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2A3A" w:rsidRDefault="00422A3A"/>
    <w:tbl>
      <w:tblPr>
        <w:tblpPr w:leftFromText="141" w:rightFromText="141" w:horzAnchor="margin" w:tblpY="1005"/>
        <w:tblW w:w="5000" w:type="pct"/>
        <w:tblBorders>
          <w:insideH w:val="single" w:sz="4" w:space="0" w:color="auto"/>
        </w:tblBorders>
        <w:tblLook w:val="01E0" w:firstRow="1" w:lastRow="1" w:firstColumn="1" w:lastColumn="1" w:noHBand="0" w:noVBand="0"/>
      </w:tblPr>
      <w:tblGrid>
        <w:gridCol w:w="9288"/>
      </w:tblGrid>
      <w:tr w:rsidR="00690A99" w:rsidRPr="00143999" w:rsidTr="00690A99">
        <w:trPr>
          <w:trHeight w:val="2935"/>
        </w:trPr>
        <w:tc>
          <w:tcPr>
            <w:tcW w:w="5000" w:type="pct"/>
            <w:tcBorders>
              <w:top w:val="single" w:sz="12" w:space="0" w:color="auto"/>
              <w:bottom w:val="single" w:sz="12" w:space="0" w:color="auto"/>
            </w:tcBorders>
            <w:vAlign w:val="center"/>
          </w:tcPr>
          <w:p w:rsidR="00690A99" w:rsidRPr="00143999" w:rsidRDefault="00690A99" w:rsidP="00690A99">
            <w:pPr>
              <w:spacing w:line="240" w:lineRule="auto"/>
              <w:jc w:val="center"/>
              <w:rPr>
                <w:rFonts w:ascii="Arial" w:hAnsi="Arial" w:cs="Arial"/>
                <w:b/>
                <w:bCs/>
                <w:i/>
                <w:iCs/>
                <w:sz w:val="56"/>
                <w:lang w:eastAsia="pl-PL"/>
              </w:rPr>
            </w:pPr>
            <w:r w:rsidRPr="00143999">
              <w:rPr>
                <w:rFonts w:ascii="Arial" w:hAnsi="Arial" w:cs="Arial"/>
                <w:b/>
                <w:bCs/>
                <w:i/>
                <w:iCs/>
                <w:sz w:val="56"/>
                <w:lang w:eastAsia="pl-PL"/>
              </w:rPr>
              <w:t xml:space="preserve">RAPORT O STANIE </w:t>
            </w:r>
          </w:p>
          <w:p w:rsidR="00690A99" w:rsidRPr="00143999" w:rsidRDefault="00690A99" w:rsidP="00690A99">
            <w:pPr>
              <w:spacing w:line="240" w:lineRule="auto"/>
              <w:jc w:val="center"/>
              <w:rPr>
                <w:rFonts w:ascii="Arial" w:hAnsi="Arial" w:cs="Arial"/>
                <w:b/>
                <w:bCs/>
                <w:i/>
                <w:iCs/>
                <w:sz w:val="56"/>
                <w:lang w:eastAsia="pl-PL"/>
              </w:rPr>
            </w:pPr>
            <w:r w:rsidRPr="00143999">
              <w:rPr>
                <w:rFonts w:ascii="Arial" w:hAnsi="Arial" w:cs="Arial"/>
                <w:b/>
                <w:bCs/>
                <w:i/>
                <w:iCs/>
                <w:sz w:val="56"/>
                <w:lang w:eastAsia="pl-PL"/>
              </w:rPr>
              <w:t>GMINY SŁUBICE</w:t>
            </w:r>
          </w:p>
          <w:p w:rsidR="00690A99" w:rsidRPr="00143999" w:rsidRDefault="00D757E6" w:rsidP="00690A99">
            <w:pPr>
              <w:spacing w:line="240" w:lineRule="auto"/>
              <w:jc w:val="center"/>
              <w:rPr>
                <w:rFonts w:ascii="Arial" w:hAnsi="Arial" w:cs="Arial"/>
                <w:b/>
                <w:sz w:val="44"/>
                <w:lang w:eastAsia="pl-PL"/>
              </w:rPr>
            </w:pPr>
            <w:r w:rsidRPr="00143999">
              <w:rPr>
                <w:rFonts w:ascii="Arial" w:hAnsi="Arial" w:cs="Arial"/>
                <w:b/>
                <w:bCs/>
                <w:i/>
                <w:iCs/>
                <w:sz w:val="56"/>
                <w:lang w:eastAsia="pl-PL"/>
              </w:rPr>
              <w:t>ZA 2019</w:t>
            </w:r>
            <w:r w:rsidR="00690A99" w:rsidRPr="00143999">
              <w:rPr>
                <w:rFonts w:ascii="Arial" w:hAnsi="Arial" w:cs="Arial"/>
                <w:b/>
                <w:bCs/>
                <w:i/>
                <w:iCs/>
                <w:sz w:val="56"/>
                <w:lang w:eastAsia="pl-PL"/>
              </w:rPr>
              <w:t xml:space="preserve"> ROK</w:t>
            </w:r>
          </w:p>
        </w:tc>
      </w:tr>
      <w:tr w:rsidR="00690A99" w:rsidRPr="00143999" w:rsidTr="00690A99">
        <w:trPr>
          <w:trHeight w:val="5079"/>
        </w:trPr>
        <w:tc>
          <w:tcPr>
            <w:tcW w:w="5000" w:type="pct"/>
            <w:tcBorders>
              <w:top w:val="single" w:sz="12" w:space="0" w:color="auto"/>
              <w:bottom w:val="single" w:sz="12" w:space="0" w:color="auto"/>
            </w:tcBorders>
            <w:vAlign w:val="center"/>
          </w:tcPr>
          <w:p w:rsidR="00690A99" w:rsidRPr="00143999" w:rsidRDefault="00090AB6" w:rsidP="00690A99">
            <w:pPr>
              <w:tabs>
                <w:tab w:val="center" w:pos="4536"/>
                <w:tab w:val="right" w:pos="9072"/>
              </w:tabs>
              <w:spacing w:line="240" w:lineRule="auto"/>
              <w:jc w:val="center"/>
              <w:rPr>
                <w:rFonts w:ascii="Arial" w:hAnsi="Arial" w:cs="Arial"/>
                <w:lang w:eastAsia="pl-PL"/>
              </w:rPr>
            </w:pPr>
            <w:r w:rsidRPr="00143999">
              <w:rPr>
                <w:rFonts w:ascii="Arial" w:hAnsi="Arial" w:cs="Arial"/>
                <w:noProof/>
                <w:lang w:eastAsia="pl-PL" w:bidi="ar-SA"/>
              </w:rPr>
              <w:drawing>
                <wp:inline distT="0" distB="0" distL="0" distR="0" wp14:anchorId="1A210086" wp14:editId="7F1DD81D">
                  <wp:extent cx="2228850" cy="2724150"/>
                  <wp:effectExtent l="19050" t="0" r="0" b="0"/>
                  <wp:docPr id="36" name="Obraz 1" descr="http://upload.wikimedia.org/wikipedia/commons/thumb/4/4a/POL_Gmina_S%C5%82ubice_%28wojew%C3%B3dztwo_mazowieckie%29_COA.svg/640px-POL_Gmina_S%C5%82ubice_%28wojew%C3%B3dztwo_mazowieckie%29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upload.wikimedia.org/wikipedia/commons/thumb/4/4a/POL_Gmina_S%C5%82ubice_%28wojew%C3%B3dztwo_mazowieckie%29_COA.svg/640px-POL_Gmina_S%C5%82ubice_%28wojew%C3%B3dztwo_mazowieckie%29_COA.svg.png"/>
                          <pic:cNvPicPr>
                            <a:picLocks noChangeAspect="1" noChangeArrowheads="1"/>
                          </pic:cNvPicPr>
                        </pic:nvPicPr>
                        <pic:blipFill>
                          <a:blip r:embed="rId9"/>
                          <a:srcRect/>
                          <a:stretch>
                            <a:fillRect/>
                          </a:stretch>
                        </pic:blipFill>
                        <pic:spPr bwMode="auto">
                          <a:xfrm>
                            <a:off x="0" y="0"/>
                            <a:ext cx="2228850" cy="2724150"/>
                          </a:xfrm>
                          <a:prstGeom prst="rect">
                            <a:avLst/>
                          </a:prstGeom>
                          <a:noFill/>
                          <a:ln w="9525">
                            <a:noFill/>
                            <a:miter lim="800000"/>
                            <a:headEnd/>
                            <a:tailEnd/>
                          </a:ln>
                        </pic:spPr>
                      </pic:pic>
                    </a:graphicData>
                  </a:graphic>
                </wp:inline>
              </w:drawing>
            </w:r>
          </w:p>
          <w:p w:rsidR="00690A99" w:rsidRPr="00143999" w:rsidRDefault="00690A99" w:rsidP="00690A99">
            <w:pPr>
              <w:tabs>
                <w:tab w:val="center" w:pos="4536"/>
                <w:tab w:val="right" w:pos="9072"/>
              </w:tabs>
              <w:spacing w:line="240" w:lineRule="auto"/>
              <w:jc w:val="right"/>
              <w:rPr>
                <w:rFonts w:ascii="Arial" w:hAnsi="Arial" w:cs="Arial"/>
                <w:b/>
                <w:sz w:val="20"/>
                <w:lang w:eastAsia="pl-PL"/>
              </w:rPr>
            </w:pPr>
          </w:p>
        </w:tc>
      </w:tr>
      <w:tr w:rsidR="00690A99" w:rsidRPr="00143999" w:rsidTr="00690A99">
        <w:trPr>
          <w:trHeight w:val="80"/>
        </w:trPr>
        <w:tc>
          <w:tcPr>
            <w:tcW w:w="5000" w:type="pct"/>
            <w:tcBorders>
              <w:top w:val="single" w:sz="12" w:space="0" w:color="auto"/>
              <w:bottom w:val="single" w:sz="12" w:space="0" w:color="auto"/>
            </w:tcBorders>
            <w:vAlign w:val="center"/>
          </w:tcPr>
          <w:p w:rsidR="00690A99" w:rsidRPr="00143999" w:rsidRDefault="00690A99" w:rsidP="00690A99">
            <w:pPr>
              <w:tabs>
                <w:tab w:val="center" w:pos="4536"/>
                <w:tab w:val="right" w:pos="9072"/>
              </w:tabs>
              <w:spacing w:line="240" w:lineRule="auto"/>
              <w:jc w:val="center"/>
              <w:rPr>
                <w:rFonts w:ascii="Arial" w:hAnsi="Arial" w:cs="Arial"/>
                <w:b/>
                <w:smallCaps/>
                <w:sz w:val="32"/>
                <w:szCs w:val="32"/>
                <w:lang w:eastAsia="pl-PL"/>
              </w:rPr>
            </w:pPr>
            <w:r w:rsidRPr="00143999">
              <w:rPr>
                <w:rFonts w:ascii="Arial" w:hAnsi="Arial" w:cs="Arial"/>
                <w:b/>
                <w:smallCaps/>
                <w:sz w:val="32"/>
                <w:szCs w:val="32"/>
                <w:lang w:eastAsia="pl-PL"/>
              </w:rPr>
              <w:t>Gmina Słubice</w:t>
            </w:r>
          </w:p>
          <w:p w:rsidR="00690A99" w:rsidRPr="00143999" w:rsidRDefault="00690A99" w:rsidP="00690A99">
            <w:pPr>
              <w:tabs>
                <w:tab w:val="center" w:pos="4536"/>
                <w:tab w:val="right" w:pos="9072"/>
              </w:tabs>
              <w:spacing w:line="240" w:lineRule="auto"/>
              <w:jc w:val="center"/>
              <w:rPr>
                <w:rFonts w:ascii="Arial" w:hAnsi="Arial" w:cs="Arial"/>
                <w:b/>
                <w:smallCaps/>
                <w:sz w:val="32"/>
                <w:szCs w:val="32"/>
                <w:lang w:eastAsia="pl-PL"/>
              </w:rPr>
            </w:pPr>
            <w:r w:rsidRPr="00143999">
              <w:rPr>
                <w:rFonts w:ascii="Arial" w:hAnsi="Arial" w:cs="Arial"/>
                <w:b/>
                <w:smallCaps/>
                <w:sz w:val="32"/>
                <w:szCs w:val="32"/>
                <w:lang w:eastAsia="pl-PL"/>
              </w:rPr>
              <w:t>Powiat Płocki</w:t>
            </w:r>
          </w:p>
          <w:p w:rsidR="00690A99" w:rsidRPr="00143999" w:rsidRDefault="00690A99" w:rsidP="00690A99">
            <w:pPr>
              <w:tabs>
                <w:tab w:val="center" w:pos="4536"/>
                <w:tab w:val="right" w:pos="9072"/>
              </w:tabs>
              <w:spacing w:line="240" w:lineRule="auto"/>
              <w:jc w:val="center"/>
              <w:rPr>
                <w:rFonts w:ascii="Arial" w:hAnsi="Arial" w:cs="Arial"/>
                <w:b/>
                <w:smallCaps/>
                <w:lang w:eastAsia="pl-PL"/>
              </w:rPr>
            </w:pPr>
            <w:r w:rsidRPr="00143999">
              <w:rPr>
                <w:rFonts w:ascii="Arial" w:hAnsi="Arial" w:cs="Arial"/>
                <w:b/>
                <w:smallCaps/>
                <w:sz w:val="32"/>
                <w:szCs w:val="32"/>
                <w:lang w:eastAsia="pl-PL"/>
              </w:rPr>
              <w:t>Województwo Mazowieckie</w:t>
            </w:r>
          </w:p>
        </w:tc>
      </w:tr>
      <w:tr w:rsidR="00690A99" w:rsidRPr="00143999" w:rsidTr="00690A99">
        <w:trPr>
          <w:trHeight w:val="80"/>
        </w:trPr>
        <w:tc>
          <w:tcPr>
            <w:tcW w:w="5000" w:type="pct"/>
            <w:tcBorders>
              <w:top w:val="single" w:sz="12" w:space="0" w:color="auto"/>
              <w:bottom w:val="nil"/>
            </w:tcBorders>
            <w:vAlign w:val="center"/>
          </w:tcPr>
          <w:p w:rsidR="00690A99" w:rsidRPr="00143999" w:rsidRDefault="00690A99" w:rsidP="00690A99">
            <w:pPr>
              <w:tabs>
                <w:tab w:val="center" w:pos="4536"/>
                <w:tab w:val="right" w:pos="9072"/>
              </w:tabs>
              <w:spacing w:line="240" w:lineRule="auto"/>
              <w:jc w:val="center"/>
              <w:rPr>
                <w:rFonts w:ascii="Arial" w:hAnsi="Arial" w:cs="Arial"/>
                <w:b/>
                <w:smallCaps/>
                <w:lang w:eastAsia="pl-PL"/>
              </w:rPr>
            </w:pPr>
          </w:p>
          <w:p w:rsidR="00690A99" w:rsidRPr="00143999" w:rsidRDefault="00690A99" w:rsidP="00690A99">
            <w:pPr>
              <w:tabs>
                <w:tab w:val="center" w:pos="4536"/>
                <w:tab w:val="right" w:pos="9072"/>
              </w:tabs>
              <w:spacing w:line="240" w:lineRule="auto"/>
              <w:jc w:val="center"/>
              <w:rPr>
                <w:rFonts w:ascii="Arial" w:hAnsi="Arial" w:cs="Arial"/>
                <w:b/>
                <w:smallCaps/>
                <w:lang w:eastAsia="pl-PL"/>
              </w:rPr>
            </w:pPr>
          </w:p>
          <w:p w:rsidR="00690A99" w:rsidRPr="00143999" w:rsidRDefault="00690A99" w:rsidP="00690A99">
            <w:pPr>
              <w:tabs>
                <w:tab w:val="center" w:pos="4536"/>
                <w:tab w:val="right" w:pos="9072"/>
              </w:tabs>
              <w:spacing w:line="240" w:lineRule="auto"/>
              <w:rPr>
                <w:rFonts w:ascii="Arial" w:hAnsi="Arial" w:cs="Arial"/>
                <w:b/>
                <w:smallCaps/>
                <w:lang w:eastAsia="pl-PL"/>
              </w:rPr>
            </w:pPr>
          </w:p>
          <w:p w:rsidR="00690A99" w:rsidRPr="00143999" w:rsidRDefault="00690A99" w:rsidP="00690A99">
            <w:pPr>
              <w:tabs>
                <w:tab w:val="center" w:pos="4536"/>
                <w:tab w:val="right" w:pos="9072"/>
              </w:tabs>
              <w:spacing w:line="240" w:lineRule="auto"/>
              <w:rPr>
                <w:rFonts w:ascii="Arial" w:hAnsi="Arial" w:cs="Arial"/>
                <w:b/>
                <w:smallCaps/>
                <w:lang w:eastAsia="pl-PL"/>
              </w:rPr>
            </w:pPr>
          </w:p>
          <w:p w:rsidR="00690A99" w:rsidRPr="00143999" w:rsidRDefault="00690A99" w:rsidP="00690A99">
            <w:pPr>
              <w:tabs>
                <w:tab w:val="center" w:pos="4536"/>
                <w:tab w:val="right" w:pos="9072"/>
              </w:tabs>
              <w:spacing w:line="240" w:lineRule="auto"/>
              <w:rPr>
                <w:rFonts w:ascii="Arial" w:hAnsi="Arial" w:cs="Arial"/>
                <w:b/>
                <w:smallCaps/>
                <w:lang w:eastAsia="pl-PL"/>
              </w:rPr>
            </w:pPr>
          </w:p>
          <w:p w:rsidR="00690A99" w:rsidRPr="00143999" w:rsidRDefault="006010E8" w:rsidP="00690A99">
            <w:pPr>
              <w:tabs>
                <w:tab w:val="center" w:pos="4536"/>
                <w:tab w:val="right" w:pos="9072"/>
              </w:tabs>
              <w:spacing w:line="240" w:lineRule="auto"/>
              <w:jc w:val="center"/>
              <w:rPr>
                <w:rFonts w:ascii="Arial" w:hAnsi="Arial" w:cs="Arial"/>
                <w:b/>
                <w:smallCaps/>
                <w:lang w:eastAsia="pl-PL"/>
              </w:rPr>
            </w:pPr>
            <w:r w:rsidRPr="00143999">
              <w:rPr>
                <w:rFonts w:ascii="Arial" w:hAnsi="Arial" w:cs="Arial"/>
                <w:b/>
                <w:smallCaps/>
                <w:lang w:eastAsia="pl-PL"/>
              </w:rPr>
              <w:t>SŁUBICE, MAJ 2020</w:t>
            </w:r>
            <w:r w:rsidR="00690A99" w:rsidRPr="00143999">
              <w:rPr>
                <w:rFonts w:ascii="Arial" w:hAnsi="Arial" w:cs="Arial"/>
                <w:b/>
                <w:smallCaps/>
                <w:lang w:eastAsia="pl-PL"/>
              </w:rPr>
              <w:t>R.</w:t>
            </w:r>
          </w:p>
        </w:tc>
      </w:tr>
    </w:tbl>
    <w:p w:rsidR="00690A99" w:rsidRPr="00143999" w:rsidRDefault="00690A99" w:rsidP="00690A99"/>
    <w:p w:rsidR="00690A99" w:rsidRPr="00143999" w:rsidRDefault="00690A99" w:rsidP="00F32204"/>
    <w:p w:rsidR="00690A99" w:rsidRPr="00143999" w:rsidRDefault="00690A99" w:rsidP="00F32204"/>
    <w:p w:rsidR="00690A99" w:rsidRPr="00143999" w:rsidRDefault="00690A99" w:rsidP="00F32204"/>
    <w:p w:rsidR="00690A99" w:rsidRPr="00143999" w:rsidRDefault="00690A99" w:rsidP="00F32204"/>
    <w:p w:rsidR="00690A99" w:rsidRPr="00143999" w:rsidRDefault="00690A99" w:rsidP="00F32204"/>
    <w:p w:rsidR="00690A99" w:rsidRPr="00143999" w:rsidRDefault="00690A99" w:rsidP="00F32204"/>
    <w:p w:rsidR="00690A99" w:rsidRPr="00143999" w:rsidRDefault="00690A99" w:rsidP="00F32204"/>
    <w:p w:rsidR="00690A99" w:rsidRPr="00143999" w:rsidRDefault="00690A99" w:rsidP="00F32204"/>
    <w:p w:rsidR="00A94872" w:rsidRPr="00D43537" w:rsidRDefault="00A94872" w:rsidP="00F32204">
      <w:pPr>
        <w:pStyle w:val="Nagwek1"/>
        <w:rPr>
          <w:b w:val="0"/>
          <w:i/>
        </w:rPr>
      </w:pPr>
      <w:bookmarkStart w:id="0" w:name="_Toc10203316"/>
      <w:bookmarkStart w:id="1" w:name="_Toc39752081"/>
      <w:bookmarkStart w:id="2" w:name="_Toc41476504"/>
      <w:r w:rsidRPr="00D43537">
        <w:rPr>
          <w:b w:val="0"/>
          <w:i/>
        </w:rPr>
        <w:lastRenderedPageBreak/>
        <w:t>Wstęp</w:t>
      </w:r>
      <w:bookmarkEnd w:id="0"/>
      <w:bookmarkEnd w:id="1"/>
      <w:bookmarkEnd w:id="2"/>
    </w:p>
    <w:p w:rsidR="00463F24" w:rsidRPr="00143999" w:rsidRDefault="00463F24" w:rsidP="00463F24">
      <w:pPr>
        <w:pStyle w:val="Default"/>
        <w:jc w:val="both"/>
        <w:rPr>
          <w:rFonts w:cs="Arial"/>
          <w:i/>
          <w:sz w:val="32"/>
          <w:szCs w:val="32"/>
        </w:rPr>
      </w:pPr>
    </w:p>
    <w:p w:rsidR="00463F24" w:rsidRDefault="00463F24" w:rsidP="00153996">
      <w:pPr>
        <w:pStyle w:val="Default"/>
        <w:ind w:firstLine="432"/>
        <w:jc w:val="both"/>
        <w:rPr>
          <w:rFonts w:cs="Arial"/>
          <w:i/>
          <w:sz w:val="32"/>
          <w:szCs w:val="32"/>
        </w:rPr>
      </w:pPr>
      <w:r w:rsidRPr="00143999">
        <w:rPr>
          <w:rFonts w:cs="Arial"/>
          <w:i/>
          <w:sz w:val="32"/>
          <w:szCs w:val="32"/>
        </w:rPr>
        <w:t>Przekazuję w Państwa ręce Raport o stanie Gminy Słubice za rok 2019–dokument stanowiący podstawę do debaty o podjętych w ubiegłym roku działaniach samorządu oraz wyzwaniach stojących przed gminą w kolejnych latach.</w:t>
      </w:r>
    </w:p>
    <w:p w:rsidR="00153996" w:rsidRPr="00143999" w:rsidRDefault="00153996" w:rsidP="00463F24">
      <w:pPr>
        <w:pStyle w:val="Default"/>
        <w:jc w:val="both"/>
        <w:rPr>
          <w:i/>
          <w:iCs/>
          <w:sz w:val="32"/>
          <w:szCs w:val="32"/>
        </w:rPr>
      </w:pPr>
    </w:p>
    <w:p w:rsidR="00DD0B28" w:rsidRPr="00143999" w:rsidRDefault="00DD0B28" w:rsidP="00153996">
      <w:pPr>
        <w:pStyle w:val="Default"/>
        <w:ind w:firstLine="432"/>
        <w:jc w:val="both"/>
        <w:rPr>
          <w:sz w:val="32"/>
          <w:szCs w:val="32"/>
        </w:rPr>
      </w:pPr>
      <w:r w:rsidRPr="00143999">
        <w:rPr>
          <w:i/>
          <w:iCs/>
          <w:sz w:val="32"/>
          <w:szCs w:val="32"/>
        </w:rPr>
        <w:t xml:space="preserve">Dokument opracowano w związku z wymogiem art. 28aa ustawy z dnia </w:t>
      </w:r>
      <w:r w:rsidR="00420E3F">
        <w:rPr>
          <w:i/>
          <w:iCs/>
          <w:sz w:val="32"/>
          <w:szCs w:val="32"/>
        </w:rPr>
        <w:t xml:space="preserve">                 </w:t>
      </w:r>
      <w:r w:rsidRPr="00143999">
        <w:rPr>
          <w:i/>
          <w:iCs/>
          <w:sz w:val="32"/>
          <w:szCs w:val="32"/>
        </w:rPr>
        <w:t xml:space="preserve">8 marca 1990 r. o samorządzie gminnym (Dz. U. z 2020 r. poz. 713). </w:t>
      </w:r>
    </w:p>
    <w:p w:rsidR="00DD0B28" w:rsidRDefault="00DD0B28" w:rsidP="00463F24">
      <w:pPr>
        <w:pStyle w:val="Default"/>
        <w:jc w:val="both"/>
        <w:rPr>
          <w:i/>
          <w:iCs/>
          <w:sz w:val="32"/>
          <w:szCs w:val="32"/>
        </w:rPr>
      </w:pPr>
      <w:r w:rsidRPr="00143999">
        <w:rPr>
          <w:i/>
          <w:iCs/>
          <w:sz w:val="32"/>
          <w:szCs w:val="32"/>
        </w:rPr>
        <w:t>Raport obejmuje podsumowanie mojej działalności jako Wójta Gminy Słubice w roku 2019, w szczególności realizację</w:t>
      </w:r>
      <w:r w:rsidR="00420E3F">
        <w:rPr>
          <w:i/>
          <w:iCs/>
          <w:sz w:val="32"/>
          <w:szCs w:val="32"/>
        </w:rPr>
        <w:t xml:space="preserve"> </w:t>
      </w:r>
      <w:r w:rsidRPr="00143999">
        <w:rPr>
          <w:i/>
          <w:iCs/>
          <w:sz w:val="32"/>
          <w:szCs w:val="32"/>
        </w:rPr>
        <w:t>programów, strategii, uchwał Rady Gminy Słubice i budżetu gminy.</w:t>
      </w:r>
    </w:p>
    <w:p w:rsidR="00153996" w:rsidRPr="00153996" w:rsidRDefault="00153996" w:rsidP="00463F24">
      <w:pPr>
        <w:pStyle w:val="Default"/>
        <w:jc w:val="both"/>
        <w:rPr>
          <w:i/>
          <w:iCs/>
          <w:sz w:val="32"/>
          <w:szCs w:val="32"/>
        </w:rPr>
      </w:pPr>
    </w:p>
    <w:p w:rsidR="00DD0B28" w:rsidRDefault="00DD0B28" w:rsidP="00153996">
      <w:pPr>
        <w:pStyle w:val="Default"/>
        <w:ind w:firstLine="706"/>
        <w:jc w:val="both"/>
        <w:rPr>
          <w:i/>
          <w:iCs/>
          <w:sz w:val="32"/>
          <w:szCs w:val="32"/>
        </w:rPr>
      </w:pPr>
      <w:r w:rsidRPr="00143999">
        <w:rPr>
          <w:i/>
          <w:iCs/>
          <w:sz w:val="32"/>
          <w:szCs w:val="32"/>
        </w:rPr>
        <w:t xml:space="preserve">Celem przedmiotowego raportu jest możliwość uzyskania dokładnego wglądu w sytuację gospodarczą i społeczną gminy Słubice. </w:t>
      </w:r>
    </w:p>
    <w:p w:rsidR="00153996" w:rsidRPr="00143999" w:rsidRDefault="00153996" w:rsidP="00463F24">
      <w:pPr>
        <w:pStyle w:val="Default"/>
        <w:jc w:val="both"/>
        <w:rPr>
          <w:sz w:val="32"/>
          <w:szCs w:val="32"/>
        </w:rPr>
      </w:pPr>
    </w:p>
    <w:p w:rsidR="00DD0B28" w:rsidRPr="00143999" w:rsidRDefault="00DD0B28" w:rsidP="00153996">
      <w:pPr>
        <w:pStyle w:val="Default"/>
        <w:ind w:firstLine="706"/>
        <w:jc w:val="both"/>
        <w:rPr>
          <w:i/>
          <w:iCs/>
          <w:sz w:val="32"/>
          <w:szCs w:val="32"/>
        </w:rPr>
      </w:pPr>
      <w:r w:rsidRPr="00143999">
        <w:rPr>
          <w:i/>
          <w:iCs/>
          <w:sz w:val="32"/>
          <w:szCs w:val="32"/>
        </w:rPr>
        <w:t xml:space="preserve">W naszej gminie, chociaż niewielkiej, dzieje się </w:t>
      </w:r>
      <w:r w:rsidR="00B05414" w:rsidRPr="00143999">
        <w:rPr>
          <w:i/>
          <w:iCs/>
          <w:sz w:val="32"/>
          <w:szCs w:val="32"/>
        </w:rPr>
        <w:t>sporo</w:t>
      </w:r>
      <w:r w:rsidRPr="00143999">
        <w:rPr>
          <w:i/>
          <w:iCs/>
          <w:sz w:val="32"/>
          <w:szCs w:val="32"/>
        </w:rPr>
        <w:t xml:space="preserve">, a raport scala wiedzę o działalności za rok ubiegły i jest podstawą do obiektywnej, opartej na faktach, oceny. </w:t>
      </w:r>
    </w:p>
    <w:p w:rsidR="00DD0B28" w:rsidRDefault="00DD0B28" w:rsidP="00463F24">
      <w:pPr>
        <w:pStyle w:val="Default"/>
        <w:jc w:val="both"/>
        <w:rPr>
          <w:rFonts w:cs="Times New Roman"/>
          <w:i/>
          <w:sz w:val="32"/>
          <w:szCs w:val="32"/>
        </w:rPr>
      </w:pPr>
      <w:r w:rsidRPr="00143999">
        <w:rPr>
          <w:rFonts w:cs="Times New Roman"/>
          <w:i/>
          <w:sz w:val="32"/>
          <w:szCs w:val="32"/>
        </w:rPr>
        <w:t>Informacje zawarte w niniejszym dokumencie posłużą mieszkańcom gminy do zwiększenia wiedzy na temat funkcjonowania samorządu gminy, a także staną się podstawą do prowadzenia dialogu na temat przyszłości Gminy Słubice</w:t>
      </w:r>
      <w:r w:rsidR="00B05414" w:rsidRPr="00143999">
        <w:rPr>
          <w:rFonts w:cs="Times New Roman"/>
          <w:i/>
          <w:sz w:val="32"/>
          <w:szCs w:val="32"/>
        </w:rPr>
        <w:t>.</w:t>
      </w:r>
    </w:p>
    <w:p w:rsidR="00153996" w:rsidRPr="00143999" w:rsidRDefault="00153996" w:rsidP="00463F24">
      <w:pPr>
        <w:pStyle w:val="Default"/>
        <w:jc w:val="both"/>
        <w:rPr>
          <w:i/>
          <w:sz w:val="32"/>
          <w:szCs w:val="32"/>
        </w:rPr>
      </w:pPr>
    </w:p>
    <w:p w:rsidR="00DD0B28" w:rsidRDefault="00DD0B28" w:rsidP="00153996">
      <w:pPr>
        <w:pStyle w:val="Default"/>
        <w:ind w:firstLine="706"/>
        <w:jc w:val="both"/>
        <w:rPr>
          <w:i/>
          <w:iCs/>
          <w:sz w:val="32"/>
          <w:szCs w:val="32"/>
        </w:rPr>
      </w:pPr>
      <w:r w:rsidRPr="00143999">
        <w:rPr>
          <w:i/>
          <w:iCs/>
          <w:sz w:val="32"/>
          <w:szCs w:val="32"/>
        </w:rPr>
        <w:t xml:space="preserve">Dziękuję wszystkim, którzy </w:t>
      </w:r>
      <w:r w:rsidR="00F35532">
        <w:rPr>
          <w:i/>
          <w:iCs/>
          <w:sz w:val="32"/>
          <w:szCs w:val="32"/>
        </w:rPr>
        <w:t>swoim zaangażowaniem przyczynili się do rozwoju naszej małej Ojczyzny.</w:t>
      </w:r>
      <w:r w:rsidRPr="00143999">
        <w:rPr>
          <w:i/>
          <w:iCs/>
          <w:sz w:val="32"/>
          <w:szCs w:val="32"/>
        </w:rPr>
        <w:t xml:space="preserve"> </w:t>
      </w:r>
    </w:p>
    <w:p w:rsidR="00153996" w:rsidRPr="00143999" w:rsidRDefault="00153996" w:rsidP="00463F24">
      <w:pPr>
        <w:pStyle w:val="Default"/>
        <w:jc w:val="both"/>
        <w:rPr>
          <w:i/>
          <w:iCs/>
          <w:sz w:val="32"/>
          <w:szCs w:val="32"/>
        </w:rPr>
      </w:pPr>
    </w:p>
    <w:p w:rsidR="00DD0B28" w:rsidRPr="00143999" w:rsidRDefault="00DD0B28" w:rsidP="00463F24">
      <w:pPr>
        <w:pStyle w:val="Default"/>
        <w:jc w:val="both"/>
        <w:rPr>
          <w:sz w:val="32"/>
          <w:szCs w:val="32"/>
        </w:rPr>
      </w:pPr>
      <w:r w:rsidRPr="00143999">
        <w:rPr>
          <w:i/>
          <w:iCs/>
          <w:sz w:val="32"/>
          <w:szCs w:val="32"/>
        </w:rPr>
        <w:t xml:space="preserve"> </w:t>
      </w:r>
      <w:r w:rsidR="00153996">
        <w:rPr>
          <w:i/>
          <w:iCs/>
          <w:sz w:val="32"/>
          <w:szCs w:val="32"/>
        </w:rPr>
        <w:tab/>
      </w:r>
      <w:r w:rsidRPr="00143999">
        <w:rPr>
          <w:i/>
          <w:iCs/>
          <w:sz w:val="32"/>
          <w:szCs w:val="32"/>
        </w:rPr>
        <w:t>Zachęcam zainteresowanych, a w szczególności mieszkańców gminy</w:t>
      </w:r>
      <w:r w:rsidR="00463F24" w:rsidRPr="00143999">
        <w:rPr>
          <w:i/>
          <w:iCs/>
          <w:sz w:val="32"/>
          <w:szCs w:val="32"/>
        </w:rPr>
        <w:t xml:space="preserve"> </w:t>
      </w:r>
      <w:r w:rsidRPr="00143999">
        <w:rPr>
          <w:i/>
          <w:iCs/>
          <w:sz w:val="32"/>
          <w:szCs w:val="32"/>
        </w:rPr>
        <w:t>Słubice do lektury dokumentu.</w:t>
      </w:r>
    </w:p>
    <w:p w:rsidR="000A42EE" w:rsidRPr="00143999" w:rsidRDefault="000A42EE" w:rsidP="000A42EE">
      <w:pPr>
        <w:spacing w:before="240"/>
        <w:ind w:left="6354"/>
        <w:jc w:val="both"/>
        <w:rPr>
          <w:rFonts w:ascii="Garamond" w:hAnsi="Garamond" w:cs="Times New Roman"/>
          <w:i/>
          <w:sz w:val="32"/>
          <w:szCs w:val="32"/>
        </w:rPr>
      </w:pPr>
    </w:p>
    <w:p w:rsidR="00DD0B28" w:rsidRPr="00143999" w:rsidRDefault="000A42EE" w:rsidP="000A42EE">
      <w:pPr>
        <w:spacing w:before="240"/>
        <w:ind w:left="6354"/>
        <w:jc w:val="both"/>
        <w:rPr>
          <w:rFonts w:ascii="Garamond" w:hAnsi="Garamond" w:cs="Times New Roman"/>
          <w:i/>
          <w:sz w:val="32"/>
          <w:szCs w:val="32"/>
        </w:rPr>
      </w:pPr>
      <w:r w:rsidRPr="00143999">
        <w:rPr>
          <w:rFonts w:ascii="Garamond" w:hAnsi="Garamond" w:cs="Times New Roman"/>
          <w:i/>
          <w:sz w:val="32"/>
          <w:szCs w:val="32"/>
        </w:rPr>
        <w:t>Wójt Gminy Słubice</w:t>
      </w:r>
    </w:p>
    <w:p w:rsidR="000A42EE" w:rsidRPr="00143999" w:rsidRDefault="000A42EE" w:rsidP="000A42EE">
      <w:pPr>
        <w:spacing w:before="240"/>
        <w:ind w:left="6354"/>
        <w:jc w:val="both"/>
        <w:rPr>
          <w:rFonts w:ascii="Garamond" w:hAnsi="Garamond" w:cs="Times New Roman"/>
          <w:i/>
          <w:sz w:val="32"/>
          <w:szCs w:val="32"/>
        </w:rPr>
      </w:pPr>
      <w:r w:rsidRPr="00143999">
        <w:rPr>
          <w:rFonts w:ascii="Garamond" w:hAnsi="Garamond" w:cs="Times New Roman"/>
          <w:i/>
          <w:sz w:val="32"/>
          <w:szCs w:val="32"/>
        </w:rPr>
        <w:t>Jacek Kozłowski</w:t>
      </w:r>
    </w:p>
    <w:p w:rsidR="00DD0B28" w:rsidRPr="00143999" w:rsidRDefault="00A94872" w:rsidP="000A42EE">
      <w:pPr>
        <w:spacing w:before="240"/>
        <w:ind w:left="6354"/>
        <w:jc w:val="both"/>
        <w:rPr>
          <w:rFonts w:cs="Times New Roman"/>
        </w:rPr>
      </w:pPr>
      <w:r w:rsidRPr="00143999">
        <w:rPr>
          <w:rFonts w:cs="Times New Roman"/>
        </w:rPr>
        <w:tab/>
      </w:r>
    </w:p>
    <w:p w:rsidR="00A94872" w:rsidRDefault="00A94872" w:rsidP="00FB3458">
      <w:pPr>
        <w:widowControl/>
        <w:suppressAutoHyphens w:val="0"/>
        <w:spacing w:before="240" w:line="240" w:lineRule="auto"/>
        <w:textAlignment w:val="auto"/>
        <w:rPr>
          <w:rFonts w:cs="Times New Roman"/>
        </w:rPr>
      </w:pPr>
      <w:r w:rsidRPr="00143999">
        <w:rPr>
          <w:rFonts w:cs="Times New Roman"/>
        </w:rPr>
        <w:t>.</w:t>
      </w:r>
      <w:r w:rsidRPr="00143999">
        <w:rPr>
          <w:rFonts w:cs="Times New Roman"/>
        </w:rPr>
        <w:br w:type="page"/>
      </w:r>
      <w:r w:rsidRPr="00143999">
        <w:rPr>
          <w:rFonts w:cs="Times New Roman"/>
        </w:rPr>
        <w:lastRenderedPageBreak/>
        <w:t>Informacje ogólne</w:t>
      </w:r>
    </w:p>
    <w:p w:rsidR="00677B74" w:rsidRPr="00143999" w:rsidRDefault="00677B74" w:rsidP="00FB3458">
      <w:pPr>
        <w:widowControl/>
        <w:suppressAutoHyphens w:val="0"/>
        <w:spacing w:before="240" w:line="240" w:lineRule="auto"/>
        <w:textAlignment w:val="auto"/>
        <w:rPr>
          <w:rFonts w:cs="Times New Roman"/>
        </w:rPr>
      </w:pPr>
    </w:p>
    <w:p w:rsidR="00A94872" w:rsidRPr="00143999" w:rsidRDefault="00A94872">
      <w:pPr>
        <w:pStyle w:val="Nagwek2"/>
        <w:rPr>
          <w:rFonts w:cs="Times New Roman"/>
          <w:sz w:val="24"/>
          <w:szCs w:val="24"/>
        </w:rPr>
      </w:pPr>
      <w:bookmarkStart w:id="3" w:name="_Toc10203317"/>
      <w:bookmarkStart w:id="4" w:name="_Toc39752082"/>
      <w:bookmarkStart w:id="5" w:name="_Toc41476505"/>
      <w:r w:rsidRPr="00143999">
        <w:rPr>
          <w:rFonts w:cs="Times New Roman"/>
          <w:sz w:val="24"/>
          <w:szCs w:val="24"/>
        </w:rPr>
        <w:t>Ogólna charakterystyka gminy</w:t>
      </w:r>
      <w:bookmarkEnd w:id="3"/>
      <w:bookmarkEnd w:id="4"/>
      <w:bookmarkEnd w:id="5"/>
    </w:p>
    <w:p w:rsidR="00A94872" w:rsidRPr="00143999" w:rsidRDefault="00A94872">
      <w:pPr>
        <w:jc w:val="both"/>
        <w:rPr>
          <w:rFonts w:cs="Times New Roman"/>
        </w:rPr>
      </w:pPr>
      <w:r w:rsidRPr="00143999">
        <w:rPr>
          <w:rFonts w:cs="Times New Roman"/>
        </w:rPr>
        <w:t>Gmina Słubice to gmina wiejska, położona w zachodniej części województwa mazowieckiego, w granicach powiatu płockiego. Obszar gminy Słubice graniczy:</w:t>
      </w:r>
    </w:p>
    <w:p w:rsidR="00A94872" w:rsidRPr="00143999" w:rsidRDefault="00A94872" w:rsidP="00474683">
      <w:pPr>
        <w:numPr>
          <w:ilvl w:val="0"/>
          <w:numId w:val="11"/>
        </w:numPr>
        <w:tabs>
          <w:tab w:val="left" w:pos="720"/>
        </w:tabs>
        <w:jc w:val="both"/>
        <w:rPr>
          <w:rFonts w:cs="Times New Roman"/>
        </w:rPr>
      </w:pPr>
      <w:r w:rsidRPr="00143999">
        <w:rPr>
          <w:rFonts w:cs="Times New Roman"/>
        </w:rPr>
        <w:t>Od północy na rzece Wiśle z gminą Bodzanów,</w:t>
      </w:r>
    </w:p>
    <w:p w:rsidR="00A94872" w:rsidRPr="00143999" w:rsidRDefault="00A94872" w:rsidP="00474683">
      <w:pPr>
        <w:numPr>
          <w:ilvl w:val="0"/>
          <w:numId w:val="11"/>
        </w:numPr>
        <w:tabs>
          <w:tab w:val="left" w:pos="720"/>
        </w:tabs>
        <w:jc w:val="both"/>
        <w:rPr>
          <w:rFonts w:cs="Times New Roman"/>
        </w:rPr>
      </w:pPr>
      <w:r w:rsidRPr="00143999">
        <w:rPr>
          <w:rFonts w:cs="Times New Roman"/>
        </w:rPr>
        <w:t>Od wschodu z gminą Iłów (powiat sochaczewski),</w:t>
      </w:r>
    </w:p>
    <w:p w:rsidR="00A94872" w:rsidRPr="00143999" w:rsidRDefault="00A94872" w:rsidP="00474683">
      <w:pPr>
        <w:numPr>
          <w:ilvl w:val="0"/>
          <w:numId w:val="11"/>
        </w:numPr>
        <w:tabs>
          <w:tab w:val="left" w:pos="720"/>
        </w:tabs>
        <w:jc w:val="both"/>
        <w:rPr>
          <w:rFonts w:cs="Times New Roman"/>
        </w:rPr>
      </w:pPr>
      <w:r w:rsidRPr="00143999">
        <w:rPr>
          <w:rFonts w:cs="Times New Roman"/>
        </w:rPr>
        <w:t>Od południa z gminą Sanniki (powiat gostyniński),</w:t>
      </w:r>
    </w:p>
    <w:p w:rsidR="00A94872" w:rsidRPr="00143999" w:rsidRDefault="00A94872" w:rsidP="00474683">
      <w:pPr>
        <w:numPr>
          <w:ilvl w:val="0"/>
          <w:numId w:val="11"/>
        </w:numPr>
        <w:tabs>
          <w:tab w:val="left" w:pos="720"/>
        </w:tabs>
        <w:jc w:val="both"/>
        <w:rPr>
          <w:rFonts w:cs="Times New Roman"/>
        </w:rPr>
      </w:pPr>
      <w:r w:rsidRPr="00143999">
        <w:rPr>
          <w:rFonts w:cs="Times New Roman"/>
        </w:rPr>
        <w:t>od zachodu z gminą Gąbin.</w:t>
      </w:r>
    </w:p>
    <w:p w:rsidR="00A94872" w:rsidRPr="00143999" w:rsidRDefault="00A94872">
      <w:pPr>
        <w:jc w:val="both"/>
        <w:rPr>
          <w:rFonts w:cs="Times New Roman"/>
        </w:rPr>
      </w:pPr>
      <w:r w:rsidRPr="00143999">
        <w:rPr>
          <w:rFonts w:cs="Times New Roman"/>
        </w:rPr>
        <w:t>Gmina położona jest w odległości około 90 km od Warszawy, 100 km od Łodzi i 30 km od Płocka, charakteryzuje się dobrą dostępnością komunikacyjną dzięki drodze wojewódzkiej</w:t>
      </w:r>
      <w:r w:rsidR="00C073FF">
        <w:rPr>
          <w:rFonts w:cs="Times New Roman"/>
        </w:rPr>
        <w:t xml:space="preserve">  </w:t>
      </w:r>
      <w:r w:rsidRPr="00143999">
        <w:rPr>
          <w:rFonts w:cs="Times New Roman"/>
        </w:rPr>
        <w:t xml:space="preserve"> Nr 575 (Płock – Słubice - Kazuń Nowy).</w:t>
      </w:r>
    </w:p>
    <w:p w:rsidR="00A94872" w:rsidRPr="00143999" w:rsidRDefault="00A94872">
      <w:pPr>
        <w:jc w:val="both"/>
        <w:rPr>
          <w:rFonts w:cs="Times New Roman"/>
        </w:rPr>
      </w:pPr>
    </w:p>
    <w:p w:rsidR="00A94872" w:rsidRPr="00143999" w:rsidRDefault="00A94872">
      <w:pPr>
        <w:jc w:val="both"/>
        <w:rPr>
          <w:rFonts w:cs="Times New Roman"/>
        </w:rPr>
      </w:pPr>
    </w:p>
    <w:p w:rsidR="00A94872" w:rsidRPr="00143999" w:rsidRDefault="00A94872">
      <w:pPr>
        <w:jc w:val="both"/>
        <w:rPr>
          <w:rFonts w:cs="Times New Roman"/>
        </w:rPr>
      </w:pPr>
    </w:p>
    <w:p w:rsidR="00FE6597" w:rsidRPr="00143999" w:rsidRDefault="00090AB6" w:rsidP="00FE6597">
      <w:pPr>
        <w:pStyle w:val="Legenda"/>
        <w:rPr>
          <w:rFonts w:cs="Times New Roman"/>
        </w:rPr>
      </w:pPr>
      <w:bookmarkStart w:id="6" w:name="_Toc41476392"/>
      <w:r w:rsidRPr="00143999">
        <w:rPr>
          <w:noProof/>
          <w:lang w:eastAsia="pl-PL" w:bidi="ar-SA"/>
        </w:rPr>
        <w:drawing>
          <wp:anchor distT="0" distB="0" distL="0" distR="0" simplePos="0" relativeHeight="251657216" behindDoc="0" locked="0" layoutInCell="1" allowOverlap="1" wp14:anchorId="1C72F4EE" wp14:editId="012B16D9">
            <wp:simplePos x="0" y="0"/>
            <wp:positionH relativeFrom="column">
              <wp:posOffset>14605</wp:posOffset>
            </wp:positionH>
            <wp:positionV relativeFrom="paragraph">
              <wp:posOffset>338455</wp:posOffset>
            </wp:positionV>
            <wp:extent cx="5595620" cy="4377690"/>
            <wp:effectExtent l="19050" t="0" r="5080" b="0"/>
            <wp:wrapTopAndBottom/>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srcRect/>
                    <a:stretch>
                      <a:fillRect/>
                    </a:stretch>
                  </pic:blipFill>
                  <pic:spPr bwMode="auto">
                    <a:xfrm>
                      <a:off x="0" y="0"/>
                      <a:ext cx="5595620" cy="4377690"/>
                    </a:xfrm>
                    <a:prstGeom prst="rect">
                      <a:avLst/>
                    </a:prstGeom>
                    <a:solidFill>
                      <a:srgbClr val="FFFFFF"/>
                    </a:solidFill>
                    <a:ln w="9525">
                      <a:noFill/>
                      <a:miter lim="800000"/>
                      <a:headEnd/>
                      <a:tailEnd/>
                    </a:ln>
                  </pic:spPr>
                </pic:pic>
              </a:graphicData>
            </a:graphic>
          </wp:anchor>
        </w:drawing>
      </w:r>
      <w:bookmarkStart w:id="7" w:name="_Toc10203149"/>
      <w:r w:rsidR="00FE6597" w:rsidRPr="00143999">
        <w:t xml:space="preserve">Rysunek </w:t>
      </w:r>
      <w:r w:rsidR="008D11C6" w:rsidRPr="00143999">
        <w:fldChar w:fldCharType="begin"/>
      </w:r>
      <w:r w:rsidR="00537944" w:rsidRPr="00143999">
        <w:instrText xml:space="preserve"> SEQ Rysunek \* ARABIC </w:instrText>
      </w:r>
      <w:r w:rsidR="008D11C6" w:rsidRPr="00143999">
        <w:fldChar w:fldCharType="separate"/>
      </w:r>
      <w:r w:rsidR="00C333C6">
        <w:rPr>
          <w:noProof/>
        </w:rPr>
        <w:t>1</w:t>
      </w:r>
      <w:r w:rsidR="008D11C6" w:rsidRPr="00143999">
        <w:fldChar w:fldCharType="end"/>
      </w:r>
      <w:r w:rsidR="00FE6597" w:rsidRPr="00143999">
        <w:t xml:space="preserve"> Mapa powiatu płockiego</w:t>
      </w:r>
      <w:bookmarkEnd w:id="6"/>
      <w:bookmarkEnd w:id="7"/>
    </w:p>
    <w:p w:rsidR="00A94872" w:rsidRPr="00143999" w:rsidRDefault="00A94872">
      <w:pPr>
        <w:jc w:val="both"/>
        <w:rPr>
          <w:rFonts w:cs="Times New Roman"/>
        </w:rPr>
      </w:pPr>
    </w:p>
    <w:p w:rsidR="00A94872" w:rsidRPr="00143999" w:rsidRDefault="00090AB6">
      <w:pPr>
        <w:jc w:val="both"/>
        <w:rPr>
          <w:rFonts w:cs="Times New Roman"/>
        </w:rPr>
      </w:pPr>
      <w:r w:rsidRPr="00143999">
        <w:rPr>
          <w:rFonts w:cs="Times New Roman"/>
          <w:noProof/>
          <w:lang w:eastAsia="pl-PL" w:bidi="ar-SA"/>
        </w:rPr>
        <w:lastRenderedPageBreak/>
        <w:drawing>
          <wp:inline distT="0" distB="0" distL="0" distR="0" wp14:anchorId="6D1821C6" wp14:editId="51D4A9CF">
            <wp:extent cx="5772150" cy="6057900"/>
            <wp:effectExtent l="1905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srcRect/>
                    <a:stretch>
                      <a:fillRect/>
                    </a:stretch>
                  </pic:blipFill>
                  <pic:spPr bwMode="auto">
                    <a:xfrm>
                      <a:off x="0" y="0"/>
                      <a:ext cx="5772150" cy="6057900"/>
                    </a:xfrm>
                    <a:prstGeom prst="rect">
                      <a:avLst/>
                    </a:prstGeom>
                    <a:solidFill>
                      <a:srgbClr val="FFFFFF"/>
                    </a:solidFill>
                    <a:ln w="9525">
                      <a:noFill/>
                      <a:miter lim="800000"/>
                      <a:headEnd/>
                      <a:tailEnd/>
                    </a:ln>
                  </pic:spPr>
                </pic:pic>
              </a:graphicData>
            </a:graphic>
          </wp:inline>
        </w:drawing>
      </w:r>
    </w:p>
    <w:p w:rsidR="00A94872" w:rsidRPr="00143999" w:rsidRDefault="00A04B04" w:rsidP="00A04B04">
      <w:pPr>
        <w:pStyle w:val="Legenda"/>
        <w:rPr>
          <w:rFonts w:cs="Times New Roman"/>
        </w:rPr>
      </w:pPr>
      <w:bookmarkStart w:id="8" w:name="_Toc41476393"/>
      <w:r>
        <w:t xml:space="preserve">Rysunek </w:t>
      </w:r>
      <w:r w:rsidR="009314F5">
        <w:fldChar w:fldCharType="begin"/>
      </w:r>
      <w:r w:rsidR="009314F5">
        <w:instrText xml:space="preserve"> SEQ Rysunek \* ARABIC </w:instrText>
      </w:r>
      <w:r w:rsidR="009314F5">
        <w:fldChar w:fldCharType="separate"/>
      </w:r>
      <w:r w:rsidR="00C333C6">
        <w:rPr>
          <w:noProof/>
        </w:rPr>
        <w:t>2</w:t>
      </w:r>
      <w:r w:rsidR="009314F5">
        <w:rPr>
          <w:noProof/>
        </w:rPr>
        <w:fldChar w:fldCharType="end"/>
      </w:r>
      <w:r w:rsidRPr="00143999">
        <w:t xml:space="preserve"> Mapa gminy Słubice</w:t>
      </w:r>
      <w:bookmarkEnd w:id="8"/>
    </w:p>
    <w:p w:rsidR="00A94872" w:rsidRPr="00143999" w:rsidRDefault="00A94872">
      <w:pPr>
        <w:jc w:val="both"/>
        <w:rPr>
          <w:rFonts w:cs="Times New Roman"/>
        </w:rPr>
      </w:pPr>
      <w:r w:rsidRPr="00143999">
        <w:rPr>
          <w:rFonts w:cs="Times New Roman"/>
        </w:rPr>
        <w:tab/>
        <w:t>Powierzchnia gmi</w:t>
      </w:r>
      <w:r w:rsidR="00FE6597" w:rsidRPr="00143999">
        <w:rPr>
          <w:rFonts w:cs="Times New Roman"/>
        </w:rPr>
        <w:t>ny wynosi 96 km</w:t>
      </w:r>
      <w:r w:rsidR="00FE6597" w:rsidRPr="00143999">
        <w:rPr>
          <w:rFonts w:cs="Times New Roman"/>
          <w:vertAlign w:val="superscript"/>
        </w:rPr>
        <w:t>2</w:t>
      </w:r>
      <w:r w:rsidR="00FE6597" w:rsidRPr="00143999">
        <w:rPr>
          <w:rFonts w:cs="Times New Roman"/>
        </w:rPr>
        <w:t>, co stanowi 5,</w:t>
      </w:r>
      <w:r w:rsidRPr="00143999">
        <w:rPr>
          <w:rFonts w:cs="Times New Roman"/>
        </w:rPr>
        <w:t>3% powierzchni powiatu płockiego. Obszar gminy zamieszkuje łącznie 4431 mieszkańców. Gęstość zaludnienia na terenie gminy Słubice wynosi 46 osób/km2 i jest niższa od średniej gęstości zaludnienia województwa mazowieckiego jak i od średniej gęstości zaludnienia powiatu płockiego.</w:t>
      </w:r>
    </w:p>
    <w:p w:rsidR="00A94872" w:rsidRPr="00143999" w:rsidRDefault="00A94872">
      <w:pPr>
        <w:jc w:val="both"/>
        <w:rPr>
          <w:rFonts w:cs="Times New Roman"/>
        </w:rPr>
      </w:pPr>
      <w:r w:rsidRPr="00143999">
        <w:rPr>
          <w:rFonts w:cs="Times New Roman"/>
        </w:rPr>
        <w:tab/>
        <w:t>Teren gminy Słubice znajduje się w obręb</w:t>
      </w:r>
      <w:r w:rsidR="00D32D8A" w:rsidRPr="00143999">
        <w:rPr>
          <w:rFonts w:cs="Times New Roman"/>
        </w:rPr>
        <w:t>ie dwóch mezoregionów: Kotliny Warszawskiej i Równiny K</w:t>
      </w:r>
      <w:r w:rsidRPr="00143999">
        <w:rPr>
          <w:rFonts w:cs="Times New Roman"/>
        </w:rPr>
        <w:t>utnowskiej należących do podprowincji</w:t>
      </w:r>
      <w:r w:rsidR="00D32D8A" w:rsidRPr="00143999">
        <w:rPr>
          <w:rFonts w:cs="Times New Roman"/>
        </w:rPr>
        <w:t xml:space="preserve"> Niziny Ś</w:t>
      </w:r>
      <w:r w:rsidRPr="00143999">
        <w:rPr>
          <w:rFonts w:cs="Times New Roman"/>
        </w:rPr>
        <w:t xml:space="preserve">rodkowopolskie, przy czym  część północna (dolina </w:t>
      </w:r>
      <w:r w:rsidR="00D32D8A" w:rsidRPr="00143999">
        <w:rPr>
          <w:rFonts w:cs="Times New Roman"/>
        </w:rPr>
        <w:t>Wisły) reprezentuje mezoregion Kotliny W</w:t>
      </w:r>
      <w:r w:rsidRPr="00143999">
        <w:rPr>
          <w:rFonts w:cs="Times New Roman"/>
        </w:rPr>
        <w:t>arszawskiej, część śr</w:t>
      </w:r>
      <w:r w:rsidR="00D32D8A" w:rsidRPr="00143999">
        <w:rPr>
          <w:rFonts w:cs="Times New Roman"/>
        </w:rPr>
        <w:t>odkowa i południowa mezoregion Kotliny K</w:t>
      </w:r>
      <w:r w:rsidRPr="00143999">
        <w:rPr>
          <w:rFonts w:cs="Times New Roman"/>
        </w:rPr>
        <w:t>utnowskiej. Na terenie gminy można wyróżnić dwie jednostki morfologiczne: Dolinę Wisły i Wysoczyznę Morenową. Wysoczyzna Morenowa obejmuje niewielki fragment południowej cz</w:t>
      </w:r>
      <w:r w:rsidR="00D32D8A" w:rsidRPr="00143999">
        <w:rPr>
          <w:rFonts w:cs="Times New Roman"/>
        </w:rPr>
        <w:t>ęści gminy, położony w obrębie Niziny K</w:t>
      </w:r>
      <w:r w:rsidRPr="00143999">
        <w:rPr>
          <w:rFonts w:cs="Times New Roman"/>
        </w:rPr>
        <w:t xml:space="preserve">utnowskiej o rzędnych terenu od około 120 m.n.p.m. do około 90 m.n.p.m.  </w:t>
      </w:r>
    </w:p>
    <w:p w:rsidR="00A94872" w:rsidRPr="00143999" w:rsidRDefault="00A94872">
      <w:pPr>
        <w:jc w:val="both"/>
        <w:rPr>
          <w:rFonts w:cs="Times New Roman"/>
        </w:rPr>
      </w:pPr>
      <w:r w:rsidRPr="00143999">
        <w:rPr>
          <w:rFonts w:cs="Times New Roman"/>
        </w:rPr>
        <w:tab/>
        <w:t>W dolinie Wisły występują dwa tarasy rzeczne rozdzielone rozległymi starorzeczami. Taras nadzalewowy obejmuje środkową część gminy</w:t>
      </w:r>
      <w:r w:rsidR="00D32D8A" w:rsidRPr="00143999">
        <w:rPr>
          <w:rFonts w:cs="Times New Roman"/>
        </w:rPr>
        <w:t>,</w:t>
      </w:r>
      <w:r w:rsidRPr="00143999">
        <w:rPr>
          <w:rFonts w:cs="Times New Roman"/>
        </w:rPr>
        <w:t xml:space="preserve"> a taras zalewowy obejmuje północną część gminy i ciągnie się wzdłuż koryta rzeki. Poza formami naturalnymi na terenie gminy </w:t>
      </w:r>
      <w:r w:rsidRPr="00143999">
        <w:rPr>
          <w:rFonts w:cs="Times New Roman"/>
        </w:rPr>
        <w:lastRenderedPageBreak/>
        <w:t>Słubice występują również formy antropogeniczne. Są to sztucznie uformowane skarpy, nasypy, wykopy komunikacyjne</w:t>
      </w:r>
      <w:r w:rsidR="00D32D8A" w:rsidRPr="00143999">
        <w:rPr>
          <w:rFonts w:cs="Times New Roman"/>
        </w:rPr>
        <w:t>,</w:t>
      </w:r>
      <w:r w:rsidRPr="00143999">
        <w:rPr>
          <w:rFonts w:cs="Times New Roman"/>
        </w:rPr>
        <w:t xml:space="preserve"> drogowe oraz wyrobiska związane z eksploatacją surowców mineralnych. Rzędne terenu gminy kształtują się od około 60,0 m n.p.m. w dolinie rzeki Wisły do około 125,0 m n.p.m. na terenie wysoczyzny. Gmina Słubice położona jest w obrębie Niecki Mazowieckiej stanowiącej zagłębienie w utworach kredowych.</w:t>
      </w:r>
    </w:p>
    <w:p w:rsidR="00A94872" w:rsidRPr="00143999" w:rsidRDefault="00A94872">
      <w:pPr>
        <w:jc w:val="both"/>
        <w:rPr>
          <w:rFonts w:cs="Times New Roman"/>
        </w:rPr>
      </w:pPr>
      <w:r w:rsidRPr="00143999">
        <w:rPr>
          <w:rFonts w:cs="Times New Roman"/>
        </w:rPr>
        <w:tab/>
        <w:t>W budowie geologicznej podłoża gminy można wyróżnić utwory czwartorzędowe i stanowiące ich podłoże utwory trzeciorzędowe. Podłoże to jest bardzo zniszczone erozyjnie, występują w nim liczne rynny i zagłębienia o różnej głębokości. Występowanie surowców mineralnych zw</w:t>
      </w:r>
      <w:r w:rsidR="00D32D8A" w:rsidRPr="00143999">
        <w:rPr>
          <w:rFonts w:cs="Times New Roman"/>
        </w:rPr>
        <w:t>iązane jest z budową geologiczną</w:t>
      </w:r>
      <w:r w:rsidRPr="00143999">
        <w:rPr>
          <w:rFonts w:cs="Times New Roman"/>
        </w:rPr>
        <w:t xml:space="preserve"> terenu. Na terenie gminy występują złoża kopalin pospolitych – kruszywa naturalnego (piasków, żwirów) w miejscowości: Grabowiec, J</w:t>
      </w:r>
      <w:r w:rsidR="00D32D8A" w:rsidRPr="00143999">
        <w:rPr>
          <w:rFonts w:cs="Times New Roman"/>
        </w:rPr>
        <w:t xml:space="preserve">uliszew, Leonów i </w:t>
      </w:r>
      <w:r w:rsidRPr="00143999">
        <w:rPr>
          <w:rFonts w:cs="Times New Roman"/>
        </w:rPr>
        <w:t>Wymyśle Polskie.</w:t>
      </w:r>
    </w:p>
    <w:p w:rsidR="00A94872" w:rsidRPr="00143999" w:rsidRDefault="00A94872">
      <w:pPr>
        <w:jc w:val="both"/>
        <w:rPr>
          <w:rFonts w:cs="Times New Roman"/>
        </w:rPr>
      </w:pPr>
      <w:r w:rsidRPr="00143999">
        <w:rPr>
          <w:rFonts w:cs="Times New Roman"/>
        </w:rPr>
        <w:tab/>
        <w:t>Teren gminy należy do zlewni rzeki Wisły. Wysoczyznę polodowcową odwadniają dolinki erozyjno-denudatyc</w:t>
      </w:r>
      <w:r w:rsidR="008C2B8C" w:rsidRPr="00143999">
        <w:rPr>
          <w:rFonts w:cs="Times New Roman"/>
        </w:rPr>
        <w:t>y</w:t>
      </w:r>
      <w:r w:rsidRPr="00143999">
        <w:rPr>
          <w:rFonts w:cs="Times New Roman"/>
        </w:rPr>
        <w:t>jne o charakterze epizodycznym. W Dolinie Wisły wszystkie formy wklęsłe przez cały rok hydrologiczn</w:t>
      </w:r>
      <w:r w:rsidR="008C2B8C" w:rsidRPr="00143999">
        <w:rPr>
          <w:rFonts w:cs="Times New Roman"/>
        </w:rPr>
        <w:t>y</w:t>
      </w:r>
      <w:r w:rsidRPr="00143999">
        <w:rPr>
          <w:rFonts w:cs="Times New Roman"/>
        </w:rPr>
        <w:t xml:space="preserve"> są na ogół podmokłe, a poziom wody uzależniony jest od opadów atmosferycznych. Tereny te odwadnia system rowów melioracyjnych oraz gęsta sieć cieków odprowadzających wody powierzchniowe bezpośrednio do rzeki Wisły, która jest czynnikiem regulującym poziom wody w całej dolinie. Centralnym ciekiem w gminie jest Kanał Dobrzykowski, który jest c</w:t>
      </w:r>
      <w:r w:rsidR="008C2B8C" w:rsidRPr="00143999">
        <w:rPr>
          <w:rFonts w:cs="Times New Roman"/>
        </w:rPr>
        <w:t>iekiem sztucznym o długości 24,</w:t>
      </w:r>
      <w:r w:rsidRPr="00143999">
        <w:rPr>
          <w:rFonts w:cs="Times New Roman"/>
        </w:rPr>
        <w:t>6 km, biorącym początek w okolicach Słubic</w:t>
      </w:r>
      <w:r w:rsidR="008C2B8C" w:rsidRPr="00143999">
        <w:rPr>
          <w:rFonts w:cs="Times New Roman"/>
        </w:rPr>
        <w:t>,</w:t>
      </w:r>
      <w:r w:rsidRPr="00143999">
        <w:rPr>
          <w:rFonts w:cs="Times New Roman"/>
        </w:rPr>
        <w:t xml:space="preserve"> a uchodzącym w okolicach Dobrzykowa, gmina Gąbin. Występujące na terenie gminy dwie jednostki morfologiczne charakteryzują się dwoma odrębnymi reżimami. Obszar Doliny Wisły zbudowany jest z osadów przepuszczalnych, w których pierwszy poziom wód gruntowych występuje o charakterze swobodnym i jest uzależniony od czynników atmosferycznych oraz zasilania rzeki Wisły. Prawie cały obszar tarasu zalewowego charakteryzuje się występowaniem pierwszego poziomu wód gruntowych na głębokości 2 m p.p.t., tylk</w:t>
      </w:r>
      <w:r w:rsidR="008C2B8C" w:rsidRPr="00143999">
        <w:rPr>
          <w:rFonts w:cs="Times New Roman"/>
        </w:rPr>
        <w:t>o lokalnie poniżej 3 m p.p.t. (</w:t>
      </w:r>
      <w:r w:rsidRPr="00143999">
        <w:rPr>
          <w:rFonts w:cs="Times New Roman"/>
        </w:rPr>
        <w:t>osady trudniej przepuszczalne). Powierzchnię tarasu zalewowego rozcinają liczne starorzecza i obniżenia tarasu, które stanowią miejsca koncentracji wód powierzchniowych oraz płytkich wód gruntowych. W wyższych partiach tarasu nadzalewowego pierwszy poziom wód gruntowych występuje na głębokości większej niż 3 m p.p.t. Na terenie wysoczyzny polodowcowej pierwszy poziom wód gruntowych występuje na głębokości większej niż 3 m p.p.t. Wody gruntowe nie tworzą jednolitego ciągłego poziomu i występują pod ciśnieniem hydrostatycznym. Użytkowe poziomy wodonośne na terenie gminy związane są z okresem czwartorzędu, jedynie w południo</w:t>
      </w:r>
      <w:r w:rsidR="008C2B8C" w:rsidRPr="00143999">
        <w:rPr>
          <w:rFonts w:cs="Times New Roman"/>
        </w:rPr>
        <w:t>-</w:t>
      </w:r>
      <w:r w:rsidRPr="00143999">
        <w:rPr>
          <w:rFonts w:cs="Times New Roman"/>
        </w:rPr>
        <w:t>wschodniej części występuje w utworach trzeciorzędowych. Wielkość zasób dyspozycyjnych w gminie oszacowano na 14920m</w:t>
      </w:r>
      <w:r w:rsidR="008C2B8C" w:rsidRPr="00143999">
        <w:rPr>
          <w:rFonts w:cs="Times New Roman"/>
          <w:vertAlign w:val="superscript"/>
        </w:rPr>
        <w:t>3</w:t>
      </w:r>
      <w:r w:rsidRPr="00143999">
        <w:rPr>
          <w:rFonts w:cs="Times New Roman"/>
        </w:rPr>
        <w:t>/d. Najwyższy moduł zasobów dyspozycyjnych głównego użytkowego poziomu wodonośnego posiada północna i środkowa część gminy. Teren gminy przynależy do obszaru wymagającego szczególnej ochrony – Głównego Zbiornika Wód Podziemnych zwanego Subniecką Warszawską część centralna.</w:t>
      </w:r>
    </w:p>
    <w:p w:rsidR="00A94872" w:rsidRPr="00143999" w:rsidRDefault="00A94872">
      <w:pPr>
        <w:jc w:val="both"/>
        <w:rPr>
          <w:rFonts w:cs="Times New Roman"/>
        </w:rPr>
      </w:pPr>
      <w:r w:rsidRPr="00143999">
        <w:rPr>
          <w:rFonts w:cs="Times New Roman"/>
        </w:rPr>
        <w:tab/>
        <w:t>Gmina Słubice charakteryzuje się średnim wskaźnikiem bonitacji gleb 0,88. W części północnej gminy na tar</w:t>
      </w:r>
      <w:r w:rsidR="008C2B8C" w:rsidRPr="00143999">
        <w:rPr>
          <w:rFonts w:cs="Times New Roman"/>
        </w:rPr>
        <w:t>a</w:t>
      </w:r>
      <w:r w:rsidRPr="00143999">
        <w:rPr>
          <w:rFonts w:cs="Times New Roman"/>
        </w:rPr>
        <w:t>sie zalewowym Wisły dominują dobre i bardzo dobre gleby o klasach bonitacji II-IVb. Są to głównie mady. Wśród mad w klasie IIIa i IIIb występują znaczne powierzchnie gleb pszennych w drugiej klasie bonitacji. Taras zalewow</w:t>
      </w:r>
      <w:r w:rsidR="008C2B8C" w:rsidRPr="00143999">
        <w:rPr>
          <w:rFonts w:cs="Times New Roman"/>
        </w:rPr>
        <w:t xml:space="preserve">y doliny Wisły oddziela </w:t>
      </w:r>
      <w:r w:rsidRPr="00143999">
        <w:rPr>
          <w:rFonts w:cs="Times New Roman"/>
        </w:rPr>
        <w:t>od tarasu nadzalewowego starorzecze Wisły wypełnione utworami hydromorfologicznymi zagospodarowywanymi jako użytki zielone o słabej i średniej wartości. Na t</w:t>
      </w:r>
      <w:r w:rsidR="008C2B8C" w:rsidRPr="00143999">
        <w:rPr>
          <w:rFonts w:cs="Times New Roman"/>
        </w:rPr>
        <w:t>a</w:t>
      </w:r>
      <w:r w:rsidRPr="00143999">
        <w:rPr>
          <w:rFonts w:cs="Times New Roman"/>
        </w:rPr>
        <w:t>rasie nadzalewowym dominują słabe i bardzo słabe gleby piaszczyste w V i VI klasie bonitacji. Nadają się one jedynie pod najmniej wymagające uprawy. Niewielki rejon zajmują gleby lepsze wytworzone z pi</w:t>
      </w:r>
      <w:r w:rsidR="008C2B8C" w:rsidRPr="00143999">
        <w:rPr>
          <w:rFonts w:cs="Times New Roman"/>
        </w:rPr>
        <w:t>a</w:t>
      </w:r>
      <w:r w:rsidRPr="00143999">
        <w:rPr>
          <w:rFonts w:cs="Times New Roman"/>
        </w:rPr>
        <w:t>sków gliniastych w klasie IVa lub IVb . Jest to rejon predysponowany do funkcji pozarolniczych i rekreacyjnych ze względu na znaczne powierzchnie leśne. W strefie krawędziowej występuj</w:t>
      </w:r>
      <w:r w:rsidR="008C2B8C" w:rsidRPr="00143999">
        <w:rPr>
          <w:rFonts w:cs="Times New Roman"/>
        </w:rPr>
        <w:t>ą</w:t>
      </w:r>
      <w:r w:rsidRPr="00143999">
        <w:rPr>
          <w:rFonts w:cs="Times New Roman"/>
        </w:rPr>
        <w:t xml:space="preserve"> zasobne gleby pszenne wytworzone z glin, lecz wadliwe ze względu na niedobory wilgoci i znaczną podatność na erozję. Na </w:t>
      </w:r>
      <w:r w:rsidRPr="00143999">
        <w:rPr>
          <w:rFonts w:cs="Times New Roman"/>
        </w:rPr>
        <w:lastRenderedPageBreak/>
        <w:t>obszarze wysoczyzny dominują bardzo korzystne warunki dla rolnictwa, ale można też wyróżnić rejon gleb słabych i bardzo słabych gleb piaszczystych V i VI klasy, który wcina się od zachodu.</w:t>
      </w:r>
    </w:p>
    <w:p w:rsidR="00A94872" w:rsidRPr="00143999" w:rsidRDefault="00A94872">
      <w:pPr>
        <w:jc w:val="both"/>
        <w:rPr>
          <w:rFonts w:cs="Times New Roman"/>
        </w:rPr>
      </w:pPr>
    </w:p>
    <w:p w:rsidR="00A94872" w:rsidRPr="00143999" w:rsidRDefault="00A94872">
      <w:pPr>
        <w:jc w:val="both"/>
        <w:rPr>
          <w:rFonts w:cs="Times New Roman"/>
        </w:rPr>
      </w:pPr>
    </w:p>
    <w:p w:rsidR="00A94872" w:rsidRPr="00143999" w:rsidRDefault="00A94872">
      <w:pPr>
        <w:jc w:val="both"/>
        <w:rPr>
          <w:rFonts w:cs="Times New Roman"/>
        </w:rPr>
      </w:pPr>
    </w:p>
    <w:p w:rsidR="00A94872" w:rsidRPr="00143999" w:rsidRDefault="00A94872">
      <w:pPr>
        <w:jc w:val="both"/>
        <w:rPr>
          <w:rFonts w:cs="Times New Roman"/>
        </w:rPr>
      </w:pPr>
    </w:p>
    <w:p w:rsidR="00A94872" w:rsidRPr="00143999" w:rsidRDefault="00A94872">
      <w:pPr>
        <w:jc w:val="both"/>
        <w:rPr>
          <w:rFonts w:cs="Times New Roman"/>
        </w:rPr>
        <w:sectPr w:rsidR="00A94872" w:rsidRPr="00143999" w:rsidSect="00FB3458">
          <w:footerReference w:type="default" r:id="rId12"/>
          <w:pgSz w:w="11906" w:h="16838"/>
          <w:pgMar w:top="1417" w:right="1417" w:bottom="1417" w:left="1417" w:header="708" w:footer="708" w:gutter="0"/>
          <w:cols w:space="708"/>
          <w:titlePg/>
          <w:docGrid w:linePitch="326"/>
        </w:sectPr>
      </w:pPr>
    </w:p>
    <w:tbl>
      <w:tblPr>
        <w:tblStyle w:val="redniecieniowanie1akcent3"/>
        <w:tblpPr w:leftFromText="141" w:rightFromText="141" w:horzAnchor="margin" w:tblpY="540"/>
        <w:tblW w:w="0" w:type="auto"/>
        <w:tblLook w:val="04A0" w:firstRow="1" w:lastRow="0" w:firstColumn="1" w:lastColumn="0" w:noHBand="0" w:noVBand="1"/>
      </w:tblPr>
      <w:tblGrid>
        <w:gridCol w:w="873"/>
        <w:gridCol w:w="2128"/>
        <w:gridCol w:w="1502"/>
        <w:gridCol w:w="1203"/>
        <w:gridCol w:w="1550"/>
        <w:gridCol w:w="1646"/>
        <w:gridCol w:w="1325"/>
        <w:gridCol w:w="1353"/>
        <w:gridCol w:w="1329"/>
        <w:gridCol w:w="1311"/>
      </w:tblGrid>
      <w:tr w:rsidR="00E931E2" w:rsidRPr="00143999" w:rsidTr="00E93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E931E2" w:rsidRDefault="00A94872" w:rsidP="00E931E2">
            <w:pPr>
              <w:rPr>
                <w:rFonts w:cs="Times New Roman"/>
                <w:b w:val="0"/>
                <w:sz w:val="22"/>
                <w:szCs w:val="22"/>
              </w:rPr>
            </w:pPr>
            <w:r w:rsidRPr="00E931E2">
              <w:rPr>
                <w:rFonts w:cs="Times New Roman"/>
                <w:b w:val="0"/>
                <w:sz w:val="22"/>
                <w:szCs w:val="22"/>
              </w:rPr>
              <w:lastRenderedPageBreak/>
              <w:t>Numer gr rej</w:t>
            </w:r>
          </w:p>
        </w:tc>
        <w:tc>
          <w:tcPr>
            <w:tcW w:w="2128" w:type="dxa"/>
          </w:tcPr>
          <w:p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Nazwa miejscowości- obręb geodezyjny</w:t>
            </w:r>
          </w:p>
        </w:tc>
        <w:tc>
          <w:tcPr>
            <w:tcW w:w="1502" w:type="dxa"/>
          </w:tcPr>
          <w:p w:rsidR="00A94872" w:rsidRPr="00E931E2" w:rsidRDefault="00A94872" w:rsidP="00E931E2">
            <w:pPr>
              <w:ind w:right="-177"/>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Powierzchnia ogólna gruntów w ha</w:t>
            </w:r>
          </w:p>
        </w:tc>
        <w:tc>
          <w:tcPr>
            <w:tcW w:w="1203" w:type="dxa"/>
          </w:tcPr>
          <w:p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Użytki rolne</w:t>
            </w:r>
          </w:p>
        </w:tc>
        <w:tc>
          <w:tcPr>
            <w:tcW w:w="1550" w:type="dxa"/>
          </w:tcPr>
          <w:p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Grunty leśne zadrzewione i zakrzewione</w:t>
            </w:r>
          </w:p>
        </w:tc>
        <w:tc>
          <w:tcPr>
            <w:tcW w:w="1646" w:type="dxa"/>
          </w:tcPr>
          <w:p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Grunty zabudowane i zurbanizowane</w:t>
            </w:r>
          </w:p>
        </w:tc>
        <w:tc>
          <w:tcPr>
            <w:tcW w:w="1325" w:type="dxa"/>
          </w:tcPr>
          <w:p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Grunty pod wodami</w:t>
            </w:r>
          </w:p>
        </w:tc>
        <w:tc>
          <w:tcPr>
            <w:tcW w:w="1353" w:type="dxa"/>
          </w:tcPr>
          <w:p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Użytki ekologiczne</w:t>
            </w:r>
          </w:p>
        </w:tc>
        <w:tc>
          <w:tcPr>
            <w:tcW w:w="1329" w:type="dxa"/>
          </w:tcPr>
          <w:p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Nieużytki</w:t>
            </w:r>
          </w:p>
        </w:tc>
        <w:tc>
          <w:tcPr>
            <w:tcW w:w="1311" w:type="dxa"/>
          </w:tcPr>
          <w:p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Tereny różne</w:t>
            </w:r>
          </w:p>
        </w:tc>
      </w:tr>
      <w:tr w:rsidR="00E931E2" w:rsidRPr="00143999"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997995">
            <w:pPr>
              <w:jc w:val="right"/>
              <w:rPr>
                <w:rFonts w:cs="Times New Roman"/>
                <w:b w:val="0"/>
                <w:sz w:val="22"/>
                <w:szCs w:val="22"/>
              </w:rPr>
            </w:pPr>
            <w:r w:rsidRPr="00143999">
              <w:rPr>
                <w:rFonts w:cs="Times New Roman"/>
                <w:b w:val="0"/>
                <w:sz w:val="22"/>
                <w:szCs w:val="22"/>
              </w:rPr>
              <w:t>1</w:t>
            </w:r>
          </w:p>
        </w:tc>
        <w:tc>
          <w:tcPr>
            <w:tcW w:w="2128"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2</w:t>
            </w:r>
          </w:p>
        </w:tc>
        <w:tc>
          <w:tcPr>
            <w:tcW w:w="1502"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3</w:t>
            </w:r>
          </w:p>
        </w:tc>
        <w:tc>
          <w:tcPr>
            <w:tcW w:w="120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4</w:t>
            </w:r>
          </w:p>
        </w:tc>
        <w:tc>
          <w:tcPr>
            <w:tcW w:w="1550"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5</w:t>
            </w:r>
          </w:p>
        </w:tc>
        <w:tc>
          <w:tcPr>
            <w:tcW w:w="1646"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6</w:t>
            </w:r>
          </w:p>
        </w:tc>
        <w:tc>
          <w:tcPr>
            <w:tcW w:w="1325"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7</w:t>
            </w:r>
          </w:p>
        </w:tc>
        <w:tc>
          <w:tcPr>
            <w:tcW w:w="135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8</w:t>
            </w:r>
          </w:p>
        </w:tc>
        <w:tc>
          <w:tcPr>
            <w:tcW w:w="1329"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9</w:t>
            </w:r>
          </w:p>
        </w:tc>
        <w:tc>
          <w:tcPr>
            <w:tcW w:w="1311"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10</w:t>
            </w:r>
          </w:p>
        </w:tc>
      </w:tr>
      <w:tr w:rsidR="00A94872" w:rsidRPr="00143999"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1F7548">
            <w:pPr>
              <w:pStyle w:val="Akapitzlist"/>
              <w:widowControl/>
              <w:numPr>
                <w:ilvl w:val="0"/>
                <w:numId w:val="32"/>
              </w:numPr>
              <w:suppressAutoHyphens w:val="0"/>
              <w:spacing w:line="240" w:lineRule="auto"/>
              <w:contextualSpacing/>
              <w:jc w:val="right"/>
              <w:textAlignment w:val="auto"/>
              <w:rPr>
                <w:rFonts w:cs="Times New Roman"/>
                <w:sz w:val="22"/>
                <w:szCs w:val="22"/>
              </w:rPr>
            </w:pPr>
          </w:p>
        </w:tc>
        <w:tc>
          <w:tcPr>
            <w:tcW w:w="2128" w:type="dxa"/>
          </w:tcPr>
          <w:p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i/>
                <w:sz w:val="22"/>
                <w:szCs w:val="22"/>
              </w:rPr>
            </w:pPr>
            <w:r w:rsidRPr="00143999">
              <w:rPr>
                <w:rFonts w:cs="Times New Roman"/>
                <w:i/>
                <w:sz w:val="22"/>
                <w:szCs w:val="22"/>
              </w:rPr>
              <w:t xml:space="preserve">Alfonsów </w:t>
            </w:r>
          </w:p>
        </w:tc>
        <w:tc>
          <w:tcPr>
            <w:tcW w:w="1502"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355,8969</w:t>
            </w:r>
          </w:p>
        </w:tc>
        <w:tc>
          <w:tcPr>
            <w:tcW w:w="120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275,6962</w:t>
            </w:r>
          </w:p>
        </w:tc>
        <w:tc>
          <w:tcPr>
            <w:tcW w:w="1550"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69,7011</w:t>
            </w:r>
          </w:p>
        </w:tc>
        <w:tc>
          <w:tcPr>
            <w:tcW w:w="1646"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6,7790</w:t>
            </w:r>
          </w:p>
        </w:tc>
        <w:tc>
          <w:tcPr>
            <w:tcW w:w="1325"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0,4500</w:t>
            </w:r>
          </w:p>
        </w:tc>
        <w:tc>
          <w:tcPr>
            <w:tcW w:w="1311"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r>
      <w:tr w:rsidR="00E931E2" w:rsidRPr="00143999"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1F7548">
            <w:pPr>
              <w:pStyle w:val="Akapitzlist"/>
              <w:widowControl/>
              <w:numPr>
                <w:ilvl w:val="0"/>
                <w:numId w:val="32"/>
              </w:numPr>
              <w:suppressAutoHyphens w:val="0"/>
              <w:spacing w:line="240" w:lineRule="auto"/>
              <w:contextualSpacing/>
              <w:jc w:val="right"/>
              <w:textAlignment w:val="auto"/>
              <w:rPr>
                <w:rFonts w:cs="Times New Roman"/>
                <w:sz w:val="22"/>
                <w:szCs w:val="22"/>
              </w:rPr>
            </w:pPr>
          </w:p>
        </w:tc>
        <w:tc>
          <w:tcPr>
            <w:tcW w:w="2128" w:type="dxa"/>
          </w:tcPr>
          <w:p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 xml:space="preserve">Budy </w:t>
            </w:r>
          </w:p>
        </w:tc>
        <w:tc>
          <w:tcPr>
            <w:tcW w:w="1502"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216,0054</w:t>
            </w:r>
          </w:p>
        </w:tc>
        <w:tc>
          <w:tcPr>
            <w:tcW w:w="120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195,5864</w:t>
            </w:r>
          </w:p>
        </w:tc>
        <w:tc>
          <w:tcPr>
            <w:tcW w:w="1550"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13,1900</w:t>
            </w:r>
          </w:p>
        </w:tc>
        <w:tc>
          <w:tcPr>
            <w:tcW w:w="1646"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4,9167</w:t>
            </w:r>
          </w:p>
        </w:tc>
        <w:tc>
          <w:tcPr>
            <w:tcW w:w="1325"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5,5829</w:t>
            </w:r>
          </w:p>
        </w:tc>
        <w:tc>
          <w:tcPr>
            <w:tcW w:w="1311"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1F7548">
            <w:pPr>
              <w:pStyle w:val="Akapitzlist"/>
              <w:widowControl/>
              <w:numPr>
                <w:ilvl w:val="0"/>
                <w:numId w:val="32"/>
              </w:numPr>
              <w:suppressAutoHyphens w:val="0"/>
              <w:spacing w:line="240" w:lineRule="auto"/>
              <w:contextualSpacing/>
              <w:jc w:val="right"/>
              <w:textAlignment w:val="auto"/>
              <w:rPr>
                <w:rFonts w:cs="Times New Roman"/>
                <w:sz w:val="22"/>
                <w:szCs w:val="22"/>
              </w:rPr>
            </w:pPr>
          </w:p>
        </w:tc>
        <w:tc>
          <w:tcPr>
            <w:tcW w:w="2128" w:type="dxa"/>
          </w:tcPr>
          <w:p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i/>
                <w:sz w:val="22"/>
                <w:szCs w:val="22"/>
              </w:rPr>
            </w:pPr>
            <w:r w:rsidRPr="00143999">
              <w:rPr>
                <w:rFonts w:cs="Times New Roman"/>
                <w:i/>
                <w:sz w:val="22"/>
                <w:szCs w:val="22"/>
              </w:rPr>
              <w:t>Grabowiec</w:t>
            </w:r>
          </w:p>
        </w:tc>
        <w:tc>
          <w:tcPr>
            <w:tcW w:w="1502"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483,7422</w:t>
            </w:r>
          </w:p>
        </w:tc>
        <w:tc>
          <w:tcPr>
            <w:tcW w:w="120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371,5039</w:t>
            </w:r>
          </w:p>
        </w:tc>
        <w:tc>
          <w:tcPr>
            <w:tcW w:w="1550"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100,3034</w:t>
            </w:r>
          </w:p>
        </w:tc>
        <w:tc>
          <w:tcPr>
            <w:tcW w:w="1646"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8,8760</w:t>
            </w:r>
          </w:p>
        </w:tc>
        <w:tc>
          <w:tcPr>
            <w:tcW w:w="1325"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1,1546</w:t>
            </w:r>
          </w:p>
        </w:tc>
        <w:tc>
          <w:tcPr>
            <w:tcW w:w="1311"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1,9043</w:t>
            </w:r>
          </w:p>
        </w:tc>
      </w:tr>
      <w:tr w:rsidR="00E931E2" w:rsidRPr="00143999"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1F7548">
            <w:pPr>
              <w:pStyle w:val="Akapitzlist"/>
              <w:widowControl/>
              <w:numPr>
                <w:ilvl w:val="0"/>
                <w:numId w:val="32"/>
              </w:numPr>
              <w:suppressAutoHyphens w:val="0"/>
              <w:spacing w:line="240" w:lineRule="auto"/>
              <w:contextualSpacing/>
              <w:jc w:val="right"/>
              <w:textAlignment w:val="auto"/>
              <w:rPr>
                <w:rFonts w:cs="Times New Roman"/>
                <w:sz w:val="22"/>
                <w:szCs w:val="22"/>
              </w:rPr>
            </w:pPr>
          </w:p>
        </w:tc>
        <w:tc>
          <w:tcPr>
            <w:tcW w:w="2128" w:type="dxa"/>
          </w:tcPr>
          <w:p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 xml:space="preserve">Grzybów </w:t>
            </w:r>
          </w:p>
        </w:tc>
        <w:tc>
          <w:tcPr>
            <w:tcW w:w="1502"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795,4476</w:t>
            </w:r>
          </w:p>
        </w:tc>
        <w:tc>
          <w:tcPr>
            <w:tcW w:w="120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636,1497</w:t>
            </w:r>
          </w:p>
        </w:tc>
        <w:tc>
          <w:tcPr>
            <w:tcW w:w="1550"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133,5971</w:t>
            </w:r>
          </w:p>
        </w:tc>
        <w:tc>
          <w:tcPr>
            <w:tcW w:w="1646"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15,1041</w:t>
            </w:r>
          </w:p>
        </w:tc>
        <w:tc>
          <w:tcPr>
            <w:tcW w:w="1325"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10,5967</w:t>
            </w:r>
          </w:p>
        </w:tc>
        <w:tc>
          <w:tcPr>
            <w:tcW w:w="1311"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1F7548">
            <w:pPr>
              <w:pStyle w:val="Akapitzlist"/>
              <w:widowControl/>
              <w:numPr>
                <w:ilvl w:val="0"/>
                <w:numId w:val="32"/>
              </w:numPr>
              <w:suppressAutoHyphens w:val="0"/>
              <w:spacing w:line="240" w:lineRule="auto"/>
              <w:contextualSpacing/>
              <w:jc w:val="right"/>
              <w:textAlignment w:val="auto"/>
              <w:rPr>
                <w:rFonts w:cs="Times New Roman"/>
                <w:sz w:val="22"/>
                <w:szCs w:val="22"/>
              </w:rPr>
            </w:pPr>
          </w:p>
        </w:tc>
        <w:tc>
          <w:tcPr>
            <w:tcW w:w="2128" w:type="dxa"/>
          </w:tcPr>
          <w:p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i/>
                <w:sz w:val="22"/>
                <w:szCs w:val="22"/>
              </w:rPr>
            </w:pPr>
            <w:r w:rsidRPr="00143999">
              <w:rPr>
                <w:rFonts w:cs="Times New Roman"/>
                <w:i/>
                <w:sz w:val="22"/>
                <w:szCs w:val="22"/>
              </w:rPr>
              <w:t xml:space="preserve">Jamno </w:t>
            </w:r>
          </w:p>
        </w:tc>
        <w:tc>
          <w:tcPr>
            <w:tcW w:w="1502"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237,1479</w:t>
            </w:r>
          </w:p>
        </w:tc>
        <w:tc>
          <w:tcPr>
            <w:tcW w:w="120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223,7964</w:t>
            </w:r>
          </w:p>
        </w:tc>
        <w:tc>
          <w:tcPr>
            <w:tcW w:w="1550"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8,3335</w:t>
            </w:r>
          </w:p>
        </w:tc>
        <w:tc>
          <w:tcPr>
            <w:tcW w:w="1646"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4,3700</w:t>
            </w:r>
          </w:p>
        </w:tc>
        <w:tc>
          <w:tcPr>
            <w:tcW w:w="1325"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0,6480</w:t>
            </w:r>
          </w:p>
        </w:tc>
        <w:tc>
          <w:tcPr>
            <w:tcW w:w="1311"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r>
      <w:tr w:rsidR="00E931E2" w:rsidRPr="00143999"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1F7548">
            <w:pPr>
              <w:pStyle w:val="Akapitzlist"/>
              <w:widowControl/>
              <w:numPr>
                <w:ilvl w:val="0"/>
                <w:numId w:val="32"/>
              </w:numPr>
              <w:suppressAutoHyphens w:val="0"/>
              <w:spacing w:line="240" w:lineRule="auto"/>
              <w:contextualSpacing/>
              <w:jc w:val="right"/>
              <w:textAlignment w:val="auto"/>
              <w:rPr>
                <w:rFonts w:cs="Times New Roman"/>
                <w:sz w:val="22"/>
                <w:szCs w:val="22"/>
              </w:rPr>
            </w:pPr>
          </w:p>
        </w:tc>
        <w:tc>
          <w:tcPr>
            <w:tcW w:w="2128" w:type="dxa"/>
          </w:tcPr>
          <w:p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Juliszew</w:t>
            </w:r>
          </w:p>
        </w:tc>
        <w:tc>
          <w:tcPr>
            <w:tcW w:w="1502"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343,9326</w:t>
            </w:r>
          </w:p>
        </w:tc>
        <w:tc>
          <w:tcPr>
            <w:tcW w:w="120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273,7448</w:t>
            </w:r>
          </w:p>
        </w:tc>
        <w:tc>
          <w:tcPr>
            <w:tcW w:w="1550"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35,9219</w:t>
            </w:r>
          </w:p>
        </w:tc>
        <w:tc>
          <w:tcPr>
            <w:tcW w:w="1646"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12,0416</w:t>
            </w:r>
          </w:p>
        </w:tc>
        <w:tc>
          <w:tcPr>
            <w:tcW w:w="1325"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2,4900</w:t>
            </w:r>
          </w:p>
        </w:tc>
        <w:tc>
          <w:tcPr>
            <w:tcW w:w="135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19,7343</w:t>
            </w:r>
          </w:p>
        </w:tc>
        <w:tc>
          <w:tcPr>
            <w:tcW w:w="1311"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1F7548">
            <w:pPr>
              <w:pStyle w:val="Akapitzlist"/>
              <w:widowControl/>
              <w:numPr>
                <w:ilvl w:val="0"/>
                <w:numId w:val="32"/>
              </w:numPr>
              <w:suppressAutoHyphens w:val="0"/>
              <w:spacing w:line="240" w:lineRule="auto"/>
              <w:contextualSpacing/>
              <w:jc w:val="right"/>
              <w:textAlignment w:val="auto"/>
              <w:rPr>
                <w:rFonts w:cs="Times New Roman"/>
                <w:sz w:val="22"/>
                <w:szCs w:val="22"/>
              </w:rPr>
            </w:pPr>
          </w:p>
        </w:tc>
        <w:tc>
          <w:tcPr>
            <w:tcW w:w="2128" w:type="dxa"/>
          </w:tcPr>
          <w:p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i/>
                <w:sz w:val="22"/>
                <w:szCs w:val="22"/>
              </w:rPr>
            </w:pPr>
            <w:r w:rsidRPr="00143999">
              <w:rPr>
                <w:rFonts w:cs="Times New Roman"/>
                <w:i/>
                <w:sz w:val="22"/>
                <w:szCs w:val="22"/>
              </w:rPr>
              <w:t>Leonów</w:t>
            </w:r>
          </w:p>
        </w:tc>
        <w:tc>
          <w:tcPr>
            <w:tcW w:w="1502"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226,1544</w:t>
            </w:r>
          </w:p>
        </w:tc>
        <w:tc>
          <w:tcPr>
            <w:tcW w:w="120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145,8487</w:t>
            </w:r>
          </w:p>
        </w:tc>
        <w:tc>
          <w:tcPr>
            <w:tcW w:w="1550"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62,0547</w:t>
            </w:r>
          </w:p>
        </w:tc>
        <w:tc>
          <w:tcPr>
            <w:tcW w:w="1646"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5,1017</w:t>
            </w:r>
          </w:p>
        </w:tc>
        <w:tc>
          <w:tcPr>
            <w:tcW w:w="1325"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13,1493</w:t>
            </w:r>
          </w:p>
        </w:tc>
        <w:tc>
          <w:tcPr>
            <w:tcW w:w="1311"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r>
      <w:tr w:rsidR="00E931E2" w:rsidRPr="00143999"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1F7548">
            <w:pPr>
              <w:pStyle w:val="Akapitzlist"/>
              <w:widowControl/>
              <w:numPr>
                <w:ilvl w:val="0"/>
                <w:numId w:val="32"/>
              </w:numPr>
              <w:suppressAutoHyphens w:val="0"/>
              <w:spacing w:line="240" w:lineRule="auto"/>
              <w:contextualSpacing/>
              <w:jc w:val="right"/>
              <w:textAlignment w:val="auto"/>
              <w:rPr>
                <w:rFonts w:cs="Times New Roman"/>
                <w:sz w:val="22"/>
                <w:szCs w:val="22"/>
              </w:rPr>
            </w:pPr>
          </w:p>
        </w:tc>
        <w:tc>
          <w:tcPr>
            <w:tcW w:w="2128" w:type="dxa"/>
          </w:tcPr>
          <w:p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Łaziska</w:t>
            </w:r>
            <w:r w:rsidR="008C2B8C" w:rsidRPr="00143999">
              <w:rPr>
                <w:rFonts w:cs="Times New Roman"/>
                <w:i/>
                <w:sz w:val="22"/>
                <w:szCs w:val="22"/>
              </w:rPr>
              <w:t>*</w:t>
            </w:r>
          </w:p>
        </w:tc>
        <w:tc>
          <w:tcPr>
            <w:tcW w:w="1502"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821,0289</w:t>
            </w:r>
          </w:p>
        </w:tc>
        <w:tc>
          <w:tcPr>
            <w:tcW w:w="120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768,3889</w:t>
            </w:r>
          </w:p>
        </w:tc>
        <w:tc>
          <w:tcPr>
            <w:tcW w:w="1550"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22,7180</w:t>
            </w:r>
          </w:p>
        </w:tc>
        <w:tc>
          <w:tcPr>
            <w:tcW w:w="1646"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24,2053</w:t>
            </w:r>
          </w:p>
        </w:tc>
        <w:tc>
          <w:tcPr>
            <w:tcW w:w="1325"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1,6115</w:t>
            </w:r>
          </w:p>
        </w:tc>
        <w:tc>
          <w:tcPr>
            <w:tcW w:w="135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4,1052</w:t>
            </w:r>
          </w:p>
        </w:tc>
        <w:tc>
          <w:tcPr>
            <w:tcW w:w="1311"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1F7548">
            <w:pPr>
              <w:pStyle w:val="Akapitzlist"/>
              <w:widowControl/>
              <w:numPr>
                <w:ilvl w:val="0"/>
                <w:numId w:val="32"/>
              </w:numPr>
              <w:suppressAutoHyphens w:val="0"/>
              <w:spacing w:line="240" w:lineRule="auto"/>
              <w:contextualSpacing/>
              <w:jc w:val="right"/>
              <w:textAlignment w:val="auto"/>
              <w:rPr>
                <w:rFonts w:cs="Times New Roman"/>
                <w:sz w:val="22"/>
                <w:szCs w:val="22"/>
              </w:rPr>
            </w:pPr>
          </w:p>
        </w:tc>
        <w:tc>
          <w:tcPr>
            <w:tcW w:w="2128" w:type="dxa"/>
          </w:tcPr>
          <w:p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i/>
                <w:sz w:val="22"/>
                <w:szCs w:val="22"/>
              </w:rPr>
            </w:pPr>
            <w:r w:rsidRPr="00143999">
              <w:rPr>
                <w:rFonts w:cs="Times New Roman"/>
                <w:i/>
                <w:sz w:val="22"/>
                <w:szCs w:val="22"/>
              </w:rPr>
              <w:t xml:space="preserve">Nowosiadło </w:t>
            </w:r>
          </w:p>
        </w:tc>
        <w:tc>
          <w:tcPr>
            <w:tcW w:w="1502"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246,9766</w:t>
            </w:r>
          </w:p>
        </w:tc>
        <w:tc>
          <w:tcPr>
            <w:tcW w:w="120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222,0938</w:t>
            </w:r>
          </w:p>
        </w:tc>
        <w:tc>
          <w:tcPr>
            <w:tcW w:w="1550"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10,0311</w:t>
            </w:r>
          </w:p>
        </w:tc>
        <w:tc>
          <w:tcPr>
            <w:tcW w:w="1646"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6,2241</w:t>
            </w:r>
          </w:p>
        </w:tc>
        <w:tc>
          <w:tcPr>
            <w:tcW w:w="1325"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2,1000</w:t>
            </w:r>
          </w:p>
        </w:tc>
        <w:tc>
          <w:tcPr>
            <w:tcW w:w="135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6,5276</w:t>
            </w:r>
          </w:p>
        </w:tc>
        <w:tc>
          <w:tcPr>
            <w:tcW w:w="1311"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r>
      <w:tr w:rsidR="00E931E2" w:rsidRPr="00143999"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1F7548">
            <w:pPr>
              <w:pStyle w:val="Akapitzlist"/>
              <w:widowControl/>
              <w:numPr>
                <w:ilvl w:val="0"/>
                <w:numId w:val="32"/>
              </w:numPr>
              <w:suppressAutoHyphens w:val="0"/>
              <w:spacing w:line="240" w:lineRule="auto"/>
              <w:contextualSpacing/>
              <w:jc w:val="right"/>
              <w:textAlignment w:val="auto"/>
              <w:rPr>
                <w:rFonts w:cs="Times New Roman"/>
                <w:sz w:val="22"/>
                <w:szCs w:val="22"/>
              </w:rPr>
            </w:pPr>
          </w:p>
        </w:tc>
        <w:tc>
          <w:tcPr>
            <w:tcW w:w="2128" w:type="dxa"/>
          </w:tcPr>
          <w:p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Nowy Wiączemin</w:t>
            </w:r>
          </w:p>
        </w:tc>
        <w:tc>
          <w:tcPr>
            <w:tcW w:w="1502"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427,6633</w:t>
            </w:r>
          </w:p>
        </w:tc>
        <w:tc>
          <w:tcPr>
            <w:tcW w:w="120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318,0317</w:t>
            </w:r>
          </w:p>
        </w:tc>
        <w:tc>
          <w:tcPr>
            <w:tcW w:w="1550"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2,4294</w:t>
            </w:r>
          </w:p>
        </w:tc>
        <w:tc>
          <w:tcPr>
            <w:tcW w:w="1646"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7,1897</w:t>
            </w:r>
          </w:p>
        </w:tc>
        <w:tc>
          <w:tcPr>
            <w:tcW w:w="1325"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91,9369</w:t>
            </w:r>
          </w:p>
        </w:tc>
        <w:tc>
          <w:tcPr>
            <w:tcW w:w="135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3,5034</w:t>
            </w:r>
          </w:p>
        </w:tc>
        <w:tc>
          <w:tcPr>
            <w:tcW w:w="1311"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4,5722</w:t>
            </w:r>
          </w:p>
        </w:tc>
      </w:tr>
      <w:tr w:rsidR="00A94872" w:rsidRPr="00143999"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1F7548">
            <w:pPr>
              <w:pStyle w:val="Akapitzlist"/>
              <w:widowControl/>
              <w:numPr>
                <w:ilvl w:val="0"/>
                <w:numId w:val="32"/>
              </w:numPr>
              <w:suppressAutoHyphens w:val="0"/>
              <w:spacing w:line="240" w:lineRule="auto"/>
              <w:contextualSpacing/>
              <w:jc w:val="right"/>
              <w:textAlignment w:val="auto"/>
              <w:rPr>
                <w:rFonts w:cs="Times New Roman"/>
                <w:sz w:val="22"/>
                <w:szCs w:val="22"/>
              </w:rPr>
            </w:pPr>
          </w:p>
        </w:tc>
        <w:tc>
          <w:tcPr>
            <w:tcW w:w="2128" w:type="dxa"/>
          </w:tcPr>
          <w:p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i/>
                <w:sz w:val="22"/>
                <w:szCs w:val="22"/>
              </w:rPr>
            </w:pPr>
            <w:r w:rsidRPr="00143999">
              <w:rPr>
                <w:rFonts w:cs="Times New Roman"/>
                <w:i/>
                <w:sz w:val="22"/>
                <w:szCs w:val="22"/>
              </w:rPr>
              <w:t xml:space="preserve">Piotrkówek </w:t>
            </w:r>
          </w:p>
        </w:tc>
        <w:tc>
          <w:tcPr>
            <w:tcW w:w="1502"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903,8016</w:t>
            </w:r>
          </w:p>
        </w:tc>
        <w:tc>
          <w:tcPr>
            <w:tcW w:w="120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754,0455</w:t>
            </w:r>
          </w:p>
        </w:tc>
        <w:tc>
          <w:tcPr>
            <w:tcW w:w="1550"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87,1315</w:t>
            </w:r>
          </w:p>
        </w:tc>
        <w:tc>
          <w:tcPr>
            <w:tcW w:w="1646"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13,4669</w:t>
            </w:r>
          </w:p>
        </w:tc>
        <w:tc>
          <w:tcPr>
            <w:tcW w:w="1325"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4,4021</w:t>
            </w:r>
          </w:p>
        </w:tc>
        <w:tc>
          <w:tcPr>
            <w:tcW w:w="135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37,6256</w:t>
            </w:r>
          </w:p>
        </w:tc>
        <w:tc>
          <w:tcPr>
            <w:tcW w:w="1311"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7,1300</w:t>
            </w:r>
          </w:p>
        </w:tc>
      </w:tr>
      <w:tr w:rsidR="00E931E2" w:rsidRPr="00143999"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1F7548">
            <w:pPr>
              <w:pStyle w:val="Akapitzlist"/>
              <w:widowControl/>
              <w:numPr>
                <w:ilvl w:val="0"/>
                <w:numId w:val="32"/>
              </w:numPr>
              <w:suppressAutoHyphens w:val="0"/>
              <w:spacing w:line="240" w:lineRule="auto"/>
              <w:contextualSpacing/>
              <w:jc w:val="right"/>
              <w:textAlignment w:val="auto"/>
              <w:rPr>
                <w:rFonts w:cs="Times New Roman"/>
                <w:sz w:val="22"/>
                <w:szCs w:val="22"/>
              </w:rPr>
            </w:pPr>
          </w:p>
        </w:tc>
        <w:tc>
          <w:tcPr>
            <w:tcW w:w="2128" w:type="dxa"/>
          </w:tcPr>
          <w:p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 xml:space="preserve">Potok Biały i Czarny </w:t>
            </w:r>
          </w:p>
        </w:tc>
        <w:tc>
          <w:tcPr>
            <w:tcW w:w="1502"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297,1817</w:t>
            </w:r>
          </w:p>
        </w:tc>
        <w:tc>
          <w:tcPr>
            <w:tcW w:w="120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287,9507</w:t>
            </w:r>
          </w:p>
        </w:tc>
        <w:tc>
          <w:tcPr>
            <w:tcW w:w="1550"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4,5210</w:t>
            </w:r>
          </w:p>
        </w:tc>
        <w:tc>
          <w:tcPr>
            <w:tcW w:w="1646"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4,6000</w:t>
            </w:r>
          </w:p>
        </w:tc>
        <w:tc>
          <w:tcPr>
            <w:tcW w:w="1325"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0,1100</w:t>
            </w:r>
          </w:p>
        </w:tc>
        <w:tc>
          <w:tcPr>
            <w:tcW w:w="1311"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1F7548">
            <w:pPr>
              <w:pStyle w:val="Akapitzlist"/>
              <w:widowControl/>
              <w:numPr>
                <w:ilvl w:val="0"/>
                <w:numId w:val="32"/>
              </w:numPr>
              <w:suppressAutoHyphens w:val="0"/>
              <w:spacing w:line="240" w:lineRule="auto"/>
              <w:contextualSpacing/>
              <w:jc w:val="right"/>
              <w:textAlignment w:val="auto"/>
              <w:rPr>
                <w:rFonts w:cs="Times New Roman"/>
                <w:sz w:val="22"/>
                <w:szCs w:val="22"/>
              </w:rPr>
            </w:pPr>
          </w:p>
        </w:tc>
        <w:tc>
          <w:tcPr>
            <w:tcW w:w="2128" w:type="dxa"/>
          </w:tcPr>
          <w:p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i/>
                <w:sz w:val="22"/>
                <w:szCs w:val="22"/>
              </w:rPr>
            </w:pPr>
            <w:r w:rsidRPr="00143999">
              <w:rPr>
                <w:rFonts w:cs="Times New Roman"/>
                <w:i/>
                <w:sz w:val="22"/>
                <w:szCs w:val="22"/>
              </w:rPr>
              <w:t xml:space="preserve">Rybaki </w:t>
            </w:r>
          </w:p>
        </w:tc>
        <w:tc>
          <w:tcPr>
            <w:tcW w:w="1502"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433,4679</w:t>
            </w:r>
          </w:p>
        </w:tc>
        <w:tc>
          <w:tcPr>
            <w:tcW w:w="120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184,3788</w:t>
            </w:r>
          </w:p>
        </w:tc>
        <w:tc>
          <w:tcPr>
            <w:tcW w:w="1550"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25,2150</w:t>
            </w:r>
          </w:p>
        </w:tc>
        <w:tc>
          <w:tcPr>
            <w:tcW w:w="1646"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2,7300</w:t>
            </w:r>
          </w:p>
        </w:tc>
        <w:tc>
          <w:tcPr>
            <w:tcW w:w="1325"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189,7597</w:t>
            </w:r>
          </w:p>
        </w:tc>
        <w:tc>
          <w:tcPr>
            <w:tcW w:w="135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13,7044</w:t>
            </w:r>
          </w:p>
        </w:tc>
        <w:tc>
          <w:tcPr>
            <w:tcW w:w="1311"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17,6800</w:t>
            </w:r>
          </w:p>
        </w:tc>
      </w:tr>
      <w:tr w:rsidR="00E931E2" w:rsidRPr="00143999"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1F7548">
            <w:pPr>
              <w:pStyle w:val="Akapitzlist"/>
              <w:widowControl/>
              <w:numPr>
                <w:ilvl w:val="0"/>
                <w:numId w:val="32"/>
              </w:numPr>
              <w:suppressAutoHyphens w:val="0"/>
              <w:spacing w:line="240" w:lineRule="auto"/>
              <w:contextualSpacing/>
              <w:jc w:val="right"/>
              <w:textAlignment w:val="auto"/>
              <w:rPr>
                <w:rFonts w:cs="Times New Roman"/>
                <w:sz w:val="22"/>
                <w:szCs w:val="22"/>
              </w:rPr>
            </w:pPr>
          </w:p>
        </w:tc>
        <w:tc>
          <w:tcPr>
            <w:tcW w:w="2128" w:type="dxa"/>
          </w:tcPr>
          <w:p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Sady</w:t>
            </w:r>
          </w:p>
        </w:tc>
        <w:tc>
          <w:tcPr>
            <w:tcW w:w="1502"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369,8582</w:t>
            </w:r>
          </w:p>
        </w:tc>
        <w:tc>
          <w:tcPr>
            <w:tcW w:w="120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348,8577</w:t>
            </w:r>
          </w:p>
        </w:tc>
        <w:tc>
          <w:tcPr>
            <w:tcW w:w="1550"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5,9725</w:t>
            </w:r>
          </w:p>
        </w:tc>
        <w:tc>
          <w:tcPr>
            <w:tcW w:w="1646"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4,9338</w:t>
            </w:r>
          </w:p>
        </w:tc>
        <w:tc>
          <w:tcPr>
            <w:tcW w:w="1325"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5,5761</w:t>
            </w:r>
          </w:p>
        </w:tc>
        <w:tc>
          <w:tcPr>
            <w:tcW w:w="135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4,5181</w:t>
            </w:r>
          </w:p>
        </w:tc>
        <w:tc>
          <w:tcPr>
            <w:tcW w:w="1311"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1F7548">
            <w:pPr>
              <w:pStyle w:val="Akapitzlist"/>
              <w:widowControl/>
              <w:numPr>
                <w:ilvl w:val="0"/>
                <w:numId w:val="32"/>
              </w:numPr>
              <w:suppressAutoHyphens w:val="0"/>
              <w:spacing w:line="240" w:lineRule="auto"/>
              <w:contextualSpacing/>
              <w:jc w:val="right"/>
              <w:textAlignment w:val="auto"/>
              <w:rPr>
                <w:rFonts w:cs="Times New Roman"/>
                <w:sz w:val="22"/>
                <w:szCs w:val="22"/>
              </w:rPr>
            </w:pPr>
          </w:p>
        </w:tc>
        <w:tc>
          <w:tcPr>
            <w:tcW w:w="2128" w:type="dxa"/>
          </w:tcPr>
          <w:p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i/>
                <w:sz w:val="22"/>
                <w:szCs w:val="22"/>
              </w:rPr>
            </w:pPr>
            <w:r w:rsidRPr="00143999">
              <w:rPr>
                <w:rFonts w:cs="Times New Roman"/>
                <w:i/>
                <w:sz w:val="22"/>
                <w:szCs w:val="22"/>
              </w:rPr>
              <w:t xml:space="preserve">Słubice </w:t>
            </w:r>
          </w:p>
        </w:tc>
        <w:tc>
          <w:tcPr>
            <w:tcW w:w="1502"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1406,6914</w:t>
            </w:r>
          </w:p>
        </w:tc>
        <w:tc>
          <w:tcPr>
            <w:tcW w:w="120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658,6522</w:t>
            </w:r>
          </w:p>
        </w:tc>
        <w:tc>
          <w:tcPr>
            <w:tcW w:w="1550"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684,7889</w:t>
            </w:r>
          </w:p>
        </w:tc>
        <w:tc>
          <w:tcPr>
            <w:tcW w:w="1646"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53,2179</w:t>
            </w:r>
          </w:p>
        </w:tc>
        <w:tc>
          <w:tcPr>
            <w:tcW w:w="1325"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1,5700</w:t>
            </w:r>
          </w:p>
        </w:tc>
        <w:tc>
          <w:tcPr>
            <w:tcW w:w="135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8,4624</w:t>
            </w:r>
          </w:p>
        </w:tc>
        <w:tc>
          <w:tcPr>
            <w:tcW w:w="1311"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r>
      <w:tr w:rsidR="00E931E2" w:rsidRPr="00143999"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1F7548">
            <w:pPr>
              <w:pStyle w:val="Akapitzlist"/>
              <w:widowControl/>
              <w:numPr>
                <w:ilvl w:val="0"/>
                <w:numId w:val="32"/>
              </w:numPr>
              <w:suppressAutoHyphens w:val="0"/>
              <w:spacing w:line="240" w:lineRule="auto"/>
              <w:contextualSpacing/>
              <w:jc w:val="right"/>
              <w:textAlignment w:val="auto"/>
              <w:rPr>
                <w:rFonts w:cs="Times New Roman"/>
                <w:sz w:val="22"/>
                <w:szCs w:val="22"/>
              </w:rPr>
            </w:pPr>
          </w:p>
        </w:tc>
        <w:tc>
          <w:tcPr>
            <w:tcW w:w="2128" w:type="dxa"/>
          </w:tcPr>
          <w:p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 xml:space="preserve">Świniary </w:t>
            </w:r>
          </w:p>
        </w:tc>
        <w:tc>
          <w:tcPr>
            <w:tcW w:w="1502"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549,2766</w:t>
            </w:r>
          </w:p>
        </w:tc>
        <w:tc>
          <w:tcPr>
            <w:tcW w:w="120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286,6231</w:t>
            </w:r>
          </w:p>
        </w:tc>
        <w:tc>
          <w:tcPr>
            <w:tcW w:w="1550"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2,8611</w:t>
            </w:r>
          </w:p>
        </w:tc>
        <w:tc>
          <w:tcPr>
            <w:tcW w:w="1646"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7,1013</w:t>
            </w:r>
          </w:p>
        </w:tc>
        <w:tc>
          <w:tcPr>
            <w:tcW w:w="1325"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225,5755</w:t>
            </w:r>
          </w:p>
        </w:tc>
        <w:tc>
          <w:tcPr>
            <w:tcW w:w="135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15,1505</w:t>
            </w:r>
          </w:p>
        </w:tc>
        <w:tc>
          <w:tcPr>
            <w:tcW w:w="1311"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11,9651</w:t>
            </w:r>
          </w:p>
        </w:tc>
      </w:tr>
      <w:tr w:rsidR="00A94872" w:rsidRPr="00143999"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1F7548">
            <w:pPr>
              <w:pStyle w:val="Akapitzlist"/>
              <w:widowControl/>
              <w:numPr>
                <w:ilvl w:val="0"/>
                <w:numId w:val="32"/>
              </w:numPr>
              <w:suppressAutoHyphens w:val="0"/>
              <w:spacing w:line="240" w:lineRule="auto"/>
              <w:contextualSpacing/>
              <w:jc w:val="right"/>
              <w:textAlignment w:val="auto"/>
              <w:rPr>
                <w:rFonts w:cs="Times New Roman"/>
                <w:sz w:val="22"/>
                <w:szCs w:val="22"/>
              </w:rPr>
            </w:pPr>
          </w:p>
        </w:tc>
        <w:tc>
          <w:tcPr>
            <w:tcW w:w="2128" w:type="dxa"/>
          </w:tcPr>
          <w:p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i/>
                <w:sz w:val="22"/>
                <w:szCs w:val="22"/>
              </w:rPr>
            </w:pPr>
            <w:r w:rsidRPr="00143999">
              <w:rPr>
                <w:rFonts w:cs="Times New Roman"/>
                <w:i/>
                <w:sz w:val="22"/>
                <w:szCs w:val="22"/>
              </w:rPr>
              <w:t xml:space="preserve">Wiączemin Polski </w:t>
            </w:r>
          </w:p>
        </w:tc>
        <w:tc>
          <w:tcPr>
            <w:tcW w:w="1502"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425,0288</w:t>
            </w:r>
          </w:p>
        </w:tc>
        <w:tc>
          <w:tcPr>
            <w:tcW w:w="120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341,9189</w:t>
            </w:r>
          </w:p>
        </w:tc>
        <w:tc>
          <w:tcPr>
            <w:tcW w:w="1550"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16,0945</w:t>
            </w:r>
          </w:p>
        </w:tc>
        <w:tc>
          <w:tcPr>
            <w:tcW w:w="1646"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16,7094</w:t>
            </w:r>
          </w:p>
        </w:tc>
        <w:tc>
          <w:tcPr>
            <w:tcW w:w="1325"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42,4818</w:t>
            </w:r>
          </w:p>
        </w:tc>
        <w:tc>
          <w:tcPr>
            <w:tcW w:w="135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2,5766</w:t>
            </w:r>
          </w:p>
        </w:tc>
        <w:tc>
          <w:tcPr>
            <w:tcW w:w="1311"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5,2476</w:t>
            </w:r>
          </w:p>
        </w:tc>
      </w:tr>
      <w:tr w:rsidR="00E931E2" w:rsidRPr="00143999"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1F7548">
            <w:pPr>
              <w:pStyle w:val="Akapitzlist"/>
              <w:widowControl/>
              <w:numPr>
                <w:ilvl w:val="0"/>
                <w:numId w:val="32"/>
              </w:numPr>
              <w:suppressAutoHyphens w:val="0"/>
              <w:spacing w:line="240" w:lineRule="auto"/>
              <w:contextualSpacing/>
              <w:jc w:val="right"/>
              <w:textAlignment w:val="auto"/>
              <w:rPr>
                <w:rFonts w:cs="Times New Roman"/>
                <w:sz w:val="22"/>
                <w:szCs w:val="22"/>
              </w:rPr>
            </w:pPr>
          </w:p>
        </w:tc>
        <w:tc>
          <w:tcPr>
            <w:tcW w:w="2128" w:type="dxa"/>
          </w:tcPr>
          <w:p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 xml:space="preserve">Wymyśle Polskie </w:t>
            </w:r>
          </w:p>
        </w:tc>
        <w:tc>
          <w:tcPr>
            <w:tcW w:w="1502"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219,3313</w:t>
            </w:r>
          </w:p>
        </w:tc>
        <w:tc>
          <w:tcPr>
            <w:tcW w:w="120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185,0495</w:t>
            </w:r>
          </w:p>
        </w:tc>
        <w:tc>
          <w:tcPr>
            <w:tcW w:w="1550"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24,2081</w:t>
            </w:r>
          </w:p>
        </w:tc>
        <w:tc>
          <w:tcPr>
            <w:tcW w:w="1646"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10,0737</w:t>
            </w:r>
          </w:p>
        </w:tc>
        <w:tc>
          <w:tcPr>
            <w:tcW w:w="1325"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11"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1F7548">
            <w:pPr>
              <w:pStyle w:val="Akapitzlist"/>
              <w:widowControl/>
              <w:numPr>
                <w:ilvl w:val="0"/>
                <w:numId w:val="32"/>
              </w:numPr>
              <w:suppressAutoHyphens w:val="0"/>
              <w:spacing w:line="240" w:lineRule="auto"/>
              <w:contextualSpacing/>
              <w:jc w:val="right"/>
              <w:textAlignment w:val="auto"/>
              <w:rPr>
                <w:rFonts w:cs="Times New Roman"/>
                <w:sz w:val="22"/>
                <w:szCs w:val="22"/>
              </w:rPr>
            </w:pPr>
          </w:p>
        </w:tc>
        <w:tc>
          <w:tcPr>
            <w:tcW w:w="2128" w:type="dxa"/>
          </w:tcPr>
          <w:p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i/>
                <w:sz w:val="22"/>
                <w:szCs w:val="22"/>
              </w:rPr>
            </w:pPr>
            <w:r w:rsidRPr="00143999">
              <w:rPr>
                <w:rFonts w:cs="Times New Roman"/>
                <w:i/>
                <w:sz w:val="22"/>
                <w:szCs w:val="22"/>
              </w:rPr>
              <w:t xml:space="preserve">Zyck Nowy </w:t>
            </w:r>
          </w:p>
        </w:tc>
        <w:tc>
          <w:tcPr>
            <w:tcW w:w="1502"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344,6521</w:t>
            </w:r>
          </w:p>
        </w:tc>
        <w:tc>
          <w:tcPr>
            <w:tcW w:w="120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306,9255</w:t>
            </w:r>
          </w:p>
        </w:tc>
        <w:tc>
          <w:tcPr>
            <w:tcW w:w="1550"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22,5397</w:t>
            </w:r>
          </w:p>
        </w:tc>
        <w:tc>
          <w:tcPr>
            <w:tcW w:w="1646"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5,6682</w:t>
            </w:r>
          </w:p>
        </w:tc>
        <w:tc>
          <w:tcPr>
            <w:tcW w:w="1325"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1,8500</w:t>
            </w:r>
          </w:p>
        </w:tc>
        <w:tc>
          <w:tcPr>
            <w:tcW w:w="135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7,6687</w:t>
            </w:r>
          </w:p>
        </w:tc>
        <w:tc>
          <w:tcPr>
            <w:tcW w:w="1311"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r>
      <w:tr w:rsidR="00E931E2" w:rsidRPr="00143999"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1F7548">
            <w:pPr>
              <w:pStyle w:val="Akapitzlist"/>
              <w:widowControl/>
              <w:numPr>
                <w:ilvl w:val="0"/>
                <w:numId w:val="32"/>
              </w:numPr>
              <w:suppressAutoHyphens w:val="0"/>
              <w:spacing w:line="240" w:lineRule="auto"/>
              <w:contextualSpacing/>
              <w:jc w:val="right"/>
              <w:textAlignment w:val="auto"/>
              <w:rPr>
                <w:rFonts w:cs="Times New Roman"/>
                <w:sz w:val="22"/>
                <w:szCs w:val="22"/>
              </w:rPr>
            </w:pPr>
          </w:p>
        </w:tc>
        <w:tc>
          <w:tcPr>
            <w:tcW w:w="2128" w:type="dxa"/>
          </w:tcPr>
          <w:p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 xml:space="preserve">Zyck Polski </w:t>
            </w:r>
          </w:p>
        </w:tc>
        <w:tc>
          <w:tcPr>
            <w:tcW w:w="1502"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461,7347</w:t>
            </w:r>
          </w:p>
        </w:tc>
        <w:tc>
          <w:tcPr>
            <w:tcW w:w="120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439,4488</w:t>
            </w:r>
          </w:p>
        </w:tc>
        <w:tc>
          <w:tcPr>
            <w:tcW w:w="1550"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6,9200</w:t>
            </w:r>
          </w:p>
        </w:tc>
        <w:tc>
          <w:tcPr>
            <w:tcW w:w="1646"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8,6566</w:t>
            </w:r>
          </w:p>
        </w:tc>
        <w:tc>
          <w:tcPr>
            <w:tcW w:w="1325"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2,6024</w:t>
            </w:r>
          </w:p>
        </w:tc>
        <w:tc>
          <w:tcPr>
            <w:tcW w:w="1353"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4,1069</w:t>
            </w:r>
          </w:p>
        </w:tc>
        <w:tc>
          <w:tcPr>
            <w:tcW w:w="1311" w:type="dxa"/>
          </w:tcPr>
          <w:p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rsidR="00A94872" w:rsidRPr="00143999" w:rsidRDefault="00A94872" w:rsidP="00997995">
            <w:pPr>
              <w:ind w:left="360"/>
              <w:jc w:val="right"/>
              <w:rPr>
                <w:rFonts w:cs="Times New Roman"/>
                <w:sz w:val="22"/>
                <w:szCs w:val="22"/>
              </w:rPr>
            </w:pPr>
          </w:p>
        </w:tc>
        <w:tc>
          <w:tcPr>
            <w:tcW w:w="2128" w:type="dxa"/>
          </w:tcPr>
          <w:p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Razem:</w:t>
            </w:r>
          </w:p>
        </w:tc>
        <w:tc>
          <w:tcPr>
            <w:tcW w:w="1502"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9565,02</w:t>
            </w:r>
          </w:p>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c>
          <w:tcPr>
            <w:tcW w:w="120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7224,691</w:t>
            </w:r>
          </w:p>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c>
          <w:tcPr>
            <w:tcW w:w="1550"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1338,533</w:t>
            </w:r>
          </w:p>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c>
          <w:tcPr>
            <w:tcW w:w="1646"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221,966</w:t>
            </w:r>
          </w:p>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c>
          <w:tcPr>
            <w:tcW w:w="1325"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571,956</w:t>
            </w:r>
          </w:p>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c>
          <w:tcPr>
            <w:tcW w:w="1353"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159,3752</w:t>
            </w:r>
          </w:p>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c>
          <w:tcPr>
            <w:tcW w:w="1311" w:type="dxa"/>
          </w:tcPr>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48,4992</w:t>
            </w:r>
          </w:p>
          <w:p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r>
    </w:tbl>
    <w:p w:rsidR="00A94872" w:rsidRPr="00143999" w:rsidRDefault="00A04B04" w:rsidP="00A04B04">
      <w:pPr>
        <w:pStyle w:val="Legenda"/>
        <w:rPr>
          <w:rFonts w:cs="Times New Roman"/>
        </w:rPr>
      </w:pPr>
      <w:bookmarkStart w:id="9" w:name="_Toc41476406"/>
      <w:r>
        <w:t xml:space="preserve">Tabela </w:t>
      </w:r>
      <w:r w:rsidR="009314F5">
        <w:fldChar w:fldCharType="begin"/>
      </w:r>
      <w:r w:rsidR="009314F5">
        <w:instrText xml:space="preserve"> SEQ Tabela \* ARABIC </w:instrText>
      </w:r>
      <w:r w:rsidR="009314F5">
        <w:fldChar w:fldCharType="separate"/>
      </w:r>
      <w:r w:rsidR="00C333C6">
        <w:rPr>
          <w:noProof/>
        </w:rPr>
        <w:t>1</w:t>
      </w:r>
      <w:r w:rsidR="009314F5">
        <w:rPr>
          <w:noProof/>
        </w:rPr>
        <w:fldChar w:fldCharType="end"/>
      </w:r>
      <w:r w:rsidRPr="00143999">
        <w:t xml:space="preserve"> Grunty w gminie Słubice wg obrębów geodezyjnych</w:t>
      </w:r>
      <w:bookmarkEnd w:id="9"/>
    </w:p>
    <w:p w:rsidR="00A94872" w:rsidRPr="00143999" w:rsidRDefault="008C2B8C">
      <w:pPr>
        <w:jc w:val="both"/>
        <w:rPr>
          <w:rFonts w:cs="Times New Roman"/>
        </w:rPr>
      </w:pPr>
      <w:r w:rsidRPr="00143999">
        <w:rPr>
          <w:rFonts w:cs="Times New Roman"/>
        </w:rPr>
        <w:t>*</w:t>
      </w:r>
      <w:r w:rsidR="00A94872" w:rsidRPr="00143999">
        <w:rPr>
          <w:rFonts w:cs="Times New Roman"/>
        </w:rPr>
        <w:t xml:space="preserve">Obręb geodezyjny Łaziska obejmuje wsie: Bończa, Łaziska i Studzieniec   </w:t>
      </w:r>
    </w:p>
    <w:p w:rsidR="00A94872" w:rsidRPr="00143999" w:rsidRDefault="00A94872">
      <w:pPr>
        <w:jc w:val="both"/>
        <w:rPr>
          <w:rFonts w:cs="Times New Roman"/>
        </w:rPr>
        <w:sectPr w:rsidR="00A94872" w:rsidRPr="00143999" w:rsidSect="00585634">
          <w:pgSz w:w="16838" w:h="11906" w:orient="landscape"/>
          <w:pgMar w:top="1417" w:right="1417" w:bottom="1417" w:left="1417" w:header="708" w:footer="708" w:gutter="0"/>
          <w:cols w:space="708"/>
          <w:docGrid w:linePitch="326"/>
        </w:sectPr>
      </w:pPr>
    </w:p>
    <w:p w:rsidR="00A94872" w:rsidRPr="00143999" w:rsidRDefault="00A94872">
      <w:pPr>
        <w:pStyle w:val="Nagwek2"/>
        <w:rPr>
          <w:rFonts w:cs="Times New Roman"/>
          <w:sz w:val="24"/>
          <w:szCs w:val="24"/>
        </w:rPr>
      </w:pPr>
      <w:bookmarkStart w:id="10" w:name="_Toc10203318"/>
      <w:bookmarkStart w:id="11" w:name="_Toc39752083"/>
      <w:bookmarkStart w:id="12" w:name="_Toc41476506"/>
      <w:r w:rsidRPr="00143999">
        <w:rPr>
          <w:rFonts w:cs="Times New Roman"/>
          <w:sz w:val="24"/>
          <w:szCs w:val="24"/>
        </w:rPr>
        <w:lastRenderedPageBreak/>
        <w:t>Podział administracyjny gminy.</w:t>
      </w:r>
      <w:bookmarkEnd w:id="10"/>
      <w:bookmarkEnd w:id="11"/>
      <w:bookmarkEnd w:id="12"/>
    </w:p>
    <w:p w:rsidR="00A94872" w:rsidRPr="00143999" w:rsidRDefault="00A94872">
      <w:pPr>
        <w:jc w:val="both"/>
        <w:rPr>
          <w:rFonts w:cs="Times New Roman"/>
        </w:rPr>
      </w:pPr>
      <w:r w:rsidRPr="00143999">
        <w:rPr>
          <w:rFonts w:cs="Times New Roman"/>
        </w:rPr>
        <w:tab/>
        <w:t>Na terenie gminy utworzono 18 jednostek pomocniczych-sołectw. W ich skład wchodzą 22 miejscowości. Nazwy jednostek pomocniczych i nazwy miejscowości wchodzących w skład jednostek pomocniczych przedstawia poniższa tabela.</w:t>
      </w:r>
    </w:p>
    <w:p w:rsidR="00A94872" w:rsidRPr="00143999" w:rsidRDefault="00A94872">
      <w:pPr>
        <w:jc w:val="both"/>
        <w:rPr>
          <w:rFonts w:cs="Times New Roman"/>
        </w:rPr>
      </w:pPr>
    </w:p>
    <w:p w:rsidR="00A94872" w:rsidRPr="00143999" w:rsidRDefault="00A94872" w:rsidP="00997995">
      <w:pPr>
        <w:pStyle w:val="Legenda"/>
        <w:rPr>
          <w:rFonts w:cs="Times New Roman"/>
          <w:b w:val="0"/>
          <w:bCs w:val="0"/>
        </w:rPr>
      </w:pPr>
      <w:bookmarkStart w:id="13" w:name="_Toc10203126"/>
      <w:bookmarkStart w:id="14" w:name="_Toc41476407"/>
      <w:r w:rsidRPr="00143999">
        <w:t xml:space="preserve">Tabela </w:t>
      </w:r>
      <w:r w:rsidR="008D11C6" w:rsidRPr="00143999">
        <w:fldChar w:fldCharType="begin"/>
      </w:r>
      <w:r w:rsidR="00537944" w:rsidRPr="00143999">
        <w:instrText xml:space="preserve"> SEQ Tabela \* ARABIC </w:instrText>
      </w:r>
      <w:r w:rsidR="008D11C6" w:rsidRPr="00143999">
        <w:fldChar w:fldCharType="separate"/>
      </w:r>
      <w:r w:rsidR="00C333C6">
        <w:rPr>
          <w:noProof/>
        </w:rPr>
        <w:t>2</w:t>
      </w:r>
      <w:r w:rsidR="008D11C6" w:rsidRPr="00143999">
        <w:fldChar w:fldCharType="end"/>
      </w:r>
      <w:r w:rsidRPr="00143999">
        <w:t xml:space="preserve">  Wykaz jednostek pomocniczych</w:t>
      </w:r>
      <w:bookmarkEnd w:id="13"/>
      <w:bookmarkEnd w:id="14"/>
    </w:p>
    <w:tbl>
      <w:tblPr>
        <w:tblStyle w:val="Jasnalistaakcent31"/>
        <w:tblW w:w="0" w:type="auto"/>
        <w:tblLayout w:type="fixed"/>
        <w:tblLook w:val="0000" w:firstRow="0" w:lastRow="0" w:firstColumn="0" w:lastColumn="0" w:noHBand="0" w:noVBand="0"/>
      </w:tblPr>
      <w:tblGrid>
        <w:gridCol w:w="720"/>
        <w:gridCol w:w="3780"/>
        <w:gridCol w:w="4604"/>
      </w:tblGrid>
      <w:tr w:rsidR="00A94872" w:rsidRPr="00143999" w:rsidTr="00F560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rsidR="00A94872" w:rsidRPr="00F5606F" w:rsidRDefault="00A94872">
            <w:pPr>
              <w:jc w:val="center"/>
              <w:rPr>
                <w:rFonts w:ascii="Times New Roman" w:hAnsi="Times New Roman" w:cs="Times New Roman"/>
                <w:b/>
                <w:bCs/>
              </w:rPr>
            </w:pPr>
            <w:r w:rsidRPr="00F5606F">
              <w:rPr>
                <w:rFonts w:ascii="Times New Roman" w:hAnsi="Times New Roman" w:cs="Times New Roman"/>
                <w:b/>
                <w:bCs/>
              </w:rPr>
              <w:t>Lp.</w:t>
            </w:r>
          </w:p>
        </w:tc>
        <w:tc>
          <w:tcPr>
            <w:tcW w:w="3780" w:type="dxa"/>
          </w:tcPr>
          <w:p w:rsidR="00A94872" w:rsidRPr="00F5606F" w:rsidRDefault="00A948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F5606F">
              <w:rPr>
                <w:rFonts w:ascii="Times New Roman" w:hAnsi="Times New Roman" w:cs="Times New Roman"/>
                <w:b/>
                <w:bCs/>
              </w:rPr>
              <w:t>Nazwa jednostki pomocniczej (sołectwo)</w:t>
            </w:r>
          </w:p>
        </w:tc>
        <w:tc>
          <w:tcPr>
            <w:cnfStyle w:val="000010000000" w:firstRow="0" w:lastRow="0" w:firstColumn="0" w:lastColumn="0" w:oddVBand="1" w:evenVBand="0" w:oddHBand="0" w:evenHBand="0" w:firstRowFirstColumn="0" w:firstRowLastColumn="0" w:lastRowFirstColumn="0" w:lastRowLastColumn="0"/>
            <w:tcW w:w="4604" w:type="dxa"/>
          </w:tcPr>
          <w:p w:rsidR="00A94872" w:rsidRPr="00F5606F" w:rsidRDefault="00A94872">
            <w:pPr>
              <w:jc w:val="center"/>
              <w:rPr>
                <w:rFonts w:ascii="Times New Roman" w:hAnsi="Times New Roman" w:cs="Times New Roman"/>
              </w:rPr>
            </w:pPr>
            <w:r w:rsidRPr="00F5606F">
              <w:rPr>
                <w:rFonts w:ascii="Times New Roman" w:hAnsi="Times New Roman" w:cs="Times New Roman"/>
                <w:b/>
                <w:bCs/>
              </w:rPr>
              <w:t>Nazwa miejscowości wchodzących w skład jednostki pomocniczej (sołectwa)</w:t>
            </w:r>
          </w:p>
        </w:tc>
      </w:tr>
      <w:tr w:rsidR="00A94872" w:rsidRPr="00143999" w:rsidTr="00F5606F">
        <w:tc>
          <w:tcPr>
            <w:cnfStyle w:val="000010000000" w:firstRow="0" w:lastRow="0" w:firstColumn="0" w:lastColumn="0" w:oddVBand="1" w:evenVBand="0" w:oddHBand="0" w:evenHBand="0" w:firstRowFirstColumn="0" w:firstRowLastColumn="0" w:lastRowFirstColumn="0" w:lastRowLastColumn="0"/>
            <w:tcW w:w="720"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1</w:t>
            </w:r>
          </w:p>
        </w:tc>
        <w:tc>
          <w:tcPr>
            <w:tcW w:w="3780" w:type="dxa"/>
          </w:tcPr>
          <w:p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Alfonsów</w:t>
            </w:r>
          </w:p>
        </w:tc>
        <w:tc>
          <w:tcPr>
            <w:cnfStyle w:val="000010000000" w:firstRow="0" w:lastRow="0" w:firstColumn="0" w:lastColumn="0" w:oddVBand="1" w:evenVBand="0" w:oddHBand="0" w:evenHBand="0" w:firstRowFirstColumn="0" w:firstRowLastColumn="0" w:lastRowFirstColumn="0" w:lastRowLastColumn="0"/>
            <w:tcW w:w="4604"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Alfonsów</w:t>
            </w:r>
          </w:p>
        </w:tc>
      </w:tr>
      <w:tr w:rsidR="00A94872" w:rsidRPr="00143999" w:rsidTr="00F560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2</w:t>
            </w:r>
          </w:p>
        </w:tc>
        <w:tc>
          <w:tcPr>
            <w:tcW w:w="3780" w:type="dxa"/>
          </w:tcPr>
          <w:p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Budy</w:t>
            </w:r>
          </w:p>
        </w:tc>
        <w:tc>
          <w:tcPr>
            <w:cnfStyle w:val="000010000000" w:firstRow="0" w:lastRow="0" w:firstColumn="0" w:lastColumn="0" w:oddVBand="1" w:evenVBand="0" w:oddHBand="0" w:evenHBand="0" w:firstRowFirstColumn="0" w:firstRowLastColumn="0" w:lastRowFirstColumn="0" w:lastRowLastColumn="0"/>
            <w:tcW w:w="4604"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Budy</w:t>
            </w:r>
          </w:p>
        </w:tc>
      </w:tr>
      <w:tr w:rsidR="00A94872" w:rsidRPr="00143999" w:rsidTr="00F5606F">
        <w:tc>
          <w:tcPr>
            <w:cnfStyle w:val="000010000000" w:firstRow="0" w:lastRow="0" w:firstColumn="0" w:lastColumn="0" w:oddVBand="1" w:evenVBand="0" w:oddHBand="0" w:evenHBand="0" w:firstRowFirstColumn="0" w:firstRowLastColumn="0" w:lastRowFirstColumn="0" w:lastRowLastColumn="0"/>
            <w:tcW w:w="720"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3</w:t>
            </w:r>
          </w:p>
        </w:tc>
        <w:tc>
          <w:tcPr>
            <w:tcW w:w="3780" w:type="dxa"/>
          </w:tcPr>
          <w:p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Grabowiec</w:t>
            </w:r>
          </w:p>
        </w:tc>
        <w:tc>
          <w:tcPr>
            <w:cnfStyle w:val="000010000000" w:firstRow="0" w:lastRow="0" w:firstColumn="0" w:lastColumn="0" w:oddVBand="1" w:evenVBand="0" w:oddHBand="0" w:evenHBand="0" w:firstRowFirstColumn="0" w:firstRowLastColumn="0" w:lastRowFirstColumn="0" w:lastRowLastColumn="0"/>
            <w:tcW w:w="4604"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Grabowiec</w:t>
            </w:r>
          </w:p>
        </w:tc>
      </w:tr>
      <w:tr w:rsidR="00A94872" w:rsidRPr="00143999" w:rsidTr="00F560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4</w:t>
            </w:r>
          </w:p>
        </w:tc>
        <w:tc>
          <w:tcPr>
            <w:tcW w:w="3780" w:type="dxa"/>
          </w:tcPr>
          <w:p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Grzybów</w:t>
            </w:r>
          </w:p>
        </w:tc>
        <w:tc>
          <w:tcPr>
            <w:cnfStyle w:val="000010000000" w:firstRow="0" w:lastRow="0" w:firstColumn="0" w:lastColumn="0" w:oddVBand="1" w:evenVBand="0" w:oddHBand="0" w:evenHBand="0" w:firstRowFirstColumn="0" w:firstRowLastColumn="0" w:lastRowFirstColumn="0" w:lastRowLastColumn="0"/>
            <w:tcW w:w="4604"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Grzybów</w:t>
            </w:r>
          </w:p>
        </w:tc>
      </w:tr>
      <w:tr w:rsidR="00A94872" w:rsidRPr="00143999" w:rsidTr="00F5606F">
        <w:tc>
          <w:tcPr>
            <w:cnfStyle w:val="000010000000" w:firstRow="0" w:lastRow="0" w:firstColumn="0" w:lastColumn="0" w:oddVBand="1" w:evenVBand="0" w:oddHBand="0" w:evenHBand="0" w:firstRowFirstColumn="0" w:firstRowLastColumn="0" w:lastRowFirstColumn="0" w:lastRowLastColumn="0"/>
            <w:tcW w:w="720"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5</w:t>
            </w:r>
          </w:p>
        </w:tc>
        <w:tc>
          <w:tcPr>
            <w:tcW w:w="3780" w:type="dxa"/>
          </w:tcPr>
          <w:p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Jamno</w:t>
            </w:r>
          </w:p>
        </w:tc>
        <w:tc>
          <w:tcPr>
            <w:cnfStyle w:val="000010000000" w:firstRow="0" w:lastRow="0" w:firstColumn="0" w:lastColumn="0" w:oddVBand="1" w:evenVBand="0" w:oddHBand="0" w:evenHBand="0" w:firstRowFirstColumn="0" w:firstRowLastColumn="0" w:lastRowFirstColumn="0" w:lastRowLastColumn="0"/>
            <w:tcW w:w="4604"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Jamno</w:t>
            </w:r>
          </w:p>
        </w:tc>
      </w:tr>
      <w:tr w:rsidR="00A94872" w:rsidRPr="00143999" w:rsidTr="00F560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6</w:t>
            </w:r>
          </w:p>
        </w:tc>
        <w:tc>
          <w:tcPr>
            <w:tcW w:w="3780" w:type="dxa"/>
          </w:tcPr>
          <w:p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Juliszew – Sady</w:t>
            </w:r>
          </w:p>
        </w:tc>
        <w:tc>
          <w:tcPr>
            <w:cnfStyle w:val="000010000000" w:firstRow="0" w:lastRow="0" w:firstColumn="0" w:lastColumn="0" w:oddVBand="1" w:evenVBand="0" w:oddHBand="0" w:evenHBand="0" w:firstRowFirstColumn="0" w:firstRowLastColumn="0" w:lastRowFirstColumn="0" w:lastRowLastColumn="0"/>
            <w:tcW w:w="4604"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Juliszew, Sady</w:t>
            </w:r>
          </w:p>
        </w:tc>
      </w:tr>
      <w:tr w:rsidR="00A94872" w:rsidRPr="00143999" w:rsidTr="00F5606F">
        <w:tc>
          <w:tcPr>
            <w:cnfStyle w:val="000010000000" w:firstRow="0" w:lastRow="0" w:firstColumn="0" w:lastColumn="0" w:oddVBand="1" w:evenVBand="0" w:oddHBand="0" w:evenHBand="0" w:firstRowFirstColumn="0" w:firstRowLastColumn="0" w:lastRowFirstColumn="0" w:lastRowLastColumn="0"/>
            <w:tcW w:w="720"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7</w:t>
            </w:r>
          </w:p>
        </w:tc>
        <w:tc>
          <w:tcPr>
            <w:tcW w:w="3780" w:type="dxa"/>
          </w:tcPr>
          <w:p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Łaziska</w:t>
            </w:r>
          </w:p>
        </w:tc>
        <w:tc>
          <w:tcPr>
            <w:cnfStyle w:val="000010000000" w:firstRow="0" w:lastRow="0" w:firstColumn="0" w:lastColumn="0" w:oddVBand="1" w:evenVBand="0" w:oddHBand="0" w:evenHBand="0" w:firstRowFirstColumn="0" w:firstRowLastColumn="0" w:lastRowFirstColumn="0" w:lastRowLastColumn="0"/>
            <w:tcW w:w="4604"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Łaziska, Bończa, Studzieniec</w:t>
            </w:r>
          </w:p>
        </w:tc>
      </w:tr>
      <w:tr w:rsidR="00A94872" w:rsidRPr="00143999" w:rsidTr="00F560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8</w:t>
            </w:r>
          </w:p>
        </w:tc>
        <w:tc>
          <w:tcPr>
            <w:tcW w:w="3780" w:type="dxa"/>
          </w:tcPr>
          <w:p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Nowosiadło</w:t>
            </w:r>
          </w:p>
        </w:tc>
        <w:tc>
          <w:tcPr>
            <w:cnfStyle w:val="000010000000" w:firstRow="0" w:lastRow="0" w:firstColumn="0" w:lastColumn="0" w:oddVBand="1" w:evenVBand="0" w:oddHBand="0" w:evenHBand="0" w:firstRowFirstColumn="0" w:firstRowLastColumn="0" w:lastRowFirstColumn="0" w:lastRowLastColumn="0"/>
            <w:tcW w:w="4604"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Nowosiadło</w:t>
            </w:r>
          </w:p>
        </w:tc>
      </w:tr>
      <w:tr w:rsidR="00A94872" w:rsidRPr="00143999" w:rsidTr="00F5606F">
        <w:tc>
          <w:tcPr>
            <w:cnfStyle w:val="000010000000" w:firstRow="0" w:lastRow="0" w:firstColumn="0" w:lastColumn="0" w:oddVBand="1" w:evenVBand="0" w:oddHBand="0" w:evenHBand="0" w:firstRowFirstColumn="0" w:firstRowLastColumn="0" w:lastRowFirstColumn="0" w:lastRowLastColumn="0"/>
            <w:tcW w:w="720"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9</w:t>
            </w:r>
          </w:p>
        </w:tc>
        <w:tc>
          <w:tcPr>
            <w:tcW w:w="3780" w:type="dxa"/>
          </w:tcPr>
          <w:p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Nowy Wiączemin</w:t>
            </w:r>
          </w:p>
        </w:tc>
        <w:tc>
          <w:tcPr>
            <w:cnfStyle w:val="000010000000" w:firstRow="0" w:lastRow="0" w:firstColumn="0" w:lastColumn="0" w:oddVBand="1" w:evenVBand="0" w:oddHBand="0" w:evenHBand="0" w:firstRowFirstColumn="0" w:firstRowLastColumn="0" w:lastRowFirstColumn="0" w:lastRowLastColumn="0"/>
            <w:tcW w:w="4604"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Nowy Wiączemin</w:t>
            </w:r>
          </w:p>
        </w:tc>
      </w:tr>
      <w:tr w:rsidR="00A94872" w:rsidRPr="00143999" w:rsidTr="00F560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10</w:t>
            </w:r>
          </w:p>
        </w:tc>
        <w:tc>
          <w:tcPr>
            <w:tcW w:w="3780" w:type="dxa"/>
          </w:tcPr>
          <w:p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Piotrkówek</w:t>
            </w:r>
          </w:p>
        </w:tc>
        <w:tc>
          <w:tcPr>
            <w:cnfStyle w:val="000010000000" w:firstRow="0" w:lastRow="0" w:firstColumn="0" w:lastColumn="0" w:oddVBand="1" w:evenVBand="0" w:oddHBand="0" w:evenHBand="0" w:firstRowFirstColumn="0" w:firstRowLastColumn="0" w:lastRowFirstColumn="0" w:lastRowLastColumn="0"/>
            <w:tcW w:w="4604"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Piotrkówek</w:t>
            </w:r>
          </w:p>
        </w:tc>
      </w:tr>
      <w:tr w:rsidR="00A94872" w:rsidRPr="00143999" w:rsidTr="00F5606F">
        <w:tc>
          <w:tcPr>
            <w:cnfStyle w:val="000010000000" w:firstRow="0" w:lastRow="0" w:firstColumn="0" w:lastColumn="0" w:oddVBand="1" w:evenVBand="0" w:oddHBand="0" w:evenHBand="0" w:firstRowFirstColumn="0" w:firstRowLastColumn="0" w:lastRowFirstColumn="0" w:lastRowLastColumn="0"/>
            <w:tcW w:w="720"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11</w:t>
            </w:r>
          </w:p>
        </w:tc>
        <w:tc>
          <w:tcPr>
            <w:tcW w:w="3780" w:type="dxa"/>
          </w:tcPr>
          <w:p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Potok</w:t>
            </w:r>
          </w:p>
        </w:tc>
        <w:tc>
          <w:tcPr>
            <w:cnfStyle w:val="000010000000" w:firstRow="0" w:lastRow="0" w:firstColumn="0" w:lastColumn="0" w:oddVBand="1" w:evenVBand="0" w:oddHBand="0" w:evenHBand="0" w:firstRowFirstColumn="0" w:firstRowLastColumn="0" w:lastRowFirstColumn="0" w:lastRowLastColumn="0"/>
            <w:tcW w:w="4604"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 xml:space="preserve">Potok Biały i Czarny </w:t>
            </w:r>
          </w:p>
        </w:tc>
      </w:tr>
      <w:tr w:rsidR="00A94872" w:rsidRPr="00143999" w:rsidTr="00F560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12</w:t>
            </w:r>
          </w:p>
        </w:tc>
        <w:tc>
          <w:tcPr>
            <w:tcW w:w="3780" w:type="dxa"/>
          </w:tcPr>
          <w:p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Rybaki</w:t>
            </w:r>
          </w:p>
        </w:tc>
        <w:tc>
          <w:tcPr>
            <w:cnfStyle w:val="000010000000" w:firstRow="0" w:lastRow="0" w:firstColumn="0" w:lastColumn="0" w:oddVBand="1" w:evenVBand="0" w:oddHBand="0" w:evenHBand="0" w:firstRowFirstColumn="0" w:firstRowLastColumn="0" w:lastRowFirstColumn="0" w:lastRowLastColumn="0"/>
            <w:tcW w:w="4604"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Rybaki</w:t>
            </w:r>
          </w:p>
        </w:tc>
      </w:tr>
      <w:tr w:rsidR="00A94872" w:rsidRPr="00143999" w:rsidTr="00F5606F">
        <w:tc>
          <w:tcPr>
            <w:cnfStyle w:val="000010000000" w:firstRow="0" w:lastRow="0" w:firstColumn="0" w:lastColumn="0" w:oddVBand="1" w:evenVBand="0" w:oddHBand="0" w:evenHBand="0" w:firstRowFirstColumn="0" w:firstRowLastColumn="0" w:lastRowFirstColumn="0" w:lastRowLastColumn="0"/>
            <w:tcW w:w="720"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13</w:t>
            </w:r>
          </w:p>
        </w:tc>
        <w:tc>
          <w:tcPr>
            <w:tcW w:w="3780" w:type="dxa"/>
          </w:tcPr>
          <w:p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Słubice</w:t>
            </w:r>
          </w:p>
        </w:tc>
        <w:tc>
          <w:tcPr>
            <w:cnfStyle w:val="000010000000" w:firstRow="0" w:lastRow="0" w:firstColumn="0" w:lastColumn="0" w:oddVBand="1" w:evenVBand="0" w:oddHBand="0" w:evenHBand="0" w:firstRowFirstColumn="0" w:firstRowLastColumn="0" w:lastRowFirstColumn="0" w:lastRowLastColumn="0"/>
            <w:tcW w:w="4604"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Słubice</w:t>
            </w:r>
          </w:p>
        </w:tc>
      </w:tr>
      <w:tr w:rsidR="00A94872" w:rsidRPr="00143999" w:rsidTr="00F560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14</w:t>
            </w:r>
          </w:p>
        </w:tc>
        <w:tc>
          <w:tcPr>
            <w:tcW w:w="3780" w:type="dxa"/>
          </w:tcPr>
          <w:p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Świniary</w:t>
            </w:r>
          </w:p>
        </w:tc>
        <w:tc>
          <w:tcPr>
            <w:cnfStyle w:val="000010000000" w:firstRow="0" w:lastRow="0" w:firstColumn="0" w:lastColumn="0" w:oddVBand="1" w:evenVBand="0" w:oddHBand="0" w:evenHBand="0" w:firstRowFirstColumn="0" w:firstRowLastColumn="0" w:lastRowFirstColumn="0" w:lastRowLastColumn="0"/>
            <w:tcW w:w="4604"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Świniary</w:t>
            </w:r>
          </w:p>
        </w:tc>
      </w:tr>
      <w:tr w:rsidR="00A94872" w:rsidRPr="00143999" w:rsidTr="00F5606F">
        <w:tc>
          <w:tcPr>
            <w:cnfStyle w:val="000010000000" w:firstRow="0" w:lastRow="0" w:firstColumn="0" w:lastColumn="0" w:oddVBand="1" w:evenVBand="0" w:oddHBand="0" w:evenHBand="0" w:firstRowFirstColumn="0" w:firstRowLastColumn="0" w:lastRowFirstColumn="0" w:lastRowLastColumn="0"/>
            <w:tcW w:w="720"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15</w:t>
            </w:r>
          </w:p>
        </w:tc>
        <w:tc>
          <w:tcPr>
            <w:tcW w:w="3780" w:type="dxa"/>
          </w:tcPr>
          <w:p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Wiączemin Polski</w:t>
            </w:r>
          </w:p>
        </w:tc>
        <w:tc>
          <w:tcPr>
            <w:cnfStyle w:val="000010000000" w:firstRow="0" w:lastRow="0" w:firstColumn="0" w:lastColumn="0" w:oddVBand="1" w:evenVBand="0" w:oddHBand="0" w:evenHBand="0" w:firstRowFirstColumn="0" w:firstRowLastColumn="0" w:lastRowFirstColumn="0" w:lastRowLastColumn="0"/>
            <w:tcW w:w="4604"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Wiączemin Polski</w:t>
            </w:r>
          </w:p>
        </w:tc>
      </w:tr>
      <w:tr w:rsidR="00A94872" w:rsidRPr="00143999" w:rsidTr="00F560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16</w:t>
            </w:r>
          </w:p>
        </w:tc>
        <w:tc>
          <w:tcPr>
            <w:tcW w:w="3780" w:type="dxa"/>
          </w:tcPr>
          <w:p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Wymyśle Polskie</w:t>
            </w:r>
          </w:p>
        </w:tc>
        <w:tc>
          <w:tcPr>
            <w:cnfStyle w:val="000010000000" w:firstRow="0" w:lastRow="0" w:firstColumn="0" w:lastColumn="0" w:oddVBand="1" w:evenVBand="0" w:oddHBand="0" w:evenHBand="0" w:firstRowFirstColumn="0" w:firstRowLastColumn="0" w:lastRowFirstColumn="0" w:lastRowLastColumn="0"/>
            <w:tcW w:w="4604"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Wymyśle Polskie</w:t>
            </w:r>
          </w:p>
        </w:tc>
      </w:tr>
      <w:tr w:rsidR="00A94872" w:rsidRPr="00143999" w:rsidTr="00F5606F">
        <w:tc>
          <w:tcPr>
            <w:cnfStyle w:val="000010000000" w:firstRow="0" w:lastRow="0" w:firstColumn="0" w:lastColumn="0" w:oddVBand="1" w:evenVBand="0" w:oddHBand="0" w:evenHBand="0" w:firstRowFirstColumn="0" w:firstRowLastColumn="0" w:lastRowFirstColumn="0" w:lastRowLastColumn="0"/>
            <w:tcW w:w="720"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17</w:t>
            </w:r>
          </w:p>
        </w:tc>
        <w:tc>
          <w:tcPr>
            <w:tcW w:w="3780" w:type="dxa"/>
          </w:tcPr>
          <w:p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Zyck Nowy – Leonów</w:t>
            </w:r>
          </w:p>
        </w:tc>
        <w:tc>
          <w:tcPr>
            <w:cnfStyle w:val="000010000000" w:firstRow="0" w:lastRow="0" w:firstColumn="0" w:lastColumn="0" w:oddVBand="1" w:evenVBand="0" w:oddHBand="0" w:evenHBand="0" w:firstRowFirstColumn="0" w:firstRowLastColumn="0" w:lastRowFirstColumn="0" w:lastRowLastColumn="0"/>
            <w:tcW w:w="4604"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Zyck Nowy, Leonów</w:t>
            </w:r>
          </w:p>
        </w:tc>
      </w:tr>
      <w:tr w:rsidR="00A94872" w:rsidRPr="00143999" w:rsidTr="00F560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18</w:t>
            </w:r>
          </w:p>
        </w:tc>
        <w:tc>
          <w:tcPr>
            <w:tcW w:w="3780" w:type="dxa"/>
          </w:tcPr>
          <w:p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Zyck Polski</w:t>
            </w:r>
          </w:p>
        </w:tc>
        <w:tc>
          <w:tcPr>
            <w:cnfStyle w:val="000010000000" w:firstRow="0" w:lastRow="0" w:firstColumn="0" w:lastColumn="0" w:oddVBand="1" w:evenVBand="0" w:oddHBand="0" w:evenHBand="0" w:firstRowFirstColumn="0" w:firstRowLastColumn="0" w:lastRowFirstColumn="0" w:lastRowLastColumn="0"/>
            <w:tcW w:w="4604" w:type="dxa"/>
          </w:tcPr>
          <w:p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Zyck Polski</w:t>
            </w:r>
          </w:p>
        </w:tc>
      </w:tr>
    </w:tbl>
    <w:p w:rsidR="00B31C17" w:rsidRDefault="00B31C17" w:rsidP="00B31C17">
      <w:pPr>
        <w:pStyle w:val="Legenda"/>
        <w:keepNext/>
        <w:rPr>
          <w:b w:val="0"/>
          <w:color w:val="000000" w:themeColor="text1"/>
          <w:sz w:val="24"/>
          <w:szCs w:val="24"/>
        </w:rPr>
      </w:pPr>
    </w:p>
    <w:p w:rsidR="00BF1D35" w:rsidRPr="00B31C17" w:rsidRDefault="00B31C17" w:rsidP="00B31C17">
      <w:pPr>
        <w:pStyle w:val="Legenda"/>
        <w:keepNext/>
        <w:jc w:val="both"/>
        <w:rPr>
          <w:b w:val="0"/>
          <w:color w:val="000000" w:themeColor="text1"/>
          <w:sz w:val="24"/>
          <w:szCs w:val="24"/>
        </w:rPr>
        <w:sectPr w:rsidR="00BF1D35" w:rsidRPr="00B31C17" w:rsidSect="00BF1D35">
          <w:pgSz w:w="11906" w:h="16838"/>
          <w:pgMar w:top="1417" w:right="1417" w:bottom="1417" w:left="1417" w:header="708" w:footer="708" w:gutter="0"/>
          <w:cols w:space="708"/>
          <w:docGrid w:linePitch="326"/>
        </w:sectPr>
      </w:pPr>
      <w:r w:rsidRPr="00B31C17">
        <w:rPr>
          <w:b w:val="0"/>
          <w:color w:val="000000" w:themeColor="text1"/>
          <w:sz w:val="24"/>
          <w:szCs w:val="24"/>
        </w:rPr>
        <w:t xml:space="preserve">W gminie Słubice liczba osób zameldowanych na pobyt stały  według stanu na 31 grudnia 2019 r. wynosiła 4414 osób. Liczba ludności sukcesywnie ulega zmniejszeniu w 2019 r. zmniejszyła </w:t>
      </w:r>
      <w:r>
        <w:rPr>
          <w:b w:val="0"/>
          <w:color w:val="000000" w:themeColor="text1"/>
          <w:sz w:val="24"/>
          <w:szCs w:val="24"/>
        </w:rPr>
        <w:t>się o 462 osoby w stosunku do 1999 r. co stanowi spadek 9,47%.</w:t>
      </w:r>
    </w:p>
    <w:p w:rsidR="00B31C17" w:rsidRDefault="00B31C17" w:rsidP="00B31C17">
      <w:pPr>
        <w:pStyle w:val="Legenda"/>
        <w:keepNext/>
      </w:pPr>
      <w:bookmarkStart w:id="15" w:name="_Toc41476408"/>
      <w:r>
        <w:lastRenderedPageBreak/>
        <w:t xml:space="preserve">Tabela </w:t>
      </w:r>
      <w:r w:rsidR="009314F5">
        <w:fldChar w:fldCharType="begin"/>
      </w:r>
      <w:r w:rsidR="009314F5">
        <w:instrText xml:space="preserve"> SEQ Tabela \* ARABIC </w:instrText>
      </w:r>
      <w:r w:rsidR="009314F5">
        <w:fldChar w:fldCharType="separate"/>
      </w:r>
      <w:r w:rsidR="00C333C6">
        <w:rPr>
          <w:noProof/>
        </w:rPr>
        <w:t>3</w:t>
      </w:r>
      <w:r w:rsidR="009314F5">
        <w:rPr>
          <w:noProof/>
        </w:rPr>
        <w:fldChar w:fldCharType="end"/>
      </w:r>
      <w:r>
        <w:t>Liczba osób zameldowanych na pobyt stały i czasowy według stanu na 31 grudnia 2018 i 2019 r. (dane z Urzędu Gminy Słubice)</w:t>
      </w:r>
      <w:bookmarkEnd w:id="15"/>
    </w:p>
    <w:tbl>
      <w:tblPr>
        <w:tblStyle w:val="Jasnalistaakcent31"/>
        <w:tblpPr w:leftFromText="141" w:rightFromText="141" w:vertAnchor="page" w:horzAnchor="margin" w:tblpXSpec="center" w:tblpY="1846"/>
        <w:tblW w:w="15086" w:type="dxa"/>
        <w:tblLayout w:type="fixed"/>
        <w:tblLook w:val="0000" w:firstRow="0" w:lastRow="0" w:firstColumn="0" w:lastColumn="0" w:noHBand="0" w:noVBand="0"/>
      </w:tblPr>
      <w:tblGrid>
        <w:gridCol w:w="651"/>
        <w:gridCol w:w="2292"/>
        <w:gridCol w:w="2478"/>
        <w:gridCol w:w="1933"/>
        <w:gridCol w:w="1933"/>
        <w:gridCol w:w="1933"/>
        <w:gridCol w:w="1933"/>
        <w:gridCol w:w="1933"/>
      </w:tblGrid>
      <w:tr w:rsidR="00B31C17" w:rsidRPr="00BF1D35"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b/>
                <w:sz w:val="20"/>
                <w:szCs w:val="20"/>
              </w:rPr>
            </w:pPr>
          </w:p>
        </w:tc>
        <w:tc>
          <w:tcPr>
            <w:tcW w:w="2292" w:type="dxa"/>
          </w:tcPr>
          <w:p w:rsidR="00B31C17" w:rsidRPr="00BF1D35" w:rsidRDefault="00B31C17" w:rsidP="00B31C17">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F1D35">
              <w:rPr>
                <w:rFonts w:cs="Times New Roman"/>
                <w:b/>
                <w:sz w:val="20"/>
                <w:szCs w:val="20"/>
              </w:rPr>
              <w:t>ROK</w:t>
            </w:r>
          </w:p>
        </w:tc>
        <w:tc>
          <w:tcPr>
            <w:cnfStyle w:val="000010000000" w:firstRow="0" w:lastRow="0" w:firstColumn="0" w:lastColumn="0" w:oddVBand="1" w:evenVBand="0" w:oddHBand="0" w:evenHBand="0" w:firstRowFirstColumn="0" w:firstRowLastColumn="0" w:lastRowFirstColumn="0" w:lastRowLastColumn="0"/>
            <w:tcW w:w="6344" w:type="dxa"/>
            <w:gridSpan w:val="3"/>
          </w:tcPr>
          <w:p w:rsidR="00B31C17" w:rsidRPr="00BF1D35" w:rsidRDefault="00B31C17" w:rsidP="00B31C17">
            <w:pPr>
              <w:jc w:val="center"/>
              <w:rPr>
                <w:rFonts w:cs="Times New Roman"/>
                <w:b/>
                <w:sz w:val="20"/>
                <w:szCs w:val="20"/>
              </w:rPr>
            </w:pPr>
            <w:r w:rsidRPr="00BF1D35">
              <w:rPr>
                <w:rFonts w:cs="Times New Roman"/>
                <w:b/>
                <w:sz w:val="20"/>
                <w:szCs w:val="20"/>
              </w:rPr>
              <w:t>2018</w:t>
            </w:r>
          </w:p>
        </w:tc>
        <w:tc>
          <w:tcPr>
            <w:tcW w:w="5799" w:type="dxa"/>
            <w:gridSpan w:val="3"/>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F1D35">
              <w:rPr>
                <w:rFonts w:cs="Times New Roman"/>
                <w:b/>
                <w:sz w:val="20"/>
                <w:szCs w:val="20"/>
              </w:rPr>
              <w:t>2019</w:t>
            </w:r>
          </w:p>
        </w:tc>
      </w:tr>
      <w:tr w:rsidR="00B31C17" w:rsidRPr="00BF1D35" w:rsidTr="00B31C17">
        <w:trPr>
          <w:trHeight w:val="751"/>
        </w:trPr>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b/>
                <w:sz w:val="20"/>
                <w:szCs w:val="20"/>
              </w:rPr>
            </w:pPr>
            <w:r w:rsidRPr="00BF1D35">
              <w:rPr>
                <w:rFonts w:cs="Times New Roman"/>
                <w:b/>
                <w:sz w:val="20"/>
                <w:szCs w:val="20"/>
              </w:rPr>
              <w:t>Lp.</w:t>
            </w:r>
          </w:p>
        </w:tc>
        <w:tc>
          <w:tcPr>
            <w:tcW w:w="2292" w:type="dxa"/>
          </w:tcPr>
          <w:p w:rsidR="00B31C17" w:rsidRPr="00BF1D35" w:rsidRDefault="00B31C17" w:rsidP="00B31C17">
            <w:pPr>
              <w:jc w:val="both"/>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BF1D35">
              <w:rPr>
                <w:rFonts w:cs="Times New Roman"/>
                <w:b/>
                <w:sz w:val="20"/>
                <w:szCs w:val="20"/>
              </w:rPr>
              <w:t>Miejscowość</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rPr>
                <w:rFonts w:cs="Times New Roman"/>
                <w:b/>
                <w:sz w:val="20"/>
                <w:szCs w:val="20"/>
              </w:rPr>
            </w:pPr>
            <w:r w:rsidRPr="00BF1D35">
              <w:rPr>
                <w:rFonts w:cs="Times New Roman"/>
                <w:b/>
                <w:sz w:val="20"/>
                <w:szCs w:val="20"/>
              </w:rPr>
              <w:t>Liczba osób zameldowanych</w:t>
            </w:r>
          </w:p>
        </w:tc>
        <w:tc>
          <w:tcPr>
            <w:tcW w:w="1933" w:type="dxa"/>
          </w:tcPr>
          <w:p w:rsidR="00B31C17" w:rsidRPr="00BF1D35" w:rsidRDefault="00B31C17" w:rsidP="00B31C17">
            <w:pPr>
              <w:jc w:val="both"/>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BF1D35">
              <w:rPr>
                <w:rFonts w:cs="Times New Roman"/>
                <w:b/>
                <w:sz w:val="20"/>
                <w:szCs w:val="20"/>
              </w:rPr>
              <w:t>Liczba zameldowanych kobiet</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both"/>
              <w:rPr>
                <w:rFonts w:cs="Times New Roman"/>
                <w:sz w:val="20"/>
                <w:szCs w:val="20"/>
              </w:rPr>
            </w:pPr>
            <w:r w:rsidRPr="00BF1D35">
              <w:rPr>
                <w:rFonts w:cs="Times New Roman"/>
                <w:b/>
                <w:sz w:val="20"/>
                <w:szCs w:val="20"/>
              </w:rPr>
              <w:t>Liczba zameldowanych mężczyzn</w:t>
            </w:r>
          </w:p>
        </w:tc>
        <w:tc>
          <w:tcPr>
            <w:tcW w:w="1933" w:type="dxa"/>
          </w:tcPr>
          <w:p w:rsidR="00B31C17" w:rsidRPr="00BF1D35" w:rsidRDefault="00B31C17" w:rsidP="00B31C17">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kern w:val="0"/>
                <w:sz w:val="20"/>
                <w:szCs w:val="20"/>
                <w:lang w:eastAsia="en-US" w:bidi="ar-SA"/>
              </w:rPr>
            </w:pPr>
            <w:r w:rsidRPr="00BF1D35">
              <w:rPr>
                <w:rFonts w:cs="Times New Roman"/>
                <w:b/>
                <w:kern w:val="0"/>
                <w:sz w:val="20"/>
                <w:szCs w:val="20"/>
                <w:lang w:eastAsia="en-US" w:bidi="ar-SA"/>
              </w:rPr>
              <w:t>Liczba osób zameldowanych</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textAlignment w:val="auto"/>
              <w:rPr>
                <w:rFonts w:cs="Times New Roman"/>
                <w:b/>
                <w:kern w:val="0"/>
                <w:sz w:val="20"/>
                <w:szCs w:val="20"/>
                <w:lang w:eastAsia="en-US" w:bidi="ar-SA"/>
              </w:rPr>
            </w:pPr>
            <w:r w:rsidRPr="00BF1D35">
              <w:rPr>
                <w:rFonts w:cs="Times New Roman"/>
                <w:b/>
                <w:kern w:val="0"/>
                <w:sz w:val="20"/>
                <w:szCs w:val="20"/>
                <w:lang w:eastAsia="en-US" w:bidi="ar-SA"/>
              </w:rPr>
              <w:t>Liczba zameldowanych kobiet</w:t>
            </w:r>
          </w:p>
        </w:tc>
        <w:tc>
          <w:tcPr>
            <w:tcW w:w="1933" w:type="dxa"/>
          </w:tcPr>
          <w:p w:rsidR="00B31C17" w:rsidRPr="00BF1D35" w:rsidRDefault="00B31C17" w:rsidP="00B31C17">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kern w:val="0"/>
                <w:sz w:val="20"/>
                <w:szCs w:val="20"/>
                <w:lang w:eastAsia="en-US" w:bidi="ar-SA"/>
              </w:rPr>
            </w:pPr>
            <w:r w:rsidRPr="00BF1D35">
              <w:rPr>
                <w:rFonts w:cs="Times New Roman"/>
                <w:b/>
                <w:kern w:val="0"/>
                <w:sz w:val="20"/>
                <w:szCs w:val="20"/>
                <w:lang w:eastAsia="en-US" w:bidi="ar-SA"/>
              </w:rPr>
              <w:t>Liczba zameldowanych mężczyzn</w:t>
            </w:r>
          </w:p>
        </w:tc>
      </w:tr>
      <w:tr w:rsidR="00B31C17" w:rsidRPr="00BF1D35" w:rsidTr="00B31C1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1.</w:t>
            </w:r>
          </w:p>
        </w:tc>
        <w:tc>
          <w:tcPr>
            <w:tcW w:w="2292" w:type="dxa"/>
          </w:tcPr>
          <w:p w:rsidR="00B31C17" w:rsidRPr="00772072" w:rsidRDefault="00B31C17" w:rsidP="00B31C17">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 xml:space="preserve">Alfonsów </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124</w:t>
            </w:r>
          </w:p>
        </w:tc>
        <w:tc>
          <w:tcPr>
            <w:tcW w:w="1933" w:type="dxa"/>
          </w:tcPr>
          <w:p w:rsidR="00B31C17" w:rsidRPr="00BF1D35" w:rsidRDefault="00B31C17" w:rsidP="00B31C17">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65</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59</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122</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65</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57</w:t>
            </w:r>
          </w:p>
        </w:tc>
      </w:tr>
      <w:tr w:rsidR="00B31C17" w:rsidRPr="00BF1D35" w:rsidTr="00B31C17">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2.</w:t>
            </w:r>
          </w:p>
        </w:tc>
        <w:tc>
          <w:tcPr>
            <w:tcW w:w="2292" w:type="dxa"/>
          </w:tcPr>
          <w:p w:rsidR="00B31C17" w:rsidRPr="00772072" w:rsidRDefault="00B31C17" w:rsidP="00B31C17">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Bończa</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186</w:t>
            </w:r>
          </w:p>
        </w:tc>
        <w:tc>
          <w:tcPr>
            <w:tcW w:w="1933" w:type="dxa"/>
          </w:tcPr>
          <w:p w:rsidR="00B31C17" w:rsidRPr="00BF1D35" w:rsidRDefault="00B31C17" w:rsidP="00B31C17">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91</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95</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179</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90</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89</w:t>
            </w:r>
          </w:p>
        </w:tc>
      </w:tr>
      <w:tr w:rsidR="00B31C17" w:rsidRPr="00BF1D35"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3.</w:t>
            </w:r>
          </w:p>
        </w:tc>
        <w:tc>
          <w:tcPr>
            <w:tcW w:w="2292" w:type="dxa"/>
          </w:tcPr>
          <w:p w:rsidR="00B31C17" w:rsidRPr="00772072" w:rsidRDefault="00B31C17" w:rsidP="00B31C17">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Budy</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118</w:t>
            </w:r>
          </w:p>
        </w:tc>
        <w:tc>
          <w:tcPr>
            <w:tcW w:w="1933" w:type="dxa"/>
          </w:tcPr>
          <w:p w:rsidR="00B31C17" w:rsidRPr="00BF1D35" w:rsidRDefault="00B31C17" w:rsidP="00B31C17">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55</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63</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117</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54</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63</w:t>
            </w:r>
          </w:p>
        </w:tc>
      </w:tr>
      <w:tr w:rsidR="00B31C17" w:rsidRPr="00BF1D35" w:rsidTr="00B31C17">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4.</w:t>
            </w:r>
          </w:p>
        </w:tc>
        <w:tc>
          <w:tcPr>
            <w:tcW w:w="2292" w:type="dxa"/>
          </w:tcPr>
          <w:p w:rsidR="00B31C17" w:rsidRPr="00772072" w:rsidRDefault="00B31C17" w:rsidP="00B31C17">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Grabowiec</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166</w:t>
            </w:r>
          </w:p>
        </w:tc>
        <w:tc>
          <w:tcPr>
            <w:tcW w:w="1933" w:type="dxa"/>
          </w:tcPr>
          <w:p w:rsidR="00B31C17" w:rsidRPr="00BF1D35" w:rsidRDefault="00B31C17" w:rsidP="00B31C17">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91</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75</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170</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94</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76</w:t>
            </w:r>
          </w:p>
        </w:tc>
      </w:tr>
      <w:tr w:rsidR="00B31C17" w:rsidRPr="00BF1D35"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5.</w:t>
            </w:r>
          </w:p>
        </w:tc>
        <w:tc>
          <w:tcPr>
            <w:tcW w:w="2292" w:type="dxa"/>
          </w:tcPr>
          <w:p w:rsidR="00B31C17" w:rsidRPr="00772072" w:rsidRDefault="00B31C17" w:rsidP="00B31C17">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Grzybów</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262</w:t>
            </w:r>
          </w:p>
        </w:tc>
        <w:tc>
          <w:tcPr>
            <w:tcW w:w="1933" w:type="dxa"/>
          </w:tcPr>
          <w:p w:rsidR="00B31C17" w:rsidRPr="00BF1D35" w:rsidRDefault="00B31C17" w:rsidP="00B31C17">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120</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142</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259</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117</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142</w:t>
            </w:r>
          </w:p>
        </w:tc>
      </w:tr>
      <w:tr w:rsidR="00B31C17" w:rsidRPr="00BF1D35" w:rsidTr="00B31C17">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6.</w:t>
            </w:r>
          </w:p>
        </w:tc>
        <w:tc>
          <w:tcPr>
            <w:tcW w:w="2292" w:type="dxa"/>
          </w:tcPr>
          <w:p w:rsidR="00B31C17" w:rsidRPr="00772072" w:rsidRDefault="00B31C17" w:rsidP="00B31C17">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Jamno</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124</w:t>
            </w:r>
          </w:p>
        </w:tc>
        <w:tc>
          <w:tcPr>
            <w:tcW w:w="1933" w:type="dxa"/>
          </w:tcPr>
          <w:p w:rsidR="00B31C17" w:rsidRPr="00BF1D35" w:rsidRDefault="00B31C17" w:rsidP="00B31C17">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61</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63</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121</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60</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61</w:t>
            </w:r>
          </w:p>
        </w:tc>
      </w:tr>
      <w:tr w:rsidR="00B31C17" w:rsidRPr="00BF1D35"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7.</w:t>
            </w:r>
          </w:p>
        </w:tc>
        <w:tc>
          <w:tcPr>
            <w:tcW w:w="2292" w:type="dxa"/>
          </w:tcPr>
          <w:p w:rsidR="00B31C17" w:rsidRPr="00772072" w:rsidRDefault="00B31C17" w:rsidP="00B31C17">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Juliszew</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249</w:t>
            </w:r>
          </w:p>
        </w:tc>
        <w:tc>
          <w:tcPr>
            <w:tcW w:w="1933" w:type="dxa"/>
          </w:tcPr>
          <w:p w:rsidR="00B31C17" w:rsidRPr="00BF1D35" w:rsidRDefault="00B31C17" w:rsidP="00B31C17">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132</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117</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253</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133</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120</w:t>
            </w:r>
          </w:p>
        </w:tc>
      </w:tr>
      <w:tr w:rsidR="00B31C17" w:rsidRPr="00BF1D35" w:rsidTr="00B31C17">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8.</w:t>
            </w:r>
          </w:p>
        </w:tc>
        <w:tc>
          <w:tcPr>
            <w:tcW w:w="2292" w:type="dxa"/>
          </w:tcPr>
          <w:p w:rsidR="00B31C17" w:rsidRPr="00772072" w:rsidRDefault="00B31C17" w:rsidP="00B31C17">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Leonów</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27</w:t>
            </w:r>
          </w:p>
        </w:tc>
        <w:tc>
          <w:tcPr>
            <w:tcW w:w="1933" w:type="dxa"/>
          </w:tcPr>
          <w:p w:rsidR="00B31C17" w:rsidRPr="00BF1D35" w:rsidRDefault="00B31C17" w:rsidP="00B31C17">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13</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14</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28</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14</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14</w:t>
            </w:r>
          </w:p>
        </w:tc>
      </w:tr>
      <w:tr w:rsidR="00B31C17" w:rsidRPr="00BF1D35"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9.</w:t>
            </w:r>
          </w:p>
        </w:tc>
        <w:tc>
          <w:tcPr>
            <w:tcW w:w="2292" w:type="dxa"/>
          </w:tcPr>
          <w:p w:rsidR="00B31C17" w:rsidRPr="00772072" w:rsidRDefault="00B31C17" w:rsidP="00B31C17">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 xml:space="preserve">Łaziska </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161</w:t>
            </w:r>
          </w:p>
        </w:tc>
        <w:tc>
          <w:tcPr>
            <w:tcW w:w="1933" w:type="dxa"/>
          </w:tcPr>
          <w:p w:rsidR="00B31C17" w:rsidRPr="00BF1D35" w:rsidRDefault="00B31C17" w:rsidP="00B31C17">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78</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83</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158</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77</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81</w:t>
            </w:r>
          </w:p>
        </w:tc>
      </w:tr>
      <w:tr w:rsidR="00B31C17" w:rsidRPr="00BF1D35" w:rsidTr="00B31C17">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10.</w:t>
            </w:r>
          </w:p>
        </w:tc>
        <w:tc>
          <w:tcPr>
            <w:tcW w:w="2292" w:type="dxa"/>
          </w:tcPr>
          <w:p w:rsidR="00B31C17" w:rsidRPr="00772072" w:rsidRDefault="00B31C17" w:rsidP="00B31C17">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Nowosiadło</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124</w:t>
            </w:r>
          </w:p>
        </w:tc>
        <w:tc>
          <w:tcPr>
            <w:tcW w:w="1933" w:type="dxa"/>
          </w:tcPr>
          <w:p w:rsidR="00B31C17" w:rsidRPr="00BF1D35" w:rsidRDefault="00B31C17" w:rsidP="00B31C17">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62</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62</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123</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62</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61</w:t>
            </w:r>
          </w:p>
        </w:tc>
      </w:tr>
      <w:tr w:rsidR="00B31C17" w:rsidRPr="00BF1D35"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11.</w:t>
            </w:r>
          </w:p>
        </w:tc>
        <w:tc>
          <w:tcPr>
            <w:tcW w:w="2292" w:type="dxa"/>
          </w:tcPr>
          <w:p w:rsidR="00B31C17" w:rsidRPr="00772072" w:rsidRDefault="00B31C17" w:rsidP="00B31C17">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 xml:space="preserve">Nowy Wiączemin </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94</w:t>
            </w:r>
          </w:p>
        </w:tc>
        <w:tc>
          <w:tcPr>
            <w:tcW w:w="1933" w:type="dxa"/>
          </w:tcPr>
          <w:p w:rsidR="00B31C17" w:rsidRPr="00BF1D35" w:rsidRDefault="00B31C17" w:rsidP="00B31C17">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49</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45</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93</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48</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45</w:t>
            </w:r>
          </w:p>
        </w:tc>
      </w:tr>
      <w:tr w:rsidR="00B31C17" w:rsidRPr="00BF1D35" w:rsidTr="00B31C17">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12.</w:t>
            </w:r>
          </w:p>
        </w:tc>
        <w:tc>
          <w:tcPr>
            <w:tcW w:w="2292" w:type="dxa"/>
          </w:tcPr>
          <w:p w:rsidR="00B31C17" w:rsidRPr="00772072" w:rsidRDefault="00B31C17" w:rsidP="00B31C17">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Piotrkówek</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392</w:t>
            </w:r>
          </w:p>
        </w:tc>
        <w:tc>
          <w:tcPr>
            <w:tcW w:w="1933" w:type="dxa"/>
          </w:tcPr>
          <w:p w:rsidR="00B31C17" w:rsidRPr="00BF1D35" w:rsidRDefault="00B31C17" w:rsidP="00B31C17">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188</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204</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387</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185</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202</w:t>
            </w:r>
          </w:p>
        </w:tc>
      </w:tr>
      <w:tr w:rsidR="00B31C17" w:rsidRPr="00BF1D35"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13.</w:t>
            </w:r>
          </w:p>
        </w:tc>
        <w:tc>
          <w:tcPr>
            <w:tcW w:w="2292" w:type="dxa"/>
          </w:tcPr>
          <w:p w:rsidR="00B31C17" w:rsidRPr="00772072" w:rsidRDefault="00B31C17" w:rsidP="00B31C17">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Potok Biały i Czarny</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138</w:t>
            </w:r>
          </w:p>
        </w:tc>
        <w:tc>
          <w:tcPr>
            <w:tcW w:w="1933" w:type="dxa"/>
          </w:tcPr>
          <w:p w:rsidR="00B31C17" w:rsidRPr="00BF1D35" w:rsidRDefault="00B31C17" w:rsidP="00B31C17">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69</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69</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139</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71</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68</w:t>
            </w:r>
          </w:p>
        </w:tc>
      </w:tr>
      <w:tr w:rsidR="00B31C17" w:rsidRPr="00BF1D35" w:rsidTr="00B31C17">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14</w:t>
            </w:r>
          </w:p>
        </w:tc>
        <w:tc>
          <w:tcPr>
            <w:tcW w:w="2292" w:type="dxa"/>
          </w:tcPr>
          <w:p w:rsidR="00B31C17" w:rsidRPr="00772072" w:rsidRDefault="00B31C17" w:rsidP="00B31C17">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 xml:space="preserve">Rybaki </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96</w:t>
            </w:r>
          </w:p>
        </w:tc>
        <w:tc>
          <w:tcPr>
            <w:tcW w:w="1933" w:type="dxa"/>
          </w:tcPr>
          <w:p w:rsidR="00B31C17" w:rsidRPr="00BF1D35" w:rsidRDefault="00B31C17" w:rsidP="00B31C17">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49</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47</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95</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48</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47</w:t>
            </w:r>
          </w:p>
        </w:tc>
      </w:tr>
      <w:tr w:rsidR="00B31C17" w:rsidRPr="00BF1D35"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15</w:t>
            </w:r>
          </w:p>
        </w:tc>
        <w:tc>
          <w:tcPr>
            <w:tcW w:w="2292" w:type="dxa"/>
          </w:tcPr>
          <w:p w:rsidR="00B31C17" w:rsidRPr="00772072" w:rsidRDefault="00B31C17" w:rsidP="00B31C17">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Sady</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98</w:t>
            </w:r>
          </w:p>
        </w:tc>
        <w:tc>
          <w:tcPr>
            <w:tcW w:w="1933" w:type="dxa"/>
          </w:tcPr>
          <w:p w:rsidR="00B31C17" w:rsidRPr="00BF1D35" w:rsidRDefault="00B31C17" w:rsidP="00B31C17">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55</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43</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99</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56</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43</w:t>
            </w:r>
          </w:p>
        </w:tc>
      </w:tr>
      <w:tr w:rsidR="00B31C17" w:rsidRPr="00BF1D35" w:rsidTr="00B31C17">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16</w:t>
            </w:r>
          </w:p>
        </w:tc>
        <w:tc>
          <w:tcPr>
            <w:tcW w:w="2292" w:type="dxa"/>
          </w:tcPr>
          <w:p w:rsidR="00B31C17" w:rsidRPr="00772072" w:rsidRDefault="00B31C17" w:rsidP="00B31C17">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Słubice</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1151</w:t>
            </w:r>
          </w:p>
        </w:tc>
        <w:tc>
          <w:tcPr>
            <w:tcW w:w="1933" w:type="dxa"/>
          </w:tcPr>
          <w:p w:rsidR="00B31C17" w:rsidRPr="00BF1D35" w:rsidRDefault="00B31C17" w:rsidP="00B31C17">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583</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568</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1157</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577</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580</w:t>
            </w:r>
          </w:p>
        </w:tc>
      </w:tr>
      <w:tr w:rsidR="00B31C17" w:rsidRPr="00BF1D35"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17</w:t>
            </w:r>
          </w:p>
        </w:tc>
        <w:tc>
          <w:tcPr>
            <w:tcW w:w="2292" w:type="dxa"/>
          </w:tcPr>
          <w:p w:rsidR="00B31C17" w:rsidRPr="00772072" w:rsidRDefault="00B31C17" w:rsidP="00B31C17">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Studzieniec</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219</w:t>
            </w:r>
          </w:p>
        </w:tc>
        <w:tc>
          <w:tcPr>
            <w:tcW w:w="1933" w:type="dxa"/>
          </w:tcPr>
          <w:p w:rsidR="00B31C17" w:rsidRPr="00BF1D35" w:rsidRDefault="00B31C17" w:rsidP="00B31C17">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111</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108</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221</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112</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109</w:t>
            </w:r>
          </w:p>
        </w:tc>
      </w:tr>
      <w:tr w:rsidR="00B31C17" w:rsidRPr="00BF1D35" w:rsidTr="00B31C17">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18</w:t>
            </w:r>
          </w:p>
        </w:tc>
        <w:tc>
          <w:tcPr>
            <w:tcW w:w="2292" w:type="dxa"/>
          </w:tcPr>
          <w:p w:rsidR="00B31C17" w:rsidRPr="00772072" w:rsidRDefault="00B31C17" w:rsidP="00B31C17">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Świniary</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127</w:t>
            </w:r>
          </w:p>
        </w:tc>
        <w:tc>
          <w:tcPr>
            <w:tcW w:w="1933" w:type="dxa"/>
          </w:tcPr>
          <w:p w:rsidR="00B31C17" w:rsidRPr="00BF1D35" w:rsidRDefault="00B31C17" w:rsidP="00B31C17">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57</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70</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126</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57</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69</w:t>
            </w:r>
          </w:p>
        </w:tc>
      </w:tr>
      <w:tr w:rsidR="00B31C17" w:rsidRPr="00BF1D35"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19</w:t>
            </w:r>
          </w:p>
        </w:tc>
        <w:tc>
          <w:tcPr>
            <w:tcW w:w="2292" w:type="dxa"/>
          </w:tcPr>
          <w:p w:rsidR="00B31C17" w:rsidRPr="00772072" w:rsidRDefault="00B31C17" w:rsidP="00B31C17">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Wiączemin Polski</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144</w:t>
            </w:r>
          </w:p>
        </w:tc>
        <w:tc>
          <w:tcPr>
            <w:tcW w:w="1933" w:type="dxa"/>
          </w:tcPr>
          <w:p w:rsidR="00B31C17" w:rsidRPr="00BF1D35" w:rsidRDefault="00B31C17" w:rsidP="00B31C17">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69</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75</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143</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68</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75</w:t>
            </w:r>
          </w:p>
        </w:tc>
      </w:tr>
      <w:tr w:rsidR="00B31C17" w:rsidRPr="00BF1D35" w:rsidTr="00B31C17">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20</w:t>
            </w:r>
          </w:p>
        </w:tc>
        <w:tc>
          <w:tcPr>
            <w:tcW w:w="2292" w:type="dxa"/>
          </w:tcPr>
          <w:p w:rsidR="00B31C17" w:rsidRPr="00772072" w:rsidRDefault="00B31C17" w:rsidP="00B31C17">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 xml:space="preserve">Wymyśle Polskie </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99</w:t>
            </w:r>
          </w:p>
        </w:tc>
        <w:tc>
          <w:tcPr>
            <w:tcW w:w="1933" w:type="dxa"/>
          </w:tcPr>
          <w:p w:rsidR="00B31C17" w:rsidRPr="00BF1D35" w:rsidRDefault="00B31C17" w:rsidP="00B31C17">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48</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51</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100</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50</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50</w:t>
            </w:r>
          </w:p>
        </w:tc>
      </w:tr>
      <w:tr w:rsidR="00B31C17" w:rsidRPr="00BF1D35"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21</w:t>
            </w:r>
          </w:p>
        </w:tc>
        <w:tc>
          <w:tcPr>
            <w:tcW w:w="2292" w:type="dxa"/>
          </w:tcPr>
          <w:p w:rsidR="00B31C17" w:rsidRPr="00772072" w:rsidRDefault="00B31C17" w:rsidP="00B31C17">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Zyck Nowy</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108</w:t>
            </w:r>
          </w:p>
        </w:tc>
        <w:tc>
          <w:tcPr>
            <w:tcW w:w="1933" w:type="dxa"/>
          </w:tcPr>
          <w:p w:rsidR="00B31C17" w:rsidRPr="00BF1D35" w:rsidRDefault="00B31C17" w:rsidP="00B31C17">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53</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55</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104</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50</w:t>
            </w:r>
          </w:p>
        </w:tc>
        <w:tc>
          <w:tcPr>
            <w:tcW w:w="1933" w:type="dxa"/>
          </w:tcPr>
          <w:p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F1D35">
              <w:rPr>
                <w:rFonts w:cs="Times New Roman"/>
                <w:sz w:val="20"/>
                <w:szCs w:val="20"/>
              </w:rPr>
              <w:t>54</w:t>
            </w:r>
          </w:p>
        </w:tc>
      </w:tr>
      <w:tr w:rsidR="00B31C17" w:rsidRPr="00BF1D35" w:rsidTr="00B31C17">
        <w:tc>
          <w:tcPr>
            <w:cnfStyle w:val="000010000000" w:firstRow="0" w:lastRow="0" w:firstColumn="0" w:lastColumn="0" w:oddVBand="1" w:evenVBand="0" w:oddHBand="0" w:evenHBand="0" w:firstRowFirstColumn="0" w:firstRowLastColumn="0" w:lastRowFirstColumn="0" w:lastRowLastColumn="0"/>
            <w:tcW w:w="651" w:type="dxa"/>
          </w:tcPr>
          <w:p w:rsidR="00B31C17" w:rsidRPr="00BF1D35" w:rsidRDefault="00B31C17" w:rsidP="00B31C17">
            <w:pPr>
              <w:jc w:val="both"/>
              <w:rPr>
                <w:rFonts w:cs="Times New Roman"/>
                <w:sz w:val="20"/>
                <w:szCs w:val="20"/>
              </w:rPr>
            </w:pPr>
            <w:r w:rsidRPr="00BF1D35">
              <w:rPr>
                <w:rFonts w:cs="Times New Roman"/>
                <w:sz w:val="20"/>
                <w:szCs w:val="20"/>
              </w:rPr>
              <w:t>22</w:t>
            </w:r>
          </w:p>
        </w:tc>
        <w:tc>
          <w:tcPr>
            <w:tcW w:w="2292" w:type="dxa"/>
          </w:tcPr>
          <w:p w:rsidR="00B31C17" w:rsidRPr="00772072" w:rsidRDefault="00B31C17" w:rsidP="00B31C17">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 xml:space="preserve">Zyck Polski </w:t>
            </w:r>
          </w:p>
        </w:tc>
        <w:tc>
          <w:tcPr>
            <w:cnfStyle w:val="000010000000" w:firstRow="0" w:lastRow="0" w:firstColumn="0" w:lastColumn="0" w:oddVBand="1" w:evenVBand="0" w:oddHBand="0" w:evenHBand="0" w:firstRowFirstColumn="0" w:firstRowLastColumn="0" w:lastRowFirstColumn="0" w:lastRowLastColumn="0"/>
            <w:tcW w:w="2478"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254</w:t>
            </w:r>
          </w:p>
        </w:tc>
        <w:tc>
          <w:tcPr>
            <w:tcW w:w="1933" w:type="dxa"/>
          </w:tcPr>
          <w:p w:rsidR="00B31C17" w:rsidRPr="00BF1D35" w:rsidRDefault="00B31C17" w:rsidP="00B31C17">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kern w:val="0"/>
                <w:sz w:val="20"/>
                <w:szCs w:val="20"/>
                <w:lang w:eastAsia="en-US" w:bidi="ar-SA"/>
              </w:rPr>
              <w:t>135</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widowControl/>
              <w:suppressAutoHyphens w:val="0"/>
              <w:spacing w:line="240" w:lineRule="auto"/>
              <w:jc w:val="center"/>
              <w:textAlignment w:val="auto"/>
              <w:rPr>
                <w:rFonts w:cs="Times New Roman"/>
                <w:kern w:val="0"/>
                <w:sz w:val="20"/>
                <w:szCs w:val="20"/>
                <w:lang w:eastAsia="en-US" w:bidi="ar-SA"/>
              </w:rPr>
            </w:pPr>
            <w:r w:rsidRPr="00BF1D35">
              <w:rPr>
                <w:rFonts w:cs="Times New Roman"/>
                <w:kern w:val="0"/>
                <w:sz w:val="20"/>
                <w:szCs w:val="20"/>
                <w:lang w:eastAsia="en-US" w:bidi="ar-SA"/>
              </w:rPr>
              <w:t>119</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247</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F1D35" w:rsidRDefault="00B31C17" w:rsidP="00B31C17">
            <w:pPr>
              <w:jc w:val="center"/>
              <w:rPr>
                <w:rFonts w:cs="Times New Roman"/>
                <w:sz w:val="20"/>
                <w:szCs w:val="20"/>
              </w:rPr>
            </w:pPr>
            <w:r w:rsidRPr="00BF1D35">
              <w:rPr>
                <w:rFonts w:cs="Times New Roman"/>
                <w:sz w:val="20"/>
                <w:szCs w:val="20"/>
              </w:rPr>
              <w:t>130</w:t>
            </w:r>
          </w:p>
        </w:tc>
        <w:tc>
          <w:tcPr>
            <w:tcW w:w="1933" w:type="dxa"/>
          </w:tcPr>
          <w:p w:rsidR="00B31C17" w:rsidRPr="00BF1D35" w:rsidRDefault="00B31C17" w:rsidP="00B31C1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F1D35">
              <w:rPr>
                <w:rFonts w:cs="Times New Roman"/>
                <w:sz w:val="20"/>
                <w:szCs w:val="20"/>
              </w:rPr>
              <w:t>117</w:t>
            </w:r>
          </w:p>
        </w:tc>
      </w:tr>
      <w:tr w:rsidR="00B31C17" w:rsidRPr="00BF1D35"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3" w:type="dxa"/>
            <w:gridSpan w:val="2"/>
          </w:tcPr>
          <w:p w:rsidR="00B31C17" w:rsidRPr="00B31C17" w:rsidRDefault="00B31C17" w:rsidP="00B31C17">
            <w:pPr>
              <w:jc w:val="right"/>
              <w:rPr>
                <w:rFonts w:ascii="Times New Roman" w:hAnsi="Times New Roman" w:cs="Times New Roman"/>
                <w:b/>
                <w:sz w:val="20"/>
                <w:szCs w:val="20"/>
              </w:rPr>
            </w:pPr>
            <w:r w:rsidRPr="00B31C17">
              <w:rPr>
                <w:rFonts w:ascii="Times New Roman" w:hAnsi="Times New Roman" w:cs="Times New Roman"/>
                <w:b/>
                <w:sz w:val="20"/>
                <w:szCs w:val="20"/>
              </w:rPr>
              <w:t>Razem</w:t>
            </w:r>
          </w:p>
        </w:tc>
        <w:tc>
          <w:tcPr>
            <w:tcW w:w="2478" w:type="dxa"/>
          </w:tcPr>
          <w:p w:rsidR="00B31C17" w:rsidRPr="00B31C17" w:rsidRDefault="00B31C17" w:rsidP="00B31C17">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kern w:val="0"/>
                <w:sz w:val="20"/>
                <w:szCs w:val="20"/>
                <w:lang w:eastAsia="en-US" w:bidi="ar-SA"/>
              </w:rPr>
            </w:pPr>
            <w:r w:rsidRPr="00B31C17">
              <w:rPr>
                <w:rFonts w:ascii="Times New Roman" w:hAnsi="Times New Roman" w:cs="Times New Roman"/>
                <w:b/>
                <w:kern w:val="0"/>
                <w:sz w:val="20"/>
                <w:szCs w:val="20"/>
                <w:lang w:eastAsia="en-US" w:bidi="ar-SA"/>
              </w:rPr>
              <w:t>4461</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31C17" w:rsidRDefault="00B31C17" w:rsidP="00B31C17">
            <w:pPr>
              <w:widowControl/>
              <w:suppressAutoHyphens w:val="0"/>
              <w:spacing w:line="240" w:lineRule="auto"/>
              <w:jc w:val="center"/>
              <w:textAlignment w:val="auto"/>
              <w:rPr>
                <w:rFonts w:ascii="Times New Roman" w:hAnsi="Times New Roman" w:cs="Times New Roman"/>
                <w:b/>
                <w:kern w:val="0"/>
                <w:sz w:val="20"/>
                <w:szCs w:val="20"/>
                <w:lang w:eastAsia="en-US" w:bidi="ar-SA"/>
              </w:rPr>
            </w:pPr>
            <w:r w:rsidRPr="00B31C17">
              <w:rPr>
                <w:rFonts w:ascii="Times New Roman" w:hAnsi="Times New Roman" w:cs="Times New Roman"/>
                <w:b/>
                <w:kern w:val="0"/>
                <w:sz w:val="20"/>
                <w:szCs w:val="20"/>
                <w:lang w:eastAsia="en-US" w:bidi="ar-SA"/>
              </w:rPr>
              <w:t>2234</w:t>
            </w:r>
          </w:p>
        </w:tc>
        <w:tc>
          <w:tcPr>
            <w:tcW w:w="1933" w:type="dxa"/>
          </w:tcPr>
          <w:p w:rsidR="00B31C17" w:rsidRPr="00B31C17" w:rsidRDefault="00B31C17" w:rsidP="00B31C17">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kern w:val="0"/>
                <w:sz w:val="20"/>
                <w:szCs w:val="20"/>
                <w:lang w:eastAsia="en-US" w:bidi="ar-SA"/>
              </w:rPr>
            </w:pPr>
            <w:r w:rsidRPr="00B31C17">
              <w:rPr>
                <w:rFonts w:ascii="Times New Roman" w:hAnsi="Times New Roman" w:cs="Times New Roman"/>
                <w:b/>
                <w:kern w:val="0"/>
                <w:sz w:val="20"/>
                <w:szCs w:val="20"/>
                <w:lang w:eastAsia="en-US" w:bidi="ar-SA"/>
              </w:rPr>
              <w:t>2227</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31C17" w:rsidRDefault="00B31C17" w:rsidP="00B31C17">
            <w:pPr>
              <w:widowControl/>
              <w:suppressAutoHyphens w:val="0"/>
              <w:spacing w:line="240" w:lineRule="auto"/>
              <w:jc w:val="center"/>
              <w:textAlignment w:val="auto"/>
              <w:rPr>
                <w:rFonts w:ascii="Times New Roman" w:hAnsi="Times New Roman" w:cs="Times New Roman"/>
                <w:b/>
                <w:kern w:val="0"/>
                <w:sz w:val="20"/>
                <w:szCs w:val="20"/>
                <w:lang w:eastAsia="en-US" w:bidi="ar-SA"/>
              </w:rPr>
            </w:pPr>
            <w:r w:rsidRPr="00B31C17">
              <w:rPr>
                <w:rFonts w:ascii="Times New Roman" w:hAnsi="Times New Roman" w:cs="Times New Roman"/>
                <w:b/>
                <w:kern w:val="0"/>
                <w:sz w:val="20"/>
                <w:szCs w:val="20"/>
                <w:lang w:eastAsia="en-US" w:bidi="ar-SA"/>
              </w:rPr>
              <w:t>4441</w:t>
            </w:r>
          </w:p>
        </w:tc>
        <w:tc>
          <w:tcPr>
            <w:tcW w:w="1933" w:type="dxa"/>
          </w:tcPr>
          <w:p w:rsidR="00B31C17" w:rsidRPr="00B31C17" w:rsidRDefault="00B31C17" w:rsidP="00B31C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31C17">
              <w:rPr>
                <w:rFonts w:ascii="Times New Roman" w:hAnsi="Times New Roman" w:cs="Times New Roman"/>
                <w:b/>
                <w:sz w:val="20"/>
                <w:szCs w:val="20"/>
              </w:rPr>
              <w:t>2218</w:t>
            </w:r>
          </w:p>
        </w:tc>
        <w:tc>
          <w:tcPr>
            <w:cnfStyle w:val="000010000000" w:firstRow="0" w:lastRow="0" w:firstColumn="0" w:lastColumn="0" w:oddVBand="1" w:evenVBand="0" w:oddHBand="0" w:evenHBand="0" w:firstRowFirstColumn="0" w:firstRowLastColumn="0" w:lastRowFirstColumn="0" w:lastRowLastColumn="0"/>
            <w:tcW w:w="1933" w:type="dxa"/>
          </w:tcPr>
          <w:p w:rsidR="00B31C17" w:rsidRPr="00B31C17" w:rsidRDefault="00B31C17" w:rsidP="00B31C17">
            <w:pPr>
              <w:jc w:val="center"/>
              <w:rPr>
                <w:rFonts w:ascii="Times New Roman" w:hAnsi="Times New Roman" w:cs="Times New Roman"/>
                <w:b/>
                <w:sz w:val="20"/>
                <w:szCs w:val="20"/>
              </w:rPr>
            </w:pPr>
            <w:r w:rsidRPr="00B31C17">
              <w:rPr>
                <w:rFonts w:ascii="Times New Roman" w:hAnsi="Times New Roman" w:cs="Times New Roman"/>
                <w:b/>
                <w:sz w:val="20"/>
                <w:szCs w:val="20"/>
              </w:rPr>
              <w:t>2223</w:t>
            </w:r>
          </w:p>
        </w:tc>
      </w:tr>
    </w:tbl>
    <w:p w:rsidR="00C72BBA" w:rsidRDefault="00C72BBA" w:rsidP="00B31C17">
      <w:pPr>
        <w:jc w:val="both"/>
        <w:rPr>
          <w:rFonts w:cs="Times New Roman"/>
        </w:rPr>
        <w:sectPr w:rsidR="00C72BBA" w:rsidSect="00C72BBA">
          <w:pgSz w:w="16838" w:h="11906" w:orient="landscape"/>
          <w:pgMar w:top="1417" w:right="1417" w:bottom="1417" w:left="1417" w:header="708" w:footer="708" w:gutter="0"/>
          <w:cols w:space="708"/>
          <w:docGrid w:linePitch="326"/>
        </w:sectPr>
      </w:pPr>
    </w:p>
    <w:p w:rsidR="00A94872" w:rsidRPr="00143999" w:rsidRDefault="00A94872">
      <w:pPr>
        <w:widowControl/>
        <w:suppressAutoHyphens w:val="0"/>
        <w:spacing w:line="240" w:lineRule="auto"/>
        <w:textAlignment w:val="auto"/>
        <w:rPr>
          <w:rFonts w:cs="Times New Roman"/>
        </w:rPr>
      </w:pPr>
    </w:p>
    <w:p w:rsidR="00B0787D" w:rsidRPr="00143999" w:rsidRDefault="00B0787D">
      <w:pPr>
        <w:widowControl/>
        <w:suppressAutoHyphens w:val="0"/>
        <w:spacing w:line="240" w:lineRule="auto"/>
        <w:textAlignment w:val="auto"/>
        <w:rPr>
          <w:rFonts w:cs="Times New Roman"/>
        </w:rPr>
      </w:pPr>
    </w:p>
    <w:p w:rsidR="00BF1D35" w:rsidRPr="00B31C17" w:rsidRDefault="00B31C17" w:rsidP="00B31C17">
      <w:pPr>
        <w:pStyle w:val="Legenda"/>
        <w:rPr>
          <w:rFonts w:cs="Times New Roman"/>
          <w:color w:val="548DD4" w:themeColor="text2" w:themeTint="99"/>
        </w:rPr>
      </w:pPr>
      <w:r>
        <w:rPr>
          <w:noProof/>
          <w:lang w:eastAsia="pl-PL" w:bidi="ar-SA"/>
        </w:rPr>
        <w:drawing>
          <wp:inline distT="0" distB="0" distL="0" distR="0" wp14:anchorId="448A9A0B" wp14:editId="14446A7F">
            <wp:extent cx="6086475" cy="3533775"/>
            <wp:effectExtent l="0" t="0" r="9525"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4872" w:rsidRPr="00BF1D35" w:rsidRDefault="00BF1D35" w:rsidP="00BF1D35">
      <w:pPr>
        <w:pStyle w:val="Legenda"/>
      </w:pPr>
      <w:bookmarkStart w:id="16" w:name="_Toc41476394"/>
      <w:r>
        <w:t xml:space="preserve">Rysunek </w:t>
      </w:r>
      <w:r w:rsidR="009314F5">
        <w:fldChar w:fldCharType="begin"/>
      </w:r>
      <w:r w:rsidR="009314F5">
        <w:instrText xml:space="preserve"> SEQ Rysunek \* ARABIC </w:instrText>
      </w:r>
      <w:r w:rsidR="009314F5">
        <w:fldChar w:fldCharType="separate"/>
      </w:r>
      <w:r w:rsidR="00C333C6">
        <w:rPr>
          <w:noProof/>
        </w:rPr>
        <w:t>3</w:t>
      </w:r>
      <w:r w:rsidR="009314F5">
        <w:rPr>
          <w:noProof/>
        </w:rPr>
        <w:fldChar w:fldCharType="end"/>
      </w:r>
      <w:r>
        <w:t>Liczba osób zameldowanych</w:t>
      </w:r>
      <w:r w:rsidR="00745A47">
        <w:t>.</w:t>
      </w:r>
      <w:bookmarkEnd w:id="16"/>
    </w:p>
    <w:p w:rsidR="00A94872" w:rsidRDefault="00A94872">
      <w:pPr>
        <w:jc w:val="both"/>
        <w:rPr>
          <w:rFonts w:cs="Times New Roman"/>
          <w:b/>
          <w:bCs/>
          <w:color w:val="4F81BD"/>
          <w:sz w:val="18"/>
          <w:szCs w:val="18"/>
        </w:rPr>
      </w:pPr>
    </w:p>
    <w:p w:rsidR="00745A47" w:rsidRPr="00143999" w:rsidRDefault="00745A47">
      <w:pPr>
        <w:jc w:val="both"/>
        <w:rPr>
          <w:rFonts w:cs="Times New Roman"/>
        </w:rPr>
      </w:pPr>
    </w:p>
    <w:p w:rsidR="00A94872" w:rsidRPr="00143999" w:rsidRDefault="00A94872">
      <w:pPr>
        <w:jc w:val="both"/>
        <w:rPr>
          <w:rFonts w:cs="Times New Roman"/>
        </w:rPr>
      </w:pPr>
    </w:p>
    <w:p w:rsidR="00A94872" w:rsidRPr="00143999" w:rsidRDefault="00A94872" w:rsidP="00FD4468">
      <w:pPr>
        <w:pStyle w:val="Legenda"/>
        <w:rPr>
          <w:rFonts w:cs="Times New Roman"/>
        </w:rPr>
      </w:pPr>
      <w:bookmarkStart w:id="17" w:name="_Toc10203129"/>
      <w:bookmarkStart w:id="18" w:name="_Toc41476409"/>
      <w:r w:rsidRPr="00143999">
        <w:t xml:space="preserve">Tabela </w:t>
      </w:r>
      <w:r w:rsidR="008D11C6" w:rsidRPr="00143999">
        <w:fldChar w:fldCharType="begin"/>
      </w:r>
      <w:r w:rsidR="00537944" w:rsidRPr="00143999">
        <w:instrText xml:space="preserve"> SEQ Tabela \* ARABIC </w:instrText>
      </w:r>
      <w:r w:rsidR="008D11C6" w:rsidRPr="00143999">
        <w:fldChar w:fldCharType="separate"/>
      </w:r>
      <w:r w:rsidR="00C333C6">
        <w:rPr>
          <w:noProof/>
        </w:rPr>
        <w:t>4</w:t>
      </w:r>
      <w:r w:rsidR="008D11C6" w:rsidRPr="00143999">
        <w:fldChar w:fldCharType="end"/>
      </w:r>
      <w:r w:rsidR="00D43537">
        <w:t xml:space="preserve"> </w:t>
      </w:r>
      <w:r w:rsidRPr="00143999">
        <w:rPr>
          <w:rFonts w:cs="Times New Roman"/>
        </w:rPr>
        <w:t xml:space="preserve">Liczba ludności zameldowanej na </w:t>
      </w:r>
      <w:r w:rsidR="00BF1D35">
        <w:rPr>
          <w:rFonts w:cs="Times New Roman"/>
        </w:rPr>
        <w:t>pobyt stały w latach 2018-2019</w:t>
      </w:r>
      <w:r w:rsidRPr="00143999">
        <w:rPr>
          <w:rFonts w:cs="Times New Roman"/>
        </w:rPr>
        <w:t xml:space="preserve"> ze względu na płeć</w:t>
      </w:r>
      <w:bookmarkEnd w:id="17"/>
      <w:r w:rsidR="00745A47">
        <w:rPr>
          <w:rFonts w:cs="Times New Roman"/>
        </w:rPr>
        <w:t>.</w:t>
      </w:r>
      <w:bookmarkEnd w:id="18"/>
    </w:p>
    <w:tbl>
      <w:tblPr>
        <w:tblStyle w:val="Jasnalistaakcent31"/>
        <w:tblW w:w="0" w:type="auto"/>
        <w:tblLayout w:type="fixed"/>
        <w:tblLook w:val="0000" w:firstRow="0" w:lastRow="0" w:firstColumn="0" w:lastColumn="0" w:noHBand="0" w:noVBand="0"/>
      </w:tblPr>
      <w:tblGrid>
        <w:gridCol w:w="2409"/>
        <w:gridCol w:w="2409"/>
        <w:gridCol w:w="2409"/>
        <w:gridCol w:w="1375"/>
      </w:tblGrid>
      <w:tr w:rsidR="00C72BBA" w:rsidRPr="00143999" w:rsidTr="00C72B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rsidR="00C72BBA" w:rsidRPr="00C72BBA" w:rsidRDefault="00C72BBA" w:rsidP="00745A47">
            <w:pPr>
              <w:rPr>
                <w:rFonts w:ascii="Times New Roman" w:hAnsi="Times New Roman" w:cs="Times New Roman"/>
              </w:rPr>
            </w:pPr>
          </w:p>
        </w:tc>
        <w:tc>
          <w:tcPr>
            <w:tcW w:w="2409" w:type="dxa"/>
          </w:tcPr>
          <w:p w:rsidR="00C72BBA" w:rsidRPr="00C72BBA" w:rsidRDefault="00C72BBA" w:rsidP="00745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72BBA">
              <w:rPr>
                <w:rFonts w:ascii="Times New Roman" w:hAnsi="Times New Roman" w:cs="Times New Roman"/>
                <w:b/>
              </w:rPr>
              <w:t>Mężczyźni</w:t>
            </w:r>
          </w:p>
        </w:tc>
        <w:tc>
          <w:tcPr>
            <w:cnfStyle w:val="000010000000" w:firstRow="0" w:lastRow="0" w:firstColumn="0" w:lastColumn="0" w:oddVBand="1" w:evenVBand="0" w:oddHBand="0" w:evenHBand="0" w:firstRowFirstColumn="0" w:firstRowLastColumn="0" w:lastRowFirstColumn="0" w:lastRowLastColumn="0"/>
            <w:tcW w:w="2409" w:type="dxa"/>
          </w:tcPr>
          <w:p w:rsidR="00C72BBA" w:rsidRPr="00C72BBA" w:rsidRDefault="00C72BBA" w:rsidP="00745A47">
            <w:pPr>
              <w:rPr>
                <w:rFonts w:ascii="Times New Roman" w:hAnsi="Times New Roman" w:cs="Times New Roman"/>
                <w:b/>
              </w:rPr>
            </w:pPr>
            <w:r w:rsidRPr="00C72BBA">
              <w:rPr>
                <w:rFonts w:ascii="Times New Roman" w:hAnsi="Times New Roman" w:cs="Times New Roman"/>
                <w:b/>
              </w:rPr>
              <w:t>Kobiety</w:t>
            </w:r>
          </w:p>
        </w:tc>
        <w:tc>
          <w:tcPr>
            <w:tcW w:w="1375" w:type="dxa"/>
          </w:tcPr>
          <w:p w:rsidR="00C72BBA" w:rsidRPr="00C72BBA" w:rsidRDefault="00C72BBA" w:rsidP="00745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72BBA">
              <w:rPr>
                <w:rFonts w:ascii="Times New Roman" w:hAnsi="Times New Roman" w:cs="Times New Roman"/>
                <w:b/>
              </w:rPr>
              <w:t>Ogółem</w:t>
            </w:r>
          </w:p>
        </w:tc>
      </w:tr>
      <w:tr w:rsidR="00C72BBA" w:rsidRPr="00143999" w:rsidTr="00C72BBA">
        <w:tc>
          <w:tcPr>
            <w:cnfStyle w:val="000010000000" w:firstRow="0" w:lastRow="0" w:firstColumn="0" w:lastColumn="0" w:oddVBand="1" w:evenVBand="0" w:oddHBand="0" w:evenHBand="0" w:firstRowFirstColumn="0" w:firstRowLastColumn="0" w:lastRowFirstColumn="0" w:lastRowLastColumn="0"/>
            <w:tcW w:w="2409" w:type="dxa"/>
          </w:tcPr>
          <w:p w:rsidR="00C72BBA" w:rsidRPr="00C72BBA" w:rsidRDefault="00C72BBA" w:rsidP="00745A47">
            <w:pPr>
              <w:rPr>
                <w:rFonts w:ascii="Times New Roman" w:hAnsi="Times New Roman" w:cs="Times New Roman"/>
                <w:b/>
              </w:rPr>
            </w:pPr>
            <w:r w:rsidRPr="00C72BBA">
              <w:rPr>
                <w:rFonts w:ascii="Times New Roman" w:hAnsi="Times New Roman" w:cs="Times New Roman"/>
                <w:b/>
              </w:rPr>
              <w:t>2018</w:t>
            </w:r>
          </w:p>
        </w:tc>
        <w:tc>
          <w:tcPr>
            <w:tcW w:w="2409" w:type="dxa"/>
          </w:tcPr>
          <w:p w:rsidR="00C72BBA" w:rsidRPr="00C72BBA" w:rsidRDefault="00C72BBA" w:rsidP="00745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BBA">
              <w:rPr>
                <w:rFonts w:ascii="Times New Roman" w:hAnsi="Times New Roman" w:cs="Times New Roman"/>
              </w:rPr>
              <w:t>2212 (49,93%)</w:t>
            </w:r>
          </w:p>
        </w:tc>
        <w:tc>
          <w:tcPr>
            <w:cnfStyle w:val="000010000000" w:firstRow="0" w:lastRow="0" w:firstColumn="0" w:lastColumn="0" w:oddVBand="1" w:evenVBand="0" w:oddHBand="0" w:evenHBand="0" w:firstRowFirstColumn="0" w:firstRowLastColumn="0" w:lastRowFirstColumn="0" w:lastRowLastColumn="0"/>
            <w:tcW w:w="2409" w:type="dxa"/>
          </w:tcPr>
          <w:p w:rsidR="00C72BBA" w:rsidRPr="00C72BBA" w:rsidRDefault="00C72BBA" w:rsidP="00745A47">
            <w:pPr>
              <w:rPr>
                <w:rFonts w:ascii="Times New Roman" w:hAnsi="Times New Roman" w:cs="Times New Roman"/>
              </w:rPr>
            </w:pPr>
            <w:r w:rsidRPr="00C72BBA">
              <w:rPr>
                <w:rFonts w:ascii="Times New Roman" w:hAnsi="Times New Roman" w:cs="Times New Roman"/>
              </w:rPr>
              <w:t>2219(50,07%)</w:t>
            </w:r>
          </w:p>
        </w:tc>
        <w:tc>
          <w:tcPr>
            <w:tcW w:w="1375" w:type="dxa"/>
          </w:tcPr>
          <w:p w:rsidR="00C72BBA" w:rsidRPr="00C72BBA" w:rsidRDefault="00C72BBA" w:rsidP="00745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BBA">
              <w:rPr>
                <w:rFonts w:ascii="Times New Roman" w:hAnsi="Times New Roman" w:cs="Times New Roman"/>
              </w:rPr>
              <w:t>4431</w:t>
            </w:r>
          </w:p>
        </w:tc>
      </w:tr>
      <w:tr w:rsidR="00C72BBA" w:rsidRPr="00143999" w:rsidTr="00C72B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rsidR="00C72BBA" w:rsidRPr="00C72BBA" w:rsidRDefault="00C72BBA" w:rsidP="00745A47">
            <w:pPr>
              <w:rPr>
                <w:rFonts w:ascii="Times New Roman" w:hAnsi="Times New Roman" w:cs="Times New Roman"/>
                <w:b/>
              </w:rPr>
            </w:pPr>
            <w:r w:rsidRPr="00C72BBA">
              <w:rPr>
                <w:rFonts w:ascii="Times New Roman" w:hAnsi="Times New Roman" w:cs="Times New Roman"/>
                <w:b/>
              </w:rPr>
              <w:t>2019</w:t>
            </w:r>
          </w:p>
        </w:tc>
        <w:tc>
          <w:tcPr>
            <w:tcW w:w="2409" w:type="dxa"/>
          </w:tcPr>
          <w:p w:rsidR="00C72BBA" w:rsidRPr="00C72BBA" w:rsidRDefault="00C72BBA" w:rsidP="00745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2BBA">
              <w:rPr>
                <w:rFonts w:ascii="Times New Roman" w:hAnsi="Times New Roman" w:cs="Times New Roman"/>
              </w:rPr>
              <w:t>2210 (50,07%)</w:t>
            </w:r>
          </w:p>
        </w:tc>
        <w:tc>
          <w:tcPr>
            <w:cnfStyle w:val="000010000000" w:firstRow="0" w:lastRow="0" w:firstColumn="0" w:lastColumn="0" w:oddVBand="1" w:evenVBand="0" w:oddHBand="0" w:evenHBand="0" w:firstRowFirstColumn="0" w:firstRowLastColumn="0" w:lastRowFirstColumn="0" w:lastRowLastColumn="0"/>
            <w:tcW w:w="2409" w:type="dxa"/>
          </w:tcPr>
          <w:p w:rsidR="00C72BBA" w:rsidRPr="00C72BBA" w:rsidRDefault="00C72BBA" w:rsidP="00745A47">
            <w:pPr>
              <w:rPr>
                <w:rFonts w:ascii="Times New Roman" w:hAnsi="Times New Roman" w:cs="Times New Roman"/>
              </w:rPr>
            </w:pPr>
            <w:r w:rsidRPr="00C72BBA">
              <w:rPr>
                <w:rFonts w:ascii="Times New Roman" w:hAnsi="Times New Roman" w:cs="Times New Roman"/>
              </w:rPr>
              <w:t>2204(49,93%)</w:t>
            </w:r>
          </w:p>
        </w:tc>
        <w:tc>
          <w:tcPr>
            <w:tcW w:w="1375" w:type="dxa"/>
          </w:tcPr>
          <w:p w:rsidR="00C72BBA" w:rsidRPr="00C72BBA" w:rsidRDefault="00C72BBA" w:rsidP="00745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2BBA">
              <w:rPr>
                <w:rFonts w:ascii="Times New Roman" w:hAnsi="Times New Roman" w:cs="Times New Roman"/>
              </w:rPr>
              <w:t>4414</w:t>
            </w:r>
          </w:p>
        </w:tc>
      </w:tr>
    </w:tbl>
    <w:p w:rsidR="00A94872" w:rsidRPr="00143999" w:rsidRDefault="00A94872">
      <w:pPr>
        <w:jc w:val="both"/>
        <w:rPr>
          <w:rFonts w:cs="Times New Roman"/>
        </w:rPr>
      </w:pPr>
    </w:p>
    <w:p w:rsidR="00C72BBA" w:rsidRDefault="00C72BBA">
      <w:pPr>
        <w:jc w:val="both"/>
        <w:rPr>
          <w:rFonts w:cs="Times New Roman"/>
        </w:rPr>
      </w:pPr>
    </w:p>
    <w:p w:rsidR="00C72BBA" w:rsidRDefault="00C72BBA">
      <w:pPr>
        <w:jc w:val="both"/>
        <w:rPr>
          <w:rFonts w:cs="Times New Roman"/>
        </w:rPr>
      </w:pPr>
    </w:p>
    <w:p w:rsidR="00C72BBA" w:rsidRDefault="00C72BBA">
      <w:pPr>
        <w:jc w:val="both"/>
        <w:rPr>
          <w:rFonts w:cs="Times New Roman"/>
        </w:rPr>
      </w:pPr>
    </w:p>
    <w:p w:rsidR="00C72BBA" w:rsidRDefault="00C72BBA">
      <w:pPr>
        <w:jc w:val="both"/>
        <w:rPr>
          <w:rFonts w:cs="Times New Roman"/>
        </w:rPr>
      </w:pPr>
    </w:p>
    <w:p w:rsidR="00C72BBA" w:rsidRDefault="00C72BBA" w:rsidP="00745A47">
      <w:pPr>
        <w:keepNext/>
        <w:ind w:right="1"/>
        <w:jc w:val="both"/>
      </w:pPr>
      <w:r>
        <w:rPr>
          <w:b/>
          <w:bCs/>
          <w:noProof/>
          <w:color w:val="4F81BD"/>
          <w:sz w:val="18"/>
          <w:szCs w:val="18"/>
          <w:lang w:eastAsia="pl-PL" w:bidi="ar-SA"/>
        </w:rPr>
        <w:lastRenderedPageBreak/>
        <w:drawing>
          <wp:inline distT="0" distB="0" distL="0" distR="0" wp14:anchorId="529684E0" wp14:editId="73747098">
            <wp:extent cx="5895975" cy="3333750"/>
            <wp:effectExtent l="133350" t="133350" r="123825" b="13335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2BBA" w:rsidRPr="00143999" w:rsidRDefault="00C72BBA" w:rsidP="00C72BBA">
      <w:pPr>
        <w:pStyle w:val="Legenda"/>
        <w:jc w:val="both"/>
        <w:rPr>
          <w:rFonts w:cs="Times New Roman"/>
        </w:rPr>
      </w:pPr>
      <w:bookmarkStart w:id="19" w:name="_Toc41476395"/>
      <w:r>
        <w:t xml:space="preserve">Rysunek </w:t>
      </w:r>
      <w:r w:rsidR="009314F5">
        <w:fldChar w:fldCharType="begin"/>
      </w:r>
      <w:r w:rsidR="009314F5">
        <w:instrText xml:space="preserve"> SEQ Rysunek \* ARABIC </w:instrText>
      </w:r>
      <w:r w:rsidR="009314F5">
        <w:fldChar w:fldCharType="separate"/>
      </w:r>
      <w:r w:rsidR="00C333C6">
        <w:rPr>
          <w:noProof/>
        </w:rPr>
        <w:t>4</w:t>
      </w:r>
      <w:r w:rsidR="009314F5">
        <w:rPr>
          <w:noProof/>
        </w:rPr>
        <w:fldChar w:fldCharType="end"/>
      </w:r>
      <w:r>
        <w:t xml:space="preserve"> Struktura mieszkańców na pobyt stały w Gminie Słubice według płci stan na 31 grudnia 2019 r. (dane z Urzędu Gminy Słubice)</w:t>
      </w:r>
      <w:bookmarkEnd w:id="19"/>
    </w:p>
    <w:p w:rsidR="00A94872" w:rsidRPr="00143999" w:rsidRDefault="00A94872">
      <w:pPr>
        <w:jc w:val="both"/>
        <w:rPr>
          <w:rFonts w:cs="Times New Roman"/>
        </w:rPr>
      </w:pPr>
    </w:p>
    <w:p w:rsidR="00A94872" w:rsidRPr="00143999" w:rsidRDefault="00A04B04" w:rsidP="00A04B04">
      <w:pPr>
        <w:pStyle w:val="Legenda"/>
        <w:rPr>
          <w:rFonts w:cs="Times New Roman"/>
        </w:rPr>
      </w:pPr>
      <w:bookmarkStart w:id="20" w:name="_Toc41476410"/>
      <w:r>
        <w:t xml:space="preserve">Tabela </w:t>
      </w:r>
      <w:r w:rsidR="009314F5">
        <w:fldChar w:fldCharType="begin"/>
      </w:r>
      <w:r w:rsidR="009314F5">
        <w:instrText xml:space="preserve"> SEQ Tabela \* ARABIC </w:instrText>
      </w:r>
      <w:r w:rsidR="009314F5">
        <w:fldChar w:fldCharType="separate"/>
      </w:r>
      <w:r w:rsidR="00C333C6">
        <w:rPr>
          <w:noProof/>
        </w:rPr>
        <w:t>5</w:t>
      </w:r>
      <w:r w:rsidR="009314F5">
        <w:rPr>
          <w:noProof/>
        </w:rPr>
        <w:fldChar w:fldCharType="end"/>
      </w:r>
      <w:r>
        <w:t xml:space="preserve"> </w:t>
      </w:r>
      <w:r w:rsidRPr="00143999">
        <w:rPr>
          <w:rFonts w:cs="Times New Roman"/>
        </w:rPr>
        <w:t>Urodzenia i zgony w latach 2017-2018</w:t>
      </w:r>
      <w:bookmarkEnd w:id="20"/>
    </w:p>
    <w:tbl>
      <w:tblPr>
        <w:tblStyle w:val="Jasnalistaakcent31"/>
        <w:tblW w:w="0" w:type="auto"/>
        <w:tblLayout w:type="fixed"/>
        <w:tblLook w:val="0000" w:firstRow="0" w:lastRow="0" w:firstColumn="0" w:lastColumn="0" w:noHBand="0" w:noVBand="0"/>
      </w:tblPr>
      <w:tblGrid>
        <w:gridCol w:w="3213"/>
        <w:gridCol w:w="3212"/>
        <w:gridCol w:w="2177"/>
      </w:tblGrid>
      <w:tr w:rsidR="00A94872" w:rsidRPr="00143999" w:rsidTr="00C72B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13" w:type="dxa"/>
          </w:tcPr>
          <w:p w:rsidR="00A94872" w:rsidRPr="00C72BBA" w:rsidRDefault="00A94872">
            <w:pPr>
              <w:pStyle w:val="Zawartotabeli"/>
              <w:jc w:val="both"/>
              <w:rPr>
                <w:rFonts w:ascii="Times New Roman" w:hAnsi="Times New Roman" w:cs="Times New Roman"/>
              </w:rPr>
            </w:pPr>
          </w:p>
        </w:tc>
        <w:tc>
          <w:tcPr>
            <w:tcW w:w="3212" w:type="dxa"/>
          </w:tcPr>
          <w:p w:rsidR="00A94872" w:rsidRPr="00C72BBA" w:rsidRDefault="00A94872">
            <w:pPr>
              <w:pStyle w:val="Zawartotabeli"/>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72BBA">
              <w:rPr>
                <w:rFonts w:ascii="Times New Roman" w:hAnsi="Times New Roman" w:cs="Times New Roman"/>
                <w:b/>
              </w:rPr>
              <w:t>Urodzenia</w:t>
            </w:r>
          </w:p>
        </w:tc>
        <w:tc>
          <w:tcPr>
            <w:cnfStyle w:val="000010000000" w:firstRow="0" w:lastRow="0" w:firstColumn="0" w:lastColumn="0" w:oddVBand="1" w:evenVBand="0" w:oddHBand="0" w:evenHBand="0" w:firstRowFirstColumn="0" w:firstRowLastColumn="0" w:lastRowFirstColumn="0" w:lastRowLastColumn="0"/>
            <w:tcW w:w="2177" w:type="dxa"/>
          </w:tcPr>
          <w:p w:rsidR="00A94872" w:rsidRPr="00C72BBA" w:rsidRDefault="00A94872">
            <w:pPr>
              <w:pStyle w:val="Zawartotabeli"/>
              <w:jc w:val="both"/>
              <w:rPr>
                <w:rFonts w:ascii="Times New Roman" w:hAnsi="Times New Roman" w:cs="Times New Roman"/>
                <w:b/>
              </w:rPr>
            </w:pPr>
            <w:r w:rsidRPr="00C72BBA">
              <w:rPr>
                <w:rFonts w:ascii="Times New Roman" w:hAnsi="Times New Roman" w:cs="Times New Roman"/>
                <w:b/>
              </w:rPr>
              <w:t>Zgony</w:t>
            </w:r>
          </w:p>
        </w:tc>
      </w:tr>
      <w:tr w:rsidR="00A94872" w:rsidRPr="00143999" w:rsidTr="00C72BBA">
        <w:tc>
          <w:tcPr>
            <w:cnfStyle w:val="000010000000" w:firstRow="0" w:lastRow="0" w:firstColumn="0" w:lastColumn="0" w:oddVBand="1" w:evenVBand="0" w:oddHBand="0" w:evenHBand="0" w:firstRowFirstColumn="0" w:firstRowLastColumn="0" w:lastRowFirstColumn="0" w:lastRowLastColumn="0"/>
            <w:tcW w:w="3213" w:type="dxa"/>
          </w:tcPr>
          <w:p w:rsidR="00A94872" w:rsidRPr="00C72BBA" w:rsidRDefault="00A94872">
            <w:pPr>
              <w:pStyle w:val="Zawartotabeli"/>
              <w:jc w:val="both"/>
              <w:rPr>
                <w:rFonts w:ascii="Times New Roman" w:hAnsi="Times New Roman" w:cs="Times New Roman"/>
                <w:b/>
              </w:rPr>
            </w:pPr>
            <w:r w:rsidRPr="00C72BBA">
              <w:rPr>
                <w:rFonts w:ascii="Times New Roman" w:hAnsi="Times New Roman" w:cs="Times New Roman"/>
                <w:b/>
              </w:rPr>
              <w:t>2017</w:t>
            </w:r>
          </w:p>
        </w:tc>
        <w:tc>
          <w:tcPr>
            <w:tcW w:w="3212" w:type="dxa"/>
          </w:tcPr>
          <w:p w:rsidR="00A94872" w:rsidRPr="00C72BBA" w:rsidRDefault="00A94872">
            <w:pPr>
              <w:pStyle w:val="Zawartotabeli"/>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BBA">
              <w:rPr>
                <w:rFonts w:ascii="Times New Roman" w:hAnsi="Times New Roman" w:cs="Times New Roman"/>
              </w:rPr>
              <w:t>53</w:t>
            </w:r>
          </w:p>
        </w:tc>
        <w:tc>
          <w:tcPr>
            <w:cnfStyle w:val="000010000000" w:firstRow="0" w:lastRow="0" w:firstColumn="0" w:lastColumn="0" w:oddVBand="1" w:evenVBand="0" w:oddHBand="0" w:evenHBand="0" w:firstRowFirstColumn="0" w:firstRowLastColumn="0" w:lastRowFirstColumn="0" w:lastRowLastColumn="0"/>
            <w:tcW w:w="2177" w:type="dxa"/>
          </w:tcPr>
          <w:p w:rsidR="00A94872" w:rsidRPr="00C72BBA" w:rsidRDefault="00A94872">
            <w:pPr>
              <w:pStyle w:val="Zawartotabeli"/>
              <w:jc w:val="both"/>
              <w:rPr>
                <w:rFonts w:ascii="Times New Roman" w:hAnsi="Times New Roman" w:cs="Times New Roman"/>
              </w:rPr>
            </w:pPr>
            <w:r w:rsidRPr="00C72BBA">
              <w:rPr>
                <w:rFonts w:ascii="Times New Roman" w:hAnsi="Times New Roman" w:cs="Times New Roman"/>
              </w:rPr>
              <w:t>68</w:t>
            </w:r>
          </w:p>
        </w:tc>
      </w:tr>
      <w:tr w:rsidR="00A94872" w:rsidRPr="00143999" w:rsidTr="00C72B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13" w:type="dxa"/>
          </w:tcPr>
          <w:p w:rsidR="00A94872" w:rsidRPr="00C72BBA" w:rsidRDefault="00A94872">
            <w:pPr>
              <w:pStyle w:val="Zawartotabeli"/>
              <w:jc w:val="both"/>
              <w:rPr>
                <w:rFonts w:ascii="Times New Roman" w:hAnsi="Times New Roman" w:cs="Times New Roman"/>
                <w:b/>
              </w:rPr>
            </w:pPr>
            <w:r w:rsidRPr="00C72BBA">
              <w:rPr>
                <w:rFonts w:ascii="Times New Roman" w:hAnsi="Times New Roman" w:cs="Times New Roman"/>
                <w:b/>
              </w:rPr>
              <w:t>2018</w:t>
            </w:r>
          </w:p>
        </w:tc>
        <w:tc>
          <w:tcPr>
            <w:tcW w:w="3212" w:type="dxa"/>
          </w:tcPr>
          <w:p w:rsidR="00A94872" w:rsidRPr="00C72BBA" w:rsidRDefault="00A94872">
            <w:pPr>
              <w:pStyle w:val="Zawartotabeli"/>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2BBA">
              <w:rPr>
                <w:rFonts w:ascii="Times New Roman" w:hAnsi="Times New Roman" w:cs="Times New Roman"/>
              </w:rPr>
              <w:t>43</w:t>
            </w:r>
          </w:p>
        </w:tc>
        <w:tc>
          <w:tcPr>
            <w:cnfStyle w:val="000010000000" w:firstRow="0" w:lastRow="0" w:firstColumn="0" w:lastColumn="0" w:oddVBand="1" w:evenVBand="0" w:oddHBand="0" w:evenHBand="0" w:firstRowFirstColumn="0" w:firstRowLastColumn="0" w:lastRowFirstColumn="0" w:lastRowLastColumn="0"/>
            <w:tcW w:w="2177" w:type="dxa"/>
          </w:tcPr>
          <w:p w:rsidR="00A94872" w:rsidRPr="00C72BBA" w:rsidRDefault="00A94872">
            <w:pPr>
              <w:pStyle w:val="Zawartotabeli"/>
              <w:jc w:val="both"/>
              <w:rPr>
                <w:rFonts w:ascii="Times New Roman" w:hAnsi="Times New Roman" w:cs="Times New Roman"/>
              </w:rPr>
            </w:pPr>
            <w:r w:rsidRPr="00C72BBA">
              <w:rPr>
                <w:rFonts w:ascii="Times New Roman" w:hAnsi="Times New Roman" w:cs="Times New Roman"/>
              </w:rPr>
              <w:t>53</w:t>
            </w:r>
          </w:p>
        </w:tc>
      </w:tr>
    </w:tbl>
    <w:p w:rsidR="00745A47" w:rsidRDefault="00A94872" w:rsidP="00745A47">
      <w:pPr>
        <w:shd w:val="clear" w:color="auto" w:fill="FFFFFF"/>
        <w:jc w:val="both"/>
        <w:rPr>
          <w:rFonts w:cs="Times New Roman"/>
          <w:b/>
          <w:shd w:val="clear" w:color="auto" w:fill="FFFFFF"/>
        </w:rPr>
      </w:pPr>
      <w:r w:rsidRPr="00143999">
        <w:rPr>
          <w:rFonts w:cs="Times New Roman"/>
          <w:b/>
          <w:shd w:val="clear" w:color="auto" w:fill="FFFFFF"/>
        </w:rPr>
        <w:tab/>
      </w:r>
    </w:p>
    <w:p w:rsidR="00A94872" w:rsidRPr="00143999" w:rsidRDefault="00C72BBA" w:rsidP="00745A47">
      <w:pPr>
        <w:shd w:val="clear" w:color="auto" w:fill="FFFFFF"/>
        <w:jc w:val="both"/>
        <w:rPr>
          <w:rFonts w:cs="Times New Roman"/>
          <w:shd w:val="clear" w:color="auto" w:fill="FFFFFF"/>
        </w:rPr>
      </w:pPr>
      <w:r>
        <w:rPr>
          <w:rFonts w:cs="Times New Roman"/>
          <w:shd w:val="clear" w:color="auto" w:fill="FFFFFF"/>
        </w:rPr>
        <w:t>Optymizmem napawa fakt, że w 2019 r. zmalała liczba zgonów a liczba urodzeń utrzymała się na tym samym poziomie.</w:t>
      </w:r>
    </w:p>
    <w:p w:rsidR="00A94872" w:rsidRDefault="00A94872" w:rsidP="00745A47">
      <w:pPr>
        <w:widowControl/>
        <w:suppressAutoHyphens w:val="0"/>
        <w:spacing w:line="240" w:lineRule="auto"/>
        <w:jc w:val="both"/>
        <w:textAlignment w:val="auto"/>
        <w:rPr>
          <w:rFonts w:cs="Times New Roman"/>
          <w:shd w:val="clear" w:color="auto" w:fill="FFFFFF"/>
        </w:rPr>
      </w:pPr>
    </w:p>
    <w:p w:rsidR="00745A47" w:rsidRPr="00143999" w:rsidRDefault="00745A47" w:rsidP="00745A47">
      <w:pPr>
        <w:widowControl/>
        <w:suppressAutoHyphens w:val="0"/>
        <w:spacing w:line="240" w:lineRule="auto"/>
        <w:jc w:val="both"/>
        <w:textAlignment w:val="auto"/>
        <w:rPr>
          <w:rFonts w:cs="Times New Roman"/>
          <w:shd w:val="clear" w:color="auto" w:fill="FFFFFF"/>
        </w:rPr>
      </w:pPr>
    </w:p>
    <w:p w:rsidR="00C72BBA" w:rsidRDefault="00C72BBA" w:rsidP="00C72BBA">
      <w:pPr>
        <w:keepNext/>
        <w:shd w:val="clear" w:color="auto" w:fill="FFFFFF"/>
        <w:jc w:val="both"/>
      </w:pPr>
      <w:r>
        <w:rPr>
          <w:noProof/>
          <w:lang w:eastAsia="pl-PL" w:bidi="ar-SA"/>
        </w:rPr>
        <w:drawing>
          <wp:inline distT="0" distB="0" distL="0" distR="0" wp14:anchorId="551074A6" wp14:editId="7357E0B0">
            <wp:extent cx="5095875" cy="2505075"/>
            <wp:effectExtent l="0" t="0" r="9525"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7577" w:rsidRDefault="002C27E4" w:rsidP="00757577">
      <w:pPr>
        <w:pStyle w:val="Legenda"/>
      </w:pPr>
      <w:bookmarkStart w:id="21" w:name="_Toc41476396"/>
      <w:r>
        <w:t>Rysunek</w:t>
      </w:r>
      <w:r w:rsidR="009314F5">
        <w:fldChar w:fldCharType="begin"/>
      </w:r>
      <w:r w:rsidR="009314F5">
        <w:instrText xml:space="preserve"> SEQ Rysunek \* ARABIC </w:instrText>
      </w:r>
      <w:r w:rsidR="009314F5">
        <w:fldChar w:fldCharType="separate"/>
      </w:r>
      <w:r w:rsidR="00C333C6">
        <w:rPr>
          <w:noProof/>
        </w:rPr>
        <w:t>5</w:t>
      </w:r>
      <w:r w:rsidR="009314F5">
        <w:rPr>
          <w:noProof/>
        </w:rPr>
        <w:fldChar w:fldCharType="end"/>
      </w:r>
      <w:r>
        <w:t xml:space="preserve"> Urodzenia i </w:t>
      </w:r>
      <w:r w:rsidR="00C72BBA">
        <w:t>zgony w latach 2018 - 2019.</w:t>
      </w:r>
      <w:bookmarkEnd w:id="21"/>
      <w:r w:rsidR="00757577">
        <w:rPr>
          <w:b w:val="0"/>
          <w:bCs w:val="0"/>
        </w:rPr>
        <w:t xml:space="preserve"> </w:t>
      </w:r>
      <w:r w:rsidR="00757577">
        <w:rPr>
          <w:b w:val="0"/>
          <w:bCs w:val="0"/>
          <w:color w:val="auto"/>
        </w:rPr>
        <w:br w:type="page"/>
      </w:r>
    </w:p>
    <w:p w:rsidR="00C333C6" w:rsidRDefault="00C333C6" w:rsidP="00C333C6">
      <w:pPr>
        <w:pStyle w:val="Legenda"/>
        <w:keepNext/>
      </w:pPr>
      <w:bookmarkStart w:id="22" w:name="_Toc41476411"/>
      <w:r>
        <w:lastRenderedPageBreak/>
        <w:t xml:space="preserve">Tabela </w:t>
      </w:r>
      <w:r w:rsidR="009314F5">
        <w:fldChar w:fldCharType="begin"/>
      </w:r>
      <w:r w:rsidR="009314F5">
        <w:instrText xml:space="preserve"> SEQ Tabela \* ARABIC </w:instrText>
      </w:r>
      <w:r w:rsidR="009314F5">
        <w:fldChar w:fldCharType="separate"/>
      </w:r>
      <w:r>
        <w:rPr>
          <w:noProof/>
        </w:rPr>
        <w:t>6</w:t>
      </w:r>
      <w:r w:rsidR="009314F5">
        <w:rPr>
          <w:noProof/>
        </w:rPr>
        <w:fldChar w:fldCharType="end"/>
      </w:r>
      <w:r>
        <w:t xml:space="preserve"> Ludność na pobyt stały według płci, grup wieku i miejscowości stan na dzień 31 grudnia 2019 r.</w:t>
      </w:r>
      <w:bookmarkEnd w:id="22"/>
    </w:p>
    <w:tbl>
      <w:tblPr>
        <w:tblStyle w:val="Jasnalistaakcent31"/>
        <w:tblW w:w="0" w:type="auto"/>
        <w:tblLook w:val="0620" w:firstRow="1" w:lastRow="0" w:firstColumn="0" w:lastColumn="0" w:noHBand="1" w:noVBand="1"/>
      </w:tblPr>
      <w:tblGrid>
        <w:gridCol w:w="3365"/>
        <w:gridCol w:w="1259"/>
        <w:gridCol w:w="1419"/>
        <w:gridCol w:w="1425"/>
        <w:gridCol w:w="1820"/>
      </w:tblGrid>
      <w:tr w:rsidR="00745A47" w:rsidRPr="00745A47" w:rsidTr="00757577">
        <w:trPr>
          <w:cnfStyle w:val="100000000000" w:firstRow="1" w:lastRow="0" w:firstColumn="0" w:lastColumn="0" w:oddVBand="0" w:evenVBand="0" w:oddHBand="0" w:evenHBand="0" w:firstRowFirstColumn="0" w:firstRowLastColumn="0" w:lastRowFirstColumn="0" w:lastRowLastColumn="0"/>
          <w:trHeight w:val="270"/>
        </w:trPr>
        <w:tc>
          <w:tcPr>
            <w:tcW w:w="3365" w:type="dxa"/>
          </w:tcPr>
          <w:p w:rsidR="00745A47" w:rsidRPr="00745A47" w:rsidRDefault="00745A47" w:rsidP="00745A47">
            <w:pPr>
              <w:widowControl/>
              <w:suppressAutoHyphens w:val="0"/>
              <w:spacing w:line="240" w:lineRule="auto"/>
              <w:jc w:val="center"/>
              <w:textAlignment w:val="auto"/>
              <w:rPr>
                <w:rFonts w:cs="Times New Roman"/>
                <w:bCs w:val="0"/>
                <w:kern w:val="0"/>
                <w:sz w:val="22"/>
                <w:szCs w:val="22"/>
                <w:lang w:eastAsia="en-US" w:bidi="ar-SA"/>
              </w:rPr>
            </w:pPr>
            <w:r w:rsidRPr="00745A47">
              <w:rPr>
                <w:rFonts w:cs="Times New Roman"/>
                <w:b w:val="0"/>
                <w:bCs w:val="0"/>
                <w:kern w:val="0"/>
                <w:sz w:val="22"/>
                <w:szCs w:val="22"/>
                <w:lang w:eastAsia="en-US" w:bidi="ar-SA"/>
              </w:rPr>
              <w:t>Miejscowość</w:t>
            </w:r>
          </w:p>
        </w:tc>
        <w:tc>
          <w:tcPr>
            <w:tcW w:w="1259" w:type="dxa"/>
          </w:tcPr>
          <w:p w:rsidR="00745A47" w:rsidRPr="00745A47" w:rsidRDefault="00745A47" w:rsidP="00745A47">
            <w:pPr>
              <w:widowControl/>
              <w:suppressAutoHyphens w:val="0"/>
              <w:spacing w:line="240" w:lineRule="auto"/>
              <w:textAlignment w:val="auto"/>
              <w:rPr>
                <w:rFonts w:cs="Times New Roman"/>
                <w:bCs w:val="0"/>
                <w:kern w:val="0"/>
                <w:sz w:val="22"/>
                <w:szCs w:val="22"/>
                <w:lang w:eastAsia="en-US" w:bidi="ar-SA"/>
              </w:rPr>
            </w:pPr>
            <w:r w:rsidRPr="00745A47">
              <w:rPr>
                <w:rFonts w:cs="Times New Roman"/>
                <w:b w:val="0"/>
                <w:bCs w:val="0"/>
                <w:kern w:val="0"/>
                <w:sz w:val="22"/>
                <w:szCs w:val="22"/>
                <w:lang w:eastAsia="en-US" w:bidi="ar-SA"/>
              </w:rPr>
              <w:t>Ogółem</w:t>
            </w:r>
          </w:p>
        </w:tc>
        <w:tc>
          <w:tcPr>
            <w:tcW w:w="1419" w:type="dxa"/>
          </w:tcPr>
          <w:p w:rsidR="00745A47" w:rsidRPr="00745A47" w:rsidRDefault="00745A47" w:rsidP="00745A47">
            <w:pPr>
              <w:widowControl/>
              <w:suppressAutoHyphens w:val="0"/>
              <w:spacing w:line="240" w:lineRule="auto"/>
              <w:textAlignment w:val="auto"/>
              <w:rPr>
                <w:rFonts w:cs="Times New Roman"/>
                <w:bCs w:val="0"/>
                <w:kern w:val="0"/>
                <w:sz w:val="22"/>
                <w:szCs w:val="22"/>
                <w:lang w:eastAsia="en-US" w:bidi="ar-SA"/>
              </w:rPr>
            </w:pPr>
            <w:r w:rsidRPr="00745A47">
              <w:rPr>
                <w:rFonts w:cs="Times New Roman"/>
                <w:b w:val="0"/>
                <w:bCs w:val="0"/>
                <w:kern w:val="0"/>
                <w:sz w:val="22"/>
                <w:szCs w:val="22"/>
                <w:lang w:eastAsia="en-US" w:bidi="ar-SA"/>
              </w:rPr>
              <w:t>%</w:t>
            </w:r>
          </w:p>
        </w:tc>
        <w:tc>
          <w:tcPr>
            <w:tcW w:w="1425" w:type="dxa"/>
          </w:tcPr>
          <w:p w:rsidR="00745A47" w:rsidRPr="00745A47" w:rsidRDefault="00745A47" w:rsidP="00745A47">
            <w:pPr>
              <w:widowControl/>
              <w:suppressAutoHyphens w:val="0"/>
              <w:spacing w:line="240" w:lineRule="auto"/>
              <w:textAlignment w:val="auto"/>
              <w:rPr>
                <w:rFonts w:cs="Times New Roman"/>
                <w:bCs w:val="0"/>
                <w:kern w:val="0"/>
                <w:sz w:val="22"/>
                <w:szCs w:val="22"/>
                <w:lang w:eastAsia="en-US" w:bidi="ar-SA"/>
              </w:rPr>
            </w:pPr>
            <w:r w:rsidRPr="00745A47">
              <w:rPr>
                <w:rFonts w:cs="Times New Roman"/>
                <w:b w:val="0"/>
                <w:bCs w:val="0"/>
                <w:kern w:val="0"/>
                <w:sz w:val="22"/>
                <w:szCs w:val="22"/>
                <w:lang w:eastAsia="en-US" w:bidi="ar-SA"/>
              </w:rPr>
              <w:t>Kobieta</w:t>
            </w:r>
          </w:p>
        </w:tc>
        <w:tc>
          <w:tcPr>
            <w:tcW w:w="1820" w:type="dxa"/>
          </w:tcPr>
          <w:p w:rsidR="00745A47" w:rsidRPr="00745A47" w:rsidRDefault="00745A47" w:rsidP="00745A47">
            <w:pPr>
              <w:widowControl/>
              <w:suppressAutoHyphens w:val="0"/>
              <w:spacing w:line="240" w:lineRule="auto"/>
              <w:textAlignment w:val="auto"/>
              <w:rPr>
                <w:rFonts w:cs="Times New Roman"/>
                <w:bCs w:val="0"/>
                <w:kern w:val="0"/>
                <w:sz w:val="22"/>
                <w:szCs w:val="22"/>
                <w:lang w:eastAsia="en-US" w:bidi="ar-SA"/>
              </w:rPr>
            </w:pPr>
            <w:r w:rsidRPr="00745A47">
              <w:rPr>
                <w:rFonts w:cs="Times New Roman"/>
                <w:b w:val="0"/>
                <w:bCs w:val="0"/>
                <w:kern w:val="0"/>
                <w:sz w:val="22"/>
                <w:szCs w:val="22"/>
                <w:lang w:eastAsia="en-US" w:bidi="ar-SA"/>
              </w:rPr>
              <w:t>Mężczyzna</w:t>
            </w:r>
          </w:p>
        </w:tc>
      </w:tr>
      <w:tr w:rsidR="00745A47" w:rsidRPr="00745A47" w:rsidTr="00757577">
        <w:trPr>
          <w:trHeight w:val="270"/>
        </w:trPr>
        <w:tc>
          <w:tcPr>
            <w:tcW w:w="3365" w:type="dxa"/>
          </w:tcPr>
          <w:p w:rsidR="00745A47" w:rsidRPr="00745A47" w:rsidRDefault="00745A47" w:rsidP="00745A47">
            <w:pPr>
              <w:widowControl/>
              <w:suppressAutoHyphens w:val="0"/>
              <w:spacing w:line="240" w:lineRule="auto"/>
              <w:jc w:val="center"/>
              <w:textAlignment w:val="auto"/>
              <w:rPr>
                <w:rFonts w:ascii="Arial Black" w:hAnsi="Arial Black"/>
                <w:b/>
                <w:kern w:val="0"/>
                <w:sz w:val="22"/>
                <w:szCs w:val="22"/>
                <w:lang w:eastAsia="en-US" w:bidi="ar-SA"/>
              </w:rPr>
            </w:pPr>
            <w:r w:rsidRPr="00745A47">
              <w:rPr>
                <w:rFonts w:ascii="Arial Black" w:hAnsi="Arial Black"/>
                <w:kern w:val="0"/>
                <w:sz w:val="22"/>
                <w:szCs w:val="22"/>
                <w:lang w:eastAsia="en-US" w:bidi="ar-SA"/>
              </w:rPr>
              <w:t>Alfonsów</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122</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2,76%</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65</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57</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17</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13,93%</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9</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8</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72</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59,02%</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34</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38</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33</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27,05%</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22</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11</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Bończa</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178</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4,03%</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89</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89</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35</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19,66%</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11</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24</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105</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58,99%</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54</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51</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38</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21,35%</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24</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14</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Budy</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115</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2,61%</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53</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62</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21</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18,26%</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10</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11</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68</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59,13%</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31</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37</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26</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22,61%</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12</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14</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Grabowiec</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167</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3,78%</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92</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75</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33</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19,76%</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18</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103</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61,68%</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54</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49</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31</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18,56%</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20</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11</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Grzybów</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258</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5,85%</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117</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141</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38</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14,73%</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23</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150</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58,14%</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63</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87</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70</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27,13%</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39</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31</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Jamno</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120</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2,72%</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59</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61</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17</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14,17%</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10</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76</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63,33%</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37</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39</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jc w:val="both"/>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27</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22,50%</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12</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Juliszew</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253</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5,73%</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133</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120</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49</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19,37%</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27</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22</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157</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62,06%</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78</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79</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47</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18,58%</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28</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19</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Leonów</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28</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0,63%</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14</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14</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14,29%</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18</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64,28%</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8</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10</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21,43%</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Łaziska</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155</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3,51%</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76</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79</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42</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27,10%</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19</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23</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81</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52,26%</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40</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41</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32</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20,65%</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17</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Nowosiadło</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123</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2,79%</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62</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61</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lastRenderedPageBreak/>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22</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17,89%</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10</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12</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69</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56,10%</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32</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37</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32</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26,02%</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20</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12</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Nowy Wiączemin</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92</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2,08%</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47</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45</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17</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18,48%</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11</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55</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59,78%</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25</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30</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20</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21,74%</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11</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9</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Piotrkówek</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384</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8,70%</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183</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201</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72</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18,75%</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28</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44</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229</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59,64%</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109</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120</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83</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21,61%</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46</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37</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Potok Biały</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64</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1,45%</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33</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31</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23,44%</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9</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33</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51,56%</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17</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16</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16</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25%</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10</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Potok Czarny</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75</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1,70%</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38</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37</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20%</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8</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44</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58,67%</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18</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26</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16</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21,33%</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12</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Rybaki</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95</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2,15%</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48</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47</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16</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16,84%</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10</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52</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54,74%</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26</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26</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27</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28,42%</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12</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Sady</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99</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2,24%</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56</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43</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22</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22,22%</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14</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8</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58</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58,59%</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29</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29</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19</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19,19%</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13</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Słubice</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1149</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26,03%</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573</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576</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209</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18,19%</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95</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114</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675</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58,75%</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329</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346</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265</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23,06%</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149</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116</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Studzieniec</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221</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5,01%</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112</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109</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36</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16,29%</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23</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13</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143</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64,71%</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67</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76</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42</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19%</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22</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20</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Świniary</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126</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2,85%</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57</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69</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11</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8,73%</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76</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60,32%</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28</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48</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lastRenderedPageBreak/>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39</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30,95%</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24</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Wiączemin Polski</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143</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3,24%</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68</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75</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jc w:val="both"/>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33</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23,08%</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18</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83</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58,04%</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42</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41</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27</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18,88%</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11</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16</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Wymyśle Polskie</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100</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2,27%</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50</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50</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17</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17%</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9</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8</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60</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60%</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29</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31</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23</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23%</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12</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11</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Zyck Nowy</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104</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2,36%</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50</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54</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20</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19,23%</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9</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11</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58</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55,77%</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25</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33</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26</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25%</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16</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10</w:t>
            </w:r>
          </w:p>
        </w:tc>
      </w:tr>
      <w:tr w:rsidR="00745A47" w:rsidRPr="00745A47" w:rsidTr="00757577">
        <w:tc>
          <w:tcPr>
            <w:tcW w:w="3365" w:type="dxa"/>
          </w:tcPr>
          <w:p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Zyck Polski</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243</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5,51%</w:t>
            </w: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128</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115</w:t>
            </w:r>
          </w:p>
        </w:tc>
      </w:tr>
      <w:tr w:rsidR="00745A47" w:rsidRPr="00745A47" w:rsidTr="00757577">
        <w:tc>
          <w:tcPr>
            <w:tcW w:w="336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47</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19,34%</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31</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16</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142</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58,44%</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65</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77</w:t>
            </w:r>
          </w:p>
        </w:tc>
      </w:tr>
      <w:tr w:rsidR="00745A47" w:rsidRPr="00745A47" w:rsidTr="00757577">
        <w:tc>
          <w:tcPr>
            <w:tcW w:w="3365" w:type="dxa"/>
          </w:tcPr>
          <w:p w:rsidR="00745A47" w:rsidRPr="00745A47" w:rsidRDefault="00745A47" w:rsidP="001F7548">
            <w:pPr>
              <w:widowControl/>
              <w:numPr>
                <w:ilvl w:val="0"/>
                <w:numId w:val="75"/>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54</w:t>
            </w: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22,22%</w:t>
            </w: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32</w:t>
            </w: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22</w:t>
            </w:r>
          </w:p>
        </w:tc>
      </w:tr>
      <w:tr w:rsidR="00745A47" w:rsidRPr="00745A47" w:rsidTr="00757577">
        <w:tc>
          <w:tcPr>
            <w:tcW w:w="3365" w:type="dxa"/>
          </w:tcPr>
          <w:p w:rsidR="00745A47" w:rsidRPr="00745A47" w:rsidRDefault="00745A47" w:rsidP="00745A47">
            <w:pPr>
              <w:widowControl/>
              <w:suppressAutoHyphens w:val="0"/>
              <w:spacing w:line="240" w:lineRule="auto"/>
              <w:ind w:left="720"/>
              <w:contextualSpacing/>
              <w:textAlignment w:val="auto"/>
              <w:rPr>
                <w:rFonts w:cs="Times New Roman"/>
                <w:kern w:val="0"/>
                <w:sz w:val="22"/>
                <w:szCs w:val="22"/>
                <w:lang w:eastAsia="en-US" w:bidi="ar-SA"/>
              </w:rPr>
            </w:pP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745A47">
            <w:pPr>
              <w:widowControl/>
              <w:suppressAutoHyphens w:val="0"/>
              <w:spacing w:line="240" w:lineRule="auto"/>
              <w:ind w:left="720"/>
              <w:contextualSpacing/>
              <w:textAlignment w:val="auto"/>
              <w:rPr>
                <w:rFonts w:cs="Times New Roman"/>
                <w:kern w:val="0"/>
                <w:sz w:val="22"/>
                <w:szCs w:val="22"/>
                <w:lang w:eastAsia="en-US" w:bidi="ar-SA"/>
              </w:rPr>
            </w:pPr>
          </w:p>
        </w:tc>
        <w:tc>
          <w:tcPr>
            <w:tcW w:w="125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rsidTr="00757577">
        <w:tc>
          <w:tcPr>
            <w:tcW w:w="3365" w:type="dxa"/>
          </w:tcPr>
          <w:p w:rsidR="00745A47" w:rsidRPr="00745A47" w:rsidRDefault="00745A47" w:rsidP="00745A47">
            <w:pPr>
              <w:widowControl/>
              <w:suppressAutoHyphens w:val="0"/>
              <w:spacing w:line="240" w:lineRule="auto"/>
              <w:ind w:left="720"/>
              <w:contextualSpacing/>
              <w:textAlignment w:val="auto"/>
              <w:rPr>
                <w:rFonts w:cs="Times New Roman"/>
                <w:b/>
                <w:kern w:val="0"/>
                <w:sz w:val="22"/>
                <w:szCs w:val="22"/>
                <w:lang w:eastAsia="en-US" w:bidi="ar-SA"/>
              </w:rPr>
            </w:pPr>
            <w:r w:rsidRPr="00745A47">
              <w:rPr>
                <w:rFonts w:cs="Times New Roman"/>
                <w:b/>
                <w:kern w:val="0"/>
                <w:sz w:val="22"/>
                <w:szCs w:val="22"/>
                <w:lang w:eastAsia="en-US" w:bidi="ar-SA"/>
              </w:rPr>
              <w:t>RAZEM</w:t>
            </w:r>
          </w:p>
        </w:tc>
        <w:tc>
          <w:tcPr>
            <w:tcW w:w="125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4414</w:t>
            </w:r>
          </w:p>
        </w:tc>
        <w:tc>
          <w:tcPr>
            <w:tcW w:w="1419"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p>
        </w:tc>
        <w:tc>
          <w:tcPr>
            <w:tcW w:w="1425"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2203</w:t>
            </w:r>
          </w:p>
        </w:tc>
        <w:tc>
          <w:tcPr>
            <w:tcW w:w="1820" w:type="dxa"/>
          </w:tcPr>
          <w:p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2211</w:t>
            </w:r>
          </w:p>
        </w:tc>
      </w:tr>
    </w:tbl>
    <w:p w:rsidR="00A94872" w:rsidRDefault="00A94872" w:rsidP="00C72BBA">
      <w:pPr>
        <w:pStyle w:val="Legenda"/>
        <w:jc w:val="both"/>
        <w:rPr>
          <w:rFonts w:cs="Times New Roman"/>
          <w:shd w:val="clear" w:color="auto" w:fill="FFFFFF"/>
        </w:rPr>
      </w:pPr>
    </w:p>
    <w:p w:rsidR="002C27E4" w:rsidRPr="002C27E4" w:rsidRDefault="002C27E4" w:rsidP="001F7548">
      <w:pPr>
        <w:widowControl/>
        <w:numPr>
          <w:ilvl w:val="0"/>
          <w:numId w:val="76"/>
        </w:numPr>
        <w:suppressAutoHyphens w:val="0"/>
        <w:spacing w:after="200" w:line="276" w:lineRule="auto"/>
        <w:contextualSpacing/>
        <w:textAlignment w:val="auto"/>
        <w:rPr>
          <w:rFonts w:eastAsia="Calibri" w:cs="Times New Roman"/>
          <w:kern w:val="0"/>
          <w:lang w:eastAsia="en-US" w:bidi="ar-SA"/>
        </w:rPr>
      </w:pPr>
      <w:r w:rsidRPr="002C27E4">
        <w:rPr>
          <w:rFonts w:eastAsia="Calibri" w:cs="Times New Roman"/>
          <w:kern w:val="0"/>
          <w:lang w:eastAsia="en-US" w:bidi="ar-SA"/>
        </w:rPr>
        <w:t>wiek p</w:t>
      </w:r>
      <w:r>
        <w:rPr>
          <w:rFonts w:eastAsia="Calibri" w:cs="Times New Roman"/>
          <w:kern w:val="0"/>
          <w:lang w:eastAsia="en-US" w:bidi="ar-SA"/>
        </w:rPr>
        <w:t xml:space="preserve">rzedprodukcyjny </w:t>
      </w:r>
      <w:r>
        <w:rPr>
          <w:rFonts w:eastAsia="Calibri" w:cs="Times New Roman"/>
          <w:kern w:val="0"/>
          <w:lang w:eastAsia="en-US" w:bidi="ar-SA"/>
        </w:rPr>
        <w:tab/>
      </w:r>
      <w:r w:rsidRPr="002C27E4">
        <w:rPr>
          <w:rFonts w:eastAsia="Calibri" w:cs="Times New Roman"/>
          <w:kern w:val="0"/>
          <w:lang w:eastAsia="en-US" w:bidi="ar-SA"/>
        </w:rPr>
        <w:t>0 – 17</w:t>
      </w:r>
    </w:p>
    <w:p w:rsidR="002C27E4" w:rsidRPr="002C27E4" w:rsidRDefault="002C27E4" w:rsidP="001F7548">
      <w:pPr>
        <w:widowControl/>
        <w:numPr>
          <w:ilvl w:val="0"/>
          <w:numId w:val="76"/>
        </w:numPr>
        <w:suppressAutoHyphens w:val="0"/>
        <w:spacing w:after="200" w:line="276" w:lineRule="auto"/>
        <w:contextualSpacing/>
        <w:textAlignment w:val="auto"/>
        <w:rPr>
          <w:rFonts w:eastAsia="Calibri" w:cs="Times New Roman"/>
          <w:kern w:val="0"/>
          <w:lang w:eastAsia="en-US" w:bidi="ar-SA"/>
        </w:rPr>
      </w:pPr>
      <w:r>
        <w:rPr>
          <w:rFonts w:eastAsia="Calibri" w:cs="Times New Roman"/>
          <w:kern w:val="0"/>
          <w:lang w:eastAsia="en-US" w:bidi="ar-SA"/>
        </w:rPr>
        <w:t xml:space="preserve">wiek produkcyjny </w:t>
      </w:r>
      <w:r>
        <w:rPr>
          <w:rFonts w:eastAsia="Calibri" w:cs="Times New Roman"/>
          <w:kern w:val="0"/>
          <w:lang w:eastAsia="en-US" w:bidi="ar-SA"/>
        </w:rPr>
        <w:tab/>
      </w:r>
      <w:r>
        <w:rPr>
          <w:rFonts w:eastAsia="Calibri" w:cs="Times New Roman"/>
          <w:kern w:val="0"/>
          <w:lang w:eastAsia="en-US" w:bidi="ar-SA"/>
        </w:rPr>
        <w:tab/>
      </w:r>
      <w:r w:rsidRPr="002C27E4">
        <w:rPr>
          <w:rFonts w:eastAsia="Calibri" w:cs="Times New Roman"/>
          <w:kern w:val="0"/>
          <w:lang w:eastAsia="en-US" w:bidi="ar-SA"/>
        </w:rPr>
        <w:t>18 – 60</w:t>
      </w:r>
    </w:p>
    <w:p w:rsidR="002C27E4" w:rsidRPr="002C27E4" w:rsidRDefault="002C27E4" w:rsidP="001F7548">
      <w:pPr>
        <w:widowControl/>
        <w:numPr>
          <w:ilvl w:val="0"/>
          <w:numId w:val="76"/>
        </w:numPr>
        <w:suppressAutoHyphens w:val="0"/>
        <w:spacing w:after="200" w:line="276" w:lineRule="auto"/>
        <w:contextualSpacing/>
        <w:textAlignment w:val="auto"/>
        <w:rPr>
          <w:rFonts w:eastAsia="Calibri" w:cs="Times New Roman"/>
          <w:kern w:val="0"/>
          <w:lang w:eastAsia="en-US" w:bidi="ar-SA"/>
        </w:rPr>
      </w:pPr>
      <w:r w:rsidRPr="002C27E4">
        <w:rPr>
          <w:rFonts w:eastAsia="Calibri" w:cs="Times New Roman"/>
          <w:kern w:val="0"/>
          <w:lang w:eastAsia="en-US" w:bidi="ar-SA"/>
        </w:rPr>
        <w:t xml:space="preserve">wiek poprodukcyjny </w:t>
      </w:r>
      <w:r w:rsidRPr="002C27E4">
        <w:rPr>
          <w:rFonts w:eastAsia="Calibri" w:cs="Times New Roman"/>
          <w:kern w:val="0"/>
          <w:lang w:eastAsia="en-US" w:bidi="ar-SA"/>
        </w:rPr>
        <w:tab/>
      </w:r>
      <w:r w:rsidRPr="002C27E4">
        <w:rPr>
          <w:rFonts w:eastAsia="Calibri" w:cs="Times New Roman"/>
          <w:kern w:val="0"/>
          <w:lang w:eastAsia="en-US" w:bidi="ar-SA"/>
        </w:rPr>
        <w:tab/>
        <w:t>≥  61</w:t>
      </w:r>
    </w:p>
    <w:p w:rsidR="00745A47" w:rsidRDefault="00745A47" w:rsidP="00D64F31">
      <w:pPr>
        <w:shd w:val="clear" w:color="auto" w:fill="FFFFFF"/>
        <w:jc w:val="both"/>
        <w:rPr>
          <w:rFonts w:cs="Times New Roman"/>
          <w:shd w:val="clear" w:color="auto" w:fill="FFFFFF"/>
        </w:rPr>
      </w:pPr>
    </w:p>
    <w:p w:rsidR="00745A47" w:rsidRDefault="00745A47" w:rsidP="00D64F31">
      <w:pPr>
        <w:shd w:val="clear" w:color="auto" w:fill="FFFFFF"/>
        <w:jc w:val="both"/>
        <w:rPr>
          <w:rFonts w:cs="Times New Roman"/>
          <w:shd w:val="clear" w:color="auto" w:fill="FFFFFF"/>
        </w:rPr>
      </w:pPr>
    </w:p>
    <w:p w:rsidR="002C27E4" w:rsidRDefault="002C27E4" w:rsidP="00D64F31">
      <w:pPr>
        <w:shd w:val="clear" w:color="auto" w:fill="FFFFFF"/>
        <w:jc w:val="both"/>
        <w:rPr>
          <w:rFonts w:cs="Times New Roman"/>
          <w:shd w:val="clear" w:color="auto" w:fill="FFFFFF"/>
        </w:rPr>
        <w:sectPr w:rsidR="002C27E4" w:rsidSect="002C27E4">
          <w:pgSz w:w="11906" w:h="16838"/>
          <w:pgMar w:top="1417" w:right="1417" w:bottom="1417" w:left="1417" w:header="709" w:footer="709" w:gutter="0"/>
          <w:cols w:space="708"/>
          <w:docGrid w:linePitch="326"/>
        </w:sectPr>
      </w:pPr>
    </w:p>
    <w:p w:rsidR="002C27E4" w:rsidRDefault="002C27E4" w:rsidP="002C27E4">
      <w:pPr>
        <w:keepNext/>
        <w:shd w:val="clear" w:color="auto" w:fill="FFFFFF"/>
        <w:jc w:val="both"/>
      </w:pPr>
      <w:r>
        <w:rPr>
          <w:noProof/>
          <w:lang w:eastAsia="pl-PL" w:bidi="ar-SA"/>
        </w:rPr>
        <w:lastRenderedPageBreak/>
        <w:drawing>
          <wp:inline distT="0" distB="0" distL="0" distR="0" wp14:anchorId="33CF8929" wp14:editId="3BCDB3C6">
            <wp:extent cx="8892540" cy="3217816"/>
            <wp:effectExtent l="0" t="0" r="22860" b="2095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5A47" w:rsidRDefault="002C27E4" w:rsidP="002C27E4">
      <w:pPr>
        <w:pStyle w:val="Legenda"/>
        <w:jc w:val="both"/>
        <w:rPr>
          <w:rFonts w:cs="Times New Roman"/>
          <w:shd w:val="clear" w:color="auto" w:fill="FFFFFF"/>
        </w:rPr>
      </w:pPr>
      <w:bookmarkStart w:id="23" w:name="_Toc41476397"/>
      <w:r>
        <w:t xml:space="preserve">Rysunek </w:t>
      </w:r>
      <w:r w:rsidR="009314F5">
        <w:fldChar w:fldCharType="begin"/>
      </w:r>
      <w:r w:rsidR="009314F5">
        <w:instrText xml:space="preserve"> SEQ Rysunek \* ARABIC </w:instrText>
      </w:r>
      <w:r w:rsidR="009314F5">
        <w:fldChar w:fldCharType="separate"/>
      </w:r>
      <w:r w:rsidR="00C333C6">
        <w:rPr>
          <w:noProof/>
        </w:rPr>
        <w:t>6</w:t>
      </w:r>
      <w:r w:rsidR="009314F5">
        <w:rPr>
          <w:noProof/>
        </w:rPr>
        <w:fldChar w:fldCharType="end"/>
      </w:r>
      <w:r>
        <w:t xml:space="preserve"> Procentowa liczba mieszkańców na pobyt stały według kategorii wiekowej i miejscowości stan na 31 grudnia 2019 r. (dane z Urzędu Gminy Słubice)</w:t>
      </w:r>
      <w:bookmarkEnd w:id="23"/>
    </w:p>
    <w:p w:rsidR="00745A47" w:rsidRDefault="00745A47" w:rsidP="00D64F31">
      <w:pPr>
        <w:shd w:val="clear" w:color="auto" w:fill="FFFFFF"/>
        <w:jc w:val="both"/>
        <w:rPr>
          <w:rFonts w:cs="Times New Roman"/>
          <w:shd w:val="clear" w:color="auto" w:fill="FFFFFF"/>
        </w:rPr>
      </w:pPr>
    </w:p>
    <w:p w:rsidR="002C27E4" w:rsidRDefault="002C27E4" w:rsidP="00D64F31">
      <w:pPr>
        <w:shd w:val="clear" w:color="auto" w:fill="FFFFFF"/>
        <w:jc w:val="both"/>
        <w:rPr>
          <w:rFonts w:cs="Times New Roman"/>
          <w:shd w:val="clear" w:color="auto" w:fill="FFFFFF"/>
        </w:rPr>
      </w:pPr>
    </w:p>
    <w:p w:rsidR="002C27E4" w:rsidRDefault="002C27E4" w:rsidP="00D64F31">
      <w:pPr>
        <w:shd w:val="clear" w:color="auto" w:fill="FFFFFF"/>
        <w:jc w:val="both"/>
        <w:rPr>
          <w:rFonts w:cs="Times New Roman"/>
          <w:shd w:val="clear" w:color="auto" w:fill="FFFFFF"/>
        </w:rPr>
      </w:pPr>
    </w:p>
    <w:p w:rsidR="002C27E4" w:rsidRDefault="002C27E4" w:rsidP="00D64F31">
      <w:pPr>
        <w:shd w:val="clear" w:color="auto" w:fill="FFFFFF"/>
        <w:jc w:val="both"/>
        <w:rPr>
          <w:rFonts w:cs="Times New Roman"/>
          <w:shd w:val="clear" w:color="auto" w:fill="FFFFFF"/>
        </w:rPr>
        <w:sectPr w:rsidR="002C27E4" w:rsidSect="002C27E4">
          <w:pgSz w:w="16838" w:h="11906" w:orient="landscape"/>
          <w:pgMar w:top="1417" w:right="1417" w:bottom="1417" w:left="1417" w:header="709" w:footer="709" w:gutter="0"/>
          <w:cols w:space="708"/>
          <w:docGrid w:linePitch="326"/>
        </w:sectPr>
      </w:pPr>
    </w:p>
    <w:p w:rsidR="00FB5A5A" w:rsidRPr="00FB5A5A" w:rsidRDefault="002C27E4" w:rsidP="00FD4B26">
      <w:pPr>
        <w:pStyle w:val="Legenda"/>
        <w:keepNext/>
      </w:pPr>
      <w:bookmarkStart w:id="24" w:name="_Toc41476412"/>
      <w:r>
        <w:lastRenderedPageBreak/>
        <w:t xml:space="preserve">Tabela </w:t>
      </w:r>
      <w:r w:rsidR="009314F5">
        <w:fldChar w:fldCharType="begin"/>
      </w:r>
      <w:r w:rsidR="009314F5">
        <w:instrText xml:space="preserve"> SEQ Tabela \* ARABIC </w:instrText>
      </w:r>
      <w:r w:rsidR="009314F5">
        <w:fldChar w:fldCharType="separate"/>
      </w:r>
      <w:r w:rsidR="00C333C6">
        <w:rPr>
          <w:noProof/>
        </w:rPr>
        <w:t>7</w:t>
      </w:r>
      <w:r w:rsidR="009314F5">
        <w:rPr>
          <w:noProof/>
        </w:rPr>
        <w:fldChar w:fldCharType="end"/>
      </w:r>
      <w:r>
        <w:t>Stan ludności w przedziale na ekonomiczne grupy wiekowe ludności w wieku przedprodukcyjnym, ( 17 lat i mniej) produkcyjnym i poprodukcyjnym w latach 2018 - 2019.</w:t>
      </w:r>
      <w:bookmarkEnd w:id="24"/>
    </w:p>
    <w:tbl>
      <w:tblPr>
        <w:tblStyle w:val="Jasnalistaakcent31"/>
        <w:tblW w:w="9311" w:type="dxa"/>
        <w:tblLayout w:type="fixed"/>
        <w:tblLook w:val="0000" w:firstRow="0" w:lastRow="0" w:firstColumn="0" w:lastColumn="0" w:noHBand="0" w:noVBand="0"/>
      </w:tblPr>
      <w:tblGrid>
        <w:gridCol w:w="1928"/>
        <w:gridCol w:w="1928"/>
        <w:gridCol w:w="1927"/>
        <w:gridCol w:w="1927"/>
        <w:gridCol w:w="1601"/>
      </w:tblGrid>
      <w:tr w:rsidR="002C27E4" w:rsidRPr="002C27E4" w:rsidTr="002C27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8" w:type="dxa"/>
            <w:vMerge w:val="restart"/>
          </w:tcPr>
          <w:p w:rsidR="002C27E4" w:rsidRPr="002C27E4" w:rsidRDefault="002C27E4" w:rsidP="002C27E4">
            <w:pPr>
              <w:suppressLineNumbers/>
              <w:jc w:val="both"/>
              <w:rPr>
                <w:rFonts w:cs="Times New Roman"/>
                <w:b/>
                <w:bCs/>
                <w:sz w:val="20"/>
                <w:szCs w:val="20"/>
              </w:rPr>
            </w:pPr>
            <w:r w:rsidRPr="002C27E4">
              <w:rPr>
                <w:rFonts w:cs="Times New Roman"/>
                <w:b/>
                <w:bCs/>
                <w:sz w:val="20"/>
                <w:szCs w:val="20"/>
              </w:rPr>
              <w:t>Lata</w:t>
            </w:r>
          </w:p>
        </w:tc>
        <w:tc>
          <w:tcPr>
            <w:tcW w:w="1928" w:type="dxa"/>
            <w:vMerge w:val="restart"/>
          </w:tcPr>
          <w:p w:rsidR="002C27E4" w:rsidRPr="002C27E4" w:rsidRDefault="002C27E4" w:rsidP="002C27E4">
            <w:pPr>
              <w:suppressLineNumbers/>
              <w:jc w:val="both"/>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2C27E4">
              <w:rPr>
                <w:rFonts w:cs="Times New Roman"/>
                <w:b/>
                <w:bCs/>
                <w:sz w:val="20"/>
                <w:szCs w:val="20"/>
              </w:rPr>
              <w:t>Ogółem</w:t>
            </w:r>
          </w:p>
        </w:tc>
        <w:tc>
          <w:tcPr>
            <w:cnfStyle w:val="000010000000" w:firstRow="0" w:lastRow="0" w:firstColumn="0" w:lastColumn="0" w:oddVBand="1" w:evenVBand="0" w:oddHBand="0" w:evenHBand="0" w:firstRowFirstColumn="0" w:firstRowLastColumn="0" w:lastRowFirstColumn="0" w:lastRowLastColumn="0"/>
            <w:tcW w:w="5455" w:type="dxa"/>
            <w:gridSpan w:val="3"/>
          </w:tcPr>
          <w:p w:rsidR="002C27E4" w:rsidRPr="002C27E4" w:rsidRDefault="002C27E4" w:rsidP="002C27E4">
            <w:pPr>
              <w:suppressLineNumbers/>
              <w:jc w:val="both"/>
              <w:rPr>
                <w:rFonts w:cs="Times New Roman"/>
                <w:sz w:val="20"/>
                <w:szCs w:val="20"/>
              </w:rPr>
            </w:pPr>
            <w:r w:rsidRPr="002C27E4">
              <w:rPr>
                <w:rFonts w:cs="Times New Roman"/>
                <w:b/>
                <w:bCs/>
                <w:sz w:val="20"/>
                <w:szCs w:val="20"/>
              </w:rPr>
              <w:t>Wiek (udział w liczbie ludności ogółem)</w:t>
            </w:r>
          </w:p>
        </w:tc>
      </w:tr>
      <w:tr w:rsidR="002C27E4" w:rsidRPr="002C27E4" w:rsidTr="002C27E4">
        <w:tc>
          <w:tcPr>
            <w:cnfStyle w:val="000010000000" w:firstRow="0" w:lastRow="0" w:firstColumn="0" w:lastColumn="0" w:oddVBand="1" w:evenVBand="0" w:oddHBand="0" w:evenHBand="0" w:firstRowFirstColumn="0" w:firstRowLastColumn="0" w:lastRowFirstColumn="0" w:lastRowLastColumn="0"/>
            <w:tcW w:w="1928" w:type="dxa"/>
            <w:vMerge/>
          </w:tcPr>
          <w:p w:rsidR="002C27E4" w:rsidRPr="002C27E4" w:rsidRDefault="002C27E4" w:rsidP="002C27E4">
            <w:pPr>
              <w:rPr>
                <w:rFonts w:cs="Times New Roman"/>
                <w:sz w:val="20"/>
                <w:szCs w:val="20"/>
              </w:rPr>
            </w:pPr>
          </w:p>
        </w:tc>
        <w:tc>
          <w:tcPr>
            <w:tcW w:w="1928" w:type="dxa"/>
            <w:vMerge/>
          </w:tcPr>
          <w:p w:rsidR="002C27E4" w:rsidRPr="002C27E4" w:rsidRDefault="002C27E4" w:rsidP="002C27E4">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927" w:type="dxa"/>
          </w:tcPr>
          <w:p w:rsidR="002C27E4" w:rsidRPr="002C27E4" w:rsidRDefault="002C27E4" w:rsidP="002C27E4">
            <w:pPr>
              <w:suppressLineNumbers/>
              <w:jc w:val="center"/>
              <w:rPr>
                <w:rFonts w:cs="Times New Roman"/>
                <w:b/>
                <w:bCs/>
                <w:sz w:val="20"/>
                <w:szCs w:val="20"/>
              </w:rPr>
            </w:pPr>
            <w:r w:rsidRPr="002C27E4">
              <w:rPr>
                <w:rFonts w:cs="Times New Roman"/>
                <w:b/>
                <w:bCs/>
                <w:sz w:val="20"/>
                <w:szCs w:val="20"/>
              </w:rPr>
              <w:t>Przedprodukcyjny 17 lat i mniej</w:t>
            </w:r>
          </w:p>
        </w:tc>
        <w:tc>
          <w:tcPr>
            <w:tcW w:w="1927" w:type="dxa"/>
          </w:tcPr>
          <w:p w:rsidR="002C27E4" w:rsidRPr="002C27E4" w:rsidRDefault="002C27E4" w:rsidP="002C27E4">
            <w:pPr>
              <w:suppressLineNumbers/>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2C27E4">
              <w:rPr>
                <w:rFonts w:cs="Times New Roman"/>
                <w:b/>
                <w:bCs/>
                <w:sz w:val="20"/>
                <w:szCs w:val="20"/>
              </w:rPr>
              <w:t>Produkcyjny</w:t>
            </w:r>
          </w:p>
        </w:tc>
        <w:tc>
          <w:tcPr>
            <w:cnfStyle w:val="000010000000" w:firstRow="0" w:lastRow="0" w:firstColumn="0" w:lastColumn="0" w:oddVBand="1" w:evenVBand="0" w:oddHBand="0" w:evenHBand="0" w:firstRowFirstColumn="0" w:firstRowLastColumn="0" w:lastRowFirstColumn="0" w:lastRowLastColumn="0"/>
            <w:tcW w:w="1601" w:type="dxa"/>
          </w:tcPr>
          <w:p w:rsidR="002C27E4" w:rsidRPr="002C27E4" w:rsidRDefault="002C27E4" w:rsidP="002C27E4">
            <w:pPr>
              <w:suppressLineNumbers/>
              <w:jc w:val="center"/>
              <w:rPr>
                <w:rFonts w:cs="Times New Roman"/>
                <w:sz w:val="20"/>
                <w:szCs w:val="20"/>
              </w:rPr>
            </w:pPr>
            <w:r w:rsidRPr="002C27E4">
              <w:rPr>
                <w:rFonts w:cs="Times New Roman"/>
                <w:b/>
                <w:bCs/>
                <w:sz w:val="20"/>
                <w:szCs w:val="20"/>
              </w:rPr>
              <w:t>Poprodukcyjny</w:t>
            </w:r>
          </w:p>
        </w:tc>
      </w:tr>
      <w:tr w:rsidR="002C27E4" w:rsidRPr="002C27E4" w:rsidTr="002C27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8" w:type="dxa"/>
          </w:tcPr>
          <w:p w:rsidR="002C27E4" w:rsidRPr="002C27E4" w:rsidRDefault="002C27E4" w:rsidP="002C27E4">
            <w:pPr>
              <w:widowControl/>
              <w:suppressAutoHyphens w:val="0"/>
              <w:spacing w:after="200" w:line="276" w:lineRule="auto"/>
              <w:textAlignment w:val="auto"/>
              <w:rPr>
                <w:rFonts w:cs="Times New Roman"/>
                <w:kern w:val="0"/>
                <w:sz w:val="22"/>
                <w:szCs w:val="22"/>
                <w:lang w:eastAsia="en-US" w:bidi="ar-SA"/>
              </w:rPr>
            </w:pPr>
            <w:r w:rsidRPr="002C27E4">
              <w:rPr>
                <w:rFonts w:cs="Times New Roman"/>
                <w:kern w:val="0"/>
                <w:sz w:val="22"/>
                <w:szCs w:val="22"/>
                <w:lang w:eastAsia="en-US" w:bidi="ar-SA"/>
              </w:rPr>
              <w:t>2018</w:t>
            </w:r>
          </w:p>
        </w:tc>
        <w:tc>
          <w:tcPr>
            <w:tcW w:w="1928" w:type="dxa"/>
          </w:tcPr>
          <w:p w:rsidR="002C27E4" w:rsidRPr="002C27E4" w:rsidRDefault="002C27E4" w:rsidP="002C27E4">
            <w:pPr>
              <w:widowControl/>
              <w:suppressAutoHyphens w:val="0"/>
              <w:spacing w:after="200" w:line="276"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en-US" w:bidi="ar-SA"/>
              </w:rPr>
            </w:pPr>
            <w:r w:rsidRPr="002C27E4">
              <w:rPr>
                <w:rFonts w:cs="Times New Roman"/>
                <w:kern w:val="0"/>
                <w:sz w:val="22"/>
                <w:szCs w:val="22"/>
                <w:lang w:eastAsia="en-US" w:bidi="ar-SA"/>
              </w:rPr>
              <w:t>4431</w:t>
            </w:r>
          </w:p>
        </w:tc>
        <w:tc>
          <w:tcPr>
            <w:cnfStyle w:val="000010000000" w:firstRow="0" w:lastRow="0" w:firstColumn="0" w:lastColumn="0" w:oddVBand="1" w:evenVBand="0" w:oddHBand="0" w:evenHBand="0" w:firstRowFirstColumn="0" w:firstRowLastColumn="0" w:lastRowFirstColumn="0" w:lastRowLastColumn="0"/>
            <w:tcW w:w="1927" w:type="dxa"/>
          </w:tcPr>
          <w:p w:rsidR="002C27E4" w:rsidRPr="002C27E4" w:rsidRDefault="002C27E4" w:rsidP="002C27E4">
            <w:pPr>
              <w:widowControl/>
              <w:suppressAutoHyphens w:val="0"/>
              <w:spacing w:after="200" w:line="276" w:lineRule="auto"/>
              <w:textAlignment w:val="auto"/>
              <w:rPr>
                <w:rFonts w:cs="Times New Roman"/>
                <w:kern w:val="0"/>
                <w:sz w:val="22"/>
                <w:szCs w:val="22"/>
                <w:lang w:eastAsia="en-US" w:bidi="ar-SA"/>
              </w:rPr>
            </w:pPr>
            <w:r w:rsidRPr="002C27E4">
              <w:rPr>
                <w:rFonts w:cs="Times New Roman"/>
                <w:kern w:val="0"/>
                <w:sz w:val="22"/>
                <w:szCs w:val="22"/>
                <w:lang w:eastAsia="en-US" w:bidi="ar-SA"/>
              </w:rPr>
              <w:t>815 (18,39%)</w:t>
            </w:r>
          </w:p>
        </w:tc>
        <w:tc>
          <w:tcPr>
            <w:tcW w:w="1927" w:type="dxa"/>
          </w:tcPr>
          <w:p w:rsidR="002C27E4" w:rsidRPr="002C27E4" w:rsidRDefault="002C27E4" w:rsidP="002C27E4">
            <w:pPr>
              <w:widowControl/>
              <w:suppressAutoHyphens w:val="0"/>
              <w:spacing w:after="200" w:line="276"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en-US" w:bidi="ar-SA"/>
              </w:rPr>
            </w:pPr>
            <w:r w:rsidRPr="002C27E4">
              <w:rPr>
                <w:rFonts w:cs="Times New Roman"/>
                <w:kern w:val="0"/>
                <w:sz w:val="22"/>
                <w:szCs w:val="22"/>
                <w:lang w:eastAsia="en-US" w:bidi="ar-SA"/>
              </w:rPr>
              <w:t>2773 (62,58%)</w:t>
            </w:r>
          </w:p>
        </w:tc>
        <w:tc>
          <w:tcPr>
            <w:cnfStyle w:val="000010000000" w:firstRow="0" w:lastRow="0" w:firstColumn="0" w:lastColumn="0" w:oddVBand="1" w:evenVBand="0" w:oddHBand="0" w:evenHBand="0" w:firstRowFirstColumn="0" w:firstRowLastColumn="0" w:lastRowFirstColumn="0" w:lastRowLastColumn="0"/>
            <w:tcW w:w="1601" w:type="dxa"/>
          </w:tcPr>
          <w:p w:rsidR="002C27E4" w:rsidRPr="002C27E4" w:rsidRDefault="002C27E4" w:rsidP="002C27E4">
            <w:pPr>
              <w:widowControl/>
              <w:suppressAutoHyphens w:val="0"/>
              <w:spacing w:after="200" w:line="276" w:lineRule="auto"/>
              <w:textAlignment w:val="auto"/>
              <w:rPr>
                <w:rFonts w:cs="Times New Roman"/>
                <w:kern w:val="0"/>
                <w:sz w:val="22"/>
                <w:szCs w:val="22"/>
                <w:lang w:eastAsia="en-US" w:bidi="ar-SA"/>
              </w:rPr>
            </w:pPr>
            <w:r w:rsidRPr="002C27E4">
              <w:rPr>
                <w:rFonts w:cs="Times New Roman"/>
                <w:kern w:val="0"/>
                <w:sz w:val="22"/>
                <w:szCs w:val="22"/>
                <w:lang w:eastAsia="en-US" w:bidi="ar-SA"/>
              </w:rPr>
              <w:t>843 (19,03%)</w:t>
            </w:r>
          </w:p>
        </w:tc>
      </w:tr>
      <w:tr w:rsidR="002C27E4" w:rsidRPr="002C27E4" w:rsidTr="002C27E4">
        <w:tc>
          <w:tcPr>
            <w:cnfStyle w:val="000010000000" w:firstRow="0" w:lastRow="0" w:firstColumn="0" w:lastColumn="0" w:oddVBand="1" w:evenVBand="0" w:oddHBand="0" w:evenHBand="0" w:firstRowFirstColumn="0" w:firstRowLastColumn="0" w:lastRowFirstColumn="0" w:lastRowLastColumn="0"/>
            <w:tcW w:w="1928" w:type="dxa"/>
          </w:tcPr>
          <w:p w:rsidR="002C27E4" w:rsidRPr="002C27E4" w:rsidRDefault="002C27E4" w:rsidP="002C27E4">
            <w:pPr>
              <w:widowControl/>
              <w:suppressAutoHyphens w:val="0"/>
              <w:spacing w:after="200" w:line="276" w:lineRule="auto"/>
              <w:textAlignment w:val="auto"/>
              <w:rPr>
                <w:rFonts w:cs="Times New Roman"/>
                <w:kern w:val="0"/>
                <w:sz w:val="22"/>
                <w:szCs w:val="22"/>
                <w:lang w:eastAsia="en-US" w:bidi="ar-SA"/>
              </w:rPr>
            </w:pPr>
            <w:r w:rsidRPr="002C27E4">
              <w:rPr>
                <w:rFonts w:cs="Times New Roman"/>
                <w:kern w:val="0"/>
                <w:sz w:val="22"/>
                <w:szCs w:val="22"/>
                <w:lang w:eastAsia="en-US" w:bidi="ar-SA"/>
              </w:rPr>
              <w:t>2019</w:t>
            </w:r>
          </w:p>
        </w:tc>
        <w:tc>
          <w:tcPr>
            <w:tcW w:w="1928" w:type="dxa"/>
          </w:tcPr>
          <w:p w:rsidR="002C27E4" w:rsidRPr="002C27E4" w:rsidRDefault="002C27E4" w:rsidP="002C27E4">
            <w:pPr>
              <w:widowControl/>
              <w:suppressAutoHyphens w:val="0"/>
              <w:spacing w:after="200" w:line="276"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en-US" w:bidi="ar-SA"/>
              </w:rPr>
            </w:pPr>
            <w:r w:rsidRPr="002C27E4">
              <w:rPr>
                <w:rFonts w:cs="Times New Roman"/>
                <w:kern w:val="0"/>
                <w:sz w:val="22"/>
                <w:szCs w:val="22"/>
                <w:lang w:eastAsia="en-US" w:bidi="ar-SA"/>
              </w:rPr>
              <w:t>4414</w:t>
            </w:r>
          </w:p>
        </w:tc>
        <w:tc>
          <w:tcPr>
            <w:cnfStyle w:val="000010000000" w:firstRow="0" w:lastRow="0" w:firstColumn="0" w:lastColumn="0" w:oddVBand="1" w:evenVBand="0" w:oddHBand="0" w:evenHBand="0" w:firstRowFirstColumn="0" w:firstRowLastColumn="0" w:lastRowFirstColumn="0" w:lastRowLastColumn="0"/>
            <w:tcW w:w="1927" w:type="dxa"/>
          </w:tcPr>
          <w:p w:rsidR="002C27E4" w:rsidRPr="002C27E4" w:rsidRDefault="002C27E4" w:rsidP="002C27E4">
            <w:pPr>
              <w:widowControl/>
              <w:suppressAutoHyphens w:val="0"/>
              <w:spacing w:after="200" w:line="276" w:lineRule="auto"/>
              <w:textAlignment w:val="auto"/>
              <w:rPr>
                <w:rFonts w:cs="Times New Roman"/>
                <w:kern w:val="0"/>
                <w:sz w:val="22"/>
                <w:szCs w:val="22"/>
                <w:lang w:eastAsia="en-US" w:bidi="ar-SA"/>
              </w:rPr>
            </w:pPr>
            <w:r w:rsidRPr="002C27E4">
              <w:rPr>
                <w:rFonts w:cs="Times New Roman"/>
                <w:kern w:val="0"/>
                <w:sz w:val="22"/>
                <w:szCs w:val="22"/>
                <w:lang w:eastAsia="en-US" w:bidi="ar-SA"/>
              </w:rPr>
              <w:t>808 (18,31%)</w:t>
            </w:r>
          </w:p>
        </w:tc>
        <w:tc>
          <w:tcPr>
            <w:tcW w:w="1927" w:type="dxa"/>
          </w:tcPr>
          <w:p w:rsidR="002C27E4" w:rsidRPr="002C27E4" w:rsidRDefault="002C27E4" w:rsidP="002C27E4">
            <w:pPr>
              <w:widowControl/>
              <w:suppressAutoHyphens w:val="0"/>
              <w:spacing w:after="200" w:line="276"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en-US" w:bidi="ar-SA"/>
              </w:rPr>
            </w:pPr>
            <w:r w:rsidRPr="002C27E4">
              <w:rPr>
                <w:rFonts w:cs="Times New Roman"/>
                <w:kern w:val="0"/>
                <w:sz w:val="22"/>
                <w:szCs w:val="22"/>
                <w:lang w:eastAsia="en-US" w:bidi="ar-SA"/>
              </w:rPr>
              <w:t>2607 (59,06%)</w:t>
            </w:r>
          </w:p>
        </w:tc>
        <w:tc>
          <w:tcPr>
            <w:cnfStyle w:val="000010000000" w:firstRow="0" w:lastRow="0" w:firstColumn="0" w:lastColumn="0" w:oddVBand="1" w:evenVBand="0" w:oddHBand="0" w:evenHBand="0" w:firstRowFirstColumn="0" w:firstRowLastColumn="0" w:lastRowFirstColumn="0" w:lastRowLastColumn="0"/>
            <w:tcW w:w="1601" w:type="dxa"/>
          </w:tcPr>
          <w:p w:rsidR="002C27E4" w:rsidRPr="002C27E4" w:rsidRDefault="002C27E4" w:rsidP="002C27E4">
            <w:pPr>
              <w:widowControl/>
              <w:suppressAutoHyphens w:val="0"/>
              <w:spacing w:after="200" w:line="276" w:lineRule="auto"/>
              <w:textAlignment w:val="auto"/>
              <w:rPr>
                <w:rFonts w:cs="Times New Roman"/>
                <w:kern w:val="0"/>
                <w:sz w:val="22"/>
                <w:szCs w:val="22"/>
                <w:lang w:eastAsia="en-US" w:bidi="ar-SA"/>
              </w:rPr>
            </w:pPr>
            <w:r w:rsidRPr="002C27E4">
              <w:rPr>
                <w:rFonts w:cs="Times New Roman"/>
                <w:kern w:val="0"/>
                <w:sz w:val="22"/>
                <w:szCs w:val="22"/>
                <w:lang w:eastAsia="en-US" w:bidi="ar-SA"/>
              </w:rPr>
              <w:t>999 (22,63%)</w:t>
            </w:r>
          </w:p>
        </w:tc>
      </w:tr>
      <w:tr w:rsidR="002C27E4" w:rsidRPr="002C27E4" w:rsidTr="002C27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8" w:type="dxa"/>
          </w:tcPr>
          <w:p w:rsidR="002C27E4" w:rsidRPr="002C27E4" w:rsidRDefault="002C27E4" w:rsidP="002C27E4">
            <w:pPr>
              <w:suppressLineNumbers/>
              <w:jc w:val="both"/>
              <w:rPr>
                <w:rFonts w:cs="Times New Roman"/>
                <w:b/>
                <w:sz w:val="22"/>
                <w:szCs w:val="22"/>
              </w:rPr>
            </w:pPr>
            <w:r w:rsidRPr="002C27E4">
              <w:rPr>
                <w:rFonts w:cs="Times New Roman"/>
                <w:b/>
                <w:sz w:val="22"/>
                <w:szCs w:val="22"/>
              </w:rPr>
              <w:t xml:space="preserve">Różnica </w:t>
            </w:r>
          </w:p>
        </w:tc>
        <w:tc>
          <w:tcPr>
            <w:tcW w:w="1928" w:type="dxa"/>
          </w:tcPr>
          <w:p w:rsidR="002C27E4" w:rsidRPr="002C27E4" w:rsidRDefault="002C27E4" w:rsidP="002C27E4">
            <w:pPr>
              <w:suppressLineNumbers/>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2C27E4">
              <w:rPr>
                <w:rFonts w:cs="Times New Roman"/>
                <w:b/>
                <w:sz w:val="22"/>
                <w:szCs w:val="22"/>
              </w:rPr>
              <w:t>-17</w:t>
            </w:r>
          </w:p>
        </w:tc>
        <w:tc>
          <w:tcPr>
            <w:cnfStyle w:val="000010000000" w:firstRow="0" w:lastRow="0" w:firstColumn="0" w:lastColumn="0" w:oddVBand="1" w:evenVBand="0" w:oddHBand="0" w:evenHBand="0" w:firstRowFirstColumn="0" w:firstRowLastColumn="0" w:lastRowFirstColumn="0" w:lastRowLastColumn="0"/>
            <w:tcW w:w="1927" w:type="dxa"/>
          </w:tcPr>
          <w:p w:rsidR="002C27E4" w:rsidRPr="002C27E4" w:rsidRDefault="002C27E4" w:rsidP="002C27E4">
            <w:pPr>
              <w:suppressLineNumbers/>
              <w:rPr>
                <w:rFonts w:cs="Times New Roman"/>
                <w:b/>
                <w:sz w:val="22"/>
                <w:szCs w:val="22"/>
              </w:rPr>
            </w:pPr>
            <w:r w:rsidRPr="002C27E4">
              <w:rPr>
                <w:rFonts w:cs="Times New Roman"/>
                <w:b/>
                <w:sz w:val="22"/>
                <w:szCs w:val="22"/>
              </w:rPr>
              <w:t>-7</w:t>
            </w:r>
          </w:p>
        </w:tc>
        <w:tc>
          <w:tcPr>
            <w:tcW w:w="1927" w:type="dxa"/>
          </w:tcPr>
          <w:p w:rsidR="002C27E4" w:rsidRPr="002C27E4" w:rsidRDefault="002C27E4" w:rsidP="002C27E4">
            <w:pPr>
              <w:suppressLineNumbers/>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2C27E4">
              <w:rPr>
                <w:rFonts w:cs="Times New Roman"/>
                <w:b/>
                <w:sz w:val="22"/>
                <w:szCs w:val="22"/>
              </w:rPr>
              <w:t>-166</w:t>
            </w:r>
          </w:p>
        </w:tc>
        <w:tc>
          <w:tcPr>
            <w:cnfStyle w:val="000010000000" w:firstRow="0" w:lastRow="0" w:firstColumn="0" w:lastColumn="0" w:oddVBand="1" w:evenVBand="0" w:oddHBand="0" w:evenHBand="0" w:firstRowFirstColumn="0" w:firstRowLastColumn="0" w:lastRowFirstColumn="0" w:lastRowLastColumn="0"/>
            <w:tcW w:w="1601" w:type="dxa"/>
          </w:tcPr>
          <w:p w:rsidR="002C27E4" w:rsidRPr="002C27E4" w:rsidRDefault="002C27E4" w:rsidP="002C27E4">
            <w:pPr>
              <w:suppressLineNumbers/>
              <w:rPr>
                <w:rFonts w:cs="Times New Roman"/>
                <w:b/>
                <w:sz w:val="22"/>
                <w:szCs w:val="22"/>
              </w:rPr>
            </w:pPr>
            <w:r w:rsidRPr="002C27E4">
              <w:rPr>
                <w:rFonts w:cs="Times New Roman"/>
                <w:b/>
                <w:sz w:val="22"/>
                <w:szCs w:val="22"/>
              </w:rPr>
              <w:t>156</w:t>
            </w:r>
          </w:p>
        </w:tc>
      </w:tr>
    </w:tbl>
    <w:p w:rsidR="002C27E4" w:rsidRDefault="002C27E4" w:rsidP="00D64F31">
      <w:pPr>
        <w:shd w:val="clear" w:color="auto" w:fill="FFFFFF"/>
        <w:jc w:val="both"/>
        <w:rPr>
          <w:rFonts w:cs="Times New Roman"/>
          <w:shd w:val="clear" w:color="auto" w:fill="FFFFFF"/>
        </w:rPr>
      </w:pPr>
    </w:p>
    <w:p w:rsidR="002C27E4" w:rsidRDefault="002C27E4" w:rsidP="00D64F31">
      <w:pPr>
        <w:shd w:val="clear" w:color="auto" w:fill="FFFFFF"/>
        <w:jc w:val="both"/>
        <w:rPr>
          <w:rFonts w:cs="Times New Roman"/>
          <w:shd w:val="clear" w:color="auto" w:fill="FFFFFF"/>
        </w:rPr>
      </w:pPr>
    </w:p>
    <w:p w:rsidR="002C27E4" w:rsidRDefault="002C27E4" w:rsidP="00D64F31">
      <w:pPr>
        <w:shd w:val="clear" w:color="auto" w:fill="FFFFFF"/>
        <w:jc w:val="both"/>
        <w:rPr>
          <w:rFonts w:cs="Times New Roman"/>
          <w:shd w:val="clear" w:color="auto" w:fill="FFFFFF"/>
        </w:rPr>
      </w:pPr>
    </w:p>
    <w:p w:rsidR="002C27E4" w:rsidRDefault="002C27E4" w:rsidP="00D64F31">
      <w:pPr>
        <w:shd w:val="clear" w:color="auto" w:fill="FFFFFF"/>
        <w:jc w:val="both"/>
        <w:rPr>
          <w:rFonts w:cs="Times New Roman"/>
          <w:shd w:val="clear" w:color="auto" w:fill="FFFFFF"/>
        </w:rPr>
      </w:pPr>
    </w:p>
    <w:p w:rsidR="00FD4B26" w:rsidRDefault="00FD4B26" w:rsidP="009E1805">
      <w:pPr>
        <w:pStyle w:val="Legenda"/>
        <w:keepNext/>
        <w:jc w:val="both"/>
      </w:pPr>
      <w:bookmarkStart w:id="25" w:name="_Toc41476413"/>
      <w:r>
        <w:t xml:space="preserve">Tabela </w:t>
      </w:r>
      <w:r w:rsidR="009314F5">
        <w:fldChar w:fldCharType="begin"/>
      </w:r>
      <w:r w:rsidR="009314F5">
        <w:instrText xml:space="preserve"> SEQ Tabela \* ARABIC </w:instrText>
      </w:r>
      <w:r w:rsidR="009314F5">
        <w:fldChar w:fldCharType="separate"/>
      </w:r>
      <w:r w:rsidR="00C333C6">
        <w:rPr>
          <w:noProof/>
        </w:rPr>
        <w:t>8</w:t>
      </w:r>
      <w:r w:rsidR="009314F5">
        <w:rPr>
          <w:noProof/>
        </w:rPr>
        <w:fldChar w:fldCharType="end"/>
      </w:r>
      <w:r>
        <w:t xml:space="preserve"> Mieszkańcy Gminy Słubice na pobyt stały według płci i miejscowości stan na 31 grudnia 2019 r. (dane z Urzędu Gminy Słubice)</w:t>
      </w:r>
      <w:bookmarkEnd w:id="25"/>
    </w:p>
    <w:tbl>
      <w:tblPr>
        <w:tblStyle w:val="redniecieniowanie1akcent3"/>
        <w:tblW w:w="0" w:type="auto"/>
        <w:tblLook w:val="0620" w:firstRow="1" w:lastRow="0" w:firstColumn="0" w:lastColumn="0" w:noHBand="1" w:noVBand="1"/>
      </w:tblPr>
      <w:tblGrid>
        <w:gridCol w:w="1910"/>
        <w:gridCol w:w="2026"/>
        <w:gridCol w:w="2126"/>
      </w:tblGrid>
      <w:tr w:rsidR="00FD4B26" w:rsidRPr="00FD4B26" w:rsidTr="00F5606F">
        <w:trPr>
          <w:cnfStyle w:val="100000000000" w:firstRow="1" w:lastRow="0" w:firstColumn="0" w:lastColumn="0" w:oddVBand="0" w:evenVBand="0" w:oddHBand="0" w:evenHBand="0" w:firstRowFirstColumn="0" w:firstRowLastColumn="0" w:lastRowFirstColumn="0" w:lastRowLastColumn="0"/>
        </w:trPr>
        <w:tc>
          <w:tcPr>
            <w:tcW w:w="1910" w:type="dxa"/>
          </w:tcPr>
          <w:p w:rsidR="00FD4B26" w:rsidRPr="00FD4B26" w:rsidRDefault="00FD4B26" w:rsidP="00FD4B26">
            <w:pPr>
              <w:widowControl/>
              <w:suppressAutoHyphens w:val="0"/>
              <w:spacing w:line="240" w:lineRule="auto"/>
              <w:textAlignment w:val="auto"/>
              <w:rPr>
                <w:rFonts w:cs="Times New Roman"/>
                <w:kern w:val="0"/>
                <w:lang w:eastAsia="en-US" w:bidi="ar-SA"/>
              </w:rPr>
            </w:pPr>
          </w:p>
        </w:tc>
        <w:tc>
          <w:tcPr>
            <w:tcW w:w="4152" w:type="dxa"/>
            <w:gridSpan w:val="2"/>
          </w:tcPr>
          <w:p w:rsidR="00FD4B26" w:rsidRPr="00FD4B26" w:rsidRDefault="00FD4B26" w:rsidP="00FD4B26">
            <w:pPr>
              <w:widowControl/>
              <w:suppressAutoHyphens w:val="0"/>
              <w:spacing w:line="240" w:lineRule="auto"/>
              <w:jc w:val="center"/>
              <w:textAlignment w:val="auto"/>
              <w:rPr>
                <w:rFonts w:cs="Times New Roman"/>
                <w:b w:val="0"/>
                <w:kern w:val="0"/>
                <w:lang w:eastAsia="en-US" w:bidi="ar-SA"/>
              </w:rPr>
            </w:pPr>
            <w:r w:rsidRPr="00FD4B26">
              <w:rPr>
                <w:rFonts w:cs="Times New Roman"/>
                <w:b w:val="0"/>
                <w:kern w:val="0"/>
                <w:lang w:eastAsia="en-US" w:bidi="ar-SA"/>
              </w:rPr>
              <w:t>LICZBA MI</w:t>
            </w:r>
            <w:r w:rsidR="00F5606F">
              <w:rPr>
                <w:rFonts w:cs="Times New Roman"/>
                <w:b w:val="0"/>
                <w:kern w:val="0"/>
                <w:lang w:eastAsia="en-US" w:bidi="ar-SA"/>
              </w:rPr>
              <w:t>E</w:t>
            </w:r>
            <w:r w:rsidRPr="00FD4B26">
              <w:rPr>
                <w:rFonts w:cs="Times New Roman"/>
                <w:b w:val="0"/>
                <w:kern w:val="0"/>
                <w:lang w:eastAsia="en-US" w:bidi="ar-SA"/>
              </w:rPr>
              <w:t>SZKAŃCÓW</w:t>
            </w:r>
          </w:p>
        </w:tc>
      </w:tr>
      <w:tr w:rsidR="00FD4B26" w:rsidRPr="00FD4B26" w:rsidTr="00F5606F">
        <w:tc>
          <w:tcPr>
            <w:tcW w:w="1910" w:type="dxa"/>
          </w:tcPr>
          <w:p w:rsidR="00FD4B26" w:rsidRPr="00FD4B26" w:rsidRDefault="00FD4B26" w:rsidP="00FD4B26">
            <w:pPr>
              <w:widowControl/>
              <w:suppressAutoHyphens w:val="0"/>
              <w:spacing w:line="240" w:lineRule="auto"/>
              <w:textAlignment w:val="auto"/>
              <w:rPr>
                <w:rFonts w:cs="Times New Roman"/>
                <w:b/>
                <w:kern w:val="0"/>
                <w:sz w:val="22"/>
                <w:szCs w:val="22"/>
                <w:lang w:eastAsia="en-US" w:bidi="ar-SA"/>
              </w:rPr>
            </w:pPr>
            <w:r w:rsidRPr="00FD4B26">
              <w:rPr>
                <w:rFonts w:cs="Times New Roman"/>
                <w:b/>
                <w:kern w:val="0"/>
                <w:sz w:val="22"/>
                <w:szCs w:val="22"/>
                <w:lang w:eastAsia="en-US" w:bidi="ar-SA"/>
              </w:rPr>
              <w:t>MIEJSCOWOŚĆ</w:t>
            </w:r>
          </w:p>
        </w:tc>
        <w:tc>
          <w:tcPr>
            <w:tcW w:w="2026" w:type="dxa"/>
          </w:tcPr>
          <w:p w:rsidR="00FD4B26" w:rsidRPr="00FD4B26" w:rsidRDefault="00FD4B26" w:rsidP="00FD4B26">
            <w:pPr>
              <w:widowControl/>
              <w:suppressAutoHyphens w:val="0"/>
              <w:spacing w:line="240" w:lineRule="auto"/>
              <w:textAlignment w:val="auto"/>
              <w:rPr>
                <w:rFonts w:cs="Times New Roman"/>
                <w:b/>
                <w:kern w:val="0"/>
                <w:sz w:val="22"/>
                <w:szCs w:val="22"/>
                <w:lang w:eastAsia="en-US" w:bidi="ar-SA"/>
              </w:rPr>
            </w:pPr>
            <w:r w:rsidRPr="00FD4B26">
              <w:rPr>
                <w:rFonts w:cs="Times New Roman"/>
                <w:b/>
                <w:kern w:val="0"/>
                <w:sz w:val="22"/>
                <w:szCs w:val="22"/>
                <w:lang w:eastAsia="en-US" w:bidi="ar-SA"/>
              </w:rPr>
              <w:t xml:space="preserve">  KOBIETA</w:t>
            </w:r>
          </w:p>
        </w:tc>
        <w:tc>
          <w:tcPr>
            <w:tcW w:w="2126" w:type="dxa"/>
          </w:tcPr>
          <w:p w:rsidR="00FD4B26" w:rsidRPr="00FD4B26" w:rsidRDefault="00FD4B26" w:rsidP="00FD4B26">
            <w:pPr>
              <w:widowControl/>
              <w:suppressAutoHyphens w:val="0"/>
              <w:spacing w:line="240" w:lineRule="auto"/>
              <w:textAlignment w:val="auto"/>
              <w:rPr>
                <w:rFonts w:cs="Times New Roman"/>
                <w:b/>
                <w:kern w:val="0"/>
                <w:sz w:val="22"/>
                <w:szCs w:val="22"/>
                <w:lang w:eastAsia="en-US" w:bidi="ar-SA"/>
              </w:rPr>
            </w:pPr>
            <w:r w:rsidRPr="00FD4B26">
              <w:rPr>
                <w:rFonts w:cs="Times New Roman"/>
                <w:b/>
                <w:kern w:val="0"/>
                <w:sz w:val="22"/>
                <w:szCs w:val="22"/>
                <w:lang w:eastAsia="en-US" w:bidi="ar-SA"/>
              </w:rPr>
              <w:t>MĘŻCZYZNA</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ALFONSÓW</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65</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57</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BOŃCZA</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89</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89</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BUDY</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53</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62</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GARBOWIEC</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92</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75</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GRZYBÓW</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117</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141</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JAMNO</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59</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61</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JULISZEW</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133</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120</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LEONÓW</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14</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14</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ŁAZISKA</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76</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79</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NOWOSIADŁO</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62</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61</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NOWY WIĄCZEMIN</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47</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45</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PIOTRKÓWEK</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183</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201</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POTOK BIAŁY</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33</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31</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POTOK CZARNY</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38</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37</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RYBAKI</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48</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47</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SADY</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56</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43</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SŁUBICE</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573</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576</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STUDZIENIEC</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112</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109</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ŚWINIARY</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57</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69</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WIĄCZEMIN POLSKI</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68</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75</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WYMYSLE POLSKIE</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50</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50</w:t>
            </w:r>
          </w:p>
        </w:tc>
      </w:tr>
      <w:tr w:rsidR="00FD4B26" w:rsidRPr="00FD4B26" w:rsidTr="00F5606F">
        <w:trPr>
          <w:trHeight w:val="433"/>
        </w:trPr>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ZYCK NOWY</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50</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54</w:t>
            </w:r>
          </w:p>
        </w:tc>
      </w:tr>
      <w:tr w:rsidR="00FD4B26" w:rsidRPr="00FD4B26" w:rsidTr="00F5606F">
        <w:tc>
          <w:tcPr>
            <w:tcW w:w="1910" w:type="dxa"/>
          </w:tcPr>
          <w:p w:rsidR="00FD4B26" w:rsidRPr="00772072" w:rsidRDefault="00FD4B26" w:rsidP="00FD4B26">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ZYCK POLSKI</w:t>
            </w:r>
          </w:p>
        </w:tc>
        <w:tc>
          <w:tcPr>
            <w:tcW w:w="20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128</w:t>
            </w:r>
          </w:p>
        </w:tc>
        <w:tc>
          <w:tcPr>
            <w:tcW w:w="2126" w:type="dxa"/>
          </w:tcPr>
          <w:p w:rsidR="00FD4B26" w:rsidRPr="00FD4B26" w:rsidRDefault="00FD4B26" w:rsidP="00FD4B26">
            <w:pPr>
              <w:widowControl/>
              <w:suppressAutoHyphens w:val="0"/>
              <w:spacing w:line="240" w:lineRule="auto"/>
              <w:textAlignment w:val="auto"/>
              <w:rPr>
                <w:rFonts w:cs="Times New Roman"/>
                <w:kern w:val="0"/>
                <w:lang w:eastAsia="en-US" w:bidi="ar-SA"/>
              </w:rPr>
            </w:pPr>
            <w:r w:rsidRPr="00FD4B26">
              <w:rPr>
                <w:rFonts w:cs="Times New Roman"/>
                <w:kern w:val="0"/>
                <w:lang w:eastAsia="en-US" w:bidi="ar-SA"/>
              </w:rPr>
              <w:t>115</w:t>
            </w:r>
          </w:p>
        </w:tc>
      </w:tr>
    </w:tbl>
    <w:p w:rsidR="002C27E4" w:rsidRDefault="002C27E4" w:rsidP="00D64F31">
      <w:pPr>
        <w:shd w:val="clear" w:color="auto" w:fill="FFFFFF"/>
        <w:jc w:val="both"/>
        <w:rPr>
          <w:rFonts w:cs="Times New Roman"/>
          <w:shd w:val="clear" w:color="auto" w:fill="FFFFFF"/>
        </w:rPr>
      </w:pPr>
    </w:p>
    <w:p w:rsidR="002C27E4" w:rsidRDefault="00F5606F" w:rsidP="00D64F31">
      <w:pPr>
        <w:shd w:val="clear" w:color="auto" w:fill="FFFFFF"/>
        <w:jc w:val="both"/>
        <w:rPr>
          <w:rFonts w:cs="Times New Roman"/>
          <w:shd w:val="clear" w:color="auto" w:fill="FFFFFF"/>
        </w:rPr>
      </w:pPr>
      <w:r>
        <w:rPr>
          <w:noProof/>
          <w:lang w:eastAsia="pl-PL" w:bidi="ar-SA"/>
        </w:rPr>
        <w:lastRenderedPageBreak/>
        <w:drawing>
          <wp:inline distT="0" distB="0" distL="0" distR="0" wp14:anchorId="5D769083" wp14:editId="2892ECC6">
            <wp:extent cx="5934075" cy="4248150"/>
            <wp:effectExtent l="0" t="0" r="9525" b="1905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1805" w:rsidRDefault="009E1805" w:rsidP="009E1805">
      <w:pPr>
        <w:keepNext/>
        <w:shd w:val="clear" w:color="auto" w:fill="FFFFFF"/>
        <w:jc w:val="both"/>
      </w:pPr>
    </w:p>
    <w:p w:rsidR="002C27E4" w:rsidRDefault="009E1805" w:rsidP="009E1805">
      <w:pPr>
        <w:pStyle w:val="Legenda"/>
        <w:jc w:val="both"/>
        <w:rPr>
          <w:rFonts w:cs="Times New Roman"/>
          <w:shd w:val="clear" w:color="auto" w:fill="FFFFFF"/>
        </w:rPr>
      </w:pPr>
      <w:bookmarkStart w:id="26" w:name="_Toc41476398"/>
      <w:r>
        <w:t xml:space="preserve">Rysunek </w:t>
      </w:r>
      <w:r w:rsidR="009314F5">
        <w:fldChar w:fldCharType="begin"/>
      </w:r>
      <w:r w:rsidR="009314F5">
        <w:instrText xml:space="preserve"> SEQ Rysunek \* ARABIC </w:instrText>
      </w:r>
      <w:r w:rsidR="009314F5">
        <w:fldChar w:fldCharType="separate"/>
      </w:r>
      <w:r w:rsidR="00C333C6">
        <w:rPr>
          <w:noProof/>
        </w:rPr>
        <w:t>7</w:t>
      </w:r>
      <w:r w:rsidR="009314F5">
        <w:rPr>
          <w:noProof/>
        </w:rPr>
        <w:fldChar w:fldCharType="end"/>
      </w:r>
      <w:r>
        <w:t xml:space="preserve"> Liczba mieszkańców na pobyt stały z podziałem na płeć i miejscowość stan na 31 grudnia 2019 r. (dane z Urzędu Gminy Słubice)</w:t>
      </w:r>
      <w:bookmarkEnd w:id="26"/>
    </w:p>
    <w:p w:rsidR="002C27E4" w:rsidRDefault="002C27E4" w:rsidP="00D64F31">
      <w:pPr>
        <w:shd w:val="clear" w:color="auto" w:fill="FFFFFF"/>
        <w:jc w:val="both"/>
        <w:rPr>
          <w:rFonts w:cs="Times New Roman"/>
          <w:shd w:val="clear" w:color="auto" w:fill="FFFFFF"/>
        </w:rPr>
      </w:pPr>
    </w:p>
    <w:p w:rsidR="00E931E2" w:rsidRDefault="00E931E2" w:rsidP="00E931E2">
      <w:pPr>
        <w:pStyle w:val="Legenda"/>
        <w:keepNext/>
        <w:jc w:val="both"/>
      </w:pPr>
      <w:bookmarkStart w:id="27" w:name="_Toc41476414"/>
      <w:r>
        <w:t xml:space="preserve">Tabela </w:t>
      </w:r>
      <w:r w:rsidR="009314F5">
        <w:fldChar w:fldCharType="begin"/>
      </w:r>
      <w:r w:rsidR="009314F5">
        <w:instrText xml:space="preserve"> SEQ Tabela \* ARABIC </w:instrText>
      </w:r>
      <w:r w:rsidR="009314F5">
        <w:fldChar w:fldCharType="separate"/>
      </w:r>
      <w:r w:rsidR="00C333C6">
        <w:rPr>
          <w:noProof/>
        </w:rPr>
        <w:t>9</w:t>
      </w:r>
      <w:r w:rsidR="009314F5">
        <w:rPr>
          <w:noProof/>
        </w:rPr>
        <w:fldChar w:fldCharType="end"/>
      </w:r>
      <w:r>
        <w:t xml:space="preserve"> Statystyka mieszkańców według wieku i płci zameldowanych na pobyt stały na dzień 31 grudnia 2018 i 2019 r. (dane z Urzędu Gminy Słubice)</w:t>
      </w:r>
      <w:bookmarkEnd w:id="27"/>
    </w:p>
    <w:tbl>
      <w:tblPr>
        <w:tblStyle w:val="Jasnalistaakcent32"/>
        <w:tblW w:w="11023" w:type="dxa"/>
        <w:tblInd w:w="-962" w:type="dxa"/>
        <w:tblLayout w:type="fixed"/>
        <w:tblLook w:val="0620" w:firstRow="1" w:lastRow="0" w:firstColumn="0" w:lastColumn="0" w:noHBand="1" w:noVBand="1"/>
      </w:tblPr>
      <w:tblGrid>
        <w:gridCol w:w="959"/>
        <w:gridCol w:w="1701"/>
        <w:gridCol w:w="1133"/>
        <w:gridCol w:w="1418"/>
        <w:gridCol w:w="1417"/>
        <w:gridCol w:w="1418"/>
        <w:gridCol w:w="1559"/>
        <w:gridCol w:w="1418"/>
      </w:tblGrid>
      <w:tr w:rsidR="00E931E2" w:rsidRPr="00E931E2" w:rsidTr="00E931E2">
        <w:trPr>
          <w:cnfStyle w:val="100000000000" w:firstRow="1" w:lastRow="0" w:firstColumn="0" w:lastColumn="0" w:oddVBand="0" w:evenVBand="0" w:oddHBand="0" w:evenHBand="0" w:firstRowFirstColumn="0" w:firstRowLastColumn="0" w:lastRowFirstColumn="0" w:lastRowLastColumn="0"/>
        </w:trPr>
        <w:tc>
          <w:tcPr>
            <w:tcW w:w="959" w:type="dxa"/>
          </w:tcPr>
          <w:p w:rsidR="00E931E2" w:rsidRPr="00E931E2" w:rsidRDefault="00E931E2" w:rsidP="00E931E2">
            <w:pPr>
              <w:jc w:val="center"/>
              <w:rPr>
                <w:rFonts w:ascii="Times New Roman" w:hAnsi="Times New Roman" w:cs="Times New Roman"/>
                <w:b w:val="0"/>
                <w:sz w:val="20"/>
                <w:szCs w:val="20"/>
              </w:rPr>
            </w:pPr>
          </w:p>
        </w:tc>
        <w:tc>
          <w:tcPr>
            <w:tcW w:w="4252" w:type="dxa"/>
            <w:gridSpan w:val="3"/>
          </w:tcPr>
          <w:p w:rsidR="00E931E2" w:rsidRPr="00E931E2" w:rsidRDefault="00E931E2" w:rsidP="00E931E2">
            <w:pPr>
              <w:jc w:val="center"/>
              <w:rPr>
                <w:rFonts w:ascii="Times New Roman" w:hAnsi="Times New Roman" w:cs="Times New Roman"/>
                <w:b w:val="0"/>
                <w:sz w:val="20"/>
                <w:szCs w:val="20"/>
              </w:rPr>
            </w:pPr>
            <w:r w:rsidRPr="00E931E2">
              <w:rPr>
                <w:rFonts w:ascii="Times New Roman" w:hAnsi="Times New Roman" w:cs="Times New Roman"/>
                <w:b w:val="0"/>
                <w:sz w:val="20"/>
                <w:szCs w:val="20"/>
              </w:rPr>
              <w:t>2018</w:t>
            </w:r>
          </w:p>
        </w:tc>
        <w:tc>
          <w:tcPr>
            <w:tcW w:w="4394" w:type="dxa"/>
            <w:gridSpan w:val="3"/>
          </w:tcPr>
          <w:p w:rsidR="00E931E2" w:rsidRPr="00E931E2" w:rsidRDefault="00E931E2" w:rsidP="00E931E2">
            <w:pPr>
              <w:jc w:val="center"/>
              <w:rPr>
                <w:rFonts w:ascii="Times New Roman" w:hAnsi="Times New Roman" w:cs="Times New Roman"/>
                <w:b w:val="0"/>
                <w:sz w:val="20"/>
                <w:szCs w:val="20"/>
              </w:rPr>
            </w:pPr>
            <w:r w:rsidRPr="00E931E2">
              <w:rPr>
                <w:rFonts w:ascii="Times New Roman" w:hAnsi="Times New Roman" w:cs="Times New Roman"/>
                <w:b w:val="0"/>
                <w:sz w:val="20"/>
                <w:szCs w:val="20"/>
              </w:rPr>
              <w:t>2019</w:t>
            </w:r>
          </w:p>
        </w:tc>
        <w:tc>
          <w:tcPr>
            <w:tcW w:w="1418" w:type="dxa"/>
          </w:tcPr>
          <w:p w:rsidR="00E931E2" w:rsidRPr="00E931E2" w:rsidRDefault="00E931E2" w:rsidP="00E931E2">
            <w:pPr>
              <w:jc w:val="center"/>
              <w:rPr>
                <w:rFonts w:ascii="Times New Roman" w:hAnsi="Times New Roman" w:cs="Times New Roman"/>
                <w:b w:val="0"/>
                <w:sz w:val="20"/>
                <w:szCs w:val="20"/>
              </w:rPr>
            </w:pPr>
            <w:r w:rsidRPr="00E931E2">
              <w:rPr>
                <w:rFonts w:ascii="Times New Roman" w:hAnsi="Times New Roman" w:cs="Times New Roman"/>
                <w:b w:val="0"/>
                <w:sz w:val="20"/>
                <w:szCs w:val="20"/>
              </w:rPr>
              <w:t>Różnica</w:t>
            </w:r>
          </w:p>
        </w:tc>
      </w:tr>
      <w:tr w:rsidR="00E931E2" w:rsidRPr="00E931E2" w:rsidTr="00E931E2">
        <w:tc>
          <w:tcPr>
            <w:tcW w:w="959" w:type="dxa"/>
          </w:tcPr>
          <w:p w:rsidR="00E931E2" w:rsidRPr="00E931E2" w:rsidRDefault="00E931E2" w:rsidP="00E931E2">
            <w:pPr>
              <w:jc w:val="center"/>
              <w:rPr>
                <w:rFonts w:ascii="Times New Roman" w:hAnsi="Times New Roman" w:cs="Times New Roman"/>
                <w:b/>
                <w:sz w:val="20"/>
                <w:szCs w:val="20"/>
              </w:rPr>
            </w:pPr>
            <w:r w:rsidRPr="00E931E2">
              <w:rPr>
                <w:rFonts w:ascii="Times New Roman" w:hAnsi="Times New Roman" w:cs="Times New Roman"/>
                <w:b/>
                <w:sz w:val="20"/>
                <w:szCs w:val="20"/>
              </w:rPr>
              <w:t>Wiek</w:t>
            </w:r>
          </w:p>
        </w:tc>
        <w:tc>
          <w:tcPr>
            <w:tcW w:w="1701" w:type="dxa"/>
          </w:tcPr>
          <w:p w:rsidR="00E931E2" w:rsidRPr="00E931E2" w:rsidRDefault="00E931E2" w:rsidP="00E931E2">
            <w:pPr>
              <w:jc w:val="center"/>
              <w:rPr>
                <w:rFonts w:ascii="Times New Roman" w:hAnsi="Times New Roman" w:cs="Times New Roman"/>
                <w:b/>
                <w:sz w:val="20"/>
                <w:szCs w:val="20"/>
              </w:rPr>
            </w:pPr>
            <w:r w:rsidRPr="00E931E2">
              <w:rPr>
                <w:rFonts w:ascii="Times New Roman" w:hAnsi="Times New Roman" w:cs="Times New Roman"/>
                <w:b/>
                <w:sz w:val="20"/>
                <w:szCs w:val="20"/>
              </w:rPr>
              <w:t>Mężczyźni</w:t>
            </w:r>
          </w:p>
        </w:tc>
        <w:tc>
          <w:tcPr>
            <w:tcW w:w="1133" w:type="dxa"/>
          </w:tcPr>
          <w:p w:rsidR="00E931E2" w:rsidRPr="00E931E2" w:rsidRDefault="00E931E2" w:rsidP="00E931E2">
            <w:pPr>
              <w:jc w:val="center"/>
              <w:rPr>
                <w:rFonts w:ascii="Times New Roman" w:hAnsi="Times New Roman" w:cs="Times New Roman"/>
                <w:b/>
                <w:sz w:val="20"/>
                <w:szCs w:val="20"/>
              </w:rPr>
            </w:pPr>
            <w:r w:rsidRPr="00E931E2">
              <w:rPr>
                <w:rFonts w:ascii="Times New Roman" w:hAnsi="Times New Roman" w:cs="Times New Roman"/>
                <w:b/>
                <w:sz w:val="20"/>
                <w:szCs w:val="20"/>
              </w:rPr>
              <w:t>Kobiety</w:t>
            </w:r>
          </w:p>
        </w:tc>
        <w:tc>
          <w:tcPr>
            <w:tcW w:w="1418" w:type="dxa"/>
          </w:tcPr>
          <w:p w:rsidR="00E931E2" w:rsidRPr="00E931E2" w:rsidRDefault="00E931E2" w:rsidP="00E931E2">
            <w:pPr>
              <w:jc w:val="center"/>
              <w:rPr>
                <w:rFonts w:ascii="Times New Roman" w:hAnsi="Times New Roman" w:cs="Times New Roman"/>
                <w:b/>
                <w:sz w:val="20"/>
                <w:szCs w:val="20"/>
              </w:rPr>
            </w:pPr>
            <w:r w:rsidRPr="00E931E2">
              <w:rPr>
                <w:rFonts w:ascii="Times New Roman" w:hAnsi="Times New Roman" w:cs="Times New Roman"/>
                <w:b/>
                <w:sz w:val="20"/>
                <w:szCs w:val="20"/>
              </w:rPr>
              <w:t>Ogółem</w:t>
            </w:r>
          </w:p>
        </w:tc>
        <w:tc>
          <w:tcPr>
            <w:tcW w:w="1417" w:type="dxa"/>
          </w:tcPr>
          <w:p w:rsidR="00E931E2" w:rsidRPr="00E931E2" w:rsidRDefault="00E931E2" w:rsidP="00E931E2">
            <w:pPr>
              <w:jc w:val="center"/>
              <w:rPr>
                <w:rFonts w:ascii="Times New Roman" w:hAnsi="Times New Roman" w:cs="Times New Roman"/>
                <w:b/>
                <w:sz w:val="20"/>
                <w:szCs w:val="20"/>
              </w:rPr>
            </w:pPr>
            <w:r w:rsidRPr="00E931E2">
              <w:rPr>
                <w:rFonts w:ascii="Times New Roman" w:hAnsi="Times New Roman" w:cs="Times New Roman"/>
                <w:b/>
                <w:sz w:val="20"/>
                <w:szCs w:val="20"/>
              </w:rPr>
              <w:t>Mężczyźni</w:t>
            </w:r>
          </w:p>
        </w:tc>
        <w:tc>
          <w:tcPr>
            <w:tcW w:w="1418" w:type="dxa"/>
          </w:tcPr>
          <w:p w:rsidR="00E931E2" w:rsidRPr="00E931E2" w:rsidRDefault="00E931E2" w:rsidP="00E931E2">
            <w:pPr>
              <w:jc w:val="center"/>
              <w:rPr>
                <w:rFonts w:ascii="Times New Roman" w:hAnsi="Times New Roman" w:cs="Times New Roman"/>
                <w:b/>
                <w:sz w:val="20"/>
                <w:szCs w:val="20"/>
              </w:rPr>
            </w:pPr>
            <w:r w:rsidRPr="00E931E2">
              <w:rPr>
                <w:rFonts w:ascii="Times New Roman" w:hAnsi="Times New Roman" w:cs="Times New Roman"/>
                <w:b/>
                <w:sz w:val="20"/>
                <w:szCs w:val="20"/>
              </w:rPr>
              <w:t>Kobiety</w:t>
            </w:r>
          </w:p>
        </w:tc>
        <w:tc>
          <w:tcPr>
            <w:tcW w:w="1559" w:type="dxa"/>
          </w:tcPr>
          <w:p w:rsidR="00E931E2" w:rsidRPr="00E931E2" w:rsidRDefault="00E931E2" w:rsidP="00E931E2">
            <w:pPr>
              <w:jc w:val="center"/>
              <w:rPr>
                <w:rFonts w:ascii="Times New Roman" w:hAnsi="Times New Roman" w:cs="Times New Roman"/>
                <w:b/>
                <w:sz w:val="20"/>
                <w:szCs w:val="20"/>
              </w:rPr>
            </w:pPr>
            <w:r w:rsidRPr="00E931E2">
              <w:rPr>
                <w:rFonts w:ascii="Times New Roman" w:hAnsi="Times New Roman" w:cs="Times New Roman"/>
                <w:b/>
                <w:sz w:val="20"/>
                <w:szCs w:val="20"/>
              </w:rPr>
              <w:t>Ogółem</w:t>
            </w:r>
          </w:p>
        </w:tc>
        <w:tc>
          <w:tcPr>
            <w:tcW w:w="1418" w:type="dxa"/>
          </w:tcPr>
          <w:p w:rsidR="00E931E2" w:rsidRPr="00E931E2" w:rsidRDefault="00E931E2" w:rsidP="00E931E2">
            <w:pPr>
              <w:jc w:val="center"/>
              <w:rPr>
                <w:rFonts w:ascii="Times New Roman" w:hAnsi="Times New Roman" w:cs="Times New Roman"/>
                <w:b/>
                <w:sz w:val="20"/>
                <w:szCs w:val="20"/>
              </w:rPr>
            </w:pPr>
            <w:r w:rsidRPr="00E931E2">
              <w:rPr>
                <w:rFonts w:ascii="Times New Roman" w:hAnsi="Times New Roman" w:cs="Times New Roman"/>
                <w:b/>
                <w:sz w:val="20"/>
                <w:szCs w:val="20"/>
              </w:rPr>
              <w:t>Ogółem</w:t>
            </w:r>
          </w:p>
        </w:tc>
      </w:tr>
      <w:tr w:rsidR="00E931E2" w:rsidRPr="00E931E2" w:rsidTr="00E931E2">
        <w:tc>
          <w:tcPr>
            <w:tcW w:w="9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b/>
              </w:rPr>
              <w:t>0-2</w:t>
            </w:r>
          </w:p>
        </w:tc>
        <w:tc>
          <w:tcPr>
            <w:tcW w:w="1701"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77</w:t>
            </w:r>
          </w:p>
        </w:tc>
        <w:tc>
          <w:tcPr>
            <w:tcW w:w="1133"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65</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142</w:t>
            </w:r>
          </w:p>
        </w:tc>
        <w:tc>
          <w:tcPr>
            <w:tcW w:w="1417"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71</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68</w:t>
            </w:r>
          </w:p>
        </w:tc>
        <w:tc>
          <w:tcPr>
            <w:tcW w:w="15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139</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-3</w:t>
            </w:r>
          </w:p>
        </w:tc>
      </w:tr>
      <w:tr w:rsidR="00E931E2" w:rsidRPr="00E931E2" w:rsidTr="00E931E2">
        <w:tc>
          <w:tcPr>
            <w:tcW w:w="9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b/>
              </w:rPr>
              <w:t>3</w:t>
            </w:r>
          </w:p>
        </w:tc>
        <w:tc>
          <w:tcPr>
            <w:tcW w:w="1701"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17</w:t>
            </w:r>
          </w:p>
        </w:tc>
        <w:tc>
          <w:tcPr>
            <w:tcW w:w="1133"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20</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37</w:t>
            </w:r>
          </w:p>
        </w:tc>
        <w:tc>
          <w:tcPr>
            <w:tcW w:w="1417"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21</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19</w:t>
            </w:r>
          </w:p>
        </w:tc>
        <w:tc>
          <w:tcPr>
            <w:tcW w:w="15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40</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3</w:t>
            </w:r>
          </w:p>
        </w:tc>
      </w:tr>
      <w:tr w:rsidR="00E931E2" w:rsidRPr="00E931E2" w:rsidTr="00E931E2">
        <w:tc>
          <w:tcPr>
            <w:tcW w:w="9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b/>
              </w:rPr>
              <w:t>4-5</w:t>
            </w:r>
          </w:p>
        </w:tc>
        <w:tc>
          <w:tcPr>
            <w:tcW w:w="1701"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45</w:t>
            </w:r>
          </w:p>
        </w:tc>
        <w:tc>
          <w:tcPr>
            <w:tcW w:w="1133"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50</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95</w:t>
            </w:r>
          </w:p>
        </w:tc>
        <w:tc>
          <w:tcPr>
            <w:tcW w:w="1417"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43</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48</w:t>
            </w:r>
          </w:p>
        </w:tc>
        <w:tc>
          <w:tcPr>
            <w:tcW w:w="15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91</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-4</w:t>
            </w:r>
          </w:p>
        </w:tc>
      </w:tr>
      <w:tr w:rsidR="00E931E2" w:rsidRPr="00E931E2" w:rsidTr="00E931E2">
        <w:tc>
          <w:tcPr>
            <w:tcW w:w="9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b/>
              </w:rPr>
              <w:t>6</w:t>
            </w:r>
          </w:p>
        </w:tc>
        <w:tc>
          <w:tcPr>
            <w:tcW w:w="1701"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20</w:t>
            </w:r>
          </w:p>
        </w:tc>
        <w:tc>
          <w:tcPr>
            <w:tcW w:w="1133"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15</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35</w:t>
            </w:r>
          </w:p>
        </w:tc>
        <w:tc>
          <w:tcPr>
            <w:tcW w:w="1417"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18</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22</w:t>
            </w:r>
          </w:p>
        </w:tc>
        <w:tc>
          <w:tcPr>
            <w:tcW w:w="15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40</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5</w:t>
            </w:r>
          </w:p>
        </w:tc>
      </w:tr>
      <w:tr w:rsidR="00E931E2" w:rsidRPr="00E931E2" w:rsidTr="00E931E2">
        <w:tc>
          <w:tcPr>
            <w:tcW w:w="9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b/>
              </w:rPr>
              <w:t>7</w:t>
            </w:r>
          </w:p>
        </w:tc>
        <w:tc>
          <w:tcPr>
            <w:tcW w:w="1701"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25</w:t>
            </w:r>
          </w:p>
        </w:tc>
        <w:tc>
          <w:tcPr>
            <w:tcW w:w="1133"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14</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39</w:t>
            </w:r>
          </w:p>
        </w:tc>
        <w:tc>
          <w:tcPr>
            <w:tcW w:w="1417"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20</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15</w:t>
            </w:r>
          </w:p>
        </w:tc>
        <w:tc>
          <w:tcPr>
            <w:tcW w:w="15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35</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-4</w:t>
            </w:r>
          </w:p>
        </w:tc>
      </w:tr>
      <w:tr w:rsidR="00E931E2" w:rsidRPr="00E931E2" w:rsidTr="00E931E2">
        <w:tc>
          <w:tcPr>
            <w:tcW w:w="9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b/>
              </w:rPr>
              <w:t>8-12</w:t>
            </w:r>
          </w:p>
        </w:tc>
        <w:tc>
          <w:tcPr>
            <w:tcW w:w="1701"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124</w:t>
            </w:r>
          </w:p>
        </w:tc>
        <w:tc>
          <w:tcPr>
            <w:tcW w:w="1133"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115</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239</w:t>
            </w:r>
          </w:p>
        </w:tc>
        <w:tc>
          <w:tcPr>
            <w:tcW w:w="1417"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123</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114</w:t>
            </w:r>
          </w:p>
        </w:tc>
        <w:tc>
          <w:tcPr>
            <w:tcW w:w="15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237</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-2</w:t>
            </w:r>
          </w:p>
        </w:tc>
      </w:tr>
      <w:tr w:rsidR="00E931E2" w:rsidRPr="00E931E2" w:rsidTr="00E931E2">
        <w:tc>
          <w:tcPr>
            <w:tcW w:w="9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b/>
              </w:rPr>
              <w:t>13-15</w:t>
            </w:r>
          </w:p>
        </w:tc>
        <w:tc>
          <w:tcPr>
            <w:tcW w:w="1701"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74</w:t>
            </w:r>
          </w:p>
        </w:tc>
        <w:tc>
          <w:tcPr>
            <w:tcW w:w="1133"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64</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138</w:t>
            </w:r>
          </w:p>
        </w:tc>
        <w:tc>
          <w:tcPr>
            <w:tcW w:w="1417"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76</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64</w:t>
            </w:r>
          </w:p>
        </w:tc>
        <w:tc>
          <w:tcPr>
            <w:tcW w:w="15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140</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2</w:t>
            </w:r>
          </w:p>
        </w:tc>
      </w:tr>
      <w:tr w:rsidR="00E931E2" w:rsidRPr="00E931E2" w:rsidTr="00E931E2">
        <w:tc>
          <w:tcPr>
            <w:tcW w:w="9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b/>
              </w:rPr>
              <w:t>16-17</w:t>
            </w:r>
          </w:p>
        </w:tc>
        <w:tc>
          <w:tcPr>
            <w:tcW w:w="1701"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50</w:t>
            </w:r>
          </w:p>
        </w:tc>
        <w:tc>
          <w:tcPr>
            <w:tcW w:w="1133"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40</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90</w:t>
            </w:r>
          </w:p>
        </w:tc>
        <w:tc>
          <w:tcPr>
            <w:tcW w:w="1417"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44</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42</w:t>
            </w:r>
          </w:p>
        </w:tc>
        <w:tc>
          <w:tcPr>
            <w:tcW w:w="15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86</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-4</w:t>
            </w:r>
          </w:p>
        </w:tc>
      </w:tr>
      <w:tr w:rsidR="00E931E2" w:rsidRPr="00E931E2" w:rsidTr="00E931E2">
        <w:tc>
          <w:tcPr>
            <w:tcW w:w="9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b/>
              </w:rPr>
              <w:t>18</w:t>
            </w:r>
          </w:p>
        </w:tc>
        <w:tc>
          <w:tcPr>
            <w:tcW w:w="1701"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20</w:t>
            </w:r>
          </w:p>
        </w:tc>
        <w:tc>
          <w:tcPr>
            <w:tcW w:w="1133"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23</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43</w:t>
            </w:r>
          </w:p>
        </w:tc>
        <w:tc>
          <w:tcPr>
            <w:tcW w:w="1417"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28</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15</w:t>
            </w:r>
          </w:p>
        </w:tc>
        <w:tc>
          <w:tcPr>
            <w:tcW w:w="15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43</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0</w:t>
            </w:r>
          </w:p>
        </w:tc>
      </w:tr>
      <w:tr w:rsidR="00E931E2" w:rsidRPr="00E931E2" w:rsidTr="00E931E2">
        <w:tc>
          <w:tcPr>
            <w:tcW w:w="9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b/>
              </w:rPr>
              <w:t>19-65</w:t>
            </w:r>
          </w:p>
        </w:tc>
        <w:tc>
          <w:tcPr>
            <w:tcW w:w="1701"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1482</w:t>
            </w:r>
          </w:p>
        </w:tc>
        <w:tc>
          <w:tcPr>
            <w:tcW w:w="1133"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0</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1482</w:t>
            </w:r>
          </w:p>
        </w:tc>
        <w:tc>
          <w:tcPr>
            <w:tcW w:w="1417"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1476</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0</w:t>
            </w:r>
          </w:p>
        </w:tc>
        <w:tc>
          <w:tcPr>
            <w:tcW w:w="15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1476</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-6</w:t>
            </w:r>
          </w:p>
        </w:tc>
      </w:tr>
      <w:tr w:rsidR="00E931E2" w:rsidRPr="00E931E2" w:rsidTr="00E931E2">
        <w:tc>
          <w:tcPr>
            <w:tcW w:w="9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b/>
              </w:rPr>
              <w:t>19-60</w:t>
            </w:r>
          </w:p>
        </w:tc>
        <w:tc>
          <w:tcPr>
            <w:tcW w:w="1701"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0</w:t>
            </w:r>
          </w:p>
        </w:tc>
        <w:tc>
          <w:tcPr>
            <w:tcW w:w="1133"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1248</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1248</w:t>
            </w:r>
          </w:p>
        </w:tc>
        <w:tc>
          <w:tcPr>
            <w:tcW w:w="1417"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0</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1225</w:t>
            </w:r>
          </w:p>
        </w:tc>
        <w:tc>
          <w:tcPr>
            <w:tcW w:w="15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1225</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-23</w:t>
            </w:r>
          </w:p>
        </w:tc>
      </w:tr>
      <w:tr w:rsidR="00E931E2" w:rsidRPr="00E931E2" w:rsidTr="00E931E2">
        <w:tc>
          <w:tcPr>
            <w:tcW w:w="9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b/>
              </w:rPr>
              <w:t>&gt;65</w:t>
            </w:r>
          </w:p>
        </w:tc>
        <w:tc>
          <w:tcPr>
            <w:tcW w:w="1701"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278</w:t>
            </w:r>
          </w:p>
        </w:tc>
        <w:tc>
          <w:tcPr>
            <w:tcW w:w="1133"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0</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278</w:t>
            </w:r>
          </w:p>
        </w:tc>
        <w:tc>
          <w:tcPr>
            <w:tcW w:w="1417"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291</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0</w:t>
            </w:r>
          </w:p>
        </w:tc>
        <w:tc>
          <w:tcPr>
            <w:tcW w:w="15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291</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13</w:t>
            </w:r>
          </w:p>
        </w:tc>
      </w:tr>
      <w:tr w:rsidR="00E931E2" w:rsidRPr="00E931E2" w:rsidTr="00E931E2">
        <w:tc>
          <w:tcPr>
            <w:tcW w:w="9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b/>
              </w:rPr>
              <w:t>&gt;60</w:t>
            </w:r>
          </w:p>
        </w:tc>
        <w:tc>
          <w:tcPr>
            <w:tcW w:w="1701"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0</w:t>
            </w:r>
          </w:p>
        </w:tc>
        <w:tc>
          <w:tcPr>
            <w:tcW w:w="1133"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565</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565</w:t>
            </w:r>
          </w:p>
        </w:tc>
        <w:tc>
          <w:tcPr>
            <w:tcW w:w="1417"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0</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571</w:t>
            </w:r>
          </w:p>
        </w:tc>
        <w:tc>
          <w:tcPr>
            <w:tcW w:w="1559"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571</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rPr>
              <w:t>6</w:t>
            </w:r>
          </w:p>
        </w:tc>
      </w:tr>
      <w:tr w:rsidR="00E931E2" w:rsidRPr="00E931E2" w:rsidTr="00E931E2">
        <w:tc>
          <w:tcPr>
            <w:tcW w:w="959" w:type="dxa"/>
          </w:tcPr>
          <w:p w:rsidR="00E931E2" w:rsidRPr="00E931E2" w:rsidRDefault="00E931E2" w:rsidP="00E931E2">
            <w:pPr>
              <w:jc w:val="center"/>
              <w:rPr>
                <w:rFonts w:ascii="Times New Roman" w:hAnsi="Times New Roman" w:cs="Times New Roman"/>
                <w:b/>
                <w:sz w:val="22"/>
                <w:szCs w:val="22"/>
              </w:rPr>
            </w:pPr>
            <w:r w:rsidRPr="00E931E2">
              <w:rPr>
                <w:rFonts w:ascii="Times New Roman" w:hAnsi="Times New Roman" w:cs="Times New Roman"/>
                <w:b/>
                <w:sz w:val="22"/>
                <w:szCs w:val="22"/>
              </w:rPr>
              <w:t>Ogółem</w:t>
            </w:r>
          </w:p>
        </w:tc>
        <w:tc>
          <w:tcPr>
            <w:tcW w:w="1701" w:type="dxa"/>
          </w:tcPr>
          <w:p w:rsidR="00E931E2" w:rsidRPr="00E931E2" w:rsidRDefault="00E931E2" w:rsidP="00E931E2">
            <w:pPr>
              <w:jc w:val="center"/>
              <w:rPr>
                <w:rFonts w:ascii="Times New Roman" w:hAnsi="Times New Roman" w:cs="Times New Roman"/>
                <w:b/>
              </w:rPr>
            </w:pPr>
            <w:r w:rsidRPr="00E931E2">
              <w:rPr>
                <w:rFonts w:ascii="Times New Roman" w:hAnsi="Times New Roman" w:cs="Times New Roman"/>
                <w:b/>
              </w:rPr>
              <w:t>2212</w:t>
            </w:r>
          </w:p>
        </w:tc>
        <w:tc>
          <w:tcPr>
            <w:tcW w:w="1133" w:type="dxa"/>
          </w:tcPr>
          <w:p w:rsidR="00E931E2" w:rsidRPr="00E931E2" w:rsidRDefault="00E931E2" w:rsidP="00E931E2">
            <w:pPr>
              <w:jc w:val="center"/>
              <w:rPr>
                <w:rFonts w:ascii="Times New Roman" w:hAnsi="Times New Roman" w:cs="Times New Roman"/>
                <w:b/>
              </w:rPr>
            </w:pPr>
            <w:r w:rsidRPr="00E931E2">
              <w:rPr>
                <w:rFonts w:ascii="Times New Roman" w:hAnsi="Times New Roman" w:cs="Times New Roman"/>
                <w:b/>
              </w:rPr>
              <w:t>2219</w:t>
            </w:r>
          </w:p>
        </w:tc>
        <w:tc>
          <w:tcPr>
            <w:tcW w:w="1418" w:type="dxa"/>
          </w:tcPr>
          <w:p w:rsidR="00E931E2" w:rsidRPr="00E931E2" w:rsidRDefault="00E931E2" w:rsidP="00E931E2">
            <w:pPr>
              <w:jc w:val="center"/>
              <w:rPr>
                <w:rFonts w:ascii="Times New Roman" w:hAnsi="Times New Roman" w:cs="Times New Roman"/>
              </w:rPr>
            </w:pPr>
            <w:r w:rsidRPr="00E931E2">
              <w:rPr>
                <w:rFonts w:ascii="Times New Roman" w:hAnsi="Times New Roman" w:cs="Times New Roman"/>
                <w:b/>
              </w:rPr>
              <w:t>4431</w:t>
            </w:r>
          </w:p>
        </w:tc>
        <w:tc>
          <w:tcPr>
            <w:tcW w:w="1417" w:type="dxa"/>
          </w:tcPr>
          <w:p w:rsidR="00E931E2" w:rsidRPr="00E931E2" w:rsidRDefault="00E931E2" w:rsidP="00E931E2">
            <w:pPr>
              <w:jc w:val="center"/>
              <w:rPr>
                <w:rFonts w:ascii="Times New Roman" w:hAnsi="Times New Roman" w:cs="Times New Roman"/>
                <w:b/>
              </w:rPr>
            </w:pPr>
            <w:r w:rsidRPr="00E931E2">
              <w:rPr>
                <w:rFonts w:ascii="Times New Roman" w:hAnsi="Times New Roman" w:cs="Times New Roman"/>
                <w:b/>
              </w:rPr>
              <w:t>2211</w:t>
            </w:r>
          </w:p>
        </w:tc>
        <w:tc>
          <w:tcPr>
            <w:tcW w:w="1418" w:type="dxa"/>
          </w:tcPr>
          <w:p w:rsidR="00E931E2" w:rsidRPr="00E931E2" w:rsidRDefault="00E931E2" w:rsidP="00E931E2">
            <w:pPr>
              <w:jc w:val="center"/>
              <w:rPr>
                <w:rFonts w:ascii="Times New Roman" w:hAnsi="Times New Roman" w:cs="Times New Roman"/>
                <w:b/>
              </w:rPr>
            </w:pPr>
            <w:r w:rsidRPr="00E931E2">
              <w:rPr>
                <w:rFonts w:ascii="Times New Roman" w:hAnsi="Times New Roman" w:cs="Times New Roman"/>
                <w:b/>
              </w:rPr>
              <w:t>2203</w:t>
            </w:r>
          </w:p>
        </w:tc>
        <w:tc>
          <w:tcPr>
            <w:tcW w:w="1559" w:type="dxa"/>
          </w:tcPr>
          <w:p w:rsidR="00E931E2" w:rsidRPr="00E931E2" w:rsidRDefault="00E931E2" w:rsidP="00E931E2">
            <w:pPr>
              <w:jc w:val="center"/>
              <w:rPr>
                <w:rFonts w:ascii="Times New Roman" w:hAnsi="Times New Roman" w:cs="Times New Roman"/>
                <w:b/>
              </w:rPr>
            </w:pPr>
            <w:r w:rsidRPr="00E931E2">
              <w:rPr>
                <w:rFonts w:ascii="Times New Roman" w:hAnsi="Times New Roman" w:cs="Times New Roman"/>
                <w:b/>
              </w:rPr>
              <w:t>4414</w:t>
            </w:r>
          </w:p>
        </w:tc>
        <w:tc>
          <w:tcPr>
            <w:tcW w:w="1418" w:type="dxa"/>
          </w:tcPr>
          <w:p w:rsidR="00E931E2" w:rsidRPr="00E931E2" w:rsidRDefault="00E931E2" w:rsidP="00E931E2">
            <w:pPr>
              <w:jc w:val="center"/>
              <w:rPr>
                <w:rFonts w:ascii="Times New Roman" w:hAnsi="Times New Roman" w:cs="Times New Roman"/>
                <w:b/>
              </w:rPr>
            </w:pPr>
            <w:r w:rsidRPr="00E931E2">
              <w:rPr>
                <w:rFonts w:ascii="Times New Roman" w:hAnsi="Times New Roman" w:cs="Times New Roman"/>
                <w:b/>
              </w:rPr>
              <w:t>-17</w:t>
            </w:r>
          </w:p>
        </w:tc>
      </w:tr>
    </w:tbl>
    <w:p w:rsidR="002C27E4" w:rsidRDefault="002C27E4" w:rsidP="00D64F31">
      <w:pPr>
        <w:shd w:val="clear" w:color="auto" w:fill="FFFFFF"/>
        <w:jc w:val="both"/>
        <w:rPr>
          <w:rFonts w:cs="Times New Roman"/>
          <w:shd w:val="clear" w:color="auto" w:fill="FFFFFF"/>
        </w:rPr>
      </w:pPr>
    </w:p>
    <w:p w:rsidR="002C27E4" w:rsidRDefault="002C27E4" w:rsidP="00D64F31">
      <w:pPr>
        <w:shd w:val="clear" w:color="auto" w:fill="FFFFFF"/>
        <w:jc w:val="both"/>
        <w:rPr>
          <w:rFonts w:cs="Times New Roman"/>
          <w:shd w:val="clear" w:color="auto" w:fill="FFFFFF"/>
        </w:rPr>
      </w:pPr>
    </w:p>
    <w:p w:rsidR="00F5606F" w:rsidRPr="00C333C6" w:rsidRDefault="00F5606F" w:rsidP="00772072">
      <w:pPr>
        <w:widowControl/>
        <w:suppressAutoHyphens w:val="0"/>
        <w:spacing w:after="200" w:line="276" w:lineRule="auto"/>
        <w:ind w:firstLine="706"/>
        <w:jc w:val="both"/>
        <w:textAlignment w:val="auto"/>
        <w:rPr>
          <w:rFonts w:eastAsia="Calibri" w:cs="Times New Roman"/>
          <w:kern w:val="0"/>
          <w:u w:val="single"/>
          <w:lang w:eastAsia="en-US" w:bidi="ar-SA"/>
        </w:rPr>
      </w:pPr>
      <w:r>
        <w:rPr>
          <w:rFonts w:eastAsia="Calibri" w:cs="Times New Roman"/>
          <w:kern w:val="0"/>
          <w:lang w:eastAsia="en-US" w:bidi="ar-SA"/>
        </w:rPr>
        <w:lastRenderedPageBreak/>
        <w:t xml:space="preserve">Na </w:t>
      </w:r>
      <w:r w:rsidRPr="00F5606F">
        <w:rPr>
          <w:rFonts w:eastAsia="Calibri" w:cs="Times New Roman"/>
          <w:kern w:val="0"/>
          <w:lang w:eastAsia="en-US" w:bidi="ar-SA"/>
        </w:rPr>
        <w:t>31 grudnia 2019 r. liczba mieszkańców</w:t>
      </w:r>
      <w:r>
        <w:rPr>
          <w:rFonts w:eastAsia="Calibri" w:cs="Times New Roman"/>
          <w:kern w:val="0"/>
          <w:lang w:eastAsia="en-US" w:bidi="ar-SA"/>
        </w:rPr>
        <w:t xml:space="preserve"> gminy wynosiła </w:t>
      </w:r>
      <w:r w:rsidRPr="00F5606F">
        <w:rPr>
          <w:rFonts w:eastAsia="Calibri" w:cs="Times New Roman"/>
          <w:b/>
          <w:kern w:val="0"/>
          <w:lang w:eastAsia="en-US" w:bidi="ar-SA"/>
        </w:rPr>
        <w:t xml:space="preserve">4441 </w:t>
      </w:r>
      <w:r w:rsidRPr="00F5606F">
        <w:rPr>
          <w:rFonts w:eastAsia="Calibri" w:cs="Times New Roman"/>
          <w:kern w:val="0"/>
          <w:lang w:eastAsia="en-US" w:bidi="ar-SA"/>
        </w:rPr>
        <w:t>osób (zameldowani na pobyt stały i czasowy).  W</w:t>
      </w:r>
      <w:r>
        <w:rPr>
          <w:rFonts w:eastAsia="Calibri" w:cs="Times New Roman"/>
          <w:kern w:val="0"/>
          <w:lang w:eastAsia="en-US" w:bidi="ar-SA"/>
        </w:rPr>
        <w:t xml:space="preserve"> miejscowości  Słubice mieszkało najwięcej</w:t>
      </w:r>
      <w:r w:rsidRPr="00F5606F">
        <w:rPr>
          <w:rFonts w:eastAsia="Calibri" w:cs="Times New Roman"/>
          <w:kern w:val="0"/>
          <w:lang w:eastAsia="en-US" w:bidi="ar-SA"/>
        </w:rPr>
        <w:t xml:space="preserve"> osób  – </w:t>
      </w:r>
      <w:r w:rsidRPr="00F5606F">
        <w:rPr>
          <w:rFonts w:eastAsia="Calibri" w:cs="Times New Roman"/>
          <w:b/>
          <w:kern w:val="0"/>
          <w:lang w:eastAsia="en-US" w:bidi="ar-SA"/>
        </w:rPr>
        <w:t>1157 (26%),</w:t>
      </w:r>
      <w:r w:rsidRPr="00F5606F">
        <w:rPr>
          <w:rFonts w:eastAsia="Calibri" w:cs="Times New Roman"/>
          <w:kern w:val="0"/>
          <w:lang w:eastAsia="en-US" w:bidi="ar-SA"/>
        </w:rPr>
        <w:t xml:space="preserve"> natomiast miejscowość Leonów zamieszkiwało najmniej osób – </w:t>
      </w:r>
      <w:r w:rsidRPr="00F5606F">
        <w:rPr>
          <w:rFonts w:eastAsia="Calibri" w:cs="Times New Roman"/>
          <w:b/>
          <w:kern w:val="0"/>
          <w:lang w:eastAsia="en-US" w:bidi="ar-SA"/>
        </w:rPr>
        <w:t>28 (0,63%)</w:t>
      </w:r>
      <w:r w:rsidRPr="00F5606F">
        <w:rPr>
          <w:rFonts w:eastAsia="Calibri" w:cs="Times New Roman"/>
          <w:kern w:val="0"/>
          <w:lang w:eastAsia="en-US" w:bidi="ar-SA"/>
        </w:rPr>
        <w:t xml:space="preserve">. W ogólnej liczbie ludności kobiety w 2019 roku stanowiły </w:t>
      </w:r>
      <w:r w:rsidRPr="00F5606F">
        <w:rPr>
          <w:rFonts w:eastAsia="Calibri" w:cs="Times New Roman"/>
          <w:b/>
          <w:kern w:val="0"/>
          <w:lang w:eastAsia="en-US" w:bidi="ar-SA"/>
        </w:rPr>
        <w:t>49,93%</w:t>
      </w:r>
      <w:r w:rsidRPr="00F5606F">
        <w:rPr>
          <w:rFonts w:eastAsia="Calibri" w:cs="Times New Roman"/>
          <w:kern w:val="0"/>
          <w:lang w:eastAsia="en-US" w:bidi="ar-SA"/>
        </w:rPr>
        <w:t xml:space="preserve"> a mężczyźni </w:t>
      </w:r>
      <w:r w:rsidRPr="00F5606F">
        <w:rPr>
          <w:rFonts w:eastAsia="Calibri" w:cs="Times New Roman"/>
          <w:b/>
          <w:kern w:val="0"/>
          <w:lang w:eastAsia="en-US" w:bidi="ar-SA"/>
        </w:rPr>
        <w:t>50,07%,</w:t>
      </w:r>
      <w:r w:rsidRPr="00F5606F">
        <w:rPr>
          <w:rFonts w:eastAsia="Calibri" w:cs="Times New Roman"/>
          <w:kern w:val="0"/>
          <w:lang w:eastAsia="en-US" w:bidi="ar-SA"/>
        </w:rPr>
        <w:t xml:space="preserve"> czyli struktura mieszkańców według płci jest prawie na tym samym poziomie. </w:t>
      </w:r>
      <w:r>
        <w:rPr>
          <w:rFonts w:eastAsia="Calibri" w:cs="Times New Roman"/>
          <w:kern w:val="0"/>
          <w:lang w:eastAsia="en-US" w:bidi="ar-SA"/>
        </w:rPr>
        <w:t>Na</w:t>
      </w:r>
      <w:r w:rsidRPr="00F5606F">
        <w:rPr>
          <w:rFonts w:eastAsia="Calibri" w:cs="Times New Roman"/>
          <w:kern w:val="0"/>
          <w:lang w:eastAsia="en-US" w:bidi="ar-SA"/>
        </w:rPr>
        <w:t xml:space="preserve"> koniec roku 2019 liczba mieszkańców Gminy Słubice zmniejszyła się o</w:t>
      </w:r>
      <w:r>
        <w:rPr>
          <w:rFonts w:eastAsia="Calibri" w:cs="Times New Roman"/>
          <w:kern w:val="0"/>
          <w:lang w:eastAsia="en-US" w:bidi="ar-SA"/>
        </w:rPr>
        <w:t xml:space="preserve"> </w:t>
      </w:r>
      <w:r w:rsidRPr="00C333C6">
        <w:rPr>
          <w:rFonts w:eastAsia="Calibri" w:cs="Times New Roman"/>
          <w:b/>
          <w:kern w:val="0"/>
          <w:lang w:eastAsia="en-US" w:bidi="ar-SA"/>
        </w:rPr>
        <w:t>17</w:t>
      </w:r>
      <w:r w:rsidRPr="00F5606F">
        <w:rPr>
          <w:rFonts w:eastAsia="Calibri" w:cs="Times New Roman"/>
          <w:kern w:val="0"/>
          <w:lang w:eastAsia="en-US" w:bidi="ar-SA"/>
        </w:rPr>
        <w:t xml:space="preserve"> osób względem końca roku 2018. </w:t>
      </w:r>
      <w:r>
        <w:rPr>
          <w:rFonts w:eastAsia="Calibri" w:cs="Times New Roman"/>
          <w:kern w:val="0"/>
          <w:lang w:eastAsia="en-US" w:bidi="ar-SA"/>
        </w:rPr>
        <w:t>Daje się zaobserwować spadek liczby mieszkańców w wieku produkcyjnym (-29) i przyrost liczby mieszkańców w wieku poprodukcyjnym (</w:t>
      </w:r>
      <w:r w:rsidRPr="00C333C6">
        <w:rPr>
          <w:rFonts w:eastAsia="Calibri" w:cs="Times New Roman"/>
          <w:b/>
          <w:kern w:val="0"/>
          <w:lang w:eastAsia="en-US" w:bidi="ar-SA"/>
        </w:rPr>
        <w:t>+19</w:t>
      </w:r>
      <w:r>
        <w:rPr>
          <w:rFonts w:eastAsia="Calibri" w:cs="Times New Roman"/>
          <w:kern w:val="0"/>
          <w:lang w:eastAsia="en-US" w:bidi="ar-SA"/>
        </w:rPr>
        <w:t>)</w:t>
      </w:r>
      <w:r w:rsidRPr="00F5606F">
        <w:rPr>
          <w:rFonts w:eastAsia="Calibri" w:cs="Times New Roman"/>
          <w:kern w:val="0"/>
          <w:lang w:eastAsia="en-US" w:bidi="ar-SA"/>
        </w:rPr>
        <w:t>.</w:t>
      </w:r>
      <w:r>
        <w:rPr>
          <w:rFonts w:eastAsia="Calibri" w:cs="Times New Roman"/>
          <w:kern w:val="0"/>
          <w:lang w:eastAsia="en-US" w:bidi="ar-SA"/>
        </w:rPr>
        <w:t xml:space="preserve"> </w:t>
      </w:r>
      <w:r w:rsidRPr="00C333C6">
        <w:rPr>
          <w:rFonts w:eastAsia="Calibri" w:cs="Times New Roman"/>
          <w:kern w:val="0"/>
          <w:u w:val="single"/>
          <w:lang w:eastAsia="en-US" w:bidi="ar-SA"/>
        </w:rPr>
        <w:t>Na stałym poziomie utrzymała się liczba osiemnastolatków.</w:t>
      </w:r>
    </w:p>
    <w:p w:rsidR="00F5606F" w:rsidRPr="00F5606F" w:rsidRDefault="00F5606F" w:rsidP="00772072">
      <w:pPr>
        <w:widowControl/>
        <w:suppressAutoHyphens w:val="0"/>
        <w:spacing w:after="200" w:line="276" w:lineRule="auto"/>
        <w:ind w:firstLine="706"/>
        <w:jc w:val="both"/>
        <w:textAlignment w:val="auto"/>
        <w:rPr>
          <w:rFonts w:cs="Times New Roman"/>
        </w:rPr>
      </w:pPr>
      <w:r w:rsidRPr="00F5606F">
        <w:rPr>
          <w:rFonts w:cs="Times New Roman"/>
        </w:rPr>
        <w:t xml:space="preserve">Niekorzystnym zjawiskiem jest spadek liczby ludności w liczbach bezwzględnych w wieku przedprodukcyjnym, co nie rokuje pozytywnie na przyszłość jeśli chodzi o procesy demograficzne. Niski udział ludności w wieku przedprodukcyjnymi daje daleko idące negatywne konsekwencje dla funkcjonowania infrastruktury społecznej głównie szkół i przedszkoli. </w:t>
      </w:r>
      <w:r w:rsidRPr="00F5606F">
        <w:rPr>
          <w:rFonts w:cs="Times New Roman"/>
          <w:u w:val="single"/>
        </w:rPr>
        <w:t>Spada również liczba  ludności w wieku produkcyjnym w liczbach bezwzględnych w stosunku do roku 2018 jest to mniej aż o</w:t>
      </w:r>
      <w:r w:rsidRPr="00F5606F">
        <w:rPr>
          <w:rFonts w:cs="Times New Roman"/>
          <w:b/>
          <w:u w:val="single"/>
        </w:rPr>
        <w:t xml:space="preserve"> </w:t>
      </w:r>
      <w:r w:rsidRPr="00F5606F">
        <w:rPr>
          <w:rFonts w:cs="Times New Roman"/>
          <w:u w:val="single"/>
        </w:rPr>
        <w:t>166 osób, natomiast do roku 2017 jest to mnie aż o 226 osób.</w:t>
      </w:r>
      <w:r w:rsidRPr="00F5606F">
        <w:rPr>
          <w:rFonts w:cs="Times New Roman"/>
        </w:rPr>
        <w:t xml:space="preserve">  Wzrasta w liczbach bezwzględnych liczba ludności w wieku poprodukcyjnym, co może świadczyć o zagrożeniu starzenia się społeczeństwa, a w przyszłości również zwiększonym zapotrzebowaniu na usługi ze strony opieki zdrowotnej i opieki społecznej. </w:t>
      </w:r>
    </w:p>
    <w:p w:rsidR="00F5606F" w:rsidRPr="00F5606F" w:rsidRDefault="00F5606F" w:rsidP="00772072">
      <w:pPr>
        <w:widowControl/>
        <w:suppressAutoHyphens w:val="0"/>
        <w:spacing w:after="200" w:line="276" w:lineRule="auto"/>
        <w:ind w:firstLine="706"/>
        <w:jc w:val="both"/>
        <w:textAlignment w:val="auto"/>
        <w:rPr>
          <w:rFonts w:eastAsia="Calibri" w:cs="Times New Roman"/>
          <w:kern w:val="0"/>
          <w:lang w:eastAsia="en-US" w:bidi="ar-SA"/>
        </w:rPr>
      </w:pPr>
      <w:r w:rsidRPr="00F5606F">
        <w:rPr>
          <w:rFonts w:cs="Times New Roman"/>
        </w:rPr>
        <w:t xml:space="preserve">Największa ilość osób w wieku przedprodukcyjnym zamieszkuje miejscowość Łaziska i jest to </w:t>
      </w:r>
      <w:r w:rsidRPr="00C333C6">
        <w:rPr>
          <w:rFonts w:cs="Times New Roman"/>
          <w:b/>
        </w:rPr>
        <w:t>27,10%</w:t>
      </w:r>
      <w:r w:rsidRPr="00F5606F">
        <w:rPr>
          <w:rFonts w:cs="Times New Roman"/>
        </w:rPr>
        <w:t xml:space="preserve">,  najmniejsza liczba osób zamieszkuje miejscowość Świniary i jest to </w:t>
      </w:r>
      <w:r w:rsidRPr="00C333C6">
        <w:rPr>
          <w:rFonts w:cs="Times New Roman"/>
          <w:b/>
        </w:rPr>
        <w:t>8,73%.</w:t>
      </w:r>
      <w:r w:rsidRPr="00F5606F">
        <w:rPr>
          <w:rFonts w:cs="Times New Roman"/>
        </w:rPr>
        <w:t xml:space="preserve"> Największa ilość osób w wieku produkcyjnym zamieszkuje miejscowość Studzieniec i jest to </w:t>
      </w:r>
      <w:r w:rsidRPr="00C333C6">
        <w:rPr>
          <w:rFonts w:cs="Times New Roman"/>
          <w:b/>
        </w:rPr>
        <w:t>64,71%,</w:t>
      </w:r>
      <w:r w:rsidRPr="00F5606F">
        <w:rPr>
          <w:rFonts w:cs="Times New Roman"/>
        </w:rPr>
        <w:t xml:space="preserve"> natomiast najmniejsza liczba osób zamieszkuje miejscowość Potok Biały i jest to </w:t>
      </w:r>
      <w:r w:rsidRPr="00C333C6">
        <w:rPr>
          <w:rFonts w:cs="Times New Roman"/>
          <w:b/>
        </w:rPr>
        <w:t>51.56%.</w:t>
      </w:r>
      <w:r w:rsidRPr="00F5606F">
        <w:rPr>
          <w:rFonts w:cs="Times New Roman"/>
        </w:rPr>
        <w:t xml:space="preserve"> Największa liczba osób w wieku poprodukcyjnym zamieszkuje miejscowość Świniary i jest to </w:t>
      </w:r>
      <w:r w:rsidRPr="00C333C6">
        <w:rPr>
          <w:rFonts w:cs="Times New Roman"/>
          <w:b/>
        </w:rPr>
        <w:t>30,95%</w:t>
      </w:r>
      <w:r w:rsidRPr="00F5606F">
        <w:rPr>
          <w:rFonts w:cs="Times New Roman"/>
        </w:rPr>
        <w:t xml:space="preserve">, natomiast najmniejsza liczba osób zamieszkuje miejscowość Grabowiec i jest </w:t>
      </w:r>
      <w:r w:rsidRPr="00C333C6">
        <w:rPr>
          <w:rFonts w:cs="Times New Roman"/>
          <w:b/>
        </w:rPr>
        <w:t>18,56%</w:t>
      </w:r>
      <w:r w:rsidRPr="00F5606F">
        <w:rPr>
          <w:rFonts w:cs="Times New Roman"/>
        </w:rPr>
        <w:t xml:space="preserve"> .</w:t>
      </w:r>
    </w:p>
    <w:p w:rsidR="00F5606F" w:rsidRPr="00F5606F" w:rsidRDefault="00F5606F" w:rsidP="00F5606F">
      <w:pPr>
        <w:jc w:val="both"/>
        <w:rPr>
          <w:rFonts w:cs="Times New Roman"/>
        </w:rPr>
      </w:pPr>
      <w:r w:rsidRPr="00F5606F">
        <w:rPr>
          <w:rFonts w:cs="Times New Roman"/>
        </w:rPr>
        <w:tab/>
        <w:t>Biorąc pod uwagę fakt, że mieszkańcy, którzy opuścili teren gminy udając się za granicę nie zgłaszają swojej nieobecności w miejscu zamieszkania faktyczna liczba mieszkańców zamieszkujących na terenie gminy jest mniejsza.</w:t>
      </w:r>
    </w:p>
    <w:p w:rsidR="00A94872" w:rsidRPr="00143999" w:rsidRDefault="00A94872">
      <w:pPr>
        <w:jc w:val="both"/>
        <w:rPr>
          <w:rFonts w:cs="Times New Roman"/>
        </w:rPr>
        <w:sectPr w:rsidR="00A94872" w:rsidRPr="00143999" w:rsidSect="002C27E4">
          <w:pgSz w:w="11906" w:h="16838"/>
          <w:pgMar w:top="1417" w:right="1417" w:bottom="1417" w:left="1417" w:header="709" w:footer="709" w:gutter="0"/>
          <w:cols w:space="708"/>
          <w:docGrid w:linePitch="326"/>
        </w:sectPr>
      </w:pPr>
    </w:p>
    <w:p w:rsidR="00672310" w:rsidRDefault="00672310" w:rsidP="00F81CDA">
      <w:pPr>
        <w:ind w:firstLine="432"/>
        <w:jc w:val="both"/>
        <w:rPr>
          <w:rFonts w:cs="Times New Roman"/>
        </w:rPr>
      </w:pPr>
    </w:p>
    <w:p w:rsidR="00A94872" w:rsidRPr="00143999" w:rsidRDefault="00A94872" w:rsidP="00F81CDA">
      <w:pPr>
        <w:ind w:firstLine="432"/>
        <w:jc w:val="both"/>
        <w:rPr>
          <w:rFonts w:cs="Times New Roman"/>
        </w:rPr>
      </w:pPr>
      <w:r w:rsidRPr="00143999">
        <w:rPr>
          <w:rFonts w:cs="Times New Roman"/>
        </w:rPr>
        <w:t>Największa liczba ludności zameldowanej na pobyt stały i czasowy z lokalizowana jest w miejscowości stanowiącej siedzibę władz</w:t>
      </w:r>
      <w:r w:rsidR="00672310">
        <w:rPr>
          <w:rFonts w:cs="Times New Roman"/>
        </w:rPr>
        <w:t xml:space="preserve"> gminy tj. w Słubicach (</w:t>
      </w:r>
      <w:r w:rsidR="00672310" w:rsidRPr="00C333C6">
        <w:rPr>
          <w:rFonts w:cs="Times New Roman"/>
          <w:b/>
        </w:rPr>
        <w:t>26,05</w:t>
      </w:r>
      <w:r w:rsidRPr="00C333C6">
        <w:rPr>
          <w:rFonts w:cs="Times New Roman"/>
          <w:b/>
        </w:rPr>
        <w:t>%).</w:t>
      </w:r>
      <w:r w:rsidRPr="00143999">
        <w:rPr>
          <w:rFonts w:cs="Times New Roman"/>
        </w:rPr>
        <w:t xml:space="preserve"> Kolejno największą liczbę ludności zameldowanej na pobyt stały i czasowy, stanowiącej powyżej </w:t>
      </w:r>
      <w:r w:rsidRPr="00C333C6">
        <w:rPr>
          <w:rFonts w:cs="Times New Roman"/>
          <w:b/>
        </w:rPr>
        <w:t>5%</w:t>
      </w:r>
      <w:r w:rsidRPr="00143999">
        <w:rPr>
          <w:rFonts w:cs="Times New Roman"/>
        </w:rPr>
        <w:t xml:space="preserve"> ogólnej liczby mieszkańców gminy występuje w miejscowościach: Piotrkówek, Grzybów, Zyck Polski i Juliszew. W miejscowości Leonów zameldowanych jest mniej niż </w:t>
      </w:r>
      <w:r w:rsidRPr="00C333C6">
        <w:rPr>
          <w:rFonts w:cs="Times New Roman"/>
          <w:b/>
        </w:rPr>
        <w:t>1</w:t>
      </w:r>
      <w:r w:rsidRPr="00143999">
        <w:rPr>
          <w:rFonts w:cs="Times New Roman"/>
        </w:rPr>
        <w:t>% mieszkańców gminy.</w:t>
      </w:r>
    </w:p>
    <w:p w:rsidR="00F81CDA" w:rsidRPr="00143999" w:rsidRDefault="00F81CDA" w:rsidP="00F81CDA">
      <w:pPr>
        <w:ind w:firstLine="432"/>
        <w:jc w:val="both"/>
        <w:sectPr w:rsidR="00F81CDA" w:rsidRPr="00143999" w:rsidSect="00585634">
          <w:type w:val="continuous"/>
          <w:pgSz w:w="11906" w:h="16838"/>
          <w:pgMar w:top="1417" w:right="1417" w:bottom="1417" w:left="1417" w:header="1276" w:footer="709" w:gutter="0"/>
          <w:cols w:space="708"/>
          <w:docGrid w:linePitch="326"/>
        </w:sectPr>
      </w:pPr>
    </w:p>
    <w:p w:rsidR="00A94872" w:rsidRPr="00FF00DA" w:rsidRDefault="00A94872" w:rsidP="00FF00DA">
      <w:pPr>
        <w:pStyle w:val="Nagwek1"/>
        <w:rPr>
          <w:i/>
        </w:rPr>
      </w:pPr>
      <w:bookmarkStart w:id="28" w:name="_Toc10203319"/>
      <w:bookmarkStart w:id="29" w:name="_Toc39752084"/>
      <w:bookmarkStart w:id="30" w:name="_Toc41476507"/>
      <w:r w:rsidRPr="00FF00DA">
        <w:rPr>
          <w:i/>
        </w:rPr>
        <w:lastRenderedPageBreak/>
        <w:t>Stan dziedzictwa kulturowego i zabytków</w:t>
      </w:r>
      <w:bookmarkEnd w:id="28"/>
      <w:bookmarkEnd w:id="29"/>
      <w:bookmarkEnd w:id="30"/>
    </w:p>
    <w:p w:rsidR="00A94872" w:rsidRPr="00143999" w:rsidRDefault="00A94872">
      <w:pPr>
        <w:jc w:val="both"/>
        <w:rPr>
          <w:rFonts w:cs="Times New Roman"/>
          <w:shd w:val="clear" w:color="auto" w:fill="FFFFFF"/>
        </w:rPr>
      </w:pPr>
      <w:r w:rsidRPr="00143999">
        <w:rPr>
          <w:rFonts w:cs="Times New Roman"/>
        </w:rPr>
        <w:t>Zabytki nieruchome</w:t>
      </w:r>
    </w:p>
    <w:p w:rsidR="00A94872" w:rsidRPr="00143999" w:rsidRDefault="00A94872">
      <w:pPr>
        <w:jc w:val="both"/>
        <w:rPr>
          <w:rFonts w:cs="Times New Roman"/>
          <w:shd w:val="clear" w:color="auto" w:fill="FFFFFF"/>
        </w:rPr>
      </w:pPr>
      <w:r w:rsidRPr="00143999">
        <w:rPr>
          <w:rFonts w:cs="Times New Roman"/>
          <w:shd w:val="clear" w:color="auto" w:fill="FFFFFF"/>
        </w:rPr>
        <w:t>Najważniejszymi obiektami dziedzictwa kulturowego są wpisane do rejestru zabytków obiekty sakralne tj. murowany kościół parafialny p.w. św. Michała archanioła wraz z dzwonnica z 1897 r. w Zycku Polskim, murowany kościół parafialny p.w. Zwiastowania NMP z 1791 r. wraz z najbliższym otoczeniem w Słubicach, oraz zespół urbanistyczno – architektoniczny założenia pałacowo – parkowego z 4 ćw. XVIII w. (pałac z kolumnadą, brama wjazdowa, park przypałacowy) w Studzieńcu i pałac klasycystyczny z k. XVIII w. wraz z oficynami, parkiem, świątynka w parku i najbliższym otoczeniem w Słubicach. Na terenie gminy liczne są zabytkowe cmentarze i domy mieszkalne.</w:t>
      </w:r>
    </w:p>
    <w:p w:rsidR="00A94872" w:rsidRPr="00143999" w:rsidRDefault="00A94872">
      <w:pPr>
        <w:jc w:val="both"/>
        <w:rPr>
          <w:rFonts w:cs="Times New Roman"/>
          <w:shd w:val="clear" w:color="auto" w:fill="FFFFFF"/>
        </w:rPr>
      </w:pPr>
    </w:p>
    <w:p w:rsidR="00A94872" w:rsidRPr="00143999" w:rsidRDefault="00A04B04" w:rsidP="00A04B04">
      <w:pPr>
        <w:pStyle w:val="Legenda"/>
        <w:rPr>
          <w:rFonts w:cs="Times New Roman"/>
          <w:shd w:val="clear" w:color="auto" w:fill="FFFF99"/>
        </w:rPr>
      </w:pPr>
      <w:bookmarkStart w:id="31" w:name="_Toc41476415"/>
      <w:r>
        <w:t xml:space="preserve">Tabela </w:t>
      </w:r>
      <w:r w:rsidR="009314F5">
        <w:fldChar w:fldCharType="begin"/>
      </w:r>
      <w:r w:rsidR="009314F5">
        <w:instrText xml:space="preserve"> SEQ Tabela \* ARABIC </w:instrText>
      </w:r>
      <w:r w:rsidR="009314F5">
        <w:fldChar w:fldCharType="separate"/>
      </w:r>
      <w:r w:rsidR="00C333C6">
        <w:rPr>
          <w:noProof/>
        </w:rPr>
        <w:t>10</w:t>
      </w:r>
      <w:r w:rsidR="009314F5">
        <w:rPr>
          <w:noProof/>
        </w:rPr>
        <w:fldChar w:fldCharType="end"/>
      </w:r>
      <w:r>
        <w:t xml:space="preserve"> </w:t>
      </w:r>
      <w:r w:rsidRPr="00143999">
        <w:rPr>
          <w:rFonts w:cs="Times New Roman"/>
          <w:shd w:val="clear" w:color="auto" w:fill="FFFFFF"/>
        </w:rPr>
        <w:t>Obiekty zabytkowe znajdujące się na terenie gminy Słubice</w:t>
      </w:r>
      <w:bookmarkEnd w:id="31"/>
    </w:p>
    <w:tbl>
      <w:tblPr>
        <w:tblStyle w:val="Jasnalistaakcent31"/>
        <w:tblW w:w="9356" w:type="dxa"/>
        <w:tblLayout w:type="fixed"/>
        <w:tblLook w:val="01E0" w:firstRow="1" w:lastRow="1" w:firstColumn="1" w:lastColumn="1" w:noHBand="0" w:noVBand="0"/>
      </w:tblPr>
      <w:tblGrid>
        <w:gridCol w:w="959"/>
        <w:gridCol w:w="1735"/>
        <w:gridCol w:w="2813"/>
        <w:gridCol w:w="1867"/>
        <w:gridCol w:w="1982"/>
      </w:tblGrid>
      <w:tr w:rsidR="00A94872" w:rsidRPr="00143999" w:rsidTr="00C333C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959" w:type="dxa"/>
          </w:tcPr>
          <w:p w:rsidR="00A94872" w:rsidRPr="00143999" w:rsidRDefault="00A94872" w:rsidP="008E5689">
            <w:pPr>
              <w:pStyle w:val="TableParagraph"/>
              <w:spacing w:before="37"/>
              <w:ind w:left="105"/>
              <w:rPr>
                <w:b w:val="0"/>
              </w:rPr>
            </w:pPr>
            <w:r w:rsidRPr="00143999">
              <w:t>Lp.</w:t>
            </w:r>
          </w:p>
        </w:tc>
        <w:tc>
          <w:tcPr>
            <w:cnfStyle w:val="000010000000" w:firstRow="0" w:lastRow="0" w:firstColumn="0" w:lastColumn="0" w:oddVBand="1" w:evenVBand="0" w:oddHBand="0" w:evenHBand="0" w:firstRowFirstColumn="0" w:firstRowLastColumn="0" w:lastRowFirstColumn="0" w:lastRowLastColumn="0"/>
            <w:tcW w:w="1735" w:type="dxa"/>
          </w:tcPr>
          <w:p w:rsidR="00A94872" w:rsidRPr="00143999" w:rsidRDefault="00A94872" w:rsidP="008E5689">
            <w:pPr>
              <w:pStyle w:val="TableParagraph"/>
              <w:spacing w:before="37"/>
              <w:ind w:left="108"/>
              <w:rPr>
                <w:b w:val="0"/>
              </w:rPr>
            </w:pPr>
            <w:r w:rsidRPr="00143999">
              <w:t>Miejscowość</w:t>
            </w:r>
          </w:p>
        </w:tc>
        <w:tc>
          <w:tcPr>
            <w:tcW w:w="2813" w:type="dxa"/>
          </w:tcPr>
          <w:p w:rsidR="00A94872" w:rsidRPr="00143999" w:rsidRDefault="00A94872" w:rsidP="008E5689">
            <w:pPr>
              <w:pStyle w:val="TableParagraph"/>
              <w:spacing w:before="37"/>
              <w:ind w:left="105"/>
              <w:cnfStyle w:val="100000000000" w:firstRow="1" w:lastRow="0" w:firstColumn="0" w:lastColumn="0" w:oddVBand="0" w:evenVBand="0" w:oddHBand="0" w:evenHBand="0" w:firstRowFirstColumn="0" w:firstRowLastColumn="0" w:lastRowFirstColumn="0" w:lastRowLastColumn="0"/>
              <w:rPr>
                <w:b w:val="0"/>
              </w:rPr>
            </w:pPr>
            <w:r w:rsidRPr="00143999">
              <w:t>Obiekt</w:t>
            </w:r>
          </w:p>
        </w:tc>
        <w:tc>
          <w:tcPr>
            <w:cnfStyle w:val="000010000000" w:firstRow="0" w:lastRow="0" w:firstColumn="0" w:lastColumn="0" w:oddVBand="1" w:evenVBand="0" w:oddHBand="0" w:evenHBand="0" w:firstRowFirstColumn="0" w:firstRowLastColumn="0" w:lastRowFirstColumn="0" w:lastRowLastColumn="0"/>
            <w:tcW w:w="1867" w:type="dxa"/>
          </w:tcPr>
          <w:p w:rsidR="00A94872" w:rsidRPr="00143999" w:rsidRDefault="00A94872" w:rsidP="008E5689">
            <w:pPr>
              <w:pStyle w:val="TableParagraph"/>
              <w:spacing w:before="37"/>
              <w:ind w:left="108"/>
              <w:rPr>
                <w:b w:val="0"/>
              </w:rPr>
            </w:pPr>
            <w:r w:rsidRPr="00143999">
              <w:t>Dane historyczne</w:t>
            </w:r>
          </w:p>
        </w:tc>
        <w:tc>
          <w:tcPr>
            <w:cnfStyle w:val="000100000000" w:firstRow="0" w:lastRow="0" w:firstColumn="0" w:lastColumn="1" w:oddVBand="0" w:evenVBand="0" w:oddHBand="0" w:evenHBand="0" w:firstRowFirstColumn="0" w:firstRowLastColumn="0" w:lastRowFirstColumn="0" w:lastRowLastColumn="0"/>
            <w:tcW w:w="1982" w:type="dxa"/>
          </w:tcPr>
          <w:p w:rsidR="00A94872" w:rsidRPr="00143999" w:rsidRDefault="00A94872" w:rsidP="008E5689">
            <w:pPr>
              <w:pStyle w:val="TableParagraph"/>
              <w:spacing w:before="37"/>
              <w:ind w:left="107"/>
              <w:rPr>
                <w:b w:val="0"/>
              </w:rPr>
            </w:pPr>
            <w:r w:rsidRPr="00143999">
              <w:t>Podstawa ochrony</w:t>
            </w:r>
          </w:p>
        </w:tc>
      </w:tr>
      <w:tr w:rsidR="00A94872" w:rsidRPr="00143999" w:rsidTr="00C333C6">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356" w:type="dxa"/>
            <w:gridSpan w:val="5"/>
          </w:tcPr>
          <w:p w:rsidR="00A94872" w:rsidRPr="00143999" w:rsidRDefault="00A94872" w:rsidP="008E5689">
            <w:pPr>
              <w:pStyle w:val="TableParagraph"/>
              <w:spacing w:line="251" w:lineRule="exact"/>
              <w:ind w:left="105"/>
              <w:jc w:val="center"/>
              <w:rPr>
                <w:b w:val="0"/>
              </w:rPr>
            </w:pPr>
            <w:r w:rsidRPr="00143999">
              <w:t>JAMNO</w:t>
            </w:r>
          </w:p>
        </w:tc>
      </w:tr>
      <w:tr w:rsidR="00A94872" w:rsidRPr="00143999" w:rsidTr="00C333C6">
        <w:trPr>
          <w:trHeight w:val="305"/>
        </w:trPr>
        <w:tc>
          <w:tcPr>
            <w:cnfStyle w:val="001000000000" w:firstRow="0" w:lastRow="0" w:firstColumn="1" w:lastColumn="0" w:oddVBand="0" w:evenVBand="0" w:oddHBand="0" w:evenHBand="0" w:firstRowFirstColumn="0" w:firstRowLastColumn="0" w:lastRowFirstColumn="0" w:lastRowLastColumn="0"/>
            <w:tcW w:w="959" w:type="dxa"/>
          </w:tcPr>
          <w:p w:rsidR="00A94872" w:rsidRPr="00143999" w:rsidRDefault="00A94872" w:rsidP="008E5689">
            <w:pPr>
              <w:pStyle w:val="TableParagraph"/>
              <w:spacing w:line="249" w:lineRule="exact"/>
              <w:ind w:left="105"/>
            </w:pPr>
            <w:r w:rsidRPr="00143999">
              <w:t>1.</w:t>
            </w:r>
          </w:p>
        </w:tc>
        <w:tc>
          <w:tcPr>
            <w:cnfStyle w:val="000010000000" w:firstRow="0" w:lastRow="0" w:firstColumn="0" w:lastColumn="0" w:oddVBand="1" w:evenVBand="0" w:oddHBand="0" w:evenHBand="0" w:firstRowFirstColumn="0" w:firstRowLastColumn="0" w:lastRowFirstColumn="0" w:lastRowLastColumn="0"/>
            <w:tcW w:w="1735" w:type="dxa"/>
          </w:tcPr>
          <w:p w:rsidR="00A94872" w:rsidRPr="00143999" w:rsidRDefault="00A94872" w:rsidP="00356667">
            <w:pPr>
              <w:pStyle w:val="TableParagraph"/>
              <w:rPr>
                <w:sz w:val="20"/>
              </w:rPr>
            </w:pPr>
          </w:p>
        </w:tc>
        <w:tc>
          <w:tcPr>
            <w:tcW w:w="2813" w:type="dxa"/>
          </w:tcPr>
          <w:p w:rsidR="00A94872" w:rsidRPr="00143999" w:rsidRDefault="00A94872" w:rsidP="008E5689">
            <w:pPr>
              <w:pStyle w:val="TableParagraph"/>
              <w:spacing w:line="249" w:lineRule="exact"/>
              <w:ind w:left="105"/>
              <w:cnfStyle w:val="000000000000" w:firstRow="0" w:lastRow="0" w:firstColumn="0" w:lastColumn="0" w:oddVBand="0" w:evenVBand="0" w:oddHBand="0" w:evenHBand="0" w:firstRowFirstColumn="0" w:firstRowLastColumn="0" w:lastRowFirstColumn="0" w:lastRowLastColumn="0"/>
            </w:pPr>
            <w:r w:rsidRPr="00143999">
              <w:t>cmentarz parafialny</w:t>
            </w:r>
          </w:p>
        </w:tc>
        <w:tc>
          <w:tcPr>
            <w:cnfStyle w:val="000010000000" w:firstRow="0" w:lastRow="0" w:firstColumn="0" w:lastColumn="0" w:oddVBand="1" w:evenVBand="0" w:oddHBand="0" w:evenHBand="0" w:firstRowFirstColumn="0" w:firstRowLastColumn="0" w:lastRowFirstColumn="0" w:lastRowLastColumn="0"/>
            <w:tcW w:w="1867" w:type="dxa"/>
          </w:tcPr>
          <w:p w:rsidR="00A94872" w:rsidRPr="00143999" w:rsidRDefault="00A94872" w:rsidP="008E5689">
            <w:pPr>
              <w:pStyle w:val="TableParagraph"/>
              <w:spacing w:line="249" w:lineRule="exact"/>
              <w:ind w:left="108"/>
            </w:pPr>
            <w:r w:rsidRPr="00143999">
              <w:t>II połowa XIX w.</w:t>
            </w:r>
          </w:p>
        </w:tc>
        <w:tc>
          <w:tcPr>
            <w:cnfStyle w:val="000100000000" w:firstRow="0" w:lastRow="0" w:firstColumn="0" w:lastColumn="1" w:oddVBand="0" w:evenVBand="0" w:oddHBand="0" w:evenHBand="0" w:firstRowFirstColumn="0" w:firstRowLastColumn="0" w:lastRowFirstColumn="0" w:lastRowLastColumn="0"/>
            <w:tcW w:w="1982" w:type="dxa"/>
          </w:tcPr>
          <w:p w:rsidR="00A94872" w:rsidRPr="00143999" w:rsidRDefault="00A94872" w:rsidP="00356667">
            <w:pPr>
              <w:pStyle w:val="TableParagraph"/>
              <w:rPr>
                <w:sz w:val="20"/>
              </w:rPr>
            </w:pPr>
          </w:p>
        </w:tc>
      </w:tr>
      <w:tr w:rsidR="00A94872" w:rsidRPr="00143999" w:rsidTr="00C333C6">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356" w:type="dxa"/>
            <w:gridSpan w:val="5"/>
          </w:tcPr>
          <w:p w:rsidR="00A94872" w:rsidRPr="00143999" w:rsidRDefault="00A94872" w:rsidP="008E5689">
            <w:pPr>
              <w:pStyle w:val="TableParagraph"/>
              <w:spacing w:line="251" w:lineRule="exact"/>
              <w:ind w:left="105"/>
              <w:jc w:val="center"/>
              <w:rPr>
                <w:b w:val="0"/>
              </w:rPr>
            </w:pPr>
            <w:r w:rsidRPr="00143999">
              <w:t>LEONÓW</w:t>
            </w:r>
          </w:p>
        </w:tc>
      </w:tr>
      <w:tr w:rsidR="00A94872" w:rsidRPr="00143999" w:rsidTr="00C333C6">
        <w:trPr>
          <w:trHeight w:val="303"/>
        </w:trPr>
        <w:tc>
          <w:tcPr>
            <w:cnfStyle w:val="001000000000" w:firstRow="0" w:lastRow="0" w:firstColumn="1" w:lastColumn="0" w:oddVBand="0" w:evenVBand="0" w:oddHBand="0" w:evenHBand="0" w:firstRowFirstColumn="0" w:firstRowLastColumn="0" w:lastRowFirstColumn="0" w:lastRowLastColumn="0"/>
            <w:tcW w:w="959" w:type="dxa"/>
          </w:tcPr>
          <w:p w:rsidR="00A94872" w:rsidRPr="00143999" w:rsidRDefault="00A94872" w:rsidP="008E5689">
            <w:pPr>
              <w:pStyle w:val="TableParagraph"/>
              <w:spacing w:line="247" w:lineRule="exact"/>
              <w:ind w:left="105"/>
            </w:pPr>
            <w:r w:rsidRPr="00143999">
              <w:t>2.</w:t>
            </w:r>
          </w:p>
        </w:tc>
        <w:tc>
          <w:tcPr>
            <w:cnfStyle w:val="000010000000" w:firstRow="0" w:lastRow="0" w:firstColumn="0" w:lastColumn="0" w:oddVBand="1" w:evenVBand="0" w:oddHBand="0" w:evenHBand="0" w:firstRowFirstColumn="0" w:firstRowLastColumn="0" w:lastRowFirstColumn="0" w:lastRowLastColumn="0"/>
            <w:tcW w:w="1735" w:type="dxa"/>
          </w:tcPr>
          <w:p w:rsidR="00A94872" w:rsidRPr="00143999" w:rsidRDefault="00A94872" w:rsidP="00356667">
            <w:pPr>
              <w:pStyle w:val="TableParagraph"/>
              <w:rPr>
                <w:sz w:val="20"/>
              </w:rPr>
            </w:pPr>
          </w:p>
        </w:tc>
        <w:tc>
          <w:tcPr>
            <w:tcW w:w="2813" w:type="dxa"/>
          </w:tcPr>
          <w:p w:rsidR="00A94872" w:rsidRPr="00143999"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pPr>
            <w:r w:rsidRPr="00143999">
              <w:t>dom, drewniany</w:t>
            </w:r>
          </w:p>
        </w:tc>
        <w:tc>
          <w:tcPr>
            <w:cnfStyle w:val="000010000000" w:firstRow="0" w:lastRow="0" w:firstColumn="0" w:lastColumn="0" w:oddVBand="1" w:evenVBand="0" w:oddHBand="0" w:evenHBand="0" w:firstRowFirstColumn="0" w:firstRowLastColumn="0" w:lastRowFirstColumn="0" w:lastRowLastColumn="0"/>
            <w:tcW w:w="1867" w:type="dxa"/>
          </w:tcPr>
          <w:p w:rsidR="00A94872" w:rsidRPr="00143999" w:rsidRDefault="00A94872" w:rsidP="008E5689">
            <w:pPr>
              <w:pStyle w:val="TableParagraph"/>
              <w:spacing w:line="247" w:lineRule="exact"/>
              <w:ind w:left="141"/>
            </w:pPr>
            <w:r w:rsidRPr="00143999">
              <w:t>ok. 1860 r.</w:t>
            </w:r>
          </w:p>
        </w:tc>
        <w:tc>
          <w:tcPr>
            <w:cnfStyle w:val="000100000000" w:firstRow="0" w:lastRow="0" w:firstColumn="0" w:lastColumn="1" w:oddVBand="0" w:evenVBand="0" w:oddHBand="0" w:evenHBand="0" w:firstRowFirstColumn="0" w:firstRowLastColumn="0" w:lastRowFirstColumn="0" w:lastRowLastColumn="0"/>
            <w:tcW w:w="1982" w:type="dxa"/>
          </w:tcPr>
          <w:p w:rsidR="00A94872" w:rsidRPr="00143999" w:rsidRDefault="00A94872" w:rsidP="00356667">
            <w:pPr>
              <w:pStyle w:val="TableParagraph"/>
              <w:rPr>
                <w:sz w:val="20"/>
              </w:rPr>
            </w:pPr>
          </w:p>
        </w:tc>
      </w:tr>
      <w:tr w:rsidR="00A94872" w:rsidRPr="00143999" w:rsidTr="00C333C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356" w:type="dxa"/>
            <w:gridSpan w:val="5"/>
          </w:tcPr>
          <w:p w:rsidR="00A94872" w:rsidRPr="00143999" w:rsidRDefault="00A94872" w:rsidP="008E5689">
            <w:pPr>
              <w:pStyle w:val="TableParagraph"/>
              <w:spacing w:before="1"/>
              <w:ind w:left="105"/>
              <w:jc w:val="center"/>
              <w:rPr>
                <w:b w:val="0"/>
              </w:rPr>
            </w:pPr>
            <w:r w:rsidRPr="00143999">
              <w:t>PIOTRKÓWEK</w:t>
            </w:r>
          </w:p>
        </w:tc>
      </w:tr>
      <w:tr w:rsidR="00A94872" w:rsidRPr="00143999" w:rsidTr="00C333C6">
        <w:trPr>
          <w:trHeight w:val="303"/>
        </w:trPr>
        <w:tc>
          <w:tcPr>
            <w:cnfStyle w:val="001000000000" w:firstRow="0" w:lastRow="0" w:firstColumn="1" w:lastColumn="0" w:oddVBand="0" w:evenVBand="0" w:oddHBand="0" w:evenHBand="0" w:firstRowFirstColumn="0" w:firstRowLastColumn="0" w:lastRowFirstColumn="0" w:lastRowLastColumn="0"/>
            <w:tcW w:w="959" w:type="dxa"/>
          </w:tcPr>
          <w:p w:rsidR="00A94872" w:rsidRPr="00143999" w:rsidRDefault="00A94872" w:rsidP="008E5689">
            <w:pPr>
              <w:pStyle w:val="TableParagraph"/>
              <w:spacing w:line="247" w:lineRule="exact"/>
              <w:ind w:left="105"/>
            </w:pPr>
            <w:r w:rsidRPr="00143999">
              <w:t>3.</w:t>
            </w:r>
          </w:p>
        </w:tc>
        <w:tc>
          <w:tcPr>
            <w:cnfStyle w:val="000010000000" w:firstRow="0" w:lastRow="0" w:firstColumn="0" w:lastColumn="0" w:oddVBand="1" w:evenVBand="0" w:oddHBand="0" w:evenHBand="0" w:firstRowFirstColumn="0" w:firstRowLastColumn="0" w:lastRowFirstColumn="0" w:lastRowLastColumn="0"/>
            <w:tcW w:w="1735" w:type="dxa"/>
            <w:vMerge w:val="restart"/>
          </w:tcPr>
          <w:p w:rsidR="00A94872" w:rsidRPr="00143999" w:rsidRDefault="00A94872" w:rsidP="00356667">
            <w:pPr>
              <w:pStyle w:val="TableParagraph"/>
            </w:pPr>
          </w:p>
        </w:tc>
        <w:tc>
          <w:tcPr>
            <w:tcW w:w="2813" w:type="dxa"/>
          </w:tcPr>
          <w:p w:rsidR="00A94872" w:rsidRPr="00143999"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pPr>
            <w:r w:rsidRPr="00143999">
              <w:t>dom nr 4, drewniany</w:t>
            </w:r>
          </w:p>
        </w:tc>
        <w:tc>
          <w:tcPr>
            <w:cnfStyle w:val="000010000000" w:firstRow="0" w:lastRow="0" w:firstColumn="0" w:lastColumn="0" w:oddVBand="1" w:evenVBand="0" w:oddHBand="0" w:evenHBand="0" w:firstRowFirstColumn="0" w:firstRowLastColumn="0" w:lastRowFirstColumn="0" w:lastRowLastColumn="0"/>
            <w:tcW w:w="1867" w:type="dxa"/>
          </w:tcPr>
          <w:p w:rsidR="00A94872" w:rsidRPr="00143999" w:rsidRDefault="00A94872" w:rsidP="008E5689">
            <w:pPr>
              <w:pStyle w:val="TableParagraph"/>
              <w:spacing w:line="247" w:lineRule="exact"/>
              <w:ind w:left="108"/>
            </w:pPr>
            <w:r w:rsidRPr="00143999">
              <w:t>1912 r.</w:t>
            </w:r>
          </w:p>
        </w:tc>
        <w:tc>
          <w:tcPr>
            <w:cnfStyle w:val="000100000000" w:firstRow="0" w:lastRow="0" w:firstColumn="0" w:lastColumn="1" w:oddVBand="0" w:evenVBand="0" w:oddHBand="0" w:evenHBand="0" w:firstRowFirstColumn="0" w:firstRowLastColumn="0" w:lastRowFirstColumn="0" w:lastRowLastColumn="0"/>
            <w:tcW w:w="1982" w:type="dxa"/>
          </w:tcPr>
          <w:p w:rsidR="00A94872" w:rsidRPr="00143999" w:rsidRDefault="00A94872" w:rsidP="00356667">
            <w:pPr>
              <w:pStyle w:val="TableParagraph"/>
              <w:rPr>
                <w:sz w:val="20"/>
              </w:rPr>
            </w:pPr>
          </w:p>
        </w:tc>
      </w:tr>
      <w:tr w:rsidR="00A94872" w:rsidRPr="00143999" w:rsidTr="00C333C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59" w:type="dxa"/>
          </w:tcPr>
          <w:p w:rsidR="00A94872" w:rsidRPr="00143999" w:rsidRDefault="00A94872" w:rsidP="008E5689">
            <w:pPr>
              <w:pStyle w:val="TableParagraph"/>
              <w:spacing w:line="247" w:lineRule="exact"/>
              <w:ind w:left="105"/>
            </w:pPr>
            <w:r w:rsidRPr="00143999">
              <w:t>4.</w:t>
            </w:r>
          </w:p>
        </w:tc>
        <w:tc>
          <w:tcPr>
            <w:cnfStyle w:val="000010000000" w:firstRow="0" w:lastRow="0" w:firstColumn="0" w:lastColumn="0" w:oddVBand="1" w:evenVBand="0" w:oddHBand="0" w:evenHBand="0" w:firstRowFirstColumn="0" w:firstRowLastColumn="0" w:lastRowFirstColumn="0" w:lastRowLastColumn="0"/>
            <w:tcW w:w="1735" w:type="dxa"/>
            <w:vMerge/>
          </w:tcPr>
          <w:p w:rsidR="00A94872" w:rsidRPr="00143999" w:rsidRDefault="00A94872" w:rsidP="008E5689">
            <w:pPr>
              <w:autoSpaceDE w:val="0"/>
              <w:autoSpaceDN w:val="0"/>
              <w:rPr>
                <w:rFonts w:cs="Times New Roman"/>
                <w:sz w:val="2"/>
                <w:szCs w:val="2"/>
              </w:rPr>
            </w:pPr>
          </w:p>
        </w:tc>
        <w:tc>
          <w:tcPr>
            <w:tcW w:w="2813" w:type="dxa"/>
          </w:tcPr>
          <w:p w:rsidR="00A94872" w:rsidRPr="00143999"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pPr>
            <w:r w:rsidRPr="00143999">
              <w:t>dom nr 4, drewniany</w:t>
            </w:r>
          </w:p>
        </w:tc>
        <w:tc>
          <w:tcPr>
            <w:cnfStyle w:val="000010000000" w:firstRow="0" w:lastRow="0" w:firstColumn="0" w:lastColumn="0" w:oddVBand="1" w:evenVBand="0" w:oddHBand="0" w:evenHBand="0" w:firstRowFirstColumn="0" w:firstRowLastColumn="0" w:lastRowFirstColumn="0" w:lastRowLastColumn="0"/>
            <w:tcW w:w="1867" w:type="dxa"/>
          </w:tcPr>
          <w:p w:rsidR="00A94872" w:rsidRPr="00143999" w:rsidRDefault="00A94872" w:rsidP="008E5689">
            <w:pPr>
              <w:pStyle w:val="TableParagraph"/>
              <w:spacing w:line="247" w:lineRule="exact"/>
              <w:ind w:left="108"/>
            </w:pPr>
            <w:r w:rsidRPr="00143999">
              <w:t>ok. 1870 r.</w:t>
            </w:r>
          </w:p>
        </w:tc>
        <w:tc>
          <w:tcPr>
            <w:cnfStyle w:val="000100000000" w:firstRow="0" w:lastRow="0" w:firstColumn="0" w:lastColumn="1" w:oddVBand="0" w:evenVBand="0" w:oddHBand="0" w:evenHBand="0" w:firstRowFirstColumn="0" w:firstRowLastColumn="0" w:lastRowFirstColumn="0" w:lastRowLastColumn="0"/>
            <w:tcW w:w="1982" w:type="dxa"/>
          </w:tcPr>
          <w:p w:rsidR="00A94872" w:rsidRPr="00143999" w:rsidRDefault="00A94872" w:rsidP="00356667">
            <w:pPr>
              <w:pStyle w:val="TableParagraph"/>
              <w:rPr>
                <w:sz w:val="20"/>
              </w:rPr>
            </w:pPr>
          </w:p>
        </w:tc>
      </w:tr>
      <w:tr w:rsidR="00A94872" w:rsidRPr="00143999" w:rsidTr="00C333C6">
        <w:trPr>
          <w:trHeight w:val="303"/>
        </w:trPr>
        <w:tc>
          <w:tcPr>
            <w:cnfStyle w:val="001000000000" w:firstRow="0" w:lastRow="0" w:firstColumn="1" w:lastColumn="0" w:oddVBand="0" w:evenVBand="0" w:oddHBand="0" w:evenHBand="0" w:firstRowFirstColumn="0" w:firstRowLastColumn="0" w:lastRowFirstColumn="0" w:lastRowLastColumn="0"/>
            <w:tcW w:w="959" w:type="dxa"/>
          </w:tcPr>
          <w:p w:rsidR="00A94872" w:rsidRPr="00143999" w:rsidRDefault="00A94872" w:rsidP="008E5689">
            <w:pPr>
              <w:pStyle w:val="TableParagraph"/>
              <w:spacing w:line="247" w:lineRule="exact"/>
              <w:ind w:left="105"/>
            </w:pPr>
            <w:r w:rsidRPr="00143999">
              <w:t>5.</w:t>
            </w:r>
          </w:p>
        </w:tc>
        <w:tc>
          <w:tcPr>
            <w:cnfStyle w:val="000010000000" w:firstRow="0" w:lastRow="0" w:firstColumn="0" w:lastColumn="0" w:oddVBand="1" w:evenVBand="0" w:oddHBand="0" w:evenHBand="0" w:firstRowFirstColumn="0" w:firstRowLastColumn="0" w:lastRowFirstColumn="0" w:lastRowLastColumn="0"/>
            <w:tcW w:w="1735" w:type="dxa"/>
            <w:vMerge/>
          </w:tcPr>
          <w:p w:rsidR="00A94872" w:rsidRPr="00143999" w:rsidRDefault="00A94872" w:rsidP="008E5689">
            <w:pPr>
              <w:autoSpaceDE w:val="0"/>
              <w:autoSpaceDN w:val="0"/>
              <w:rPr>
                <w:rFonts w:cs="Times New Roman"/>
                <w:sz w:val="2"/>
                <w:szCs w:val="2"/>
              </w:rPr>
            </w:pPr>
          </w:p>
        </w:tc>
        <w:tc>
          <w:tcPr>
            <w:tcW w:w="2813" w:type="dxa"/>
          </w:tcPr>
          <w:p w:rsidR="00A94872" w:rsidRPr="00143999"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pPr>
            <w:r w:rsidRPr="00143999">
              <w:t>cmentarz ewangelicki</w:t>
            </w:r>
          </w:p>
        </w:tc>
        <w:tc>
          <w:tcPr>
            <w:cnfStyle w:val="000010000000" w:firstRow="0" w:lastRow="0" w:firstColumn="0" w:lastColumn="0" w:oddVBand="1" w:evenVBand="0" w:oddHBand="0" w:evenHBand="0" w:firstRowFirstColumn="0" w:firstRowLastColumn="0" w:lastRowFirstColumn="0" w:lastRowLastColumn="0"/>
            <w:tcW w:w="1867" w:type="dxa"/>
          </w:tcPr>
          <w:p w:rsidR="00A94872" w:rsidRPr="00143999" w:rsidRDefault="00A94872" w:rsidP="008E5689">
            <w:pPr>
              <w:pStyle w:val="TableParagraph"/>
              <w:spacing w:line="247" w:lineRule="exact"/>
              <w:ind w:left="108"/>
            </w:pPr>
            <w:r w:rsidRPr="00143999">
              <w:t>pocz. XX w.</w:t>
            </w:r>
          </w:p>
        </w:tc>
        <w:tc>
          <w:tcPr>
            <w:cnfStyle w:val="000100000000" w:firstRow="0" w:lastRow="0" w:firstColumn="0" w:lastColumn="1" w:oddVBand="0" w:evenVBand="0" w:oddHBand="0" w:evenHBand="0" w:firstRowFirstColumn="0" w:firstRowLastColumn="0" w:lastRowFirstColumn="0" w:lastRowLastColumn="0"/>
            <w:tcW w:w="1982" w:type="dxa"/>
          </w:tcPr>
          <w:p w:rsidR="00A94872" w:rsidRPr="00143999" w:rsidRDefault="00A94872" w:rsidP="00356667">
            <w:pPr>
              <w:pStyle w:val="TableParagraph"/>
              <w:rPr>
                <w:sz w:val="20"/>
              </w:rPr>
            </w:pPr>
          </w:p>
        </w:tc>
      </w:tr>
      <w:tr w:rsidR="00A94872" w:rsidRPr="00143999" w:rsidTr="00C333C6">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356" w:type="dxa"/>
            <w:gridSpan w:val="5"/>
          </w:tcPr>
          <w:p w:rsidR="00A94872" w:rsidRPr="00143999" w:rsidRDefault="00A94872" w:rsidP="008E5689">
            <w:pPr>
              <w:pStyle w:val="TableParagraph"/>
              <w:spacing w:line="251" w:lineRule="exact"/>
              <w:ind w:left="105"/>
              <w:jc w:val="center"/>
              <w:rPr>
                <w:b w:val="0"/>
              </w:rPr>
            </w:pPr>
            <w:r w:rsidRPr="00143999">
              <w:t>SADY</w:t>
            </w:r>
          </w:p>
        </w:tc>
      </w:tr>
      <w:tr w:rsidR="00A94872" w:rsidRPr="00143999" w:rsidTr="00C333C6">
        <w:trPr>
          <w:trHeight w:val="609"/>
        </w:trPr>
        <w:tc>
          <w:tcPr>
            <w:cnfStyle w:val="001000000000" w:firstRow="0" w:lastRow="0" w:firstColumn="1" w:lastColumn="0" w:oddVBand="0" w:evenVBand="0" w:oddHBand="0" w:evenHBand="0" w:firstRowFirstColumn="0" w:firstRowLastColumn="0" w:lastRowFirstColumn="0" w:lastRowLastColumn="0"/>
            <w:tcW w:w="959" w:type="dxa"/>
          </w:tcPr>
          <w:p w:rsidR="00A94872" w:rsidRPr="00143999" w:rsidRDefault="00A94872" w:rsidP="008E5689">
            <w:pPr>
              <w:pStyle w:val="TableParagraph"/>
              <w:spacing w:line="249" w:lineRule="exact"/>
              <w:ind w:left="105"/>
            </w:pPr>
            <w:r w:rsidRPr="00143999">
              <w:t>6.</w:t>
            </w:r>
          </w:p>
        </w:tc>
        <w:tc>
          <w:tcPr>
            <w:cnfStyle w:val="000010000000" w:firstRow="0" w:lastRow="0" w:firstColumn="0" w:lastColumn="0" w:oddVBand="1" w:evenVBand="0" w:oddHBand="0" w:evenHBand="0" w:firstRowFirstColumn="0" w:firstRowLastColumn="0" w:lastRowFirstColumn="0" w:lastRowLastColumn="0"/>
            <w:tcW w:w="1735" w:type="dxa"/>
          </w:tcPr>
          <w:p w:rsidR="00A94872" w:rsidRPr="00143999" w:rsidRDefault="00A94872" w:rsidP="00356667">
            <w:pPr>
              <w:pStyle w:val="TableParagraph"/>
            </w:pPr>
          </w:p>
        </w:tc>
        <w:tc>
          <w:tcPr>
            <w:tcW w:w="2813" w:type="dxa"/>
          </w:tcPr>
          <w:p w:rsidR="00A94872" w:rsidRPr="00143999" w:rsidRDefault="00A94872" w:rsidP="008E5689">
            <w:pPr>
              <w:pStyle w:val="TableParagraph"/>
              <w:spacing w:line="249" w:lineRule="exact"/>
              <w:ind w:left="105"/>
              <w:cnfStyle w:val="000000000000" w:firstRow="0" w:lastRow="0" w:firstColumn="0" w:lastColumn="0" w:oddVBand="0" w:evenVBand="0" w:oddHBand="0" w:evenHBand="0" w:firstRowFirstColumn="0" w:firstRowLastColumn="0" w:lastRowFirstColumn="0" w:lastRowLastColumn="0"/>
            </w:pPr>
            <w:r w:rsidRPr="00143999">
              <w:t>cmentarz ewangelicko -</w:t>
            </w:r>
          </w:p>
          <w:p w:rsidR="00A94872" w:rsidRPr="00143999" w:rsidRDefault="00A94872" w:rsidP="008E5689">
            <w:pPr>
              <w:pStyle w:val="TableParagraph"/>
              <w:spacing w:before="37"/>
              <w:ind w:left="105"/>
              <w:cnfStyle w:val="000000000000" w:firstRow="0" w:lastRow="0" w:firstColumn="0" w:lastColumn="0" w:oddVBand="0" w:evenVBand="0" w:oddHBand="0" w:evenHBand="0" w:firstRowFirstColumn="0" w:firstRowLastColumn="0" w:lastRowFirstColumn="0" w:lastRowLastColumn="0"/>
            </w:pPr>
            <w:r w:rsidRPr="00143999">
              <w:t>augsburski</w:t>
            </w:r>
          </w:p>
        </w:tc>
        <w:tc>
          <w:tcPr>
            <w:cnfStyle w:val="000010000000" w:firstRow="0" w:lastRow="0" w:firstColumn="0" w:lastColumn="0" w:oddVBand="1" w:evenVBand="0" w:oddHBand="0" w:evenHBand="0" w:firstRowFirstColumn="0" w:firstRowLastColumn="0" w:lastRowFirstColumn="0" w:lastRowLastColumn="0"/>
            <w:tcW w:w="1867" w:type="dxa"/>
          </w:tcPr>
          <w:p w:rsidR="00A94872" w:rsidRPr="00143999" w:rsidRDefault="00A94872" w:rsidP="008E5689">
            <w:pPr>
              <w:pStyle w:val="TableParagraph"/>
              <w:spacing w:line="249" w:lineRule="exact"/>
              <w:ind w:left="108"/>
            </w:pPr>
            <w:r w:rsidRPr="00143999">
              <w:t>k. XIX w.</w:t>
            </w:r>
          </w:p>
        </w:tc>
        <w:tc>
          <w:tcPr>
            <w:cnfStyle w:val="000100000000" w:firstRow="0" w:lastRow="0" w:firstColumn="0" w:lastColumn="1" w:oddVBand="0" w:evenVBand="0" w:oddHBand="0" w:evenHBand="0" w:firstRowFirstColumn="0" w:firstRowLastColumn="0" w:lastRowFirstColumn="0" w:lastRowLastColumn="0"/>
            <w:tcW w:w="1982" w:type="dxa"/>
          </w:tcPr>
          <w:p w:rsidR="00A94872" w:rsidRPr="00143999" w:rsidRDefault="00A94872" w:rsidP="00356667">
            <w:pPr>
              <w:pStyle w:val="TableParagraph"/>
            </w:pPr>
          </w:p>
        </w:tc>
      </w:tr>
      <w:tr w:rsidR="00A94872" w:rsidRPr="00143999" w:rsidTr="00C333C6">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356" w:type="dxa"/>
            <w:gridSpan w:val="5"/>
          </w:tcPr>
          <w:p w:rsidR="00A94872" w:rsidRPr="00143999" w:rsidRDefault="00A94872" w:rsidP="008E5689">
            <w:pPr>
              <w:pStyle w:val="TableParagraph"/>
              <w:spacing w:line="251" w:lineRule="exact"/>
              <w:ind w:left="139"/>
              <w:jc w:val="center"/>
              <w:rPr>
                <w:b w:val="0"/>
              </w:rPr>
            </w:pPr>
            <w:r w:rsidRPr="00143999">
              <w:t>SŁUBICE</w:t>
            </w:r>
          </w:p>
        </w:tc>
      </w:tr>
      <w:tr w:rsidR="00A94872" w:rsidRPr="00143999" w:rsidTr="00C333C6">
        <w:trPr>
          <w:trHeight w:val="1523"/>
        </w:trPr>
        <w:tc>
          <w:tcPr>
            <w:cnfStyle w:val="001000000000" w:firstRow="0" w:lastRow="0" w:firstColumn="1" w:lastColumn="0" w:oddVBand="0" w:evenVBand="0" w:oddHBand="0" w:evenHBand="0" w:firstRowFirstColumn="0" w:firstRowLastColumn="0" w:lastRowFirstColumn="0" w:lastRowLastColumn="0"/>
            <w:tcW w:w="959" w:type="dxa"/>
          </w:tcPr>
          <w:p w:rsidR="00A94872" w:rsidRPr="00143999" w:rsidRDefault="00A94872" w:rsidP="008E5689">
            <w:pPr>
              <w:pStyle w:val="TableParagraph"/>
              <w:spacing w:line="249" w:lineRule="exact"/>
              <w:ind w:left="105"/>
            </w:pPr>
            <w:r w:rsidRPr="00143999">
              <w:t>7.</w:t>
            </w:r>
          </w:p>
        </w:tc>
        <w:tc>
          <w:tcPr>
            <w:cnfStyle w:val="000010000000" w:firstRow="0" w:lastRow="0" w:firstColumn="0" w:lastColumn="0" w:oddVBand="1" w:evenVBand="0" w:oddHBand="0" w:evenHBand="0" w:firstRowFirstColumn="0" w:firstRowLastColumn="0" w:lastRowFirstColumn="0" w:lastRowLastColumn="0"/>
            <w:tcW w:w="1735" w:type="dxa"/>
            <w:vMerge w:val="restart"/>
          </w:tcPr>
          <w:p w:rsidR="00A94872" w:rsidRPr="00143999" w:rsidRDefault="00A94872" w:rsidP="00356667">
            <w:pPr>
              <w:pStyle w:val="TableParagraph"/>
            </w:pPr>
          </w:p>
        </w:tc>
        <w:tc>
          <w:tcPr>
            <w:tcW w:w="2813" w:type="dxa"/>
          </w:tcPr>
          <w:p w:rsidR="00A94872" w:rsidRPr="00143999" w:rsidRDefault="00A94872" w:rsidP="008E5689">
            <w:pPr>
              <w:pStyle w:val="TableParagraph"/>
              <w:spacing w:line="276" w:lineRule="auto"/>
              <w:ind w:left="105" w:right="227"/>
              <w:cnfStyle w:val="000000000000" w:firstRow="0" w:lastRow="0" w:firstColumn="0" w:lastColumn="0" w:oddVBand="0" w:evenVBand="0" w:oddHBand="0" w:evenHBand="0" w:firstRowFirstColumn="0" w:firstRowLastColumn="0" w:lastRowFirstColumn="0" w:lastRowLastColumn="0"/>
            </w:pPr>
            <w:r w:rsidRPr="00143999">
              <w:t>kościół parafialny p.w. Zwiastowania NMP z 1791 r. wraz z najbliższym otoczeniem,</w:t>
            </w:r>
          </w:p>
          <w:p w:rsidR="00A94872" w:rsidRPr="00143999" w:rsidRDefault="00A94872" w:rsidP="008E5689">
            <w:pPr>
              <w:pStyle w:val="TableParagraph"/>
              <w:spacing w:line="251" w:lineRule="exact"/>
              <w:ind w:left="105"/>
              <w:cnfStyle w:val="000000000000" w:firstRow="0" w:lastRow="0" w:firstColumn="0" w:lastColumn="0" w:oddVBand="0" w:evenVBand="0" w:oddHBand="0" w:evenHBand="0" w:firstRowFirstColumn="0" w:firstRowLastColumn="0" w:lastRowFirstColumn="0" w:lastRowLastColumn="0"/>
            </w:pPr>
            <w:r w:rsidRPr="00143999">
              <w:t>murowany</w:t>
            </w:r>
          </w:p>
        </w:tc>
        <w:tc>
          <w:tcPr>
            <w:cnfStyle w:val="000010000000" w:firstRow="0" w:lastRow="0" w:firstColumn="0" w:lastColumn="0" w:oddVBand="1" w:evenVBand="0" w:oddHBand="0" w:evenHBand="0" w:firstRowFirstColumn="0" w:firstRowLastColumn="0" w:lastRowFirstColumn="0" w:lastRowLastColumn="0"/>
            <w:tcW w:w="1867" w:type="dxa"/>
          </w:tcPr>
          <w:p w:rsidR="00A94872" w:rsidRPr="00143999" w:rsidRDefault="00A94872" w:rsidP="008E5689">
            <w:pPr>
              <w:pStyle w:val="TableParagraph"/>
              <w:spacing w:line="249" w:lineRule="exact"/>
              <w:ind w:left="108"/>
            </w:pPr>
            <w:r w:rsidRPr="00143999">
              <w:t>1791 r.</w:t>
            </w:r>
          </w:p>
        </w:tc>
        <w:tc>
          <w:tcPr>
            <w:cnfStyle w:val="000100000000" w:firstRow="0" w:lastRow="0" w:firstColumn="0" w:lastColumn="1" w:oddVBand="0" w:evenVBand="0" w:oddHBand="0" w:evenHBand="0" w:firstRowFirstColumn="0" w:firstRowLastColumn="0" w:lastRowFirstColumn="0" w:lastRowLastColumn="0"/>
            <w:tcW w:w="1982" w:type="dxa"/>
          </w:tcPr>
          <w:p w:rsidR="00A94872" w:rsidRPr="00143999" w:rsidRDefault="00A94872" w:rsidP="008E5689">
            <w:pPr>
              <w:pStyle w:val="TableParagraph"/>
              <w:spacing w:line="276" w:lineRule="auto"/>
              <w:ind w:left="141" w:right="279"/>
            </w:pPr>
            <w:r w:rsidRPr="00143999">
              <w:t>Nr rej. 77/345/62 W dec. z dnia 02.02.1962 r.</w:t>
            </w:r>
          </w:p>
        </w:tc>
      </w:tr>
      <w:tr w:rsidR="00A94872" w:rsidRPr="00143999" w:rsidTr="00C333C6">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59" w:type="dxa"/>
          </w:tcPr>
          <w:p w:rsidR="00A94872" w:rsidRPr="00143999" w:rsidRDefault="00A94872" w:rsidP="008E5689">
            <w:pPr>
              <w:pStyle w:val="TableParagraph"/>
              <w:spacing w:line="247" w:lineRule="exact"/>
              <w:ind w:left="105"/>
            </w:pPr>
            <w:r w:rsidRPr="00143999">
              <w:t>8.</w:t>
            </w:r>
          </w:p>
        </w:tc>
        <w:tc>
          <w:tcPr>
            <w:cnfStyle w:val="000010000000" w:firstRow="0" w:lastRow="0" w:firstColumn="0" w:lastColumn="0" w:oddVBand="1" w:evenVBand="0" w:oddHBand="0" w:evenHBand="0" w:firstRowFirstColumn="0" w:firstRowLastColumn="0" w:lastRowFirstColumn="0" w:lastRowLastColumn="0"/>
            <w:tcW w:w="1735" w:type="dxa"/>
            <w:vMerge/>
          </w:tcPr>
          <w:p w:rsidR="00A94872" w:rsidRPr="00143999" w:rsidRDefault="00A94872" w:rsidP="008E5689">
            <w:pPr>
              <w:autoSpaceDE w:val="0"/>
              <w:autoSpaceDN w:val="0"/>
              <w:rPr>
                <w:rFonts w:cs="Times New Roman"/>
                <w:sz w:val="2"/>
                <w:szCs w:val="2"/>
              </w:rPr>
            </w:pPr>
          </w:p>
        </w:tc>
        <w:tc>
          <w:tcPr>
            <w:tcW w:w="2813" w:type="dxa"/>
          </w:tcPr>
          <w:p w:rsidR="00A94872" w:rsidRPr="00143999"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pPr>
            <w:r w:rsidRPr="00143999">
              <w:t>plebania, murowana</w:t>
            </w:r>
          </w:p>
        </w:tc>
        <w:tc>
          <w:tcPr>
            <w:cnfStyle w:val="000010000000" w:firstRow="0" w:lastRow="0" w:firstColumn="0" w:lastColumn="0" w:oddVBand="1" w:evenVBand="0" w:oddHBand="0" w:evenHBand="0" w:firstRowFirstColumn="0" w:firstRowLastColumn="0" w:lastRowFirstColumn="0" w:lastRowLastColumn="0"/>
            <w:tcW w:w="1867" w:type="dxa"/>
          </w:tcPr>
          <w:p w:rsidR="00A94872" w:rsidRPr="00143999" w:rsidRDefault="00A94872" w:rsidP="008E5689">
            <w:pPr>
              <w:pStyle w:val="TableParagraph"/>
              <w:spacing w:line="247" w:lineRule="exact"/>
              <w:ind w:left="108"/>
            </w:pPr>
            <w:r w:rsidRPr="00143999">
              <w:t>ok. 1880 r.</w:t>
            </w:r>
          </w:p>
        </w:tc>
        <w:tc>
          <w:tcPr>
            <w:cnfStyle w:val="000100000000" w:firstRow="0" w:lastRow="0" w:firstColumn="0" w:lastColumn="1" w:oddVBand="0" w:evenVBand="0" w:oddHBand="0" w:evenHBand="0" w:firstRowFirstColumn="0" w:firstRowLastColumn="0" w:lastRowFirstColumn="0" w:lastRowLastColumn="0"/>
            <w:tcW w:w="1982" w:type="dxa"/>
          </w:tcPr>
          <w:p w:rsidR="00A94872" w:rsidRPr="00143999" w:rsidRDefault="00A94872" w:rsidP="00356667">
            <w:pPr>
              <w:pStyle w:val="TableParagraph"/>
              <w:rPr>
                <w:sz w:val="20"/>
              </w:rPr>
            </w:pPr>
          </w:p>
        </w:tc>
      </w:tr>
      <w:tr w:rsidR="00A94872" w:rsidRPr="00143999" w:rsidTr="00C333C6">
        <w:trPr>
          <w:trHeight w:val="303"/>
        </w:trPr>
        <w:tc>
          <w:tcPr>
            <w:cnfStyle w:val="001000000000" w:firstRow="0" w:lastRow="0" w:firstColumn="1" w:lastColumn="0" w:oddVBand="0" w:evenVBand="0" w:oddHBand="0" w:evenHBand="0" w:firstRowFirstColumn="0" w:firstRowLastColumn="0" w:lastRowFirstColumn="0" w:lastRowLastColumn="0"/>
            <w:tcW w:w="959" w:type="dxa"/>
          </w:tcPr>
          <w:p w:rsidR="00A94872" w:rsidRPr="00143999" w:rsidRDefault="00A94872" w:rsidP="008E5689">
            <w:pPr>
              <w:pStyle w:val="TableParagraph"/>
              <w:spacing w:line="247" w:lineRule="exact"/>
              <w:ind w:left="105"/>
            </w:pPr>
            <w:r w:rsidRPr="00143999">
              <w:t>9.</w:t>
            </w:r>
          </w:p>
        </w:tc>
        <w:tc>
          <w:tcPr>
            <w:cnfStyle w:val="000010000000" w:firstRow="0" w:lastRow="0" w:firstColumn="0" w:lastColumn="0" w:oddVBand="1" w:evenVBand="0" w:oddHBand="0" w:evenHBand="0" w:firstRowFirstColumn="0" w:firstRowLastColumn="0" w:lastRowFirstColumn="0" w:lastRowLastColumn="0"/>
            <w:tcW w:w="1735" w:type="dxa"/>
            <w:vMerge/>
          </w:tcPr>
          <w:p w:rsidR="00A94872" w:rsidRPr="00143999" w:rsidRDefault="00A94872" w:rsidP="008E5689">
            <w:pPr>
              <w:autoSpaceDE w:val="0"/>
              <w:autoSpaceDN w:val="0"/>
              <w:rPr>
                <w:rFonts w:cs="Times New Roman"/>
                <w:sz w:val="2"/>
                <w:szCs w:val="2"/>
              </w:rPr>
            </w:pPr>
          </w:p>
        </w:tc>
        <w:tc>
          <w:tcPr>
            <w:tcW w:w="2813" w:type="dxa"/>
          </w:tcPr>
          <w:p w:rsidR="00A94872" w:rsidRPr="00143999"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pPr>
            <w:r w:rsidRPr="00143999">
              <w:t>cmentarz parafialny</w:t>
            </w:r>
          </w:p>
        </w:tc>
        <w:tc>
          <w:tcPr>
            <w:cnfStyle w:val="000010000000" w:firstRow="0" w:lastRow="0" w:firstColumn="0" w:lastColumn="0" w:oddVBand="1" w:evenVBand="0" w:oddHBand="0" w:evenHBand="0" w:firstRowFirstColumn="0" w:firstRowLastColumn="0" w:lastRowFirstColumn="0" w:lastRowLastColumn="0"/>
            <w:tcW w:w="1867" w:type="dxa"/>
          </w:tcPr>
          <w:p w:rsidR="00A94872" w:rsidRPr="00143999" w:rsidRDefault="00A94872" w:rsidP="008E5689">
            <w:pPr>
              <w:pStyle w:val="TableParagraph"/>
              <w:spacing w:line="247" w:lineRule="exact"/>
              <w:ind w:left="108"/>
            </w:pPr>
            <w:r w:rsidRPr="00143999">
              <w:t>poł. XIX w.</w:t>
            </w:r>
          </w:p>
        </w:tc>
        <w:tc>
          <w:tcPr>
            <w:cnfStyle w:val="000100000000" w:firstRow="0" w:lastRow="0" w:firstColumn="0" w:lastColumn="1" w:oddVBand="0" w:evenVBand="0" w:oddHBand="0" w:evenHBand="0" w:firstRowFirstColumn="0" w:firstRowLastColumn="0" w:lastRowFirstColumn="0" w:lastRowLastColumn="0"/>
            <w:tcW w:w="1982" w:type="dxa"/>
          </w:tcPr>
          <w:p w:rsidR="00A94872" w:rsidRPr="00143999" w:rsidRDefault="00A94872" w:rsidP="00356667">
            <w:pPr>
              <w:pStyle w:val="TableParagraph"/>
              <w:rPr>
                <w:sz w:val="20"/>
              </w:rPr>
            </w:pPr>
          </w:p>
        </w:tc>
      </w:tr>
      <w:tr w:rsidR="00A94872" w:rsidRPr="00143999" w:rsidTr="00C333C6">
        <w:trPr>
          <w:cnfStyle w:val="010000000000" w:firstRow="0" w:lastRow="1" w:firstColumn="0" w:lastColumn="0" w:oddVBand="0" w:evenVBand="0" w:oddHBand="0" w:evenHBand="0" w:firstRowFirstColumn="0" w:firstRowLastColumn="0" w:lastRowFirstColumn="0" w:lastRowLastColumn="0"/>
          <w:trHeight w:val="2212"/>
        </w:trPr>
        <w:tc>
          <w:tcPr>
            <w:cnfStyle w:val="001000000000" w:firstRow="0" w:lastRow="0" w:firstColumn="1" w:lastColumn="0" w:oddVBand="0" w:evenVBand="0" w:oddHBand="0" w:evenHBand="0" w:firstRowFirstColumn="0" w:firstRowLastColumn="0" w:lastRowFirstColumn="0" w:lastRowLastColumn="0"/>
            <w:tcW w:w="959" w:type="dxa"/>
          </w:tcPr>
          <w:p w:rsidR="00A94872" w:rsidRPr="00143999" w:rsidRDefault="00A94872" w:rsidP="008E5689">
            <w:pPr>
              <w:pStyle w:val="TableParagraph"/>
              <w:spacing w:line="249" w:lineRule="exact"/>
              <w:ind w:left="105"/>
            </w:pPr>
            <w:r w:rsidRPr="00143999">
              <w:t>10.</w:t>
            </w:r>
          </w:p>
        </w:tc>
        <w:tc>
          <w:tcPr>
            <w:cnfStyle w:val="000010000000" w:firstRow="0" w:lastRow="0" w:firstColumn="0" w:lastColumn="0" w:oddVBand="1" w:evenVBand="0" w:oddHBand="0" w:evenHBand="0" w:firstRowFirstColumn="0" w:firstRowLastColumn="0" w:lastRowFirstColumn="0" w:lastRowLastColumn="0"/>
            <w:tcW w:w="1735" w:type="dxa"/>
            <w:vMerge/>
          </w:tcPr>
          <w:p w:rsidR="00A94872" w:rsidRPr="00143999" w:rsidRDefault="00A94872" w:rsidP="008E5689">
            <w:pPr>
              <w:autoSpaceDE w:val="0"/>
              <w:autoSpaceDN w:val="0"/>
              <w:rPr>
                <w:rFonts w:cs="Times New Roman"/>
                <w:sz w:val="2"/>
                <w:szCs w:val="2"/>
              </w:rPr>
            </w:pPr>
          </w:p>
        </w:tc>
        <w:tc>
          <w:tcPr>
            <w:tcW w:w="2813" w:type="dxa"/>
          </w:tcPr>
          <w:p w:rsidR="00A94872" w:rsidRPr="00143999" w:rsidRDefault="00A94872" w:rsidP="008E5689">
            <w:pPr>
              <w:pStyle w:val="TableParagraph"/>
              <w:spacing w:line="276" w:lineRule="auto"/>
              <w:ind w:left="105" w:right="550"/>
              <w:cnfStyle w:val="010000000000" w:firstRow="0" w:lastRow="1" w:firstColumn="0" w:lastColumn="0" w:oddVBand="0" w:evenVBand="0" w:oddHBand="0" w:evenHBand="0" w:firstRowFirstColumn="0" w:firstRowLastColumn="0" w:lastRowFirstColumn="0" w:lastRowLastColumn="0"/>
            </w:pPr>
            <w:r w:rsidRPr="00143999">
              <w:t>pałac klasycystyczny (murowany) wraz z:</w:t>
            </w:r>
          </w:p>
          <w:p w:rsidR="00A94872" w:rsidRPr="00143999" w:rsidRDefault="00A94872" w:rsidP="001F7548">
            <w:pPr>
              <w:pStyle w:val="TableParagraph"/>
              <w:numPr>
                <w:ilvl w:val="0"/>
                <w:numId w:val="33"/>
              </w:numPr>
              <w:tabs>
                <w:tab w:val="left" w:pos="277"/>
              </w:tabs>
              <w:spacing w:line="267" w:lineRule="exact"/>
              <w:cnfStyle w:val="010000000000" w:firstRow="0" w:lastRow="1" w:firstColumn="0" w:lastColumn="0" w:oddVBand="0" w:evenVBand="0" w:oddHBand="0" w:evenHBand="0" w:firstRowFirstColumn="0" w:firstRowLastColumn="0" w:lastRowFirstColumn="0" w:lastRowLastColumn="0"/>
            </w:pPr>
            <w:r w:rsidRPr="00143999">
              <w:t>oficynami(murowane),</w:t>
            </w:r>
          </w:p>
          <w:p w:rsidR="00A94872" w:rsidRPr="00143999" w:rsidRDefault="00A94872" w:rsidP="001F7548">
            <w:pPr>
              <w:pStyle w:val="TableParagraph"/>
              <w:numPr>
                <w:ilvl w:val="0"/>
                <w:numId w:val="33"/>
              </w:numPr>
              <w:tabs>
                <w:tab w:val="left" w:pos="277"/>
              </w:tabs>
              <w:spacing w:line="267" w:lineRule="exact"/>
              <w:cnfStyle w:val="010000000000" w:firstRow="0" w:lastRow="1" w:firstColumn="0" w:lastColumn="0" w:oddVBand="0" w:evenVBand="0" w:oddHBand="0" w:evenHBand="0" w:firstRowFirstColumn="0" w:firstRowLastColumn="0" w:lastRowFirstColumn="0" w:lastRowLastColumn="0"/>
            </w:pPr>
            <w:r w:rsidRPr="00143999">
              <w:t>parkiem krajobrazowym,</w:t>
            </w:r>
          </w:p>
          <w:p w:rsidR="00A94872" w:rsidRPr="00143999" w:rsidRDefault="00A94872" w:rsidP="001F7548">
            <w:pPr>
              <w:pStyle w:val="TableParagraph"/>
              <w:numPr>
                <w:ilvl w:val="0"/>
                <w:numId w:val="34"/>
              </w:numPr>
              <w:tabs>
                <w:tab w:val="left" w:pos="277"/>
              </w:tabs>
              <w:spacing w:before="36" w:line="273" w:lineRule="auto"/>
              <w:ind w:right="98"/>
              <w:cnfStyle w:val="010000000000" w:firstRow="0" w:lastRow="1" w:firstColumn="0" w:lastColumn="0" w:oddVBand="0" w:evenVBand="0" w:oddHBand="0" w:evenHBand="0" w:firstRowFirstColumn="0" w:firstRowLastColumn="0" w:lastRowFirstColumn="0" w:lastRowLastColumn="0"/>
            </w:pPr>
            <w:r w:rsidRPr="00143999">
              <w:t xml:space="preserve">świątynką w parku (tzw. </w:t>
            </w:r>
            <w:r w:rsidR="00D757E6" w:rsidRPr="00143999">
              <w:t>świątynia milczenia</w:t>
            </w:r>
            <w:r w:rsidRPr="00143999">
              <w:t>)</w:t>
            </w:r>
          </w:p>
          <w:p w:rsidR="00A94872" w:rsidRPr="00143999" w:rsidRDefault="00A94872" w:rsidP="001F7548">
            <w:pPr>
              <w:pStyle w:val="TableParagraph"/>
              <w:numPr>
                <w:ilvl w:val="0"/>
                <w:numId w:val="33"/>
              </w:numPr>
              <w:tabs>
                <w:tab w:val="left" w:pos="277"/>
              </w:tabs>
              <w:spacing w:before="33"/>
              <w:cnfStyle w:val="010000000000" w:firstRow="0" w:lastRow="1" w:firstColumn="0" w:lastColumn="0" w:oddVBand="0" w:evenVBand="0" w:oddHBand="0" w:evenHBand="0" w:firstRowFirstColumn="0" w:firstRowLastColumn="0" w:lastRowFirstColumn="0" w:lastRowLastColumn="0"/>
            </w:pPr>
            <w:r w:rsidRPr="00143999">
              <w:t>i najbliższym otoczeniem</w:t>
            </w:r>
          </w:p>
        </w:tc>
        <w:tc>
          <w:tcPr>
            <w:cnfStyle w:val="000010000000" w:firstRow="0" w:lastRow="0" w:firstColumn="0" w:lastColumn="0" w:oddVBand="1" w:evenVBand="0" w:oddHBand="0" w:evenHBand="0" w:firstRowFirstColumn="0" w:firstRowLastColumn="0" w:lastRowFirstColumn="0" w:lastRowLastColumn="0"/>
            <w:tcW w:w="1867" w:type="dxa"/>
          </w:tcPr>
          <w:p w:rsidR="00A94872" w:rsidRPr="00143999" w:rsidRDefault="00A94872" w:rsidP="008E5689">
            <w:pPr>
              <w:pStyle w:val="TableParagraph"/>
              <w:spacing w:line="249" w:lineRule="exact"/>
              <w:ind w:left="108"/>
            </w:pPr>
            <w:r w:rsidRPr="00143999">
              <w:t>przed 1789r.</w:t>
            </w:r>
          </w:p>
          <w:p w:rsidR="00A94872" w:rsidRPr="00143999" w:rsidRDefault="00A94872" w:rsidP="008E5689">
            <w:pPr>
              <w:pStyle w:val="TableParagraph"/>
              <w:spacing w:before="5"/>
              <w:rPr>
                <w:b w:val="0"/>
                <w:sz w:val="28"/>
              </w:rPr>
            </w:pPr>
          </w:p>
          <w:p w:rsidR="00A94872" w:rsidRPr="00143999" w:rsidRDefault="00A94872" w:rsidP="008E5689">
            <w:pPr>
              <w:pStyle w:val="TableParagraph"/>
              <w:spacing w:before="1" w:line="276" w:lineRule="auto"/>
              <w:ind w:left="108" w:right="523"/>
            </w:pPr>
            <w:r w:rsidRPr="00143999">
              <w:t>k. XVIII w. pocz. XIXw.</w:t>
            </w:r>
          </w:p>
          <w:p w:rsidR="00A94872" w:rsidRPr="00143999" w:rsidRDefault="00A94872" w:rsidP="008E5689">
            <w:pPr>
              <w:pStyle w:val="TableParagraph"/>
              <w:spacing w:before="1" w:line="276" w:lineRule="auto"/>
              <w:ind w:left="108" w:right="523"/>
            </w:pPr>
          </w:p>
          <w:p w:rsidR="00A94872" w:rsidRPr="00143999" w:rsidRDefault="00A94872" w:rsidP="008E5689">
            <w:pPr>
              <w:pStyle w:val="TableParagraph"/>
              <w:spacing w:before="1" w:line="276" w:lineRule="auto"/>
              <w:ind w:left="108" w:right="523"/>
            </w:pPr>
            <w:r w:rsidRPr="00143999">
              <w:t>po 1820 r.</w:t>
            </w:r>
          </w:p>
        </w:tc>
        <w:tc>
          <w:tcPr>
            <w:cnfStyle w:val="000100000000" w:firstRow="0" w:lastRow="0" w:firstColumn="0" w:lastColumn="1" w:oddVBand="0" w:evenVBand="0" w:oddHBand="0" w:evenHBand="0" w:firstRowFirstColumn="0" w:firstRowLastColumn="0" w:lastRowFirstColumn="0" w:lastRowLastColumn="0"/>
            <w:tcW w:w="1982" w:type="dxa"/>
          </w:tcPr>
          <w:p w:rsidR="00A94872" w:rsidRPr="00143999" w:rsidRDefault="00A94872" w:rsidP="008E5689">
            <w:pPr>
              <w:pStyle w:val="TableParagraph"/>
              <w:spacing w:line="276" w:lineRule="auto"/>
              <w:ind w:left="141" w:right="389"/>
            </w:pPr>
            <w:r w:rsidRPr="00143999">
              <w:t>Nr rej. 28/27/54 W dec. z dnia 11.01.1954 r.</w:t>
            </w:r>
          </w:p>
        </w:tc>
      </w:tr>
    </w:tbl>
    <w:p w:rsidR="00A94872" w:rsidRPr="00143999" w:rsidRDefault="00A94872">
      <w:pPr>
        <w:jc w:val="both"/>
        <w:rPr>
          <w:rFonts w:cs="Times New Roman"/>
          <w:shd w:val="clear" w:color="auto" w:fill="FFFFFF"/>
        </w:rPr>
      </w:pPr>
    </w:p>
    <w:tbl>
      <w:tblPr>
        <w:tblStyle w:val="Jasnalistaakcent31"/>
        <w:tblW w:w="9356" w:type="dxa"/>
        <w:tblLayout w:type="fixed"/>
        <w:tblLook w:val="01C0" w:firstRow="0" w:lastRow="1" w:firstColumn="1" w:lastColumn="1" w:noHBand="0" w:noVBand="0"/>
      </w:tblPr>
      <w:tblGrid>
        <w:gridCol w:w="993"/>
        <w:gridCol w:w="1667"/>
        <w:gridCol w:w="34"/>
        <w:gridCol w:w="2835"/>
        <w:gridCol w:w="142"/>
        <w:gridCol w:w="1842"/>
        <w:gridCol w:w="1843"/>
      </w:tblGrid>
      <w:tr w:rsidR="00C333C6" w:rsidRPr="00143999" w:rsidTr="00C333C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93" w:type="dxa"/>
          </w:tcPr>
          <w:p w:rsidR="00A94872" w:rsidRPr="00143999" w:rsidRDefault="00A94872" w:rsidP="008E5689">
            <w:pPr>
              <w:pStyle w:val="TableParagraph"/>
              <w:spacing w:line="249" w:lineRule="exact"/>
              <w:ind w:left="105"/>
            </w:pPr>
            <w:r w:rsidRPr="00143999">
              <w:t>11.</w:t>
            </w:r>
          </w:p>
        </w:tc>
        <w:tc>
          <w:tcPr>
            <w:cnfStyle w:val="000010000000" w:firstRow="0" w:lastRow="0" w:firstColumn="0" w:lastColumn="0" w:oddVBand="1" w:evenVBand="0" w:oddHBand="0" w:evenHBand="0" w:firstRowFirstColumn="0" w:firstRowLastColumn="0" w:lastRowFirstColumn="0" w:lastRowLastColumn="0"/>
            <w:tcW w:w="1701" w:type="dxa"/>
            <w:gridSpan w:val="2"/>
            <w:vMerge w:val="restart"/>
          </w:tcPr>
          <w:p w:rsidR="00A94872" w:rsidRPr="00143999" w:rsidRDefault="00A94872" w:rsidP="008E5689">
            <w:pPr>
              <w:autoSpaceDE w:val="0"/>
              <w:autoSpaceDN w:val="0"/>
              <w:rPr>
                <w:rFonts w:cs="Times New Roman"/>
                <w:sz w:val="2"/>
                <w:szCs w:val="2"/>
              </w:rPr>
            </w:pPr>
          </w:p>
        </w:tc>
        <w:tc>
          <w:tcPr>
            <w:tcW w:w="2835" w:type="dxa"/>
          </w:tcPr>
          <w:p w:rsidR="00A94872" w:rsidRPr="00143999" w:rsidRDefault="00A94872" w:rsidP="008E5689">
            <w:pPr>
              <w:pStyle w:val="TableParagraph"/>
              <w:spacing w:line="249" w:lineRule="exact"/>
              <w:ind w:left="105"/>
              <w:cnfStyle w:val="000000100000" w:firstRow="0" w:lastRow="0" w:firstColumn="0" w:lastColumn="0" w:oddVBand="0" w:evenVBand="0" w:oddHBand="1" w:evenHBand="0" w:firstRowFirstColumn="0" w:firstRowLastColumn="0" w:lastRowFirstColumn="0" w:lastRowLastColumn="0"/>
            </w:pPr>
            <w:r w:rsidRPr="00143999">
              <w:t>dom nr 2, murowany</w:t>
            </w:r>
          </w:p>
        </w:tc>
        <w:tc>
          <w:tcPr>
            <w:cnfStyle w:val="000010000000" w:firstRow="0" w:lastRow="0" w:firstColumn="0" w:lastColumn="0" w:oddVBand="1" w:evenVBand="0" w:oddHBand="0" w:evenHBand="0" w:firstRowFirstColumn="0" w:firstRowLastColumn="0" w:lastRowFirstColumn="0" w:lastRowLastColumn="0"/>
            <w:tcW w:w="1984" w:type="dxa"/>
            <w:gridSpan w:val="2"/>
          </w:tcPr>
          <w:p w:rsidR="00A94872" w:rsidRPr="00143999" w:rsidRDefault="00A94872" w:rsidP="008E5689">
            <w:pPr>
              <w:pStyle w:val="TableParagraph"/>
              <w:spacing w:line="249" w:lineRule="exact"/>
              <w:ind w:left="108"/>
            </w:pPr>
            <w:r w:rsidRPr="00143999">
              <w:t>poł. XIX w.</w:t>
            </w:r>
          </w:p>
        </w:tc>
        <w:tc>
          <w:tcPr>
            <w:cnfStyle w:val="000100000000" w:firstRow="0" w:lastRow="0" w:firstColumn="0" w:lastColumn="1" w:oddVBand="0" w:evenVBand="0" w:oddHBand="0" w:evenHBand="0" w:firstRowFirstColumn="0" w:firstRowLastColumn="0" w:lastRowFirstColumn="0" w:lastRowLastColumn="0"/>
            <w:tcW w:w="1843" w:type="dxa"/>
          </w:tcPr>
          <w:p w:rsidR="00A94872" w:rsidRPr="00143999" w:rsidRDefault="00A94872" w:rsidP="00356667">
            <w:pPr>
              <w:pStyle w:val="TableParagraph"/>
              <w:rPr>
                <w:sz w:val="20"/>
              </w:rPr>
            </w:pPr>
          </w:p>
        </w:tc>
      </w:tr>
      <w:tr w:rsidR="00C333C6" w:rsidRPr="00143999" w:rsidTr="00C333C6">
        <w:trPr>
          <w:trHeight w:val="290"/>
        </w:trPr>
        <w:tc>
          <w:tcPr>
            <w:cnfStyle w:val="001000000000" w:firstRow="0" w:lastRow="0" w:firstColumn="1" w:lastColumn="0" w:oddVBand="0" w:evenVBand="0" w:oddHBand="0" w:evenHBand="0" w:firstRowFirstColumn="0" w:firstRowLastColumn="0" w:lastRowFirstColumn="0" w:lastRowLastColumn="0"/>
            <w:tcW w:w="993" w:type="dxa"/>
          </w:tcPr>
          <w:p w:rsidR="00A94872" w:rsidRPr="00143999" w:rsidRDefault="00A94872" w:rsidP="008E5689">
            <w:pPr>
              <w:pStyle w:val="TableParagraph"/>
              <w:spacing w:line="247" w:lineRule="exact"/>
              <w:ind w:left="105"/>
            </w:pPr>
            <w:r w:rsidRPr="00143999">
              <w:lastRenderedPageBreak/>
              <w:t>12.</w:t>
            </w:r>
          </w:p>
        </w:tc>
        <w:tc>
          <w:tcPr>
            <w:cnfStyle w:val="000010000000" w:firstRow="0" w:lastRow="0" w:firstColumn="0" w:lastColumn="0" w:oddVBand="1" w:evenVBand="0" w:oddHBand="0" w:evenHBand="0" w:firstRowFirstColumn="0" w:firstRowLastColumn="0" w:lastRowFirstColumn="0" w:lastRowLastColumn="0"/>
            <w:tcW w:w="1701" w:type="dxa"/>
            <w:gridSpan w:val="2"/>
            <w:vMerge/>
          </w:tcPr>
          <w:p w:rsidR="00A94872" w:rsidRPr="00143999" w:rsidRDefault="00A94872" w:rsidP="008E5689">
            <w:pPr>
              <w:autoSpaceDE w:val="0"/>
              <w:autoSpaceDN w:val="0"/>
              <w:rPr>
                <w:rFonts w:cs="Times New Roman"/>
                <w:sz w:val="2"/>
                <w:szCs w:val="2"/>
              </w:rPr>
            </w:pPr>
          </w:p>
        </w:tc>
        <w:tc>
          <w:tcPr>
            <w:tcW w:w="2835" w:type="dxa"/>
          </w:tcPr>
          <w:p w:rsidR="00A94872" w:rsidRPr="00143999"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pPr>
            <w:r w:rsidRPr="00143999">
              <w:t>dom nr 8, murowany</w:t>
            </w:r>
          </w:p>
        </w:tc>
        <w:tc>
          <w:tcPr>
            <w:cnfStyle w:val="000010000000" w:firstRow="0" w:lastRow="0" w:firstColumn="0" w:lastColumn="0" w:oddVBand="1" w:evenVBand="0" w:oddHBand="0" w:evenHBand="0" w:firstRowFirstColumn="0" w:firstRowLastColumn="0" w:lastRowFirstColumn="0" w:lastRowLastColumn="0"/>
            <w:tcW w:w="1984" w:type="dxa"/>
            <w:gridSpan w:val="2"/>
          </w:tcPr>
          <w:p w:rsidR="00A94872" w:rsidRPr="00143999" w:rsidRDefault="00A94872" w:rsidP="008E5689">
            <w:pPr>
              <w:pStyle w:val="TableParagraph"/>
              <w:spacing w:line="247" w:lineRule="exact"/>
              <w:ind w:left="108"/>
            </w:pPr>
            <w:r w:rsidRPr="00143999">
              <w:t>1839 r.</w:t>
            </w:r>
          </w:p>
        </w:tc>
        <w:tc>
          <w:tcPr>
            <w:cnfStyle w:val="000100000000" w:firstRow="0" w:lastRow="0" w:firstColumn="0" w:lastColumn="1" w:oddVBand="0" w:evenVBand="0" w:oddHBand="0" w:evenHBand="0" w:firstRowFirstColumn="0" w:firstRowLastColumn="0" w:lastRowFirstColumn="0" w:lastRowLastColumn="0"/>
            <w:tcW w:w="1843" w:type="dxa"/>
          </w:tcPr>
          <w:p w:rsidR="00A94872" w:rsidRPr="00143999" w:rsidRDefault="00A94872" w:rsidP="00356667">
            <w:pPr>
              <w:pStyle w:val="TableParagraph"/>
              <w:rPr>
                <w:sz w:val="20"/>
              </w:rPr>
            </w:pPr>
          </w:p>
        </w:tc>
      </w:tr>
      <w:tr w:rsidR="00C333C6" w:rsidRPr="00143999" w:rsidTr="00C333C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93" w:type="dxa"/>
          </w:tcPr>
          <w:p w:rsidR="00A94872" w:rsidRPr="00143999" w:rsidRDefault="00A94872" w:rsidP="008E5689">
            <w:pPr>
              <w:pStyle w:val="TableParagraph"/>
              <w:spacing w:line="247" w:lineRule="exact"/>
              <w:ind w:left="105"/>
            </w:pPr>
            <w:r w:rsidRPr="00143999">
              <w:t>13.</w:t>
            </w:r>
          </w:p>
        </w:tc>
        <w:tc>
          <w:tcPr>
            <w:cnfStyle w:val="000010000000" w:firstRow="0" w:lastRow="0" w:firstColumn="0" w:lastColumn="0" w:oddVBand="1" w:evenVBand="0" w:oddHBand="0" w:evenHBand="0" w:firstRowFirstColumn="0" w:firstRowLastColumn="0" w:lastRowFirstColumn="0" w:lastRowLastColumn="0"/>
            <w:tcW w:w="1701" w:type="dxa"/>
            <w:gridSpan w:val="2"/>
            <w:vMerge/>
          </w:tcPr>
          <w:p w:rsidR="00A94872" w:rsidRPr="00143999" w:rsidRDefault="00A94872" w:rsidP="008E5689">
            <w:pPr>
              <w:autoSpaceDE w:val="0"/>
              <w:autoSpaceDN w:val="0"/>
              <w:rPr>
                <w:rFonts w:cs="Times New Roman"/>
                <w:sz w:val="2"/>
                <w:szCs w:val="2"/>
              </w:rPr>
            </w:pPr>
          </w:p>
        </w:tc>
        <w:tc>
          <w:tcPr>
            <w:tcW w:w="2835" w:type="dxa"/>
          </w:tcPr>
          <w:p w:rsidR="00A94872" w:rsidRPr="00143999"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pPr>
            <w:r w:rsidRPr="00143999">
              <w:t>dom nr 10, murowany</w:t>
            </w:r>
          </w:p>
        </w:tc>
        <w:tc>
          <w:tcPr>
            <w:cnfStyle w:val="000010000000" w:firstRow="0" w:lastRow="0" w:firstColumn="0" w:lastColumn="0" w:oddVBand="1" w:evenVBand="0" w:oddHBand="0" w:evenHBand="0" w:firstRowFirstColumn="0" w:firstRowLastColumn="0" w:lastRowFirstColumn="0" w:lastRowLastColumn="0"/>
            <w:tcW w:w="1984" w:type="dxa"/>
            <w:gridSpan w:val="2"/>
          </w:tcPr>
          <w:p w:rsidR="00A94872" w:rsidRPr="00143999" w:rsidRDefault="00A94872" w:rsidP="008E5689">
            <w:pPr>
              <w:pStyle w:val="TableParagraph"/>
              <w:spacing w:line="247" w:lineRule="exact"/>
              <w:ind w:left="108"/>
            </w:pPr>
            <w:r w:rsidRPr="00143999">
              <w:t>poł. XIX w.</w:t>
            </w:r>
          </w:p>
        </w:tc>
        <w:tc>
          <w:tcPr>
            <w:cnfStyle w:val="000100000000" w:firstRow="0" w:lastRow="0" w:firstColumn="0" w:lastColumn="1" w:oddVBand="0" w:evenVBand="0" w:oddHBand="0" w:evenHBand="0" w:firstRowFirstColumn="0" w:firstRowLastColumn="0" w:lastRowFirstColumn="0" w:lastRowLastColumn="0"/>
            <w:tcW w:w="1843" w:type="dxa"/>
          </w:tcPr>
          <w:p w:rsidR="00A94872" w:rsidRPr="00143999" w:rsidRDefault="00A94872" w:rsidP="00356667">
            <w:pPr>
              <w:pStyle w:val="TableParagraph"/>
              <w:rPr>
                <w:sz w:val="20"/>
              </w:rPr>
            </w:pPr>
          </w:p>
        </w:tc>
      </w:tr>
      <w:tr w:rsidR="00A94872" w:rsidRPr="00143999" w:rsidTr="00C333C6">
        <w:trPr>
          <w:trHeight w:val="290"/>
        </w:trPr>
        <w:tc>
          <w:tcPr>
            <w:cnfStyle w:val="001000000000" w:firstRow="0" w:lastRow="0" w:firstColumn="1" w:lastColumn="0" w:oddVBand="0" w:evenVBand="0" w:oddHBand="0" w:evenHBand="0" w:firstRowFirstColumn="0" w:firstRowLastColumn="0" w:lastRowFirstColumn="0" w:lastRowLastColumn="0"/>
            <w:tcW w:w="9356" w:type="dxa"/>
            <w:gridSpan w:val="7"/>
          </w:tcPr>
          <w:p w:rsidR="00A94872" w:rsidRPr="00143999" w:rsidRDefault="00A94872" w:rsidP="008E5689">
            <w:pPr>
              <w:pStyle w:val="TableParagraph"/>
              <w:spacing w:line="251" w:lineRule="exact"/>
              <w:ind w:left="105"/>
              <w:jc w:val="center"/>
              <w:rPr>
                <w:b w:val="0"/>
              </w:rPr>
            </w:pPr>
            <w:r w:rsidRPr="00143999">
              <w:t>STUDZIENIEC</w:t>
            </w:r>
          </w:p>
        </w:tc>
      </w:tr>
      <w:tr w:rsidR="00C333C6" w:rsidRPr="00143999" w:rsidTr="00860BEC">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993" w:type="dxa"/>
            <w:vMerge w:val="restart"/>
          </w:tcPr>
          <w:p w:rsidR="00A94872" w:rsidRPr="00143999" w:rsidRDefault="00A94872" w:rsidP="008E5689">
            <w:pPr>
              <w:pStyle w:val="TableParagraph"/>
              <w:spacing w:line="247" w:lineRule="exact"/>
              <w:ind w:left="105"/>
            </w:pPr>
            <w:r w:rsidRPr="00143999">
              <w:t>14.</w:t>
            </w:r>
          </w:p>
        </w:tc>
        <w:tc>
          <w:tcPr>
            <w:cnfStyle w:val="000010000000" w:firstRow="0" w:lastRow="0" w:firstColumn="0" w:lastColumn="0" w:oddVBand="1" w:evenVBand="0" w:oddHBand="0" w:evenHBand="0" w:firstRowFirstColumn="0" w:firstRowLastColumn="0" w:lastRowFirstColumn="0" w:lastRowLastColumn="0"/>
            <w:tcW w:w="1667" w:type="dxa"/>
            <w:vMerge w:val="restart"/>
          </w:tcPr>
          <w:p w:rsidR="00F42614" w:rsidRPr="00143999" w:rsidRDefault="00A94872" w:rsidP="008E5689">
            <w:pPr>
              <w:pStyle w:val="TableParagraph"/>
              <w:spacing w:line="276" w:lineRule="auto"/>
              <w:ind w:left="108" w:right="98"/>
            </w:pPr>
            <w:r w:rsidRPr="00143999">
              <w:t>zespół urbanisty</w:t>
            </w:r>
          </w:p>
          <w:p w:rsidR="00A94872" w:rsidRPr="00143999" w:rsidRDefault="00A94872" w:rsidP="008E5689">
            <w:pPr>
              <w:pStyle w:val="TableParagraph"/>
              <w:spacing w:line="276" w:lineRule="auto"/>
              <w:ind w:left="108" w:right="98"/>
            </w:pPr>
            <w:r w:rsidRPr="00143999">
              <w:t>czno – architektoniczny założenia pałacowo – parkowego</w:t>
            </w:r>
          </w:p>
        </w:tc>
        <w:tc>
          <w:tcPr>
            <w:tcW w:w="3011" w:type="dxa"/>
            <w:gridSpan w:val="3"/>
          </w:tcPr>
          <w:p w:rsidR="00A94872" w:rsidRPr="00143999"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pPr>
            <w:r w:rsidRPr="00143999">
              <w:t>pałac wraz z kolumnadą,</w:t>
            </w:r>
          </w:p>
          <w:p w:rsidR="00A94872" w:rsidRPr="00143999" w:rsidRDefault="00A94872" w:rsidP="008E5689">
            <w:pPr>
              <w:pStyle w:val="TableParagraph"/>
              <w:spacing w:before="37"/>
              <w:ind w:left="105"/>
              <w:cnfStyle w:val="000000100000" w:firstRow="0" w:lastRow="0" w:firstColumn="0" w:lastColumn="0" w:oddVBand="0" w:evenVBand="0" w:oddHBand="1" w:evenHBand="0" w:firstRowFirstColumn="0" w:firstRowLastColumn="0" w:lastRowFirstColumn="0" w:lastRowLastColumn="0"/>
            </w:pPr>
            <w:r w:rsidRPr="00143999">
              <w:t>murowany</w:t>
            </w:r>
          </w:p>
        </w:tc>
        <w:tc>
          <w:tcPr>
            <w:cnfStyle w:val="000010000000" w:firstRow="0" w:lastRow="0" w:firstColumn="0" w:lastColumn="0" w:oddVBand="1" w:evenVBand="0" w:oddHBand="0" w:evenHBand="0" w:firstRowFirstColumn="0" w:firstRowLastColumn="0" w:lastRowFirstColumn="0" w:lastRowLastColumn="0"/>
            <w:tcW w:w="1842" w:type="dxa"/>
          </w:tcPr>
          <w:p w:rsidR="00A94872" w:rsidRPr="00143999" w:rsidRDefault="00A94872" w:rsidP="008E5689">
            <w:pPr>
              <w:pStyle w:val="TableParagraph"/>
              <w:spacing w:line="247" w:lineRule="exact"/>
              <w:ind w:left="108"/>
            </w:pPr>
            <w:r w:rsidRPr="00143999">
              <w:t>4 ćw. XVIII w.</w:t>
            </w:r>
          </w:p>
        </w:tc>
        <w:tc>
          <w:tcPr>
            <w:cnfStyle w:val="000100000000" w:firstRow="0" w:lastRow="0" w:firstColumn="0" w:lastColumn="1" w:oddVBand="0" w:evenVBand="0" w:oddHBand="0" w:evenHBand="0" w:firstRowFirstColumn="0" w:firstRowLastColumn="0" w:lastRowFirstColumn="0" w:lastRowLastColumn="0"/>
            <w:tcW w:w="1843" w:type="dxa"/>
            <w:vMerge w:val="restart"/>
          </w:tcPr>
          <w:p w:rsidR="00A94872" w:rsidRPr="00143999" w:rsidRDefault="00A94872" w:rsidP="008E5689">
            <w:pPr>
              <w:pStyle w:val="TableParagraph"/>
              <w:spacing w:line="276" w:lineRule="auto"/>
              <w:ind w:left="141" w:right="279"/>
            </w:pPr>
            <w:r w:rsidRPr="00143999">
              <w:t>Nr rej. 79/346/62 W dec. z dnia 02.02.1962 r.</w:t>
            </w:r>
          </w:p>
        </w:tc>
      </w:tr>
      <w:tr w:rsidR="00C333C6" w:rsidRPr="00143999" w:rsidTr="00860BEC">
        <w:trPr>
          <w:trHeight w:val="580"/>
        </w:trPr>
        <w:tc>
          <w:tcPr>
            <w:cnfStyle w:val="001000000000" w:firstRow="0" w:lastRow="0" w:firstColumn="1" w:lastColumn="0" w:oddVBand="0" w:evenVBand="0" w:oddHBand="0" w:evenHBand="0" w:firstRowFirstColumn="0" w:firstRowLastColumn="0" w:lastRowFirstColumn="0" w:lastRowLastColumn="0"/>
            <w:tcW w:w="993" w:type="dxa"/>
            <w:vMerge/>
          </w:tcPr>
          <w:p w:rsidR="00A94872" w:rsidRPr="00143999" w:rsidRDefault="00A94872" w:rsidP="008E5689">
            <w:pPr>
              <w:autoSpaceDE w:val="0"/>
              <w:autoSpaceDN w:val="0"/>
              <w:rPr>
                <w:rFonts w:cs="Times New Roman"/>
                <w:sz w:val="2"/>
                <w:szCs w:val="2"/>
              </w:rPr>
            </w:pPr>
          </w:p>
        </w:tc>
        <w:tc>
          <w:tcPr>
            <w:cnfStyle w:val="000010000000" w:firstRow="0" w:lastRow="0" w:firstColumn="0" w:lastColumn="0" w:oddVBand="1" w:evenVBand="0" w:oddHBand="0" w:evenHBand="0" w:firstRowFirstColumn="0" w:firstRowLastColumn="0" w:lastRowFirstColumn="0" w:lastRowLastColumn="0"/>
            <w:tcW w:w="1667" w:type="dxa"/>
            <w:vMerge/>
          </w:tcPr>
          <w:p w:rsidR="00A94872" w:rsidRPr="00143999" w:rsidRDefault="00A94872" w:rsidP="008E5689">
            <w:pPr>
              <w:autoSpaceDE w:val="0"/>
              <w:autoSpaceDN w:val="0"/>
              <w:rPr>
                <w:rFonts w:cs="Times New Roman"/>
                <w:sz w:val="2"/>
                <w:szCs w:val="2"/>
              </w:rPr>
            </w:pPr>
          </w:p>
        </w:tc>
        <w:tc>
          <w:tcPr>
            <w:tcW w:w="3011" w:type="dxa"/>
            <w:gridSpan w:val="3"/>
          </w:tcPr>
          <w:p w:rsidR="00A94872" w:rsidRPr="00143999"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pPr>
            <w:r w:rsidRPr="00143999">
              <w:t>brama wjazdowa,</w:t>
            </w:r>
          </w:p>
          <w:p w:rsidR="00A94872" w:rsidRPr="00143999" w:rsidRDefault="00A94872" w:rsidP="008E5689">
            <w:pPr>
              <w:pStyle w:val="TableParagraph"/>
              <w:spacing w:before="37"/>
              <w:ind w:left="105"/>
              <w:cnfStyle w:val="000000000000" w:firstRow="0" w:lastRow="0" w:firstColumn="0" w:lastColumn="0" w:oddVBand="0" w:evenVBand="0" w:oddHBand="0" w:evenHBand="0" w:firstRowFirstColumn="0" w:firstRowLastColumn="0" w:lastRowFirstColumn="0" w:lastRowLastColumn="0"/>
            </w:pPr>
            <w:r w:rsidRPr="00143999">
              <w:t>murowana</w:t>
            </w:r>
          </w:p>
        </w:tc>
        <w:tc>
          <w:tcPr>
            <w:cnfStyle w:val="000010000000" w:firstRow="0" w:lastRow="0" w:firstColumn="0" w:lastColumn="0" w:oddVBand="1" w:evenVBand="0" w:oddHBand="0" w:evenHBand="0" w:firstRowFirstColumn="0" w:firstRowLastColumn="0" w:lastRowFirstColumn="0" w:lastRowLastColumn="0"/>
            <w:tcW w:w="1842" w:type="dxa"/>
          </w:tcPr>
          <w:p w:rsidR="00A94872" w:rsidRPr="00143999" w:rsidRDefault="00A94872" w:rsidP="008E5689">
            <w:pPr>
              <w:pStyle w:val="TableParagraph"/>
              <w:spacing w:line="247" w:lineRule="exact"/>
              <w:ind w:left="108"/>
            </w:pPr>
            <w:r w:rsidRPr="00143999">
              <w:t>4 ćw. XVIII w.</w:t>
            </w:r>
          </w:p>
        </w:tc>
        <w:tc>
          <w:tcPr>
            <w:cnfStyle w:val="000100000000" w:firstRow="0" w:lastRow="0" w:firstColumn="0" w:lastColumn="1" w:oddVBand="0" w:evenVBand="0" w:oddHBand="0" w:evenHBand="0" w:firstRowFirstColumn="0" w:firstRowLastColumn="0" w:lastRowFirstColumn="0" w:lastRowLastColumn="0"/>
            <w:tcW w:w="1843" w:type="dxa"/>
            <w:vMerge/>
          </w:tcPr>
          <w:p w:rsidR="00A94872" w:rsidRPr="00143999" w:rsidRDefault="00A94872" w:rsidP="008E5689">
            <w:pPr>
              <w:autoSpaceDE w:val="0"/>
              <w:autoSpaceDN w:val="0"/>
              <w:rPr>
                <w:rFonts w:cs="Times New Roman"/>
                <w:sz w:val="2"/>
                <w:szCs w:val="2"/>
              </w:rPr>
            </w:pPr>
          </w:p>
        </w:tc>
      </w:tr>
      <w:tr w:rsidR="00C333C6" w:rsidRPr="00143999" w:rsidTr="00860BEC">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993" w:type="dxa"/>
            <w:vMerge/>
          </w:tcPr>
          <w:p w:rsidR="00A94872" w:rsidRPr="00143999" w:rsidRDefault="00A94872" w:rsidP="008E5689">
            <w:pPr>
              <w:autoSpaceDE w:val="0"/>
              <w:autoSpaceDN w:val="0"/>
              <w:rPr>
                <w:rFonts w:cs="Times New Roman"/>
                <w:sz w:val="2"/>
                <w:szCs w:val="2"/>
              </w:rPr>
            </w:pPr>
          </w:p>
        </w:tc>
        <w:tc>
          <w:tcPr>
            <w:cnfStyle w:val="000010000000" w:firstRow="0" w:lastRow="0" w:firstColumn="0" w:lastColumn="0" w:oddVBand="1" w:evenVBand="0" w:oddHBand="0" w:evenHBand="0" w:firstRowFirstColumn="0" w:firstRowLastColumn="0" w:lastRowFirstColumn="0" w:lastRowLastColumn="0"/>
            <w:tcW w:w="1667" w:type="dxa"/>
            <w:vMerge/>
          </w:tcPr>
          <w:p w:rsidR="00A94872" w:rsidRPr="00143999" w:rsidRDefault="00A94872" w:rsidP="008E5689">
            <w:pPr>
              <w:autoSpaceDE w:val="0"/>
              <w:autoSpaceDN w:val="0"/>
              <w:rPr>
                <w:rFonts w:cs="Times New Roman"/>
                <w:sz w:val="2"/>
                <w:szCs w:val="2"/>
              </w:rPr>
            </w:pPr>
          </w:p>
        </w:tc>
        <w:tc>
          <w:tcPr>
            <w:tcW w:w="3011" w:type="dxa"/>
            <w:gridSpan w:val="3"/>
          </w:tcPr>
          <w:p w:rsidR="00A94872" w:rsidRPr="00143999"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pPr>
            <w:r w:rsidRPr="00143999">
              <w:t>park przypałacowy</w:t>
            </w:r>
          </w:p>
          <w:p w:rsidR="00A94872" w:rsidRPr="00143999" w:rsidRDefault="00A94872" w:rsidP="008E5689">
            <w:pPr>
              <w:pStyle w:val="TableParagraph"/>
              <w:spacing w:before="40"/>
              <w:ind w:left="105"/>
              <w:cnfStyle w:val="000000100000" w:firstRow="0" w:lastRow="0" w:firstColumn="0" w:lastColumn="0" w:oddVBand="0" w:evenVBand="0" w:oddHBand="1" w:evenHBand="0" w:firstRowFirstColumn="0" w:firstRowLastColumn="0" w:lastRowFirstColumn="0" w:lastRowLastColumn="0"/>
            </w:pPr>
            <w:r w:rsidRPr="00143999">
              <w:t>(krajobrazowy)</w:t>
            </w:r>
          </w:p>
        </w:tc>
        <w:tc>
          <w:tcPr>
            <w:cnfStyle w:val="000010000000" w:firstRow="0" w:lastRow="0" w:firstColumn="0" w:lastColumn="0" w:oddVBand="1" w:evenVBand="0" w:oddHBand="0" w:evenHBand="0" w:firstRowFirstColumn="0" w:firstRowLastColumn="0" w:lastRowFirstColumn="0" w:lastRowLastColumn="0"/>
            <w:tcW w:w="1842" w:type="dxa"/>
          </w:tcPr>
          <w:p w:rsidR="00A94872" w:rsidRPr="00143999" w:rsidRDefault="00A94872" w:rsidP="008E5689">
            <w:pPr>
              <w:pStyle w:val="TableParagraph"/>
              <w:spacing w:line="247" w:lineRule="exact"/>
              <w:ind w:left="108"/>
            </w:pPr>
            <w:r w:rsidRPr="00143999">
              <w:t>k. XVIII w.</w:t>
            </w:r>
          </w:p>
        </w:tc>
        <w:tc>
          <w:tcPr>
            <w:cnfStyle w:val="000100000000" w:firstRow="0" w:lastRow="0" w:firstColumn="0" w:lastColumn="1" w:oddVBand="0" w:evenVBand="0" w:oddHBand="0" w:evenHBand="0" w:firstRowFirstColumn="0" w:firstRowLastColumn="0" w:lastRowFirstColumn="0" w:lastRowLastColumn="0"/>
            <w:tcW w:w="1843" w:type="dxa"/>
            <w:vMerge/>
          </w:tcPr>
          <w:p w:rsidR="00A94872" w:rsidRPr="00143999" w:rsidRDefault="00A94872" w:rsidP="008E5689">
            <w:pPr>
              <w:autoSpaceDE w:val="0"/>
              <w:autoSpaceDN w:val="0"/>
              <w:rPr>
                <w:rFonts w:cs="Times New Roman"/>
                <w:sz w:val="2"/>
                <w:szCs w:val="2"/>
              </w:rPr>
            </w:pPr>
          </w:p>
        </w:tc>
      </w:tr>
      <w:tr w:rsidR="00A94872" w:rsidRPr="00143999" w:rsidTr="00C333C6">
        <w:trPr>
          <w:trHeight w:val="290"/>
        </w:trPr>
        <w:tc>
          <w:tcPr>
            <w:cnfStyle w:val="001000000000" w:firstRow="0" w:lastRow="0" w:firstColumn="1" w:lastColumn="0" w:oddVBand="0" w:evenVBand="0" w:oddHBand="0" w:evenHBand="0" w:firstRowFirstColumn="0" w:firstRowLastColumn="0" w:lastRowFirstColumn="0" w:lastRowLastColumn="0"/>
            <w:tcW w:w="9356" w:type="dxa"/>
            <w:gridSpan w:val="7"/>
          </w:tcPr>
          <w:p w:rsidR="00A94872" w:rsidRPr="00143999" w:rsidRDefault="00A94872" w:rsidP="008E5689">
            <w:pPr>
              <w:pStyle w:val="TableParagraph"/>
              <w:spacing w:line="251" w:lineRule="exact"/>
              <w:ind w:left="139"/>
              <w:jc w:val="center"/>
              <w:rPr>
                <w:b w:val="0"/>
              </w:rPr>
            </w:pPr>
            <w:r w:rsidRPr="00143999">
              <w:t>ŚWINIARY</w:t>
            </w:r>
          </w:p>
        </w:tc>
      </w:tr>
      <w:tr w:rsidR="00C333C6" w:rsidRPr="00143999" w:rsidTr="00860BE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93" w:type="dxa"/>
          </w:tcPr>
          <w:p w:rsidR="00A94872" w:rsidRPr="00143999" w:rsidRDefault="00A94872" w:rsidP="008E5689">
            <w:pPr>
              <w:pStyle w:val="TableParagraph"/>
              <w:spacing w:line="247" w:lineRule="exact"/>
              <w:ind w:left="105"/>
            </w:pPr>
            <w:r w:rsidRPr="00143999">
              <w:t>15.</w:t>
            </w:r>
          </w:p>
        </w:tc>
        <w:tc>
          <w:tcPr>
            <w:cnfStyle w:val="000010000000" w:firstRow="0" w:lastRow="0" w:firstColumn="0" w:lastColumn="0" w:oddVBand="1" w:evenVBand="0" w:oddHBand="0" w:evenHBand="0" w:firstRowFirstColumn="0" w:firstRowLastColumn="0" w:lastRowFirstColumn="0" w:lastRowLastColumn="0"/>
            <w:tcW w:w="1667" w:type="dxa"/>
            <w:vMerge w:val="restart"/>
          </w:tcPr>
          <w:p w:rsidR="00A94872" w:rsidRPr="00143999" w:rsidRDefault="00A94872" w:rsidP="00356667">
            <w:pPr>
              <w:pStyle w:val="TableParagraph"/>
            </w:pPr>
          </w:p>
        </w:tc>
        <w:tc>
          <w:tcPr>
            <w:tcW w:w="3011" w:type="dxa"/>
            <w:gridSpan w:val="3"/>
          </w:tcPr>
          <w:p w:rsidR="00A94872" w:rsidRPr="00143999"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pPr>
            <w:r w:rsidRPr="00143999">
              <w:t>cmentarz mariawicki</w:t>
            </w:r>
          </w:p>
        </w:tc>
        <w:tc>
          <w:tcPr>
            <w:cnfStyle w:val="000010000000" w:firstRow="0" w:lastRow="0" w:firstColumn="0" w:lastColumn="0" w:oddVBand="1" w:evenVBand="0" w:oddHBand="0" w:evenHBand="0" w:firstRowFirstColumn="0" w:firstRowLastColumn="0" w:lastRowFirstColumn="0" w:lastRowLastColumn="0"/>
            <w:tcW w:w="1842" w:type="dxa"/>
          </w:tcPr>
          <w:p w:rsidR="00A94872" w:rsidRPr="00143999" w:rsidRDefault="00A94872" w:rsidP="008E5689">
            <w:pPr>
              <w:pStyle w:val="TableParagraph"/>
              <w:spacing w:line="247" w:lineRule="exact"/>
              <w:ind w:left="108"/>
            </w:pPr>
            <w:r w:rsidRPr="00143999">
              <w:t>ok. 1915 r.</w:t>
            </w:r>
          </w:p>
        </w:tc>
        <w:tc>
          <w:tcPr>
            <w:cnfStyle w:val="000100000000" w:firstRow="0" w:lastRow="0" w:firstColumn="0" w:lastColumn="1" w:oddVBand="0" w:evenVBand="0" w:oddHBand="0" w:evenHBand="0" w:firstRowFirstColumn="0" w:firstRowLastColumn="0" w:lastRowFirstColumn="0" w:lastRowLastColumn="0"/>
            <w:tcW w:w="1843" w:type="dxa"/>
          </w:tcPr>
          <w:p w:rsidR="00A94872" w:rsidRPr="00143999" w:rsidRDefault="00A94872" w:rsidP="00356667">
            <w:pPr>
              <w:pStyle w:val="TableParagraph"/>
              <w:rPr>
                <w:sz w:val="20"/>
              </w:rPr>
            </w:pPr>
          </w:p>
        </w:tc>
      </w:tr>
      <w:tr w:rsidR="00C333C6" w:rsidRPr="00143999" w:rsidTr="00860BEC">
        <w:trPr>
          <w:trHeight w:val="580"/>
        </w:trPr>
        <w:tc>
          <w:tcPr>
            <w:cnfStyle w:val="001000000000" w:firstRow="0" w:lastRow="0" w:firstColumn="1" w:lastColumn="0" w:oddVBand="0" w:evenVBand="0" w:oddHBand="0" w:evenHBand="0" w:firstRowFirstColumn="0" w:firstRowLastColumn="0" w:lastRowFirstColumn="0" w:lastRowLastColumn="0"/>
            <w:tcW w:w="993" w:type="dxa"/>
          </w:tcPr>
          <w:p w:rsidR="00A94872" w:rsidRPr="00143999" w:rsidRDefault="00A94872" w:rsidP="008E5689">
            <w:pPr>
              <w:pStyle w:val="TableParagraph"/>
              <w:spacing w:line="247" w:lineRule="exact"/>
              <w:ind w:left="105"/>
            </w:pPr>
            <w:r w:rsidRPr="00143999">
              <w:t>16.</w:t>
            </w:r>
          </w:p>
        </w:tc>
        <w:tc>
          <w:tcPr>
            <w:cnfStyle w:val="000010000000" w:firstRow="0" w:lastRow="0" w:firstColumn="0" w:lastColumn="0" w:oddVBand="1" w:evenVBand="0" w:oddHBand="0" w:evenHBand="0" w:firstRowFirstColumn="0" w:firstRowLastColumn="0" w:lastRowFirstColumn="0" w:lastRowLastColumn="0"/>
            <w:tcW w:w="1667" w:type="dxa"/>
            <w:vMerge/>
          </w:tcPr>
          <w:p w:rsidR="00A94872" w:rsidRPr="00143999" w:rsidRDefault="00A94872" w:rsidP="008E5689">
            <w:pPr>
              <w:autoSpaceDE w:val="0"/>
              <w:autoSpaceDN w:val="0"/>
              <w:rPr>
                <w:rFonts w:cs="Times New Roman"/>
                <w:sz w:val="2"/>
                <w:szCs w:val="2"/>
              </w:rPr>
            </w:pPr>
          </w:p>
        </w:tc>
        <w:tc>
          <w:tcPr>
            <w:tcW w:w="3011" w:type="dxa"/>
            <w:gridSpan w:val="3"/>
          </w:tcPr>
          <w:p w:rsidR="00A94872" w:rsidRPr="00143999"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pPr>
            <w:r w:rsidRPr="00143999">
              <w:t>cmentarz ewangelicko -</w:t>
            </w:r>
          </w:p>
          <w:p w:rsidR="00A94872" w:rsidRPr="00143999" w:rsidRDefault="00A94872" w:rsidP="008E5689">
            <w:pPr>
              <w:pStyle w:val="TableParagraph"/>
              <w:spacing w:before="37"/>
              <w:ind w:left="105"/>
              <w:cnfStyle w:val="000000000000" w:firstRow="0" w:lastRow="0" w:firstColumn="0" w:lastColumn="0" w:oddVBand="0" w:evenVBand="0" w:oddHBand="0" w:evenHBand="0" w:firstRowFirstColumn="0" w:firstRowLastColumn="0" w:lastRowFirstColumn="0" w:lastRowLastColumn="0"/>
            </w:pPr>
            <w:r w:rsidRPr="00143999">
              <w:t>augsburski</w:t>
            </w:r>
          </w:p>
        </w:tc>
        <w:tc>
          <w:tcPr>
            <w:cnfStyle w:val="000010000000" w:firstRow="0" w:lastRow="0" w:firstColumn="0" w:lastColumn="0" w:oddVBand="1" w:evenVBand="0" w:oddHBand="0" w:evenHBand="0" w:firstRowFirstColumn="0" w:firstRowLastColumn="0" w:lastRowFirstColumn="0" w:lastRowLastColumn="0"/>
            <w:tcW w:w="1842" w:type="dxa"/>
          </w:tcPr>
          <w:p w:rsidR="00A94872" w:rsidRPr="00143999" w:rsidRDefault="00A94872" w:rsidP="008E5689">
            <w:pPr>
              <w:pStyle w:val="TableParagraph"/>
              <w:spacing w:line="247" w:lineRule="exact"/>
              <w:ind w:left="108"/>
            </w:pPr>
            <w:r w:rsidRPr="00143999">
              <w:t>ok. 1920 r.</w:t>
            </w:r>
          </w:p>
        </w:tc>
        <w:tc>
          <w:tcPr>
            <w:cnfStyle w:val="000100000000" w:firstRow="0" w:lastRow="0" w:firstColumn="0" w:lastColumn="1" w:oddVBand="0" w:evenVBand="0" w:oddHBand="0" w:evenHBand="0" w:firstRowFirstColumn="0" w:firstRowLastColumn="0" w:lastRowFirstColumn="0" w:lastRowLastColumn="0"/>
            <w:tcW w:w="1843" w:type="dxa"/>
          </w:tcPr>
          <w:p w:rsidR="00A94872" w:rsidRPr="00143999" w:rsidRDefault="00A94872" w:rsidP="00356667">
            <w:pPr>
              <w:pStyle w:val="TableParagraph"/>
            </w:pPr>
          </w:p>
        </w:tc>
      </w:tr>
      <w:tr w:rsidR="00A94872" w:rsidRPr="00143999" w:rsidTr="00C333C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356" w:type="dxa"/>
            <w:gridSpan w:val="7"/>
          </w:tcPr>
          <w:p w:rsidR="00A94872" w:rsidRPr="00143999" w:rsidRDefault="00A94872" w:rsidP="008E5689">
            <w:pPr>
              <w:pStyle w:val="TableParagraph"/>
              <w:spacing w:line="251" w:lineRule="exact"/>
              <w:ind w:left="139"/>
              <w:jc w:val="center"/>
              <w:rPr>
                <w:b w:val="0"/>
              </w:rPr>
            </w:pPr>
            <w:r w:rsidRPr="00143999">
              <w:t>WIĄCZEMIN POLSKI</w:t>
            </w:r>
          </w:p>
        </w:tc>
      </w:tr>
      <w:tr w:rsidR="00C333C6" w:rsidRPr="00143999" w:rsidTr="00860BEC">
        <w:trPr>
          <w:trHeight w:val="290"/>
        </w:trPr>
        <w:tc>
          <w:tcPr>
            <w:cnfStyle w:val="001000000000" w:firstRow="0" w:lastRow="0" w:firstColumn="1" w:lastColumn="0" w:oddVBand="0" w:evenVBand="0" w:oddHBand="0" w:evenHBand="0" w:firstRowFirstColumn="0" w:firstRowLastColumn="0" w:lastRowFirstColumn="0" w:lastRowLastColumn="0"/>
            <w:tcW w:w="993" w:type="dxa"/>
          </w:tcPr>
          <w:p w:rsidR="00A94872" w:rsidRPr="00143999" w:rsidRDefault="00A94872" w:rsidP="008E5689">
            <w:pPr>
              <w:pStyle w:val="TableParagraph"/>
              <w:spacing w:line="247" w:lineRule="exact"/>
              <w:ind w:left="105"/>
            </w:pPr>
            <w:r w:rsidRPr="00143999">
              <w:t>17.</w:t>
            </w:r>
          </w:p>
        </w:tc>
        <w:tc>
          <w:tcPr>
            <w:cnfStyle w:val="000010000000" w:firstRow="0" w:lastRow="0" w:firstColumn="0" w:lastColumn="0" w:oddVBand="1" w:evenVBand="0" w:oddHBand="0" w:evenHBand="0" w:firstRowFirstColumn="0" w:firstRowLastColumn="0" w:lastRowFirstColumn="0" w:lastRowLastColumn="0"/>
            <w:tcW w:w="1667" w:type="dxa"/>
          </w:tcPr>
          <w:p w:rsidR="00A94872" w:rsidRPr="00143999" w:rsidRDefault="00A94872" w:rsidP="00356667">
            <w:pPr>
              <w:pStyle w:val="TableParagraph"/>
              <w:rPr>
                <w:sz w:val="20"/>
              </w:rPr>
            </w:pPr>
          </w:p>
        </w:tc>
        <w:tc>
          <w:tcPr>
            <w:tcW w:w="3011" w:type="dxa"/>
            <w:gridSpan w:val="3"/>
          </w:tcPr>
          <w:p w:rsidR="00A94872" w:rsidRPr="00143999"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pPr>
            <w:r w:rsidRPr="00143999">
              <w:t>cmentarz ewangelicki</w:t>
            </w:r>
          </w:p>
        </w:tc>
        <w:tc>
          <w:tcPr>
            <w:cnfStyle w:val="000010000000" w:firstRow="0" w:lastRow="0" w:firstColumn="0" w:lastColumn="0" w:oddVBand="1" w:evenVBand="0" w:oddHBand="0" w:evenHBand="0" w:firstRowFirstColumn="0" w:firstRowLastColumn="0" w:lastRowFirstColumn="0" w:lastRowLastColumn="0"/>
            <w:tcW w:w="1842" w:type="dxa"/>
          </w:tcPr>
          <w:p w:rsidR="00A94872" w:rsidRPr="00143999" w:rsidRDefault="00A94872" w:rsidP="008E5689">
            <w:pPr>
              <w:pStyle w:val="TableParagraph"/>
              <w:spacing w:line="247" w:lineRule="exact"/>
              <w:ind w:left="108"/>
            </w:pPr>
            <w:r w:rsidRPr="00143999">
              <w:t>pocz. XX w.</w:t>
            </w:r>
          </w:p>
        </w:tc>
        <w:tc>
          <w:tcPr>
            <w:cnfStyle w:val="000100000000" w:firstRow="0" w:lastRow="0" w:firstColumn="0" w:lastColumn="1" w:oddVBand="0" w:evenVBand="0" w:oddHBand="0" w:evenHBand="0" w:firstRowFirstColumn="0" w:firstRowLastColumn="0" w:lastRowFirstColumn="0" w:lastRowLastColumn="0"/>
            <w:tcW w:w="1843" w:type="dxa"/>
          </w:tcPr>
          <w:p w:rsidR="00A94872" w:rsidRPr="00143999" w:rsidRDefault="00A94872" w:rsidP="00356667">
            <w:pPr>
              <w:pStyle w:val="TableParagraph"/>
              <w:rPr>
                <w:sz w:val="20"/>
              </w:rPr>
            </w:pPr>
          </w:p>
        </w:tc>
      </w:tr>
      <w:tr w:rsidR="00A94872" w:rsidRPr="00143999" w:rsidTr="00C333C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356" w:type="dxa"/>
            <w:gridSpan w:val="7"/>
          </w:tcPr>
          <w:p w:rsidR="00A94872" w:rsidRPr="00143999" w:rsidRDefault="00A94872" w:rsidP="008E5689">
            <w:pPr>
              <w:pStyle w:val="TableParagraph"/>
              <w:spacing w:line="251" w:lineRule="exact"/>
              <w:ind w:left="139"/>
              <w:jc w:val="center"/>
              <w:rPr>
                <w:b w:val="0"/>
              </w:rPr>
            </w:pPr>
            <w:r w:rsidRPr="00143999">
              <w:t>ZYCK POLSKI</w:t>
            </w:r>
          </w:p>
        </w:tc>
      </w:tr>
      <w:tr w:rsidR="00C333C6" w:rsidRPr="00143999" w:rsidTr="00860BEC">
        <w:trPr>
          <w:trHeight w:val="1164"/>
        </w:trPr>
        <w:tc>
          <w:tcPr>
            <w:cnfStyle w:val="001000000000" w:firstRow="0" w:lastRow="0" w:firstColumn="1" w:lastColumn="0" w:oddVBand="0" w:evenVBand="0" w:oddHBand="0" w:evenHBand="0" w:firstRowFirstColumn="0" w:firstRowLastColumn="0" w:lastRowFirstColumn="0" w:lastRowLastColumn="0"/>
            <w:tcW w:w="993" w:type="dxa"/>
          </w:tcPr>
          <w:p w:rsidR="00A94872" w:rsidRPr="00143999" w:rsidRDefault="00A94872" w:rsidP="008E5689">
            <w:pPr>
              <w:pStyle w:val="TableParagraph"/>
              <w:spacing w:line="249" w:lineRule="exact"/>
              <w:ind w:left="105"/>
            </w:pPr>
            <w:r w:rsidRPr="00143999">
              <w:t>18.</w:t>
            </w:r>
          </w:p>
        </w:tc>
        <w:tc>
          <w:tcPr>
            <w:cnfStyle w:val="000010000000" w:firstRow="0" w:lastRow="0" w:firstColumn="0" w:lastColumn="0" w:oddVBand="1" w:evenVBand="0" w:oddHBand="0" w:evenHBand="0" w:firstRowFirstColumn="0" w:firstRowLastColumn="0" w:lastRowFirstColumn="0" w:lastRowLastColumn="0"/>
            <w:tcW w:w="1667" w:type="dxa"/>
            <w:vMerge w:val="restart"/>
          </w:tcPr>
          <w:p w:rsidR="00A94872" w:rsidRPr="00143999" w:rsidRDefault="00A94872" w:rsidP="00356667">
            <w:pPr>
              <w:pStyle w:val="TableParagraph"/>
            </w:pPr>
          </w:p>
        </w:tc>
        <w:tc>
          <w:tcPr>
            <w:tcW w:w="3011" w:type="dxa"/>
            <w:gridSpan w:val="3"/>
          </w:tcPr>
          <w:p w:rsidR="00A94872" w:rsidRPr="00143999" w:rsidRDefault="00A94872" w:rsidP="008E5689">
            <w:pPr>
              <w:pStyle w:val="TableParagraph"/>
              <w:spacing w:line="276" w:lineRule="auto"/>
              <w:ind w:left="105" w:right="269"/>
              <w:cnfStyle w:val="000000000000" w:firstRow="0" w:lastRow="0" w:firstColumn="0" w:lastColumn="0" w:oddVBand="0" w:evenVBand="0" w:oddHBand="0" w:evenHBand="0" w:firstRowFirstColumn="0" w:firstRowLastColumn="0" w:lastRowFirstColumn="0" w:lastRowLastColumn="0"/>
            </w:pPr>
            <w:r w:rsidRPr="00143999">
              <w:t>kościół parafialny pw. Św. Michała Archanioła wraz z dzwonnicą,</w:t>
            </w:r>
          </w:p>
          <w:p w:rsidR="00A94872" w:rsidRPr="00143999" w:rsidRDefault="00A94872" w:rsidP="008E5689">
            <w:pPr>
              <w:pStyle w:val="TableParagraph"/>
              <w:spacing w:line="252" w:lineRule="exact"/>
              <w:ind w:left="105"/>
              <w:cnfStyle w:val="000000000000" w:firstRow="0" w:lastRow="0" w:firstColumn="0" w:lastColumn="0" w:oddVBand="0" w:evenVBand="0" w:oddHBand="0" w:evenHBand="0" w:firstRowFirstColumn="0" w:firstRowLastColumn="0" w:lastRowFirstColumn="0" w:lastRowLastColumn="0"/>
            </w:pPr>
            <w:r w:rsidRPr="00143999">
              <w:t>murowane</w:t>
            </w:r>
          </w:p>
        </w:tc>
        <w:tc>
          <w:tcPr>
            <w:cnfStyle w:val="000010000000" w:firstRow="0" w:lastRow="0" w:firstColumn="0" w:lastColumn="0" w:oddVBand="1" w:evenVBand="0" w:oddHBand="0" w:evenHBand="0" w:firstRowFirstColumn="0" w:firstRowLastColumn="0" w:lastRowFirstColumn="0" w:lastRowLastColumn="0"/>
            <w:tcW w:w="1842" w:type="dxa"/>
          </w:tcPr>
          <w:p w:rsidR="00A94872" w:rsidRPr="00143999" w:rsidRDefault="00A94872" w:rsidP="008E5689">
            <w:pPr>
              <w:pStyle w:val="TableParagraph"/>
              <w:spacing w:line="249" w:lineRule="exact"/>
              <w:ind w:left="108"/>
            </w:pPr>
            <w:r w:rsidRPr="00143999">
              <w:t>1897 r.</w:t>
            </w:r>
          </w:p>
        </w:tc>
        <w:tc>
          <w:tcPr>
            <w:cnfStyle w:val="000100000000" w:firstRow="0" w:lastRow="0" w:firstColumn="0" w:lastColumn="1" w:oddVBand="0" w:evenVBand="0" w:oddHBand="0" w:evenHBand="0" w:firstRowFirstColumn="0" w:firstRowLastColumn="0" w:lastRowFirstColumn="0" w:lastRowLastColumn="0"/>
            <w:tcW w:w="1843" w:type="dxa"/>
          </w:tcPr>
          <w:p w:rsidR="00A94872" w:rsidRPr="00143999" w:rsidRDefault="00A94872" w:rsidP="008E5689">
            <w:pPr>
              <w:pStyle w:val="TableParagraph"/>
              <w:spacing w:line="276" w:lineRule="auto"/>
              <w:ind w:left="141" w:right="279"/>
            </w:pPr>
            <w:r w:rsidRPr="00143999">
              <w:t>Nr rej. 64/272/60 W dec. z dnia 25.09.1960 r.</w:t>
            </w:r>
          </w:p>
        </w:tc>
      </w:tr>
      <w:tr w:rsidR="00C333C6" w:rsidRPr="00143999" w:rsidTr="00860BE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93" w:type="dxa"/>
          </w:tcPr>
          <w:p w:rsidR="00A94872" w:rsidRPr="00143999" w:rsidRDefault="00A94872" w:rsidP="008E5689">
            <w:pPr>
              <w:pStyle w:val="TableParagraph"/>
              <w:spacing w:line="249" w:lineRule="exact"/>
              <w:ind w:left="105"/>
            </w:pPr>
            <w:r w:rsidRPr="00143999">
              <w:t>19.</w:t>
            </w:r>
          </w:p>
        </w:tc>
        <w:tc>
          <w:tcPr>
            <w:cnfStyle w:val="000010000000" w:firstRow="0" w:lastRow="0" w:firstColumn="0" w:lastColumn="0" w:oddVBand="1" w:evenVBand="0" w:oddHBand="0" w:evenHBand="0" w:firstRowFirstColumn="0" w:firstRowLastColumn="0" w:lastRowFirstColumn="0" w:lastRowLastColumn="0"/>
            <w:tcW w:w="1667" w:type="dxa"/>
            <w:vMerge/>
          </w:tcPr>
          <w:p w:rsidR="00A94872" w:rsidRPr="00143999" w:rsidRDefault="00A94872" w:rsidP="008E5689">
            <w:pPr>
              <w:autoSpaceDE w:val="0"/>
              <w:autoSpaceDN w:val="0"/>
              <w:rPr>
                <w:rFonts w:cs="Times New Roman"/>
                <w:sz w:val="2"/>
                <w:szCs w:val="2"/>
              </w:rPr>
            </w:pPr>
          </w:p>
        </w:tc>
        <w:tc>
          <w:tcPr>
            <w:tcW w:w="3011" w:type="dxa"/>
            <w:gridSpan w:val="3"/>
          </w:tcPr>
          <w:p w:rsidR="00A94872" w:rsidRPr="00143999" w:rsidRDefault="00A94872" w:rsidP="008E5689">
            <w:pPr>
              <w:pStyle w:val="TableParagraph"/>
              <w:spacing w:line="249" w:lineRule="exact"/>
              <w:ind w:left="105"/>
              <w:cnfStyle w:val="000000100000" w:firstRow="0" w:lastRow="0" w:firstColumn="0" w:lastColumn="0" w:oddVBand="0" w:evenVBand="0" w:oddHBand="1" w:evenHBand="0" w:firstRowFirstColumn="0" w:firstRowLastColumn="0" w:lastRowFirstColumn="0" w:lastRowLastColumn="0"/>
            </w:pPr>
            <w:r w:rsidRPr="00143999">
              <w:t>plebania, murowana</w:t>
            </w:r>
          </w:p>
        </w:tc>
        <w:tc>
          <w:tcPr>
            <w:cnfStyle w:val="000010000000" w:firstRow="0" w:lastRow="0" w:firstColumn="0" w:lastColumn="0" w:oddVBand="1" w:evenVBand="0" w:oddHBand="0" w:evenHBand="0" w:firstRowFirstColumn="0" w:firstRowLastColumn="0" w:lastRowFirstColumn="0" w:lastRowLastColumn="0"/>
            <w:tcW w:w="1842" w:type="dxa"/>
          </w:tcPr>
          <w:p w:rsidR="00A94872" w:rsidRPr="00143999" w:rsidRDefault="00A94872" w:rsidP="008E5689">
            <w:pPr>
              <w:pStyle w:val="TableParagraph"/>
              <w:spacing w:line="249" w:lineRule="exact"/>
              <w:ind w:left="108"/>
            </w:pPr>
            <w:r w:rsidRPr="00143999">
              <w:t>XIX/XX w.</w:t>
            </w:r>
          </w:p>
        </w:tc>
        <w:tc>
          <w:tcPr>
            <w:cnfStyle w:val="000100000000" w:firstRow="0" w:lastRow="0" w:firstColumn="0" w:lastColumn="1" w:oddVBand="0" w:evenVBand="0" w:oddHBand="0" w:evenHBand="0" w:firstRowFirstColumn="0" w:firstRowLastColumn="0" w:lastRowFirstColumn="0" w:lastRowLastColumn="0"/>
            <w:tcW w:w="1843" w:type="dxa"/>
          </w:tcPr>
          <w:p w:rsidR="00A94872" w:rsidRPr="00143999" w:rsidRDefault="00A94872" w:rsidP="00356667">
            <w:pPr>
              <w:pStyle w:val="TableParagraph"/>
              <w:rPr>
                <w:sz w:val="20"/>
              </w:rPr>
            </w:pPr>
          </w:p>
        </w:tc>
      </w:tr>
      <w:tr w:rsidR="00C333C6" w:rsidRPr="00143999" w:rsidTr="00860BEC">
        <w:trPr>
          <w:trHeight w:val="290"/>
        </w:trPr>
        <w:tc>
          <w:tcPr>
            <w:cnfStyle w:val="001000000000" w:firstRow="0" w:lastRow="0" w:firstColumn="1" w:lastColumn="0" w:oddVBand="0" w:evenVBand="0" w:oddHBand="0" w:evenHBand="0" w:firstRowFirstColumn="0" w:firstRowLastColumn="0" w:lastRowFirstColumn="0" w:lastRowLastColumn="0"/>
            <w:tcW w:w="993" w:type="dxa"/>
          </w:tcPr>
          <w:p w:rsidR="00A94872" w:rsidRPr="00143999" w:rsidRDefault="00A94872" w:rsidP="008E5689">
            <w:pPr>
              <w:pStyle w:val="TableParagraph"/>
              <w:spacing w:line="247" w:lineRule="exact"/>
              <w:ind w:left="105"/>
            </w:pPr>
            <w:r w:rsidRPr="00143999">
              <w:t>20.</w:t>
            </w:r>
          </w:p>
        </w:tc>
        <w:tc>
          <w:tcPr>
            <w:cnfStyle w:val="000010000000" w:firstRow="0" w:lastRow="0" w:firstColumn="0" w:lastColumn="0" w:oddVBand="1" w:evenVBand="0" w:oddHBand="0" w:evenHBand="0" w:firstRowFirstColumn="0" w:firstRowLastColumn="0" w:lastRowFirstColumn="0" w:lastRowLastColumn="0"/>
            <w:tcW w:w="1667" w:type="dxa"/>
            <w:vMerge/>
          </w:tcPr>
          <w:p w:rsidR="00A94872" w:rsidRPr="00143999" w:rsidRDefault="00A94872" w:rsidP="008E5689">
            <w:pPr>
              <w:autoSpaceDE w:val="0"/>
              <w:autoSpaceDN w:val="0"/>
              <w:rPr>
                <w:rFonts w:cs="Times New Roman"/>
                <w:sz w:val="2"/>
                <w:szCs w:val="2"/>
              </w:rPr>
            </w:pPr>
          </w:p>
        </w:tc>
        <w:tc>
          <w:tcPr>
            <w:tcW w:w="3011" w:type="dxa"/>
            <w:gridSpan w:val="3"/>
          </w:tcPr>
          <w:p w:rsidR="00A94872" w:rsidRPr="00143999"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pPr>
            <w:r w:rsidRPr="00143999">
              <w:t>cmentarz parafialny</w:t>
            </w:r>
          </w:p>
        </w:tc>
        <w:tc>
          <w:tcPr>
            <w:cnfStyle w:val="000010000000" w:firstRow="0" w:lastRow="0" w:firstColumn="0" w:lastColumn="0" w:oddVBand="1" w:evenVBand="0" w:oddHBand="0" w:evenHBand="0" w:firstRowFirstColumn="0" w:firstRowLastColumn="0" w:lastRowFirstColumn="0" w:lastRowLastColumn="0"/>
            <w:tcW w:w="1842" w:type="dxa"/>
          </w:tcPr>
          <w:p w:rsidR="00A94872" w:rsidRPr="00143999" w:rsidRDefault="00A94872" w:rsidP="008E5689">
            <w:pPr>
              <w:pStyle w:val="TableParagraph"/>
              <w:spacing w:line="247" w:lineRule="exact"/>
              <w:ind w:left="108"/>
            </w:pPr>
            <w:r w:rsidRPr="00143999">
              <w:t>II poł. XIX w.</w:t>
            </w:r>
          </w:p>
        </w:tc>
        <w:tc>
          <w:tcPr>
            <w:cnfStyle w:val="000100000000" w:firstRow="0" w:lastRow="0" w:firstColumn="0" w:lastColumn="1" w:oddVBand="0" w:evenVBand="0" w:oddHBand="0" w:evenHBand="0" w:firstRowFirstColumn="0" w:firstRowLastColumn="0" w:lastRowFirstColumn="0" w:lastRowLastColumn="0"/>
            <w:tcW w:w="1843" w:type="dxa"/>
          </w:tcPr>
          <w:p w:rsidR="00A94872" w:rsidRPr="00143999" w:rsidRDefault="00A94872" w:rsidP="00356667">
            <w:pPr>
              <w:pStyle w:val="TableParagraph"/>
              <w:rPr>
                <w:sz w:val="20"/>
              </w:rPr>
            </w:pPr>
          </w:p>
        </w:tc>
      </w:tr>
      <w:tr w:rsidR="00C333C6" w:rsidRPr="00143999" w:rsidTr="00860BE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93" w:type="dxa"/>
          </w:tcPr>
          <w:p w:rsidR="00A94872" w:rsidRPr="00143999" w:rsidRDefault="00A94872" w:rsidP="008E5689">
            <w:pPr>
              <w:pStyle w:val="TableParagraph"/>
              <w:spacing w:line="247" w:lineRule="exact"/>
              <w:ind w:left="105"/>
            </w:pPr>
            <w:r w:rsidRPr="00143999">
              <w:t>21.</w:t>
            </w:r>
          </w:p>
        </w:tc>
        <w:tc>
          <w:tcPr>
            <w:cnfStyle w:val="000010000000" w:firstRow="0" w:lastRow="0" w:firstColumn="0" w:lastColumn="0" w:oddVBand="1" w:evenVBand="0" w:oddHBand="0" w:evenHBand="0" w:firstRowFirstColumn="0" w:firstRowLastColumn="0" w:lastRowFirstColumn="0" w:lastRowLastColumn="0"/>
            <w:tcW w:w="1667" w:type="dxa"/>
            <w:vMerge/>
          </w:tcPr>
          <w:p w:rsidR="00A94872" w:rsidRPr="00143999" w:rsidRDefault="00A94872" w:rsidP="008E5689">
            <w:pPr>
              <w:autoSpaceDE w:val="0"/>
              <w:autoSpaceDN w:val="0"/>
              <w:rPr>
                <w:rFonts w:cs="Times New Roman"/>
                <w:sz w:val="2"/>
                <w:szCs w:val="2"/>
              </w:rPr>
            </w:pPr>
          </w:p>
        </w:tc>
        <w:tc>
          <w:tcPr>
            <w:tcW w:w="3011" w:type="dxa"/>
            <w:gridSpan w:val="3"/>
          </w:tcPr>
          <w:p w:rsidR="00A94872" w:rsidRPr="00143999"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pPr>
            <w:r w:rsidRPr="00143999">
              <w:t>dom nr 26, drewniany</w:t>
            </w:r>
          </w:p>
        </w:tc>
        <w:tc>
          <w:tcPr>
            <w:cnfStyle w:val="000010000000" w:firstRow="0" w:lastRow="0" w:firstColumn="0" w:lastColumn="0" w:oddVBand="1" w:evenVBand="0" w:oddHBand="0" w:evenHBand="0" w:firstRowFirstColumn="0" w:firstRowLastColumn="0" w:lastRowFirstColumn="0" w:lastRowLastColumn="0"/>
            <w:tcW w:w="1842" w:type="dxa"/>
          </w:tcPr>
          <w:p w:rsidR="00A94872" w:rsidRPr="00143999" w:rsidRDefault="00A94872" w:rsidP="008E5689">
            <w:pPr>
              <w:pStyle w:val="TableParagraph"/>
              <w:spacing w:line="247" w:lineRule="exact"/>
              <w:ind w:left="108"/>
            </w:pPr>
            <w:r w:rsidRPr="00143999">
              <w:t>ok. 1880 r.</w:t>
            </w:r>
          </w:p>
        </w:tc>
        <w:tc>
          <w:tcPr>
            <w:cnfStyle w:val="000100000000" w:firstRow="0" w:lastRow="0" w:firstColumn="0" w:lastColumn="1" w:oddVBand="0" w:evenVBand="0" w:oddHBand="0" w:evenHBand="0" w:firstRowFirstColumn="0" w:firstRowLastColumn="0" w:lastRowFirstColumn="0" w:lastRowLastColumn="0"/>
            <w:tcW w:w="1843" w:type="dxa"/>
          </w:tcPr>
          <w:p w:rsidR="00A94872" w:rsidRPr="00143999" w:rsidRDefault="00A94872" w:rsidP="00356667">
            <w:pPr>
              <w:pStyle w:val="TableParagraph"/>
              <w:rPr>
                <w:sz w:val="20"/>
              </w:rPr>
            </w:pPr>
          </w:p>
        </w:tc>
      </w:tr>
      <w:tr w:rsidR="00C333C6" w:rsidRPr="00143999" w:rsidTr="00860BEC">
        <w:trPr>
          <w:trHeight w:val="290"/>
        </w:trPr>
        <w:tc>
          <w:tcPr>
            <w:cnfStyle w:val="001000000000" w:firstRow="0" w:lastRow="0" w:firstColumn="1" w:lastColumn="0" w:oddVBand="0" w:evenVBand="0" w:oddHBand="0" w:evenHBand="0" w:firstRowFirstColumn="0" w:firstRowLastColumn="0" w:lastRowFirstColumn="0" w:lastRowLastColumn="0"/>
            <w:tcW w:w="993" w:type="dxa"/>
          </w:tcPr>
          <w:p w:rsidR="00A94872" w:rsidRPr="00143999" w:rsidRDefault="00A94872" w:rsidP="008E5689">
            <w:pPr>
              <w:pStyle w:val="TableParagraph"/>
              <w:spacing w:line="247" w:lineRule="exact"/>
              <w:ind w:left="105"/>
            </w:pPr>
            <w:r w:rsidRPr="00143999">
              <w:t>22</w:t>
            </w:r>
          </w:p>
        </w:tc>
        <w:tc>
          <w:tcPr>
            <w:cnfStyle w:val="000010000000" w:firstRow="0" w:lastRow="0" w:firstColumn="0" w:lastColumn="0" w:oddVBand="1" w:evenVBand="0" w:oddHBand="0" w:evenHBand="0" w:firstRowFirstColumn="0" w:firstRowLastColumn="0" w:lastRowFirstColumn="0" w:lastRowLastColumn="0"/>
            <w:tcW w:w="1667" w:type="dxa"/>
            <w:vMerge/>
          </w:tcPr>
          <w:p w:rsidR="00A94872" w:rsidRPr="00143999" w:rsidRDefault="00A94872" w:rsidP="008E5689">
            <w:pPr>
              <w:autoSpaceDE w:val="0"/>
              <w:autoSpaceDN w:val="0"/>
              <w:rPr>
                <w:rFonts w:cs="Times New Roman"/>
                <w:sz w:val="2"/>
                <w:szCs w:val="2"/>
              </w:rPr>
            </w:pPr>
          </w:p>
        </w:tc>
        <w:tc>
          <w:tcPr>
            <w:tcW w:w="3011" w:type="dxa"/>
            <w:gridSpan w:val="3"/>
          </w:tcPr>
          <w:p w:rsidR="00A94872" w:rsidRPr="00143999"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pPr>
            <w:r w:rsidRPr="00143999">
              <w:t>dom nr 28, drewniany</w:t>
            </w:r>
          </w:p>
        </w:tc>
        <w:tc>
          <w:tcPr>
            <w:cnfStyle w:val="000010000000" w:firstRow="0" w:lastRow="0" w:firstColumn="0" w:lastColumn="0" w:oddVBand="1" w:evenVBand="0" w:oddHBand="0" w:evenHBand="0" w:firstRowFirstColumn="0" w:firstRowLastColumn="0" w:lastRowFirstColumn="0" w:lastRowLastColumn="0"/>
            <w:tcW w:w="1842" w:type="dxa"/>
          </w:tcPr>
          <w:p w:rsidR="00A94872" w:rsidRPr="00143999" w:rsidRDefault="00A94872" w:rsidP="008E5689">
            <w:pPr>
              <w:pStyle w:val="TableParagraph"/>
              <w:spacing w:line="247" w:lineRule="exact"/>
              <w:ind w:left="108"/>
            </w:pPr>
            <w:r w:rsidRPr="00143999">
              <w:t>ok. 1863 r.</w:t>
            </w:r>
          </w:p>
        </w:tc>
        <w:tc>
          <w:tcPr>
            <w:cnfStyle w:val="000100000000" w:firstRow="0" w:lastRow="0" w:firstColumn="0" w:lastColumn="1" w:oddVBand="0" w:evenVBand="0" w:oddHBand="0" w:evenHBand="0" w:firstRowFirstColumn="0" w:firstRowLastColumn="0" w:lastRowFirstColumn="0" w:lastRowLastColumn="0"/>
            <w:tcW w:w="1843" w:type="dxa"/>
          </w:tcPr>
          <w:p w:rsidR="00A94872" w:rsidRPr="00143999" w:rsidRDefault="00A94872" w:rsidP="00356667">
            <w:pPr>
              <w:pStyle w:val="TableParagraph"/>
              <w:rPr>
                <w:sz w:val="20"/>
              </w:rPr>
            </w:pPr>
          </w:p>
        </w:tc>
      </w:tr>
      <w:tr w:rsidR="00A94872" w:rsidRPr="00143999" w:rsidTr="00C333C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356" w:type="dxa"/>
            <w:gridSpan w:val="7"/>
          </w:tcPr>
          <w:p w:rsidR="00A94872" w:rsidRPr="00143999" w:rsidRDefault="00A94872" w:rsidP="008E5689">
            <w:pPr>
              <w:pStyle w:val="TableParagraph"/>
              <w:spacing w:line="251" w:lineRule="exact"/>
              <w:ind w:left="139"/>
              <w:jc w:val="center"/>
              <w:rPr>
                <w:b w:val="0"/>
              </w:rPr>
            </w:pPr>
            <w:r w:rsidRPr="00143999">
              <w:t>ZYCK NOWY</w:t>
            </w:r>
          </w:p>
        </w:tc>
      </w:tr>
      <w:tr w:rsidR="00C333C6" w:rsidRPr="00143999" w:rsidTr="00860BEC">
        <w:trPr>
          <w:cnfStyle w:val="010000000000" w:firstRow="0" w:lastRow="1"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993" w:type="dxa"/>
          </w:tcPr>
          <w:p w:rsidR="00A94872" w:rsidRPr="00143999" w:rsidRDefault="00A94872" w:rsidP="008E5689">
            <w:pPr>
              <w:pStyle w:val="TableParagraph"/>
              <w:spacing w:line="249" w:lineRule="exact"/>
              <w:ind w:left="105"/>
            </w:pPr>
            <w:r w:rsidRPr="00143999">
              <w:t>23.</w:t>
            </w:r>
          </w:p>
        </w:tc>
        <w:tc>
          <w:tcPr>
            <w:cnfStyle w:val="000010000000" w:firstRow="0" w:lastRow="0" w:firstColumn="0" w:lastColumn="0" w:oddVBand="1" w:evenVBand="0" w:oddHBand="0" w:evenHBand="0" w:firstRowFirstColumn="0" w:firstRowLastColumn="0" w:lastRowFirstColumn="0" w:lastRowLastColumn="0"/>
            <w:tcW w:w="1667" w:type="dxa"/>
          </w:tcPr>
          <w:p w:rsidR="00A94872" w:rsidRPr="00143999" w:rsidRDefault="00A94872" w:rsidP="00356667">
            <w:pPr>
              <w:pStyle w:val="TableParagraph"/>
            </w:pPr>
          </w:p>
        </w:tc>
        <w:tc>
          <w:tcPr>
            <w:tcW w:w="3011" w:type="dxa"/>
            <w:gridSpan w:val="3"/>
          </w:tcPr>
          <w:p w:rsidR="00A94872" w:rsidRPr="00143999" w:rsidRDefault="00A94872" w:rsidP="008E5689">
            <w:pPr>
              <w:pStyle w:val="TableParagraph"/>
              <w:spacing w:line="249" w:lineRule="exact"/>
              <w:ind w:left="105"/>
              <w:cnfStyle w:val="010000000000" w:firstRow="0" w:lastRow="1" w:firstColumn="0" w:lastColumn="0" w:oddVBand="0" w:evenVBand="0" w:oddHBand="0" w:evenHBand="0" w:firstRowFirstColumn="0" w:firstRowLastColumn="0" w:lastRowFirstColumn="0" w:lastRowLastColumn="0"/>
            </w:pPr>
            <w:r w:rsidRPr="00143999">
              <w:t>cmentarz ewangelicko -</w:t>
            </w:r>
          </w:p>
          <w:p w:rsidR="00A94872" w:rsidRPr="00143999" w:rsidRDefault="00A94872" w:rsidP="008E5689">
            <w:pPr>
              <w:pStyle w:val="TableParagraph"/>
              <w:spacing w:before="37"/>
              <w:ind w:left="105"/>
              <w:cnfStyle w:val="010000000000" w:firstRow="0" w:lastRow="1" w:firstColumn="0" w:lastColumn="0" w:oddVBand="0" w:evenVBand="0" w:oddHBand="0" w:evenHBand="0" w:firstRowFirstColumn="0" w:firstRowLastColumn="0" w:lastRowFirstColumn="0" w:lastRowLastColumn="0"/>
            </w:pPr>
            <w:r w:rsidRPr="00143999">
              <w:t>augsburski</w:t>
            </w:r>
          </w:p>
        </w:tc>
        <w:tc>
          <w:tcPr>
            <w:cnfStyle w:val="000010000000" w:firstRow="0" w:lastRow="0" w:firstColumn="0" w:lastColumn="0" w:oddVBand="1" w:evenVBand="0" w:oddHBand="0" w:evenHBand="0" w:firstRowFirstColumn="0" w:firstRowLastColumn="0" w:lastRowFirstColumn="0" w:lastRowLastColumn="0"/>
            <w:tcW w:w="1842" w:type="dxa"/>
          </w:tcPr>
          <w:p w:rsidR="00A94872" w:rsidRPr="00143999" w:rsidRDefault="00A94872" w:rsidP="008E5689">
            <w:pPr>
              <w:pStyle w:val="TableParagraph"/>
              <w:spacing w:line="249" w:lineRule="exact"/>
              <w:ind w:left="108"/>
            </w:pPr>
            <w:r w:rsidRPr="00143999">
              <w:t>pocz. XX w.</w:t>
            </w:r>
          </w:p>
        </w:tc>
        <w:tc>
          <w:tcPr>
            <w:cnfStyle w:val="000100000000" w:firstRow="0" w:lastRow="0" w:firstColumn="0" w:lastColumn="1" w:oddVBand="0" w:evenVBand="0" w:oddHBand="0" w:evenHBand="0" w:firstRowFirstColumn="0" w:firstRowLastColumn="0" w:lastRowFirstColumn="0" w:lastRowLastColumn="0"/>
            <w:tcW w:w="1843" w:type="dxa"/>
          </w:tcPr>
          <w:p w:rsidR="00A94872" w:rsidRPr="00143999" w:rsidRDefault="00A94872" w:rsidP="00356667">
            <w:pPr>
              <w:pStyle w:val="TableParagraph"/>
            </w:pPr>
          </w:p>
        </w:tc>
      </w:tr>
    </w:tbl>
    <w:p w:rsidR="00A94872" w:rsidRPr="00143999" w:rsidRDefault="00A94872">
      <w:pPr>
        <w:shd w:val="clear" w:color="auto" w:fill="FFFFFF"/>
        <w:jc w:val="both"/>
        <w:rPr>
          <w:rFonts w:cs="Times New Roman"/>
          <w:shd w:val="clear" w:color="auto" w:fill="FFFFFF"/>
        </w:rPr>
      </w:pPr>
    </w:p>
    <w:p w:rsidR="00A94872" w:rsidRPr="00143999" w:rsidRDefault="00A94872">
      <w:pPr>
        <w:shd w:val="clear" w:color="auto" w:fill="FFFFFF"/>
        <w:jc w:val="both"/>
        <w:rPr>
          <w:rFonts w:cs="Times New Roman"/>
          <w:shd w:val="clear" w:color="auto" w:fill="FFFFFF"/>
        </w:rPr>
      </w:pPr>
      <w:r w:rsidRPr="00143999">
        <w:rPr>
          <w:rFonts w:cs="Times New Roman"/>
          <w:shd w:val="clear" w:color="auto" w:fill="FFFFFF"/>
        </w:rPr>
        <w:t xml:space="preserve"> Gmina Słubice prowadzi gminną ewidencję zabytków. Znajdujące się na terenie gminy zabytkowe obiekty sakralne są w stanie technicznym i funkcjonalnym dobrym. Zespół urbanistyczno – architektoniczny założenia pałacowo – parkowego w Studzieńcu stanowiący przykład i świadectwo budownictwa dworskiego z okresu klasycyzmu jest przywracany do dawnej świetności. Przeprowadzony remont kapitalny zabytkowego pałacu. Prowadzone są prace porządkujące park oraz związane z rewaloryzacją zabytkowego układu wodnego.</w:t>
      </w:r>
    </w:p>
    <w:p w:rsidR="00A94872" w:rsidRPr="00143999" w:rsidRDefault="00A94872">
      <w:pPr>
        <w:shd w:val="clear" w:color="auto" w:fill="FFFFFF"/>
        <w:jc w:val="both"/>
        <w:rPr>
          <w:rFonts w:cs="Times New Roman"/>
        </w:rPr>
      </w:pPr>
      <w:r w:rsidRPr="00143999">
        <w:rPr>
          <w:rFonts w:cs="Times New Roman"/>
          <w:shd w:val="clear" w:color="auto" w:fill="FFFFFF"/>
        </w:rPr>
        <w:tab/>
        <w:t>Pałac klasycystyczny w Słubicach ulega niszczeniu z uwagi na nie przeprowadzanie wymaganych prac remontowych oraz brak zabezpieczenia przed dalszym niszczeniem obiektu. W bardzo złym stanie są cmentarze w Jamnie, Piotrkówku, Sadach, Świniarach, Wiączeminie Polskim i Zycku Nowym. Na cmentarzu w Słubicach znajduje się miejsce pamięci narodowej – kwatera żołnierzy polskich i ludności cywilnej poległej we wrześniu 1939r. na skutek bombardowań lotnictwa niemieckiego.</w:t>
      </w:r>
    </w:p>
    <w:p w:rsidR="00A94872" w:rsidRPr="005F5219" w:rsidRDefault="00A94872" w:rsidP="005B1015">
      <w:pPr>
        <w:pStyle w:val="Nagwek2"/>
        <w:rPr>
          <w:i w:val="0"/>
          <w:szCs w:val="24"/>
          <w:shd w:val="clear" w:color="auto" w:fill="FFFFFF"/>
        </w:rPr>
      </w:pPr>
      <w:bookmarkStart w:id="32" w:name="_Toc10203320"/>
      <w:bookmarkStart w:id="33" w:name="_Toc39752085"/>
      <w:bookmarkStart w:id="34" w:name="_Toc41476508"/>
      <w:r w:rsidRPr="005F5219">
        <w:rPr>
          <w:i w:val="0"/>
          <w:szCs w:val="24"/>
        </w:rPr>
        <w:t>Zabytki archeologiczne</w:t>
      </w:r>
      <w:bookmarkEnd w:id="32"/>
      <w:bookmarkEnd w:id="33"/>
      <w:bookmarkEnd w:id="34"/>
    </w:p>
    <w:p w:rsidR="00A94872" w:rsidRPr="00143999" w:rsidRDefault="00A94872" w:rsidP="00515041">
      <w:pPr>
        <w:shd w:val="clear" w:color="auto" w:fill="FFFFFF"/>
        <w:ind w:firstLine="576"/>
        <w:jc w:val="both"/>
        <w:rPr>
          <w:rFonts w:cs="Times New Roman"/>
          <w:shd w:val="clear" w:color="auto" w:fill="FFFFFF"/>
        </w:rPr>
      </w:pPr>
      <w:r w:rsidRPr="00143999">
        <w:rPr>
          <w:rFonts w:cs="Times New Roman"/>
          <w:shd w:val="clear" w:color="auto" w:fill="FFFFFF"/>
        </w:rPr>
        <w:t xml:space="preserve">Na terenie gminy Słubice znajduje się  209 stanowisk archeologicznych, których chronologia sięga okresu epoki kamienia. Znajdują się również miejsca ze śladami okresu </w:t>
      </w:r>
      <w:r w:rsidRPr="00143999">
        <w:rPr>
          <w:rFonts w:cs="Times New Roman"/>
          <w:shd w:val="clear" w:color="auto" w:fill="FFFFFF"/>
        </w:rPr>
        <w:lastRenderedPageBreak/>
        <w:t>neolitu i epoki brązu, żelaza, okresu halsztackiego, lateńskiego, wpływów rzymskich oraz średniowiecza i nowożytności. Ze względu na funkcję najwięcej stanowisk to ślady osadnictwa i osady (w obrębie jednego stanowiska może być wiele śladów z różnych epok), nieliczne to cmentarzyska. Największe skupisko stanowisk znajduje się na obszarze miejscowości Grzybów – 62, następnie na terenie miejscowości Słubice – 44, Piotrkówek – 22 i Zyck Polski – 21. Mniejsze ilości znajdują się w miejscowościach: Juliszew, Jamno, Łaziska, Świniary, Potok Biały, Potok Czarny, Nowosiadło, Alfonsów, Grabowiec, Leonów, Wiaczemin, Wymyśle Polskie. W około połowie stanowisk przynależność kulturowa nie została określona, natomiast te które udało się sprecyzować pochodzą z następujących okre-sów kultury: łużyckiej, przeworskiej, trzcinieckiej, amfor kulistych i pucharów lejkowatych.</w:t>
      </w:r>
    </w:p>
    <w:p w:rsidR="00A94872" w:rsidRPr="00143999" w:rsidRDefault="00A94872" w:rsidP="00515041">
      <w:pPr>
        <w:shd w:val="clear" w:color="auto" w:fill="FFFFFF"/>
        <w:ind w:firstLine="576"/>
        <w:jc w:val="both"/>
        <w:rPr>
          <w:rFonts w:cs="Times New Roman"/>
          <w:b/>
          <w:shd w:val="clear" w:color="auto" w:fill="FFFFFF"/>
        </w:rPr>
      </w:pPr>
    </w:p>
    <w:p w:rsidR="00A94872" w:rsidRPr="005F5219" w:rsidRDefault="00A94872" w:rsidP="00515041">
      <w:pPr>
        <w:shd w:val="clear" w:color="auto" w:fill="FFFFFF"/>
        <w:jc w:val="both"/>
        <w:rPr>
          <w:rFonts w:cs="Times New Roman"/>
          <w:b/>
          <w:i/>
          <w:shd w:val="clear" w:color="auto" w:fill="FFFFFF"/>
        </w:rPr>
      </w:pPr>
      <w:bookmarkStart w:id="35" w:name="_Toc10203321"/>
      <w:bookmarkStart w:id="36" w:name="_Toc39752086"/>
      <w:bookmarkStart w:id="37" w:name="_Toc41476509"/>
      <w:r w:rsidRPr="005F5219">
        <w:rPr>
          <w:rStyle w:val="Nagwek2Znak"/>
          <w:i w:val="0"/>
        </w:rPr>
        <w:t>Krajobraz kulturowy</w:t>
      </w:r>
      <w:bookmarkEnd w:id="35"/>
      <w:bookmarkEnd w:id="36"/>
      <w:bookmarkEnd w:id="37"/>
    </w:p>
    <w:p w:rsidR="00A94872" w:rsidRPr="00143999" w:rsidRDefault="00A94872" w:rsidP="00515041">
      <w:pPr>
        <w:shd w:val="clear" w:color="auto" w:fill="FFFFFF"/>
        <w:ind w:firstLine="432"/>
        <w:jc w:val="both"/>
        <w:rPr>
          <w:rFonts w:cs="Times New Roman"/>
          <w:shd w:val="clear" w:color="auto" w:fill="FFFFFF"/>
        </w:rPr>
      </w:pPr>
      <w:r w:rsidRPr="00143999">
        <w:rPr>
          <w:rFonts w:cs="Times New Roman"/>
          <w:shd w:val="clear" w:color="auto" w:fill="FFFFFF"/>
        </w:rPr>
        <w:t xml:space="preserve">Obszar gminy Słubice to teren o cennych walorach krajobrazu kulturowego wyrażającego współpracę człowieka i przyrody. </w:t>
      </w:r>
    </w:p>
    <w:p w:rsidR="00A94872" w:rsidRPr="00143999" w:rsidRDefault="00A94872" w:rsidP="00515041">
      <w:pPr>
        <w:shd w:val="clear" w:color="auto" w:fill="FFFFFF"/>
        <w:ind w:firstLine="432"/>
        <w:jc w:val="both"/>
        <w:rPr>
          <w:rFonts w:cs="Times New Roman"/>
          <w:shd w:val="clear" w:color="auto" w:fill="FFFFFF"/>
        </w:rPr>
      </w:pPr>
      <w:r w:rsidRPr="00143999">
        <w:rPr>
          <w:rFonts w:cs="Times New Roman"/>
          <w:shd w:val="clear" w:color="auto" w:fill="FFFFFF"/>
        </w:rPr>
        <w:t xml:space="preserve">Krajobraz kulturowy reprezentuje: </w:t>
      </w:r>
    </w:p>
    <w:p w:rsidR="00A94872" w:rsidRPr="00143999" w:rsidRDefault="00A94872" w:rsidP="001F7548">
      <w:pPr>
        <w:pStyle w:val="Akapitzlist"/>
        <w:numPr>
          <w:ilvl w:val="0"/>
          <w:numId w:val="35"/>
        </w:numPr>
        <w:shd w:val="clear" w:color="auto" w:fill="FFFFFF"/>
        <w:jc w:val="both"/>
        <w:rPr>
          <w:rFonts w:cs="Times New Roman"/>
          <w:shd w:val="clear" w:color="auto" w:fill="FFFFFF"/>
        </w:rPr>
      </w:pPr>
      <w:r w:rsidRPr="00143999">
        <w:rPr>
          <w:rFonts w:cs="Times New Roman"/>
          <w:shd w:val="clear" w:color="auto" w:fill="FFFFFF"/>
        </w:rPr>
        <w:t>zespół urbanistyczno – architektoniczny założenia pałacowo – parkowego z 4 ćw. XVIII w. (pałac z kolumnadą, brama wjazdowa, park przypałacowy) w Studzieńcu,</w:t>
      </w:r>
    </w:p>
    <w:p w:rsidR="00A94872" w:rsidRPr="00143999" w:rsidRDefault="00A94872" w:rsidP="001F7548">
      <w:pPr>
        <w:pStyle w:val="Akapitzlist"/>
        <w:numPr>
          <w:ilvl w:val="0"/>
          <w:numId w:val="35"/>
        </w:numPr>
        <w:shd w:val="clear" w:color="auto" w:fill="FFFFFF"/>
        <w:jc w:val="both"/>
        <w:rPr>
          <w:rFonts w:cs="Times New Roman"/>
          <w:shd w:val="clear" w:color="auto" w:fill="FFFFFF"/>
        </w:rPr>
      </w:pPr>
      <w:r w:rsidRPr="00143999">
        <w:rPr>
          <w:rFonts w:cs="Times New Roman"/>
          <w:shd w:val="clear" w:color="auto" w:fill="FFFFFF"/>
        </w:rPr>
        <w:t xml:space="preserve"> pałac klasycystyczny z k. XVIII w. wraz z oficynami, parkiem, świątynką w parku i najbliższym otoczeniem w Słubicach, </w:t>
      </w:r>
    </w:p>
    <w:p w:rsidR="00A94872" w:rsidRPr="00143999" w:rsidRDefault="00A94872" w:rsidP="001F7548">
      <w:pPr>
        <w:pStyle w:val="Akapitzlist"/>
        <w:numPr>
          <w:ilvl w:val="0"/>
          <w:numId w:val="35"/>
        </w:numPr>
        <w:shd w:val="clear" w:color="auto" w:fill="FFFFFF"/>
        <w:jc w:val="both"/>
        <w:rPr>
          <w:rFonts w:cs="Times New Roman"/>
          <w:shd w:val="clear" w:color="auto" w:fill="FFFFFF"/>
        </w:rPr>
      </w:pPr>
      <w:r w:rsidRPr="00143999">
        <w:rPr>
          <w:rFonts w:cs="Times New Roman"/>
          <w:shd w:val="clear" w:color="auto" w:fill="FFFFFF"/>
        </w:rPr>
        <w:t xml:space="preserve"> kościół parafialny p.w. Zwiastowania NMP z 1791 r. wraz z najbliższym otoczeniem w Słubicach, </w:t>
      </w:r>
    </w:p>
    <w:p w:rsidR="00A94872" w:rsidRPr="00143999" w:rsidRDefault="00A94872" w:rsidP="001F7548">
      <w:pPr>
        <w:pStyle w:val="Akapitzlist"/>
        <w:numPr>
          <w:ilvl w:val="0"/>
          <w:numId w:val="35"/>
        </w:numPr>
        <w:shd w:val="clear" w:color="auto" w:fill="FFFFFF"/>
        <w:jc w:val="both"/>
        <w:rPr>
          <w:rFonts w:cs="Times New Roman"/>
          <w:shd w:val="clear" w:color="auto" w:fill="FFFFFF"/>
        </w:rPr>
      </w:pPr>
      <w:r w:rsidRPr="00143999">
        <w:rPr>
          <w:rFonts w:cs="Times New Roman"/>
          <w:shd w:val="clear" w:color="auto" w:fill="FFFFFF"/>
        </w:rPr>
        <w:t xml:space="preserve">kościół parafialny p.w. św. Michała archanioła wraz z dzwonnica z 1897 r. w Zycku Polskim. </w:t>
      </w:r>
    </w:p>
    <w:p w:rsidR="00A94872" w:rsidRPr="00143999" w:rsidRDefault="00A94872" w:rsidP="00515041">
      <w:pPr>
        <w:shd w:val="clear" w:color="auto" w:fill="FFFFFF"/>
        <w:ind w:firstLine="432"/>
        <w:jc w:val="both"/>
        <w:rPr>
          <w:rFonts w:cs="Times New Roman"/>
          <w:shd w:val="clear" w:color="auto" w:fill="FFFFFF"/>
        </w:rPr>
      </w:pPr>
      <w:r w:rsidRPr="00143999">
        <w:rPr>
          <w:rFonts w:cs="Times New Roman"/>
          <w:shd w:val="clear" w:color="auto" w:fill="FFFFFF"/>
        </w:rPr>
        <w:t xml:space="preserve">Walory kulturowe zintegrowane z walorami krajobrazowymi reprezentują parki dworskie ze starym drzewostanem w Studzieńcu i Słubicach oraz zespoły zabudowy ruralistycznej w Wiączeminie Polskim i Nowym, Świniarach, Piotrkówku, Zycku Polskim, Nowosiadle, Łaziskach i Leonowie. </w:t>
      </w:r>
    </w:p>
    <w:p w:rsidR="00A94872" w:rsidRPr="00143999" w:rsidRDefault="00A94872">
      <w:pPr>
        <w:shd w:val="clear" w:color="auto" w:fill="FFFFFF"/>
        <w:spacing w:line="131" w:lineRule="exact"/>
        <w:jc w:val="both"/>
        <w:rPr>
          <w:rFonts w:cs="Times New Roman"/>
          <w:b/>
          <w:bCs/>
          <w:shd w:val="clear" w:color="auto" w:fill="FFFFFF"/>
        </w:rPr>
      </w:pPr>
    </w:p>
    <w:p w:rsidR="00A94872" w:rsidRPr="00143999" w:rsidRDefault="00A94872" w:rsidP="005B1015">
      <w:pPr>
        <w:pStyle w:val="Nagwek1"/>
        <w:rPr>
          <w:i/>
        </w:rPr>
      </w:pPr>
      <w:bookmarkStart w:id="38" w:name="_Toc10203322"/>
      <w:bookmarkStart w:id="39" w:name="_Toc39752087"/>
      <w:bookmarkStart w:id="40" w:name="_Toc41476510"/>
      <w:r w:rsidRPr="00143999">
        <w:rPr>
          <w:i/>
        </w:rPr>
        <w:t>Informacje inwestycyjne i finansowe</w:t>
      </w:r>
      <w:bookmarkEnd w:id="38"/>
      <w:bookmarkEnd w:id="39"/>
      <w:bookmarkEnd w:id="40"/>
    </w:p>
    <w:p w:rsidR="00A94872" w:rsidRPr="00143999" w:rsidRDefault="00A94872">
      <w:pPr>
        <w:pStyle w:val="Nagwek2"/>
        <w:rPr>
          <w:rFonts w:cs="Times New Roman"/>
          <w:sz w:val="24"/>
          <w:szCs w:val="24"/>
          <w:shd w:val="clear" w:color="auto" w:fill="FFFFFF"/>
        </w:rPr>
      </w:pPr>
      <w:bookmarkStart w:id="41" w:name="_Toc10203323"/>
      <w:bookmarkStart w:id="42" w:name="_Toc39752088"/>
      <w:bookmarkStart w:id="43" w:name="_Toc41476511"/>
      <w:r w:rsidRPr="00143999">
        <w:rPr>
          <w:rFonts w:cs="Times New Roman"/>
          <w:sz w:val="24"/>
          <w:szCs w:val="24"/>
        </w:rPr>
        <w:t>Wykonanie budżetu gminy Słubice</w:t>
      </w:r>
      <w:bookmarkEnd w:id="41"/>
      <w:bookmarkEnd w:id="42"/>
      <w:bookmarkEnd w:id="43"/>
    </w:p>
    <w:p w:rsidR="00A94872" w:rsidRPr="00143999" w:rsidRDefault="00F42614">
      <w:pPr>
        <w:ind w:firstLine="708"/>
        <w:jc w:val="both"/>
        <w:rPr>
          <w:rFonts w:cs="Times New Roman"/>
        </w:rPr>
      </w:pPr>
      <w:r w:rsidRPr="00143999">
        <w:rPr>
          <w:rFonts w:cs="Times New Roman"/>
        </w:rPr>
        <w:t>Budżet gminy Słubice na 2019</w:t>
      </w:r>
      <w:r w:rsidR="00A94872" w:rsidRPr="00143999">
        <w:rPr>
          <w:rFonts w:cs="Times New Roman"/>
        </w:rPr>
        <w:t xml:space="preserve"> r. został uchwalony przez Radę Gminy Sł</w:t>
      </w:r>
      <w:r w:rsidRPr="00143999">
        <w:rPr>
          <w:rFonts w:cs="Times New Roman"/>
        </w:rPr>
        <w:t>ubice w dniu 23 grudnia 2018</w:t>
      </w:r>
      <w:r w:rsidR="00A94872" w:rsidRPr="00143999">
        <w:rPr>
          <w:rFonts w:cs="Times New Roman"/>
        </w:rPr>
        <w:t xml:space="preserve"> r. Uchwałą Nr </w:t>
      </w:r>
      <w:r w:rsidRPr="00143999">
        <w:rPr>
          <w:rFonts w:cs="Times New Roman"/>
        </w:rPr>
        <w:t>IV.22.2018</w:t>
      </w:r>
      <w:r w:rsidR="00A94872" w:rsidRPr="00143999">
        <w:rPr>
          <w:rFonts w:cs="Times New Roman"/>
        </w:rPr>
        <w:t xml:space="preserve">. Plan dochodów budżetowych zamknął się kwotą </w:t>
      </w:r>
      <w:r w:rsidRPr="00143999">
        <w:rPr>
          <w:rFonts w:cs="Times New Roman"/>
        </w:rPr>
        <w:t>19.296.409,00</w:t>
      </w:r>
      <w:r w:rsidR="00A94872" w:rsidRPr="00143999">
        <w:rPr>
          <w:rFonts w:cs="Times New Roman"/>
        </w:rPr>
        <w:t xml:space="preserve"> </w:t>
      </w:r>
      <w:r w:rsidR="00F81CDA" w:rsidRPr="00143999">
        <w:rPr>
          <w:rFonts w:cs="Times New Roman"/>
        </w:rPr>
        <w:t>z</w:t>
      </w:r>
      <w:r w:rsidR="00A94872" w:rsidRPr="00143999">
        <w:rPr>
          <w:rFonts w:cs="Times New Roman"/>
        </w:rPr>
        <w:t xml:space="preserve">ł, a plan wydatków budżetowych ukształtował się w kwocie </w:t>
      </w:r>
      <w:r w:rsidRPr="00143999">
        <w:rPr>
          <w:rFonts w:cs="Times New Roman"/>
        </w:rPr>
        <w:t>19.005.728,00</w:t>
      </w:r>
      <w:r w:rsidR="00A94872" w:rsidRPr="00143999">
        <w:rPr>
          <w:rFonts w:cs="Times New Roman"/>
        </w:rPr>
        <w:t xml:space="preserve"> </w:t>
      </w:r>
      <w:r w:rsidR="00F81CDA" w:rsidRPr="00143999">
        <w:rPr>
          <w:rFonts w:cs="Times New Roman"/>
        </w:rPr>
        <w:t>z</w:t>
      </w:r>
      <w:r w:rsidR="00A94872" w:rsidRPr="00143999">
        <w:rPr>
          <w:rFonts w:cs="Times New Roman"/>
        </w:rPr>
        <w:t>ł.</w:t>
      </w:r>
    </w:p>
    <w:p w:rsidR="00A94872" w:rsidRPr="00143999" w:rsidRDefault="00A94872">
      <w:pPr>
        <w:jc w:val="both"/>
        <w:rPr>
          <w:rFonts w:cs="Times New Roman"/>
        </w:rPr>
      </w:pPr>
      <w:r w:rsidRPr="00143999">
        <w:rPr>
          <w:rFonts w:cs="Times New Roman"/>
        </w:rPr>
        <w:t>D</w:t>
      </w:r>
      <w:r w:rsidR="00F42614" w:rsidRPr="00143999">
        <w:rPr>
          <w:rFonts w:cs="Times New Roman"/>
        </w:rPr>
        <w:t>odatkowo z dochodów budżetu 2019</w:t>
      </w:r>
      <w:r w:rsidRPr="00143999">
        <w:rPr>
          <w:rFonts w:cs="Times New Roman"/>
        </w:rPr>
        <w:t xml:space="preserve"> r. przypadały spłaty rat pożyczek i kredytów w wysokości 290.681,00 </w:t>
      </w:r>
      <w:r w:rsidR="00F81CDA" w:rsidRPr="00143999">
        <w:rPr>
          <w:rFonts w:cs="Times New Roman"/>
        </w:rPr>
        <w:t>z</w:t>
      </w:r>
      <w:r w:rsidRPr="00143999">
        <w:rPr>
          <w:rFonts w:cs="Times New Roman"/>
        </w:rPr>
        <w:t>ł zaciągniętych:</w:t>
      </w:r>
    </w:p>
    <w:p w:rsidR="00F81CDA" w:rsidRPr="00143999" w:rsidRDefault="00A94872" w:rsidP="001F7548">
      <w:pPr>
        <w:numPr>
          <w:ilvl w:val="0"/>
          <w:numId w:val="43"/>
        </w:numPr>
        <w:jc w:val="both"/>
        <w:rPr>
          <w:rFonts w:cs="Times New Roman"/>
        </w:rPr>
      </w:pPr>
      <w:r w:rsidRPr="00143999">
        <w:rPr>
          <w:rFonts w:cs="Times New Roman"/>
        </w:rPr>
        <w:t>w WFOŚiGW w Warszawie na zadanie pn. ,,Zakup nowego, średniego samochodu ratowniczo – gaśniczego z napędem 4×4 dla jednostki OSP Słubice” – 22.500,00 zł,</w:t>
      </w:r>
    </w:p>
    <w:p w:rsidR="00F81CDA" w:rsidRPr="00143999" w:rsidRDefault="00A94872" w:rsidP="001F7548">
      <w:pPr>
        <w:numPr>
          <w:ilvl w:val="0"/>
          <w:numId w:val="43"/>
        </w:numPr>
        <w:jc w:val="both"/>
        <w:rPr>
          <w:rFonts w:cs="Times New Roman"/>
        </w:rPr>
      </w:pPr>
      <w:r w:rsidRPr="00143999">
        <w:rPr>
          <w:rFonts w:cs="Times New Roman"/>
        </w:rPr>
        <w:t xml:space="preserve">w WFOŚiGW w Warszawie na zadanie pn. ,,Budowa sieci wodociągowej w m. Nowosiadło, Świniary, Zyck Polski, Wiączemin Polski” </w:t>
      </w:r>
      <w:r w:rsidR="00754020" w:rsidRPr="00143999">
        <w:rPr>
          <w:rFonts w:cs="Times New Roman"/>
        </w:rPr>
        <w:tab/>
      </w:r>
      <w:r w:rsidR="00754020" w:rsidRPr="00143999">
        <w:rPr>
          <w:rFonts w:cs="Times New Roman"/>
        </w:rPr>
        <w:tab/>
      </w:r>
      <w:r w:rsidRPr="00143999">
        <w:rPr>
          <w:rFonts w:cs="Times New Roman"/>
        </w:rPr>
        <w:t>–18.181,00 zł,</w:t>
      </w:r>
    </w:p>
    <w:p w:rsidR="00A94872" w:rsidRPr="00143999" w:rsidRDefault="00A94872" w:rsidP="001F7548">
      <w:pPr>
        <w:numPr>
          <w:ilvl w:val="0"/>
          <w:numId w:val="43"/>
        </w:numPr>
        <w:jc w:val="both"/>
        <w:rPr>
          <w:rFonts w:cs="Times New Roman"/>
        </w:rPr>
      </w:pPr>
      <w:r w:rsidRPr="00143999">
        <w:rPr>
          <w:rFonts w:cs="Times New Roman"/>
        </w:rPr>
        <w:t xml:space="preserve">w Banku PEKAO SA w Płocku na zadanie pn. ,,Przebudowa i rozbudowa budynku Ośrodka Zdrowia w Słubicach” </w:t>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Pr="00143999">
        <w:rPr>
          <w:rFonts w:cs="Times New Roman"/>
        </w:rPr>
        <w:t>– 250.000,00 zł.</w:t>
      </w:r>
    </w:p>
    <w:p w:rsidR="00A94872" w:rsidRPr="00143999" w:rsidRDefault="00A94872">
      <w:pPr>
        <w:jc w:val="both"/>
        <w:rPr>
          <w:rFonts w:cs="Times New Roman"/>
        </w:rPr>
      </w:pPr>
      <w:r w:rsidRPr="00143999">
        <w:rPr>
          <w:rFonts w:cs="Times New Roman"/>
        </w:rPr>
        <w:t>Różnica między dochodami, a wydatkami stanowiła nadwyżkę budżetu w kwocie 290.681,00</w:t>
      </w:r>
      <w:r w:rsidR="00F81CDA" w:rsidRPr="00143999">
        <w:rPr>
          <w:rFonts w:cs="Times New Roman"/>
        </w:rPr>
        <w:t> </w:t>
      </w:r>
      <w:r w:rsidRPr="00143999">
        <w:rPr>
          <w:rFonts w:cs="Times New Roman"/>
        </w:rPr>
        <w:t>zł, która miała być przeznaczona na spłatę wcześniej zaciągniętych pożyczek w</w:t>
      </w:r>
      <w:r w:rsidR="00F81CDA" w:rsidRPr="00143999">
        <w:rPr>
          <w:rFonts w:cs="Times New Roman"/>
        </w:rPr>
        <w:t> </w:t>
      </w:r>
      <w:r w:rsidRPr="00143999">
        <w:rPr>
          <w:rFonts w:cs="Times New Roman"/>
        </w:rPr>
        <w:t>WFOŚiGW w</w:t>
      </w:r>
      <w:r w:rsidR="00F81CDA" w:rsidRPr="00143999">
        <w:rPr>
          <w:rFonts w:cs="Times New Roman"/>
        </w:rPr>
        <w:t> </w:t>
      </w:r>
      <w:r w:rsidRPr="00143999">
        <w:rPr>
          <w:rFonts w:cs="Times New Roman"/>
        </w:rPr>
        <w:t>kwocie 40.681,00 zł, kredytu w Banku PEKAO SA – 250.000,00 zł.</w:t>
      </w:r>
    </w:p>
    <w:p w:rsidR="00A94872" w:rsidRPr="00143999" w:rsidRDefault="00A94872">
      <w:pPr>
        <w:jc w:val="both"/>
        <w:rPr>
          <w:rFonts w:cs="Times New Roman"/>
        </w:rPr>
      </w:pPr>
    </w:p>
    <w:p w:rsidR="00A94872" w:rsidRPr="00143999" w:rsidRDefault="00A94872">
      <w:pPr>
        <w:jc w:val="both"/>
        <w:rPr>
          <w:rFonts w:cs="Times New Roman"/>
          <w:color w:val="FF0000"/>
        </w:rPr>
      </w:pPr>
      <w:r w:rsidRPr="00143999">
        <w:rPr>
          <w:rFonts w:cs="Times New Roman"/>
        </w:rPr>
        <w:t>W trakcie wykonywania budżetu uległa zmianie wysokość planowanych dochodów i</w:t>
      </w:r>
      <w:r w:rsidR="00F81CDA" w:rsidRPr="00143999">
        <w:rPr>
          <w:rFonts w:cs="Times New Roman"/>
        </w:rPr>
        <w:t> </w:t>
      </w:r>
      <w:r w:rsidRPr="00143999">
        <w:rPr>
          <w:rFonts w:cs="Times New Roman"/>
        </w:rPr>
        <w:t>wydatków budżetowych oraz przychodów.</w:t>
      </w:r>
    </w:p>
    <w:p w:rsidR="00A94872" w:rsidRPr="00143999" w:rsidRDefault="00A94872">
      <w:pPr>
        <w:jc w:val="both"/>
        <w:rPr>
          <w:rFonts w:cs="Times New Roman"/>
          <w:color w:val="FF0000"/>
        </w:rPr>
      </w:pPr>
    </w:p>
    <w:p w:rsidR="00A94872" w:rsidRPr="00143999" w:rsidRDefault="00A94872">
      <w:pPr>
        <w:jc w:val="both"/>
        <w:rPr>
          <w:rFonts w:cs="Times New Roman"/>
        </w:rPr>
      </w:pPr>
      <w:r w:rsidRPr="00143999">
        <w:rPr>
          <w:rFonts w:cs="Times New Roman"/>
        </w:rPr>
        <w:t>Zmiany zostały spowodowane m.in.:</w:t>
      </w:r>
    </w:p>
    <w:p w:rsidR="00A94872" w:rsidRPr="00143999" w:rsidRDefault="00A94872" w:rsidP="001F7548">
      <w:pPr>
        <w:numPr>
          <w:ilvl w:val="0"/>
          <w:numId w:val="28"/>
        </w:numPr>
        <w:tabs>
          <w:tab w:val="left" w:pos="0"/>
        </w:tabs>
        <w:spacing w:before="240"/>
        <w:jc w:val="both"/>
        <w:rPr>
          <w:rFonts w:cs="Times New Roman"/>
        </w:rPr>
      </w:pPr>
      <w:r w:rsidRPr="00143999">
        <w:rPr>
          <w:rFonts w:cs="Times New Roman"/>
        </w:rPr>
        <w:t>Dokonano podziału wolnych środków, o których mowa w art. 217 ust.2 pkt 6 ustawy o finansach publicznych w kwocie 1</w:t>
      </w:r>
      <w:r w:rsidR="00462650" w:rsidRPr="00143999">
        <w:rPr>
          <w:rFonts w:cs="Times New Roman"/>
        </w:rPr>
        <w:t xml:space="preserve">.081.615,00 </w:t>
      </w:r>
      <w:r w:rsidR="00F81CDA" w:rsidRPr="00143999">
        <w:rPr>
          <w:rFonts w:cs="Times New Roman"/>
        </w:rPr>
        <w:t>z</w:t>
      </w:r>
      <w:r w:rsidRPr="00143999">
        <w:rPr>
          <w:rFonts w:cs="Times New Roman"/>
        </w:rPr>
        <w:t>ł z przeznaczeniem na zwiększenie planu wydatków budżetowych,</w:t>
      </w:r>
    </w:p>
    <w:p w:rsidR="00A94872" w:rsidRPr="00143999" w:rsidRDefault="00A94872" w:rsidP="001F7548">
      <w:pPr>
        <w:numPr>
          <w:ilvl w:val="0"/>
          <w:numId w:val="28"/>
        </w:numPr>
        <w:tabs>
          <w:tab w:val="left" w:pos="0"/>
        </w:tabs>
        <w:spacing w:before="240"/>
        <w:jc w:val="both"/>
        <w:rPr>
          <w:rFonts w:cs="Times New Roman"/>
        </w:rPr>
      </w:pPr>
      <w:r w:rsidRPr="00143999">
        <w:rPr>
          <w:rFonts w:cs="Times New Roman"/>
        </w:rPr>
        <w:t xml:space="preserve">Zwiększeniem planu dochodów i wydatków budżetowych o kwotę </w:t>
      </w:r>
      <w:r w:rsidR="00462650" w:rsidRPr="00143999">
        <w:rPr>
          <w:rFonts w:cs="Times New Roman"/>
        </w:rPr>
        <w:t>2.058.107,28 z</w:t>
      </w:r>
      <w:r w:rsidRPr="00143999">
        <w:rPr>
          <w:rFonts w:cs="Times New Roman"/>
        </w:rPr>
        <w:t>ł w celu doprowadzenia do zgodności planu dotacji i wydatków na zadania zlecone, własne wynikające z zawiadomień Mazowieckiego Urzędu Wojewódzkiego w Warszawie Wydziału Finansów or</w:t>
      </w:r>
      <w:r w:rsidR="00F81CDA" w:rsidRPr="00143999">
        <w:rPr>
          <w:rFonts w:cs="Times New Roman"/>
        </w:rPr>
        <w:t>az na podstawie zawartych umów/</w:t>
      </w:r>
      <w:r w:rsidRPr="00143999">
        <w:rPr>
          <w:rFonts w:cs="Times New Roman"/>
        </w:rPr>
        <w:t>porozum</w:t>
      </w:r>
      <w:r w:rsidR="00462650" w:rsidRPr="00143999">
        <w:rPr>
          <w:rFonts w:cs="Times New Roman"/>
        </w:rPr>
        <w:t>ień z Województwem Mazowieckim</w:t>
      </w:r>
      <w:r w:rsidRPr="00143999">
        <w:rPr>
          <w:rFonts w:cs="Times New Roman"/>
        </w:rPr>
        <w:t>, Wojewódzkim Funduszem Ochrony Środowiska i Gospodarki Wodnej w Warszawie i </w:t>
      </w:r>
      <w:r w:rsidR="00462650" w:rsidRPr="00143999">
        <w:rPr>
          <w:rFonts w:cs="Times New Roman"/>
        </w:rPr>
        <w:t>Powiatem Płockim</w:t>
      </w:r>
      <w:r w:rsidRPr="00143999">
        <w:rPr>
          <w:rFonts w:cs="Times New Roman"/>
        </w:rPr>
        <w:t>,</w:t>
      </w:r>
    </w:p>
    <w:p w:rsidR="00A94872" w:rsidRPr="00143999" w:rsidRDefault="00A94872" w:rsidP="001F7548">
      <w:pPr>
        <w:numPr>
          <w:ilvl w:val="0"/>
          <w:numId w:val="28"/>
        </w:numPr>
        <w:tabs>
          <w:tab w:val="left" w:pos="0"/>
        </w:tabs>
        <w:spacing w:before="240"/>
        <w:jc w:val="both"/>
        <w:rPr>
          <w:rStyle w:val="Domylnaczcionkaakapitu2"/>
          <w:rFonts w:cs="Times New Roman"/>
        </w:rPr>
      </w:pPr>
      <w:r w:rsidRPr="00143999">
        <w:rPr>
          <w:rFonts w:cs="Times New Roman"/>
        </w:rPr>
        <w:t xml:space="preserve">Zwiększeniem dochodów budżetowych o kwotę </w:t>
      </w:r>
      <w:r w:rsidR="00462650" w:rsidRPr="00143999">
        <w:rPr>
          <w:rFonts w:cs="Times New Roman"/>
        </w:rPr>
        <w:t>127.678</w:t>
      </w:r>
      <w:r w:rsidRPr="00143999">
        <w:rPr>
          <w:rFonts w:cs="Times New Roman"/>
        </w:rPr>
        <w:t xml:space="preserve">,00 </w:t>
      </w:r>
      <w:r w:rsidR="00F81CDA" w:rsidRPr="00143999">
        <w:rPr>
          <w:rFonts w:cs="Times New Roman"/>
        </w:rPr>
        <w:t>z</w:t>
      </w:r>
      <w:r w:rsidRPr="00143999">
        <w:rPr>
          <w:rFonts w:cs="Times New Roman"/>
        </w:rPr>
        <w:t xml:space="preserve">ł z tytułu ponadplanowych dochodów i zwiększenie planu wydatków o kwotę </w:t>
      </w:r>
      <w:r w:rsidR="00462650" w:rsidRPr="00143999">
        <w:rPr>
          <w:rFonts w:cs="Times New Roman"/>
        </w:rPr>
        <w:t>127.678</w:t>
      </w:r>
      <w:r w:rsidRPr="00143999">
        <w:rPr>
          <w:rFonts w:cs="Times New Roman"/>
        </w:rPr>
        <w:t xml:space="preserve">,00 </w:t>
      </w:r>
      <w:r w:rsidR="00F81CDA" w:rsidRPr="00143999">
        <w:rPr>
          <w:rFonts w:cs="Times New Roman"/>
        </w:rPr>
        <w:t>z</w:t>
      </w:r>
      <w:r w:rsidRPr="00143999">
        <w:rPr>
          <w:rFonts w:cs="Times New Roman"/>
        </w:rPr>
        <w:t>ł,</w:t>
      </w:r>
    </w:p>
    <w:p w:rsidR="00A94872" w:rsidRPr="00143999" w:rsidRDefault="00A94872" w:rsidP="001F7548">
      <w:pPr>
        <w:numPr>
          <w:ilvl w:val="0"/>
          <w:numId w:val="28"/>
        </w:numPr>
        <w:tabs>
          <w:tab w:val="left" w:pos="0"/>
        </w:tabs>
        <w:spacing w:before="240"/>
        <w:jc w:val="both"/>
        <w:rPr>
          <w:rStyle w:val="Domylnaczcionkaakapitu2"/>
          <w:rFonts w:cs="Times New Roman"/>
          <w:spacing w:val="-4"/>
        </w:rPr>
      </w:pPr>
      <w:r w:rsidRPr="00143999">
        <w:rPr>
          <w:rStyle w:val="Domylnaczcionkaakapitu2"/>
          <w:rFonts w:cs="Times New Roman"/>
        </w:rPr>
        <w:t xml:space="preserve">Zwiększenie planu dochodów budżetowych o kwotę </w:t>
      </w:r>
      <w:r w:rsidR="00462650" w:rsidRPr="00143999">
        <w:rPr>
          <w:rStyle w:val="Domylnaczcionkaakapitu2"/>
          <w:rFonts w:cs="Times New Roman"/>
        </w:rPr>
        <w:t>232.536,00</w:t>
      </w:r>
      <w:r w:rsidRPr="00143999">
        <w:rPr>
          <w:rStyle w:val="Domylnaczcionkaakapitu2"/>
          <w:rFonts w:cs="Times New Roman"/>
        </w:rPr>
        <w:t xml:space="preserve"> zł tj. z tytułu subwencji oświatowej </w:t>
      </w:r>
      <w:r w:rsidRPr="00143999">
        <w:rPr>
          <w:rStyle w:val="Domylnaczcionkaakapitu2"/>
          <w:rFonts w:cs="Times New Roman"/>
          <w:spacing w:val="-2"/>
        </w:rPr>
        <w:t>oraz zwiększeniem planu wy</w:t>
      </w:r>
      <w:r w:rsidR="00F81CDA" w:rsidRPr="00143999">
        <w:rPr>
          <w:rStyle w:val="Domylnaczcionkaakapitu2"/>
          <w:rFonts w:cs="Times New Roman"/>
          <w:spacing w:val="-2"/>
        </w:rPr>
        <w:t xml:space="preserve">datków budżetowych o kwotę </w:t>
      </w:r>
      <w:r w:rsidR="00462650" w:rsidRPr="00143999">
        <w:rPr>
          <w:rStyle w:val="Domylnaczcionkaakapitu2"/>
          <w:rFonts w:cs="Times New Roman"/>
          <w:spacing w:val="-2"/>
        </w:rPr>
        <w:t>232.536,00</w:t>
      </w:r>
      <w:r w:rsidRPr="00143999">
        <w:rPr>
          <w:rStyle w:val="Domylnaczcionkaakapitu2"/>
          <w:rFonts w:cs="Times New Roman"/>
          <w:spacing w:val="-2"/>
        </w:rPr>
        <w:t xml:space="preserve"> zł,</w:t>
      </w:r>
    </w:p>
    <w:p w:rsidR="00A94872" w:rsidRPr="00143999" w:rsidRDefault="00A94872" w:rsidP="001F7548">
      <w:pPr>
        <w:numPr>
          <w:ilvl w:val="0"/>
          <w:numId w:val="28"/>
        </w:numPr>
        <w:spacing w:before="240"/>
        <w:jc w:val="both"/>
        <w:rPr>
          <w:rFonts w:cs="Times New Roman"/>
        </w:rPr>
      </w:pPr>
      <w:r w:rsidRPr="00143999">
        <w:rPr>
          <w:rStyle w:val="Domylnaczcionkaakapitu2"/>
          <w:rFonts w:cs="Times New Roman"/>
          <w:spacing w:val="-4"/>
        </w:rPr>
        <w:t xml:space="preserve">Zwiększeniem dochodów i wydatków budżetowych o kwotę </w:t>
      </w:r>
      <w:r w:rsidR="00462650" w:rsidRPr="00143999">
        <w:rPr>
          <w:rStyle w:val="Domylnaczcionkaakapitu2"/>
          <w:rFonts w:cs="Times New Roman"/>
          <w:spacing w:val="-4"/>
        </w:rPr>
        <w:t>347.113</w:t>
      </w:r>
      <w:r w:rsidRPr="00143999">
        <w:rPr>
          <w:rStyle w:val="Domylnaczcionkaakapitu2"/>
          <w:rFonts w:cs="Times New Roman"/>
          <w:spacing w:val="-4"/>
        </w:rPr>
        <w:t xml:space="preserve">,00 </w:t>
      </w:r>
      <w:r w:rsidR="00F81CDA" w:rsidRPr="00143999">
        <w:rPr>
          <w:rStyle w:val="Domylnaczcionkaakapitu2"/>
          <w:rFonts w:cs="Times New Roman"/>
          <w:spacing w:val="-4"/>
        </w:rPr>
        <w:t>z</w:t>
      </w:r>
      <w:r w:rsidRPr="00143999">
        <w:rPr>
          <w:rStyle w:val="Domylnaczcionkaakapitu2"/>
          <w:rFonts w:cs="Times New Roman"/>
          <w:spacing w:val="-4"/>
        </w:rPr>
        <w:t>ł</w:t>
      </w:r>
      <w:r w:rsidRPr="00143999">
        <w:rPr>
          <w:rStyle w:val="Domylnaczcionkaakapitu2"/>
          <w:rFonts w:cs="Times New Roman"/>
        </w:rPr>
        <w:t xml:space="preserve"> w tym:</w:t>
      </w:r>
    </w:p>
    <w:p w:rsidR="00A94872" w:rsidRPr="00143999" w:rsidRDefault="00F81CDA" w:rsidP="00A71952">
      <w:pPr>
        <w:pStyle w:val="Akapitzlist"/>
        <w:numPr>
          <w:ilvl w:val="0"/>
          <w:numId w:val="2"/>
        </w:numPr>
        <w:tabs>
          <w:tab w:val="left" w:pos="0"/>
        </w:tabs>
        <w:ind w:left="0"/>
        <w:jc w:val="both"/>
        <w:rPr>
          <w:rFonts w:cs="Times New Roman"/>
        </w:rPr>
      </w:pPr>
      <w:r w:rsidRPr="00143999">
        <w:rPr>
          <w:rFonts w:cs="Times New Roman"/>
        </w:rPr>
        <w:t>d</w:t>
      </w:r>
      <w:r w:rsidR="00A94872" w:rsidRPr="00143999">
        <w:rPr>
          <w:rFonts w:cs="Times New Roman"/>
        </w:rPr>
        <w:t xml:space="preserve">otacji – </w:t>
      </w:r>
      <w:r w:rsidR="00462650" w:rsidRPr="00143999">
        <w:rPr>
          <w:rFonts w:cs="Times New Roman"/>
        </w:rPr>
        <w:t>345.253,00 z</w:t>
      </w:r>
      <w:r w:rsidR="00A94872" w:rsidRPr="00143999">
        <w:rPr>
          <w:rFonts w:cs="Times New Roman"/>
        </w:rPr>
        <w:t>ł na podstawie zawartej umowy nr RPMA.04.01-00-14-6903/16-00 W ramach Regionalnego Programu Operacyjnego Województwa Mazowieckiego na lata 2014 – 2020 na zadanie pn. „Odnawialne źródła energii dla mieszkańców i budynków użyteczności publicznej w Gminie Iłów i Słubice”,</w:t>
      </w:r>
    </w:p>
    <w:p w:rsidR="00A94872" w:rsidRPr="00143999" w:rsidRDefault="00462650" w:rsidP="00A71952">
      <w:pPr>
        <w:pStyle w:val="Akapitzlist"/>
        <w:numPr>
          <w:ilvl w:val="0"/>
          <w:numId w:val="2"/>
        </w:numPr>
        <w:tabs>
          <w:tab w:val="left" w:pos="0"/>
        </w:tabs>
        <w:ind w:left="0"/>
        <w:jc w:val="both"/>
        <w:rPr>
          <w:rFonts w:cs="Times New Roman"/>
        </w:rPr>
      </w:pPr>
      <w:r w:rsidRPr="00143999">
        <w:rPr>
          <w:rFonts w:cs="Times New Roman"/>
        </w:rPr>
        <w:t>1.860,</w:t>
      </w:r>
      <w:r w:rsidR="00A94872" w:rsidRPr="00143999">
        <w:rPr>
          <w:rFonts w:cs="Times New Roman"/>
        </w:rPr>
        <w:t xml:space="preserve">00 </w:t>
      </w:r>
      <w:r w:rsidR="00F81CDA" w:rsidRPr="00143999">
        <w:rPr>
          <w:rFonts w:cs="Times New Roman"/>
        </w:rPr>
        <w:t>z</w:t>
      </w:r>
      <w:r w:rsidR="00A94872" w:rsidRPr="00143999">
        <w:rPr>
          <w:rFonts w:cs="Times New Roman"/>
        </w:rPr>
        <w:t>ł wpłaty – udział mieszkańców gminy Słubice z przeznaczeniem na instalacje OZE (dot. zadania pn. „Odnawialne źródła energii dla mieszkańców i budynków użyteczności publicznej w Gminie Iłów i Słubice”).</w:t>
      </w:r>
    </w:p>
    <w:p w:rsidR="00462650" w:rsidRPr="00143999" w:rsidRDefault="00462650" w:rsidP="001F7548">
      <w:pPr>
        <w:pStyle w:val="Akapitzlist"/>
        <w:numPr>
          <w:ilvl w:val="0"/>
          <w:numId w:val="28"/>
        </w:numPr>
        <w:ind w:left="0"/>
        <w:jc w:val="both"/>
        <w:rPr>
          <w:rFonts w:cs="Times New Roman"/>
        </w:rPr>
      </w:pPr>
      <w:r w:rsidRPr="00143999">
        <w:rPr>
          <w:rFonts w:cs="Times New Roman"/>
        </w:rPr>
        <w:t>Zwiększeniem  dochodów i wydatków budżetowych o kwotę 150.000,00 zł – grand w ramach programu Operacyjnego Polska cyfrowa na lata 2014-2020,</w:t>
      </w:r>
    </w:p>
    <w:p w:rsidR="00A94872" w:rsidRPr="00143999" w:rsidRDefault="00462650" w:rsidP="001F7548">
      <w:pPr>
        <w:pStyle w:val="Akapitzlist"/>
        <w:numPr>
          <w:ilvl w:val="0"/>
          <w:numId w:val="28"/>
        </w:numPr>
        <w:ind w:left="0"/>
        <w:jc w:val="both"/>
        <w:rPr>
          <w:rFonts w:cs="Times New Roman"/>
        </w:rPr>
      </w:pPr>
      <w:r w:rsidRPr="00143999">
        <w:rPr>
          <w:rFonts w:cs="Times New Roman"/>
        </w:rPr>
        <w:t>Zwiększeniem planu dochodów i wydatków budżetowych o kwotę 21.384,00 zł – środki na uzupełnienie dochodów gmin.</w:t>
      </w:r>
    </w:p>
    <w:p w:rsidR="00A94872" w:rsidRPr="00143999" w:rsidRDefault="00462650">
      <w:pPr>
        <w:jc w:val="both"/>
        <w:rPr>
          <w:rFonts w:cs="Times New Roman"/>
        </w:rPr>
      </w:pPr>
      <w:r w:rsidRPr="00143999">
        <w:rPr>
          <w:rFonts w:cs="Times New Roman"/>
        </w:rPr>
        <w:t>Plan budżetu na 31.12.2019</w:t>
      </w:r>
      <w:r w:rsidR="00A94872" w:rsidRPr="00143999">
        <w:rPr>
          <w:rFonts w:cs="Times New Roman"/>
        </w:rPr>
        <w:t xml:space="preserve"> </w:t>
      </w:r>
      <w:r w:rsidR="00F81CDA" w:rsidRPr="00143999">
        <w:rPr>
          <w:rFonts w:cs="Times New Roman"/>
        </w:rPr>
        <w:t>r</w:t>
      </w:r>
      <w:r w:rsidR="00A94872" w:rsidRPr="00143999">
        <w:rPr>
          <w:rFonts w:cs="Times New Roman"/>
        </w:rPr>
        <w:t xml:space="preserve">. po stronie dochodów wynosi: </w:t>
      </w:r>
      <w:r w:rsidRPr="00143999">
        <w:rPr>
          <w:rFonts w:cs="Times New Roman"/>
        </w:rPr>
        <w:t>0.233.227,28</w:t>
      </w:r>
      <w:r w:rsidR="00A94872" w:rsidRPr="00143999">
        <w:rPr>
          <w:rFonts w:cs="Times New Roman"/>
        </w:rPr>
        <w:t xml:space="preserve"> </w:t>
      </w:r>
      <w:r w:rsidR="00F81CDA" w:rsidRPr="00143999">
        <w:rPr>
          <w:rFonts w:cs="Times New Roman"/>
        </w:rPr>
        <w:t>z</w:t>
      </w:r>
      <w:r w:rsidR="00A94872" w:rsidRPr="00143999">
        <w:rPr>
          <w:rFonts w:cs="Times New Roman"/>
        </w:rPr>
        <w:t xml:space="preserve">ł, a po stronie wydatków </w:t>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A94872" w:rsidRPr="00143999">
        <w:rPr>
          <w:rFonts w:cs="Times New Roman"/>
        </w:rPr>
        <w:t xml:space="preserve">– </w:t>
      </w:r>
      <w:r w:rsidR="002A3FB8" w:rsidRPr="00143999">
        <w:rPr>
          <w:rFonts w:cs="Times New Roman"/>
        </w:rPr>
        <w:t>23.024.161,28</w:t>
      </w:r>
      <w:r w:rsidR="00A94872" w:rsidRPr="00143999">
        <w:rPr>
          <w:rFonts w:cs="Times New Roman"/>
        </w:rPr>
        <w:t xml:space="preserve"> </w:t>
      </w:r>
      <w:r w:rsidR="00F81CDA" w:rsidRPr="00143999">
        <w:rPr>
          <w:rFonts w:cs="Times New Roman"/>
        </w:rPr>
        <w:t>z</w:t>
      </w:r>
      <w:r w:rsidR="00A94872" w:rsidRPr="00143999">
        <w:rPr>
          <w:rFonts w:cs="Times New Roman"/>
        </w:rPr>
        <w:t>ł.</w:t>
      </w:r>
    </w:p>
    <w:p w:rsidR="00A94872" w:rsidRPr="00143999" w:rsidRDefault="00A94872">
      <w:pPr>
        <w:jc w:val="both"/>
        <w:rPr>
          <w:rFonts w:cs="Times New Roman"/>
        </w:rPr>
      </w:pPr>
      <w:r w:rsidRPr="00143999">
        <w:rPr>
          <w:rFonts w:cs="Times New Roman"/>
        </w:rPr>
        <w:t>Zadł</w:t>
      </w:r>
      <w:r w:rsidR="002A3FB8" w:rsidRPr="00143999">
        <w:rPr>
          <w:rFonts w:cs="Times New Roman"/>
        </w:rPr>
        <w:t>użenie gminy na dzień 31.12.2019</w:t>
      </w:r>
      <w:r w:rsidRPr="00143999">
        <w:rPr>
          <w:rFonts w:cs="Times New Roman"/>
        </w:rPr>
        <w:t xml:space="preserve"> </w:t>
      </w:r>
      <w:r w:rsidR="00F81CDA" w:rsidRPr="00143999">
        <w:rPr>
          <w:rFonts w:cs="Times New Roman"/>
        </w:rPr>
        <w:t>r</w:t>
      </w:r>
      <w:r w:rsidRPr="00143999">
        <w:rPr>
          <w:rFonts w:cs="Times New Roman"/>
        </w:rPr>
        <w:t>. z tytułu zaciągniętych pożyczek i kredytów wynosi 1</w:t>
      </w:r>
      <w:r w:rsidR="002A3FB8" w:rsidRPr="00143999">
        <w:rPr>
          <w:rFonts w:cs="Times New Roman"/>
        </w:rPr>
        <w:t>.432.809</w:t>
      </w:r>
      <w:r w:rsidRPr="00143999">
        <w:rPr>
          <w:rFonts w:cs="Times New Roman"/>
        </w:rPr>
        <w:t xml:space="preserve">,00 </w:t>
      </w:r>
      <w:r w:rsidR="00F81CDA" w:rsidRPr="00143999">
        <w:rPr>
          <w:rFonts w:cs="Times New Roman"/>
        </w:rPr>
        <w:t>z</w:t>
      </w:r>
      <w:r w:rsidRPr="00143999">
        <w:rPr>
          <w:rFonts w:cs="Times New Roman"/>
        </w:rPr>
        <w:t>ł.</w:t>
      </w:r>
    </w:p>
    <w:p w:rsidR="00A94872" w:rsidRPr="00143999" w:rsidRDefault="002A3FB8">
      <w:pPr>
        <w:jc w:val="both"/>
        <w:rPr>
          <w:rFonts w:cs="Times New Roman"/>
        </w:rPr>
      </w:pPr>
      <w:r w:rsidRPr="00143999">
        <w:rPr>
          <w:rFonts w:cs="Times New Roman"/>
        </w:rPr>
        <w:t>Plan przychodów na 31.12.2019</w:t>
      </w:r>
      <w:r w:rsidR="00A94872" w:rsidRPr="00143999">
        <w:rPr>
          <w:rFonts w:cs="Times New Roman"/>
        </w:rPr>
        <w:t xml:space="preserve"> </w:t>
      </w:r>
      <w:r w:rsidR="00F81CDA" w:rsidRPr="00143999">
        <w:rPr>
          <w:rFonts w:cs="Times New Roman"/>
        </w:rPr>
        <w:t>r</w:t>
      </w:r>
      <w:r w:rsidR="00A94872" w:rsidRPr="00143999">
        <w:rPr>
          <w:rFonts w:cs="Times New Roman"/>
        </w:rPr>
        <w:t>. wynosi 1.</w:t>
      </w:r>
      <w:r w:rsidRPr="00143999">
        <w:rPr>
          <w:rFonts w:cs="Times New Roman"/>
        </w:rPr>
        <w:t>081.615</w:t>
      </w:r>
      <w:r w:rsidR="00A94872" w:rsidRPr="00143999">
        <w:rPr>
          <w:rFonts w:cs="Times New Roman"/>
        </w:rPr>
        <w:t xml:space="preserve">,00 </w:t>
      </w:r>
      <w:r w:rsidR="00F81CDA" w:rsidRPr="00143999">
        <w:rPr>
          <w:rFonts w:cs="Times New Roman"/>
        </w:rPr>
        <w:t>z</w:t>
      </w:r>
      <w:r w:rsidR="00A94872" w:rsidRPr="00143999">
        <w:rPr>
          <w:rFonts w:cs="Times New Roman"/>
        </w:rPr>
        <w:t>ł i są to:</w:t>
      </w:r>
    </w:p>
    <w:p w:rsidR="00A94872" w:rsidRPr="00143999" w:rsidRDefault="00F81CDA" w:rsidP="00F81CDA">
      <w:pPr>
        <w:tabs>
          <w:tab w:val="left" w:pos="709"/>
          <w:tab w:val="left" w:pos="1418"/>
        </w:tabs>
        <w:jc w:val="both"/>
        <w:rPr>
          <w:rFonts w:cs="Times New Roman"/>
        </w:rPr>
      </w:pPr>
      <w:r w:rsidRPr="00143999">
        <w:rPr>
          <w:rFonts w:cs="Times New Roman"/>
        </w:rPr>
        <w:tab/>
      </w:r>
      <w:r w:rsidR="00A94872" w:rsidRPr="00143999">
        <w:rPr>
          <w:rFonts w:cs="Times New Roman"/>
        </w:rPr>
        <w:t xml:space="preserve">Przychody z wolnych środków </w:t>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A94872" w:rsidRPr="00143999">
        <w:rPr>
          <w:rFonts w:cs="Times New Roman"/>
        </w:rPr>
        <w:t>– 1.</w:t>
      </w:r>
      <w:r w:rsidR="002A3FB8" w:rsidRPr="00143999">
        <w:rPr>
          <w:rFonts w:cs="Times New Roman"/>
        </w:rPr>
        <w:t>081.615</w:t>
      </w:r>
      <w:r w:rsidR="00A94872" w:rsidRPr="00143999">
        <w:rPr>
          <w:rFonts w:cs="Times New Roman"/>
        </w:rPr>
        <w:t xml:space="preserve">,00 </w:t>
      </w:r>
      <w:r w:rsidRPr="00143999">
        <w:rPr>
          <w:rFonts w:cs="Times New Roman"/>
        </w:rPr>
        <w:t>z</w:t>
      </w:r>
      <w:r w:rsidR="00A94872" w:rsidRPr="00143999">
        <w:rPr>
          <w:rFonts w:cs="Times New Roman"/>
        </w:rPr>
        <w:t>ł.</w:t>
      </w:r>
    </w:p>
    <w:p w:rsidR="00A94872" w:rsidRPr="00143999" w:rsidRDefault="00A94872">
      <w:pPr>
        <w:jc w:val="both"/>
        <w:rPr>
          <w:rFonts w:cs="Times New Roman"/>
        </w:rPr>
      </w:pPr>
      <w:r w:rsidRPr="00143999">
        <w:rPr>
          <w:rFonts w:cs="Times New Roman"/>
        </w:rPr>
        <w:t xml:space="preserve">Natomiast plan rozchodów wynosi 290.681,00 </w:t>
      </w:r>
      <w:r w:rsidR="00F81CDA" w:rsidRPr="00143999">
        <w:rPr>
          <w:rFonts w:cs="Times New Roman"/>
        </w:rPr>
        <w:t>z</w:t>
      </w:r>
      <w:r w:rsidRPr="00143999">
        <w:rPr>
          <w:rFonts w:cs="Times New Roman"/>
        </w:rPr>
        <w:t>ł i są to spłaty rat pożyczek i kredytów.</w:t>
      </w:r>
    </w:p>
    <w:p w:rsidR="00A94872" w:rsidRPr="00143999" w:rsidRDefault="00A94872">
      <w:pPr>
        <w:jc w:val="both"/>
        <w:rPr>
          <w:rFonts w:cs="Times New Roman"/>
          <w:color w:val="FF0000"/>
        </w:rPr>
      </w:pPr>
      <w:r w:rsidRPr="00143999">
        <w:rPr>
          <w:rFonts w:cs="Times New Roman"/>
        </w:rPr>
        <w:t>Na dzie</w:t>
      </w:r>
      <w:r w:rsidR="002A3FB8" w:rsidRPr="00143999">
        <w:rPr>
          <w:rFonts w:cs="Times New Roman"/>
        </w:rPr>
        <w:t>ń 31.12.2019</w:t>
      </w:r>
      <w:r w:rsidRPr="00143999">
        <w:rPr>
          <w:rFonts w:cs="Times New Roman"/>
        </w:rPr>
        <w:t xml:space="preserve"> r. planowany deficyt wynosi </w:t>
      </w:r>
      <w:r w:rsidR="002A3FB8" w:rsidRPr="00143999">
        <w:rPr>
          <w:rFonts w:cs="Times New Roman"/>
        </w:rPr>
        <w:t>790.934,00</w:t>
      </w:r>
      <w:r w:rsidRPr="00143999">
        <w:rPr>
          <w:rFonts w:cs="Times New Roman"/>
        </w:rPr>
        <w:t xml:space="preserve"> zł.</w:t>
      </w:r>
    </w:p>
    <w:p w:rsidR="00A94872" w:rsidRPr="00143999" w:rsidRDefault="00A94872">
      <w:pPr>
        <w:jc w:val="both"/>
        <w:rPr>
          <w:rFonts w:cs="Times New Roman"/>
          <w:color w:val="FF0000"/>
        </w:rPr>
      </w:pPr>
    </w:p>
    <w:p w:rsidR="00A94872" w:rsidRPr="00143999" w:rsidRDefault="00A94872">
      <w:pPr>
        <w:jc w:val="both"/>
        <w:rPr>
          <w:rFonts w:cs="Times New Roman"/>
        </w:rPr>
      </w:pPr>
      <w:r w:rsidRPr="00143999">
        <w:rPr>
          <w:rFonts w:cs="Times New Roman"/>
        </w:rPr>
        <w:t>Wykonanie przychodów i rozchodów budżetu za okres sprawozdawczy przedstawia się następująco:</w:t>
      </w:r>
    </w:p>
    <w:p w:rsidR="00A94872" w:rsidRPr="00143999" w:rsidRDefault="00A94872" w:rsidP="00A71952">
      <w:pPr>
        <w:numPr>
          <w:ilvl w:val="0"/>
          <w:numId w:val="3"/>
        </w:numPr>
        <w:tabs>
          <w:tab w:val="left" w:pos="0"/>
        </w:tabs>
        <w:jc w:val="both"/>
        <w:rPr>
          <w:rFonts w:cs="Times New Roman"/>
        </w:rPr>
      </w:pPr>
      <w:r w:rsidRPr="00143999">
        <w:rPr>
          <w:rFonts w:cs="Times New Roman"/>
        </w:rPr>
        <w:t>przychody – 2.</w:t>
      </w:r>
      <w:r w:rsidR="002A3FB8" w:rsidRPr="00143999">
        <w:rPr>
          <w:rFonts w:cs="Times New Roman"/>
        </w:rPr>
        <w:t>550.908,23zł (wolne środki – 1.723.490</w:t>
      </w:r>
      <w:r w:rsidRPr="00143999">
        <w:rPr>
          <w:rFonts w:cs="Times New Roman"/>
        </w:rPr>
        <w:t>,00 zł, nad</w:t>
      </w:r>
      <w:r w:rsidR="002A3FB8" w:rsidRPr="00143999">
        <w:rPr>
          <w:rFonts w:cs="Times New Roman"/>
        </w:rPr>
        <w:t>wyżka z lat ubiegłych 827.418,23</w:t>
      </w:r>
      <w:r w:rsidRPr="00143999">
        <w:rPr>
          <w:rFonts w:cs="Times New Roman"/>
        </w:rPr>
        <w:t xml:space="preserve"> zł)</w:t>
      </w:r>
    </w:p>
    <w:p w:rsidR="00A94872" w:rsidRPr="00143999" w:rsidRDefault="00A94872" w:rsidP="00A71952">
      <w:pPr>
        <w:numPr>
          <w:ilvl w:val="0"/>
          <w:numId w:val="3"/>
        </w:numPr>
        <w:tabs>
          <w:tab w:val="left" w:pos="0"/>
        </w:tabs>
        <w:jc w:val="both"/>
        <w:rPr>
          <w:rFonts w:cs="Times New Roman"/>
        </w:rPr>
      </w:pPr>
      <w:r w:rsidRPr="00143999">
        <w:rPr>
          <w:rFonts w:cs="Times New Roman"/>
        </w:rPr>
        <w:t>rozchody – 290.681,00 zł – w tym: 40.681,00 zł spłata raty pożyczki i 250.000,00 zł spłata raty kredytu.</w:t>
      </w:r>
    </w:p>
    <w:p w:rsidR="00A94872" w:rsidRPr="00143999" w:rsidRDefault="00A94872">
      <w:pPr>
        <w:jc w:val="both"/>
        <w:rPr>
          <w:rFonts w:cs="Times New Roman"/>
        </w:rPr>
      </w:pPr>
    </w:p>
    <w:p w:rsidR="00A94872" w:rsidRPr="00143999" w:rsidRDefault="002A3FB8">
      <w:pPr>
        <w:jc w:val="both"/>
        <w:rPr>
          <w:rFonts w:cs="Times New Roman"/>
        </w:rPr>
      </w:pPr>
      <w:r w:rsidRPr="00143999">
        <w:rPr>
          <w:rFonts w:cs="Times New Roman"/>
        </w:rPr>
        <w:t>Stan zaległości na 31.12.2019 r. wyniósł ogółem 1.293.839.16 zł tj. 5,8</w:t>
      </w:r>
      <w:r w:rsidR="00A94872" w:rsidRPr="00143999">
        <w:rPr>
          <w:rFonts w:cs="Times New Roman"/>
        </w:rPr>
        <w:t>% wykonanych dochodów ogółem, nato</w:t>
      </w:r>
      <w:r w:rsidRPr="00143999">
        <w:rPr>
          <w:rFonts w:cs="Times New Roman"/>
        </w:rPr>
        <w:t>miast nadpłaty wynoszą 15.461,37</w:t>
      </w:r>
      <w:r w:rsidR="00A94872" w:rsidRPr="00143999">
        <w:rPr>
          <w:rFonts w:cs="Times New Roman"/>
        </w:rPr>
        <w:t xml:space="preserve"> </w:t>
      </w:r>
      <w:r w:rsidR="00F81CDA" w:rsidRPr="00143999">
        <w:rPr>
          <w:rFonts w:cs="Times New Roman"/>
        </w:rPr>
        <w:t>zł tj. 0,</w:t>
      </w:r>
      <w:r w:rsidR="00A94872" w:rsidRPr="00143999">
        <w:rPr>
          <w:rFonts w:cs="Times New Roman"/>
        </w:rPr>
        <w:t xml:space="preserve">07 wykonanych dochodów </w:t>
      </w:r>
      <w:r w:rsidR="00A94872" w:rsidRPr="00143999">
        <w:rPr>
          <w:rFonts w:cs="Times New Roman"/>
        </w:rPr>
        <w:lastRenderedPageBreak/>
        <w:t>ogółem.</w:t>
      </w:r>
    </w:p>
    <w:p w:rsidR="00A94872" w:rsidRPr="00143999" w:rsidRDefault="00A94872">
      <w:pPr>
        <w:jc w:val="both"/>
        <w:rPr>
          <w:rFonts w:cs="Times New Roman"/>
        </w:rPr>
      </w:pPr>
      <w:r w:rsidRPr="00143999">
        <w:rPr>
          <w:rFonts w:cs="Times New Roman"/>
        </w:rPr>
        <w:t>Kwota należności</w:t>
      </w:r>
      <w:r w:rsidR="002A3FB8" w:rsidRPr="00143999">
        <w:rPr>
          <w:rFonts w:cs="Times New Roman"/>
        </w:rPr>
        <w:t xml:space="preserve"> wymagalnych na dzień 31.12.2019</w:t>
      </w:r>
      <w:r w:rsidRPr="00143999">
        <w:rPr>
          <w:rFonts w:cs="Times New Roman"/>
        </w:rPr>
        <w:t xml:space="preserve"> </w:t>
      </w:r>
      <w:r w:rsidR="00754020" w:rsidRPr="00143999">
        <w:rPr>
          <w:rFonts w:cs="Times New Roman"/>
        </w:rPr>
        <w:t>r</w:t>
      </w:r>
      <w:r w:rsidR="002A3FB8" w:rsidRPr="00143999">
        <w:rPr>
          <w:rFonts w:cs="Times New Roman"/>
        </w:rPr>
        <w:t>. wyniosła 1.216.832,01</w:t>
      </w:r>
      <w:r w:rsidRPr="00143999">
        <w:rPr>
          <w:rFonts w:cs="Times New Roman"/>
        </w:rPr>
        <w:t> </w:t>
      </w:r>
      <w:r w:rsidR="00F81CDA" w:rsidRPr="00143999">
        <w:rPr>
          <w:rFonts w:cs="Times New Roman"/>
        </w:rPr>
        <w:t>z</w:t>
      </w:r>
      <w:r w:rsidRPr="00143999">
        <w:rPr>
          <w:rFonts w:cs="Times New Roman"/>
        </w:rPr>
        <w:t xml:space="preserve">ł, z tego z tytułu towarów i usług </w:t>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2A3FB8" w:rsidRPr="00143999">
        <w:rPr>
          <w:rFonts w:cs="Times New Roman"/>
        </w:rPr>
        <w:t>– 159.531,08</w:t>
      </w:r>
      <w:r w:rsidRPr="00143999">
        <w:rPr>
          <w:rFonts w:cs="Times New Roman"/>
        </w:rPr>
        <w:t xml:space="preserve"> </w:t>
      </w:r>
      <w:r w:rsidR="00F81CDA" w:rsidRPr="00143999">
        <w:rPr>
          <w:rFonts w:cs="Times New Roman"/>
        </w:rPr>
        <w:t>z</w:t>
      </w:r>
      <w:r w:rsidRPr="00143999">
        <w:rPr>
          <w:rFonts w:cs="Times New Roman"/>
        </w:rPr>
        <w:t>ł.</w:t>
      </w:r>
    </w:p>
    <w:p w:rsidR="00A94872" w:rsidRPr="00143999" w:rsidRDefault="00A94872">
      <w:pPr>
        <w:jc w:val="both"/>
        <w:rPr>
          <w:rFonts w:cs="Times New Roman"/>
        </w:rPr>
      </w:pPr>
    </w:p>
    <w:p w:rsidR="00A94872" w:rsidRPr="00143999" w:rsidRDefault="00A94872">
      <w:pPr>
        <w:jc w:val="both"/>
        <w:rPr>
          <w:rFonts w:cs="Times New Roman"/>
        </w:rPr>
      </w:pPr>
      <w:r w:rsidRPr="00143999">
        <w:rPr>
          <w:rFonts w:cs="Times New Roman"/>
        </w:rPr>
        <w:t>Dochody budżetowe za omawiany okre</w:t>
      </w:r>
      <w:r w:rsidR="002A3FB8" w:rsidRPr="00143999">
        <w:rPr>
          <w:rFonts w:cs="Times New Roman"/>
        </w:rPr>
        <w:t>s sprawozdawczy wykonano w 101,0%tj. zamknęły się kwotą 22.452.386,85</w:t>
      </w:r>
      <w:r w:rsidRPr="00143999">
        <w:rPr>
          <w:rFonts w:cs="Times New Roman"/>
        </w:rPr>
        <w:t xml:space="preserve"> zł, w tym:</w:t>
      </w:r>
    </w:p>
    <w:p w:rsidR="00A94872" w:rsidRPr="00143999" w:rsidRDefault="00A94872">
      <w:pPr>
        <w:jc w:val="both"/>
        <w:rPr>
          <w:rFonts w:cs="Times New Roman"/>
        </w:rPr>
      </w:pPr>
    </w:p>
    <w:p w:rsidR="00A94872" w:rsidRPr="00143999" w:rsidRDefault="00A94872">
      <w:pPr>
        <w:jc w:val="both"/>
        <w:rPr>
          <w:rFonts w:cs="Times New Roman"/>
        </w:rPr>
      </w:pPr>
      <w:r w:rsidRPr="00143999">
        <w:rPr>
          <w:rFonts w:cs="Times New Roman"/>
        </w:rPr>
        <w:t xml:space="preserve">a) subwencja ogólna </w:t>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2A3FB8" w:rsidRPr="00143999">
        <w:rPr>
          <w:rFonts w:cs="Times New Roman"/>
        </w:rPr>
        <w:t>– 7.974.919</w:t>
      </w:r>
      <w:r w:rsidRPr="00143999">
        <w:rPr>
          <w:rFonts w:cs="Times New Roman"/>
        </w:rPr>
        <w:t>,00 zł</w:t>
      </w:r>
    </w:p>
    <w:p w:rsidR="00A94872" w:rsidRPr="00143999" w:rsidRDefault="00A94872">
      <w:pPr>
        <w:tabs>
          <w:tab w:val="left" w:pos="284"/>
        </w:tabs>
        <w:jc w:val="both"/>
        <w:rPr>
          <w:rFonts w:cs="Times New Roman"/>
        </w:rPr>
      </w:pPr>
      <w:r w:rsidRPr="00143999">
        <w:rPr>
          <w:rFonts w:cs="Times New Roman"/>
        </w:rPr>
        <w:tab/>
        <w:t>z tego:</w:t>
      </w:r>
    </w:p>
    <w:p w:rsidR="00A94872" w:rsidRPr="00143999" w:rsidRDefault="00A94872" w:rsidP="00A71952">
      <w:pPr>
        <w:numPr>
          <w:ilvl w:val="0"/>
          <w:numId w:val="4"/>
        </w:numPr>
        <w:tabs>
          <w:tab w:val="left" w:pos="709"/>
        </w:tabs>
        <w:ind w:left="709"/>
        <w:jc w:val="both"/>
        <w:rPr>
          <w:rFonts w:cs="Times New Roman"/>
        </w:rPr>
      </w:pPr>
      <w:r w:rsidRPr="00143999">
        <w:rPr>
          <w:rFonts w:cs="Times New Roman"/>
        </w:rPr>
        <w:t xml:space="preserve">część wyrównawcza </w:t>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2A3FB8" w:rsidRPr="00143999">
        <w:rPr>
          <w:rFonts w:cs="Times New Roman"/>
        </w:rPr>
        <w:t>– 3.617.337</w:t>
      </w:r>
      <w:r w:rsidRPr="00143999">
        <w:rPr>
          <w:rFonts w:cs="Times New Roman"/>
        </w:rPr>
        <w:t>,00 zł,</w:t>
      </w:r>
    </w:p>
    <w:p w:rsidR="00A94872" w:rsidRPr="00143999" w:rsidRDefault="00A94872" w:rsidP="00A71952">
      <w:pPr>
        <w:numPr>
          <w:ilvl w:val="0"/>
          <w:numId w:val="4"/>
        </w:numPr>
        <w:tabs>
          <w:tab w:val="left" w:pos="709"/>
        </w:tabs>
        <w:ind w:left="709"/>
        <w:jc w:val="both"/>
        <w:rPr>
          <w:rFonts w:cs="Times New Roman"/>
        </w:rPr>
      </w:pPr>
      <w:r w:rsidRPr="00143999">
        <w:rPr>
          <w:rFonts w:cs="Times New Roman"/>
        </w:rPr>
        <w:t xml:space="preserve">część oświatowa </w:t>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2A3FB8" w:rsidRPr="00143999">
        <w:rPr>
          <w:rFonts w:cs="Times New Roman"/>
        </w:rPr>
        <w:t>– 4.194.486</w:t>
      </w:r>
      <w:r w:rsidRPr="00143999">
        <w:rPr>
          <w:rFonts w:cs="Times New Roman"/>
        </w:rPr>
        <w:t>,00 zł,</w:t>
      </w:r>
    </w:p>
    <w:p w:rsidR="00A94872" w:rsidRPr="00143999" w:rsidRDefault="00A94872" w:rsidP="00A71952">
      <w:pPr>
        <w:numPr>
          <w:ilvl w:val="0"/>
          <w:numId w:val="4"/>
        </w:numPr>
        <w:tabs>
          <w:tab w:val="left" w:pos="709"/>
        </w:tabs>
        <w:ind w:left="709"/>
        <w:jc w:val="both"/>
        <w:rPr>
          <w:rFonts w:cs="Times New Roman"/>
        </w:rPr>
      </w:pPr>
      <w:r w:rsidRPr="00143999">
        <w:rPr>
          <w:rFonts w:cs="Times New Roman"/>
        </w:rPr>
        <w:t xml:space="preserve">część równoważąca </w:t>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2A3FB8" w:rsidRPr="00143999">
        <w:rPr>
          <w:rFonts w:cs="Times New Roman"/>
        </w:rPr>
        <w:t>– 163.096</w:t>
      </w:r>
      <w:r w:rsidRPr="00143999">
        <w:rPr>
          <w:rFonts w:cs="Times New Roman"/>
        </w:rPr>
        <w:t>,00 zł,</w:t>
      </w:r>
    </w:p>
    <w:p w:rsidR="00A94872" w:rsidRPr="00143999" w:rsidRDefault="00A94872">
      <w:pPr>
        <w:ind w:left="360" w:hanging="360"/>
        <w:jc w:val="both"/>
        <w:rPr>
          <w:rFonts w:cs="Times New Roman"/>
        </w:rPr>
      </w:pPr>
      <w:r w:rsidRPr="00143999">
        <w:rPr>
          <w:rFonts w:cs="Times New Roman"/>
        </w:rPr>
        <w:t xml:space="preserve">b) dotacje celowe </w:t>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2A3FB8" w:rsidRPr="00143999">
        <w:rPr>
          <w:rFonts w:cs="Times New Roman"/>
        </w:rPr>
        <w:t>– 8.350.293,79</w:t>
      </w:r>
      <w:r w:rsidRPr="00143999">
        <w:rPr>
          <w:rFonts w:cs="Times New Roman"/>
        </w:rPr>
        <w:t xml:space="preserve"> zł</w:t>
      </w:r>
    </w:p>
    <w:p w:rsidR="00A94872" w:rsidRPr="00143999" w:rsidRDefault="00A94872">
      <w:pPr>
        <w:tabs>
          <w:tab w:val="left" w:pos="644"/>
        </w:tabs>
        <w:ind w:left="360" w:hanging="360"/>
        <w:jc w:val="both"/>
        <w:rPr>
          <w:rFonts w:cs="Times New Roman"/>
        </w:rPr>
      </w:pPr>
      <w:r w:rsidRPr="00143999">
        <w:rPr>
          <w:rFonts w:cs="Times New Roman"/>
        </w:rPr>
        <w:tab/>
        <w:t>z tego:</w:t>
      </w:r>
    </w:p>
    <w:p w:rsidR="00A94872" w:rsidRPr="00143999" w:rsidRDefault="00A94872" w:rsidP="00A71952">
      <w:pPr>
        <w:numPr>
          <w:ilvl w:val="0"/>
          <w:numId w:val="5"/>
        </w:numPr>
        <w:tabs>
          <w:tab w:val="left" w:pos="0"/>
        </w:tabs>
        <w:jc w:val="both"/>
        <w:rPr>
          <w:rFonts w:cs="Times New Roman"/>
        </w:rPr>
      </w:pPr>
      <w:r w:rsidRPr="00143999">
        <w:rPr>
          <w:rFonts w:cs="Times New Roman"/>
        </w:rPr>
        <w:t xml:space="preserve">na zadania z zakresu administracji rządowej (z budżetu państwa) </w:t>
      </w:r>
      <w:r w:rsidR="00754020" w:rsidRPr="00143999">
        <w:rPr>
          <w:rFonts w:cs="Times New Roman"/>
        </w:rPr>
        <w:tab/>
      </w:r>
      <w:r w:rsidR="002A3FB8" w:rsidRPr="00143999">
        <w:rPr>
          <w:rFonts w:cs="Times New Roman"/>
        </w:rPr>
        <w:t>– 7.275.533,37</w:t>
      </w:r>
      <w:r w:rsidRPr="00143999">
        <w:rPr>
          <w:rFonts w:cs="Times New Roman"/>
        </w:rPr>
        <w:t xml:space="preserve"> zł,</w:t>
      </w:r>
    </w:p>
    <w:p w:rsidR="00A94872" w:rsidRPr="00143999" w:rsidRDefault="00A94872" w:rsidP="00A71952">
      <w:pPr>
        <w:numPr>
          <w:ilvl w:val="0"/>
          <w:numId w:val="5"/>
        </w:numPr>
        <w:tabs>
          <w:tab w:val="left" w:pos="0"/>
        </w:tabs>
        <w:jc w:val="both"/>
        <w:rPr>
          <w:rFonts w:cs="Times New Roman"/>
        </w:rPr>
      </w:pPr>
      <w:r w:rsidRPr="00143999">
        <w:rPr>
          <w:rFonts w:cs="Times New Roman"/>
        </w:rPr>
        <w:t xml:space="preserve">na zadania własne (z budżetu państwa) </w:t>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2A3FB8" w:rsidRPr="00143999">
        <w:rPr>
          <w:rFonts w:cs="Times New Roman"/>
        </w:rPr>
        <w:t xml:space="preserve">– 889.360,62 </w:t>
      </w:r>
      <w:r w:rsidRPr="00143999">
        <w:rPr>
          <w:rFonts w:cs="Times New Roman"/>
        </w:rPr>
        <w:t>zł,</w:t>
      </w:r>
    </w:p>
    <w:p w:rsidR="00754020" w:rsidRPr="00143999" w:rsidRDefault="00A94872" w:rsidP="00A71952">
      <w:pPr>
        <w:numPr>
          <w:ilvl w:val="0"/>
          <w:numId w:val="5"/>
        </w:numPr>
        <w:tabs>
          <w:tab w:val="left" w:pos="0"/>
        </w:tabs>
        <w:jc w:val="both"/>
        <w:rPr>
          <w:rFonts w:cs="Times New Roman"/>
        </w:rPr>
      </w:pPr>
      <w:r w:rsidRPr="00143999">
        <w:rPr>
          <w:rFonts w:cs="Times New Roman"/>
        </w:rPr>
        <w:t xml:space="preserve">na podstawie porozumień (z Powiatem Płockim, z Województwem Mazowieckim) </w:t>
      </w:r>
    </w:p>
    <w:p w:rsidR="00A94872" w:rsidRPr="00143999" w:rsidRDefault="002A3FB8" w:rsidP="00754020">
      <w:pPr>
        <w:ind w:left="6354" w:firstLine="706"/>
        <w:jc w:val="both"/>
        <w:rPr>
          <w:rFonts w:cs="Times New Roman"/>
        </w:rPr>
      </w:pPr>
      <w:r w:rsidRPr="00143999">
        <w:rPr>
          <w:rFonts w:cs="Times New Roman"/>
        </w:rPr>
        <w:t>– 141.999,80</w:t>
      </w:r>
      <w:r w:rsidR="00A94872" w:rsidRPr="00143999">
        <w:rPr>
          <w:rFonts w:cs="Times New Roman"/>
        </w:rPr>
        <w:t xml:space="preserve"> zł,</w:t>
      </w:r>
    </w:p>
    <w:p w:rsidR="00A94872" w:rsidRPr="00143999" w:rsidRDefault="00A94872" w:rsidP="002A3FB8">
      <w:pPr>
        <w:numPr>
          <w:ilvl w:val="0"/>
          <w:numId w:val="5"/>
        </w:numPr>
        <w:tabs>
          <w:tab w:val="left" w:pos="0"/>
        </w:tabs>
        <w:jc w:val="both"/>
        <w:rPr>
          <w:rFonts w:cs="Times New Roman"/>
        </w:rPr>
      </w:pPr>
      <w:r w:rsidRPr="00143999">
        <w:rPr>
          <w:rFonts w:cs="Times New Roman"/>
        </w:rPr>
        <w:t xml:space="preserve">dotacja z WFOŚiGW </w:t>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2A3FB8" w:rsidRPr="00143999">
        <w:rPr>
          <w:rFonts w:cs="Times New Roman"/>
        </w:rPr>
        <w:t>– 43.400,00</w:t>
      </w:r>
      <w:r w:rsidRPr="00143999">
        <w:rPr>
          <w:rFonts w:cs="Times New Roman"/>
        </w:rPr>
        <w:t xml:space="preserve"> zł,</w:t>
      </w:r>
    </w:p>
    <w:p w:rsidR="00A94872" w:rsidRPr="00143999" w:rsidRDefault="00A94872">
      <w:pPr>
        <w:ind w:left="284" w:hanging="284"/>
        <w:jc w:val="both"/>
        <w:rPr>
          <w:rFonts w:cs="Times New Roman"/>
        </w:rPr>
      </w:pPr>
      <w:r w:rsidRPr="00143999">
        <w:rPr>
          <w:rFonts w:cs="Times New Roman"/>
        </w:rPr>
        <w:t xml:space="preserve">c) dotacja w ramach programów finansowanych z udziałem środków europejskich, o których mowa w art. 5 ust. 3 pkt 5 lit. a i b ustawy </w:t>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2A3FB8" w:rsidRPr="00143999">
        <w:rPr>
          <w:rFonts w:cs="Times New Roman"/>
        </w:rPr>
        <w:t>– 345.252,22</w:t>
      </w:r>
      <w:r w:rsidRPr="00143999">
        <w:rPr>
          <w:rFonts w:cs="Times New Roman"/>
        </w:rPr>
        <w:t xml:space="preserve"> zł,</w:t>
      </w:r>
    </w:p>
    <w:p w:rsidR="00A913E0" w:rsidRPr="00143999" w:rsidRDefault="00A913E0" w:rsidP="00A913E0">
      <w:pPr>
        <w:ind w:left="284" w:hanging="284"/>
        <w:jc w:val="both"/>
        <w:rPr>
          <w:rFonts w:cs="Times New Roman"/>
        </w:rPr>
      </w:pPr>
      <w:r w:rsidRPr="00143999">
        <w:rPr>
          <w:rFonts w:cs="Times New Roman"/>
        </w:rPr>
        <w:t xml:space="preserve">d) środki na uzupełnienie dochodów gmin </w:t>
      </w:r>
      <w:r w:rsidRPr="00143999">
        <w:rPr>
          <w:rFonts w:cs="Times New Roman"/>
        </w:rPr>
        <w:tab/>
      </w:r>
      <w:r w:rsidRPr="00143999">
        <w:rPr>
          <w:rFonts w:cs="Times New Roman"/>
        </w:rPr>
        <w:tab/>
      </w:r>
      <w:r w:rsidRPr="00143999">
        <w:rPr>
          <w:rFonts w:cs="Times New Roman"/>
        </w:rPr>
        <w:tab/>
      </w:r>
      <w:r w:rsidRPr="00143999">
        <w:rPr>
          <w:rFonts w:cs="Times New Roman"/>
        </w:rPr>
        <w:tab/>
      </w:r>
      <w:r w:rsidRPr="00143999">
        <w:rPr>
          <w:rFonts w:cs="Times New Roman"/>
        </w:rPr>
        <w:tab/>
        <w:t>– 21.384,00 zł</w:t>
      </w:r>
      <w:r w:rsidRPr="00143999">
        <w:rPr>
          <w:rFonts w:cs="Times New Roman"/>
        </w:rPr>
        <w:tab/>
      </w:r>
    </w:p>
    <w:p w:rsidR="00A94872" w:rsidRPr="00143999" w:rsidRDefault="00A913E0" w:rsidP="00A913E0">
      <w:pPr>
        <w:ind w:left="284" w:hanging="284"/>
        <w:jc w:val="both"/>
        <w:rPr>
          <w:rFonts w:cs="Times New Roman"/>
        </w:rPr>
      </w:pPr>
      <w:r w:rsidRPr="00143999">
        <w:rPr>
          <w:rFonts w:cs="Times New Roman"/>
        </w:rPr>
        <w:t>e</w:t>
      </w:r>
      <w:r w:rsidR="00A94872" w:rsidRPr="00143999">
        <w:rPr>
          <w:rFonts w:cs="Times New Roman"/>
        </w:rPr>
        <w:t>)</w:t>
      </w:r>
      <w:r w:rsidR="00A94872" w:rsidRPr="00143999">
        <w:rPr>
          <w:rFonts w:cs="Times New Roman"/>
        </w:rPr>
        <w:tab/>
        <w:t xml:space="preserve">udziały w podatku dochodowym od osób fizycznych </w:t>
      </w:r>
      <w:r w:rsidR="00754020" w:rsidRPr="00143999">
        <w:rPr>
          <w:rFonts w:cs="Times New Roman"/>
        </w:rPr>
        <w:tab/>
      </w:r>
      <w:r w:rsidR="00754020" w:rsidRPr="00143999">
        <w:rPr>
          <w:rFonts w:cs="Times New Roman"/>
        </w:rPr>
        <w:tab/>
      </w:r>
      <w:r w:rsidR="00754020" w:rsidRPr="00143999">
        <w:rPr>
          <w:rFonts w:cs="Times New Roman"/>
        </w:rPr>
        <w:tab/>
      </w:r>
      <w:r w:rsidR="00A94872" w:rsidRPr="00143999">
        <w:rPr>
          <w:rFonts w:cs="Times New Roman"/>
        </w:rPr>
        <w:t xml:space="preserve">– </w:t>
      </w:r>
      <w:r w:rsidRPr="00143999">
        <w:rPr>
          <w:rFonts w:cs="Times New Roman"/>
        </w:rPr>
        <w:t>2.006.083,</w:t>
      </w:r>
      <w:r w:rsidR="00A94872" w:rsidRPr="00143999">
        <w:rPr>
          <w:rFonts w:cs="Times New Roman"/>
        </w:rPr>
        <w:t>00 zł,</w:t>
      </w:r>
    </w:p>
    <w:p w:rsidR="00A913E0" w:rsidRPr="00143999" w:rsidRDefault="00A913E0" w:rsidP="00A913E0">
      <w:pPr>
        <w:ind w:left="284" w:hanging="284"/>
        <w:jc w:val="both"/>
        <w:rPr>
          <w:rFonts w:cs="Times New Roman"/>
        </w:rPr>
      </w:pPr>
      <w:r w:rsidRPr="00143999">
        <w:rPr>
          <w:rFonts w:cs="Times New Roman"/>
        </w:rPr>
        <w:t>f) grand 150.000,00 zł (Cyfrowa Polska)</w:t>
      </w:r>
    </w:p>
    <w:p w:rsidR="00A94872" w:rsidRPr="00143999" w:rsidRDefault="00A913E0">
      <w:pPr>
        <w:ind w:left="284" w:hanging="284"/>
        <w:jc w:val="both"/>
        <w:rPr>
          <w:rFonts w:cs="Times New Roman"/>
        </w:rPr>
      </w:pPr>
      <w:r w:rsidRPr="00143999">
        <w:rPr>
          <w:rFonts w:cs="Times New Roman"/>
        </w:rPr>
        <w:t>f</w:t>
      </w:r>
      <w:r w:rsidR="00A94872" w:rsidRPr="00143999">
        <w:rPr>
          <w:rFonts w:cs="Times New Roman"/>
        </w:rPr>
        <w:t>)</w:t>
      </w:r>
      <w:r w:rsidR="00A94872" w:rsidRPr="00143999">
        <w:rPr>
          <w:rFonts w:cs="Times New Roman"/>
        </w:rPr>
        <w:tab/>
        <w:t xml:space="preserve">pozostałe dochody własne </w:t>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A94872" w:rsidRPr="00143999">
        <w:rPr>
          <w:rFonts w:cs="Times New Roman"/>
        </w:rPr>
        <w:t>– 3.</w:t>
      </w:r>
      <w:r w:rsidRPr="00143999">
        <w:rPr>
          <w:rFonts w:cs="Times New Roman"/>
        </w:rPr>
        <w:t>604.454,84</w:t>
      </w:r>
      <w:r w:rsidR="00A94872" w:rsidRPr="00143999">
        <w:rPr>
          <w:rFonts w:cs="Times New Roman"/>
        </w:rPr>
        <w:t xml:space="preserve"> zł.</w:t>
      </w:r>
    </w:p>
    <w:p w:rsidR="00A94872" w:rsidRPr="00143999" w:rsidRDefault="00A94872">
      <w:pPr>
        <w:jc w:val="both"/>
        <w:rPr>
          <w:rFonts w:cs="Times New Roman"/>
        </w:rPr>
      </w:pPr>
    </w:p>
    <w:p w:rsidR="00A94872" w:rsidRPr="00143999" w:rsidRDefault="00A94872">
      <w:pPr>
        <w:jc w:val="both"/>
        <w:rPr>
          <w:rFonts w:cs="Times New Roman"/>
        </w:rPr>
      </w:pPr>
      <w:r w:rsidRPr="00143999">
        <w:rPr>
          <w:rFonts w:cs="Times New Roman"/>
        </w:rPr>
        <w:t xml:space="preserve">Wykonane dochody w kwocie </w:t>
      </w:r>
      <w:r w:rsidR="00A913E0" w:rsidRPr="00143999">
        <w:rPr>
          <w:rFonts w:cs="Times New Roman"/>
        </w:rPr>
        <w:t>22.452.386,85</w:t>
      </w:r>
      <w:r w:rsidRPr="00143999">
        <w:rPr>
          <w:rFonts w:cs="Times New Roman"/>
        </w:rPr>
        <w:t xml:space="preserve"> zł  stanowią:</w:t>
      </w:r>
    </w:p>
    <w:p w:rsidR="00A94872" w:rsidRPr="00143999" w:rsidRDefault="00A94872" w:rsidP="00A71952">
      <w:pPr>
        <w:numPr>
          <w:ilvl w:val="0"/>
          <w:numId w:val="6"/>
        </w:numPr>
        <w:tabs>
          <w:tab w:val="left" w:pos="0"/>
        </w:tabs>
        <w:jc w:val="both"/>
        <w:rPr>
          <w:rFonts w:cs="Times New Roman"/>
        </w:rPr>
      </w:pPr>
      <w:r w:rsidRPr="00143999">
        <w:rPr>
          <w:rFonts w:cs="Times New Roman"/>
        </w:rPr>
        <w:t xml:space="preserve">dochody bieżące </w:t>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Pr="00143999">
        <w:rPr>
          <w:rFonts w:cs="Times New Roman"/>
        </w:rPr>
        <w:t>– 20.</w:t>
      </w:r>
      <w:r w:rsidR="00A913E0" w:rsidRPr="00143999">
        <w:rPr>
          <w:rFonts w:cs="Times New Roman"/>
        </w:rPr>
        <w:t>000.274,63</w:t>
      </w:r>
      <w:r w:rsidRPr="00143999">
        <w:rPr>
          <w:rFonts w:cs="Times New Roman"/>
        </w:rPr>
        <w:t xml:space="preserve"> zł</w:t>
      </w:r>
    </w:p>
    <w:p w:rsidR="00A94872" w:rsidRPr="00143999" w:rsidRDefault="00A94872" w:rsidP="00A71952">
      <w:pPr>
        <w:numPr>
          <w:ilvl w:val="0"/>
          <w:numId w:val="6"/>
        </w:numPr>
        <w:tabs>
          <w:tab w:val="left" w:pos="0"/>
        </w:tabs>
        <w:jc w:val="both"/>
        <w:rPr>
          <w:rFonts w:cs="Times New Roman"/>
        </w:rPr>
      </w:pPr>
      <w:r w:rsidRPr="00143999">
        <w:rPr>
          <w:rFonts w:cs="Times New Roman"/>
        </w:rPr>
        <w:t xml:space="preserve">dochody majątkowe </w:t>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Pr="00143999">
        <w:rPr>
          <w:rFonts w:cs="Times New Roman"/>
        </w:rPr>
        <w:t xml:space="preserve">– </w:t>
      </w:r>
      <w:r w:rsidR="00A913E0" w:rsidRPr="00143999">
        <w:rPr>
          <w:rFonts w:cs="Times New Roman"/>
        </w:rPr>
        <w:t>452.112,22</w:t>
      </w:r>
      <w:r w:rsidR="00F81CDA" w:rsidRPr="00143999">
        <w:rPr>
          <w:rFonts w:cs="Times New Roman"/>
        </w:rPr>
        <w:t xml:space="preserve"> zł</w:t>
      </w:r>
      <w:r w:rsidRPr="00143999">
        <w:rPr>
          <w:rFonts w:cs="Times New Roman"/>
        </w:rPr>
        <w:t>.</w:t>
      </w:r>
    </w:p>
    <w:p w:rsidR="003B4E9E" w:rsidRPr="00143999" w:rsidRDefault="00A94872">
      <w:pPr>
        <w:jc w:val="both"/>
        <w:rPr>
          <w:rFonts w:cs="Times New Roman"/>
        </w:rPr>
      </w:pPr>
      <w:r w:rsidRPr="00143999">
        <w:rPr>
          <w:rFonts w:cs="Times New Roman"/>
        </w:rPr>
        <w:t xml:space="preserve">Wydatki budżetowe ukształtowały się poniżej dochodów, bowiem w kwocie  </w:t>
      </w:r>
    </w:p>
    <w:p w:rsidR="00A94872" w:rsidRPr="00143999" w:rsidRDefault="00A94872">
      <w:pPr>
        <w:jc w:val="both"/>
        <w:rPr>
          <w:rFonts w:cs="Times New Roman"/>
        </w:rPr>
      </w:pPr>
      <w:r w:rsidRPr="00143999">
        <w:rPr>
          <w:rFonts w:cs="Times New Roman"/>
        </w:rPr>
        <w:t>21.</w:t>
      </w:r>
      <w:r w:rsidR="00A913E0" w:rsidRPr="00143999">
        <w:rPr>
          <w:rFonts w:cs="Times New Roman"/>
        </w:rPr>
        <w:t>634.456,01</w:t>
      </w:r>
      <w:r w:rsidR="00F81CDA" w:rsidRPr="00143999">
        <w:rPr>
          <w:rFonts w:cs="Times New Roman"/>
        </w:rPr>
        <w:t> </w:t>
      </w:r>
      <w:r w:rsidR="00A913E0" w:rsidRPr="00143999">
        <w:rPr>
          <w:rFonts w:cs="Times New Roman"/>
        </w:rPr>
        <w:t>zł, co stanowi 94,0</w:t>
      </w:r>
      <w:r w:rsidRPr="00143999">
        <w:rPr>
          <w:rFonts w:cs="Times New Roman"/>
        </w:rPr>
        <w:t>%, w tym:</w:t>
      </w:r>
    </w:p>
    <w:p w:rsidR="00A94872" w:rsidRPr="00143999" w:rsidRDefault="00A94872" w:rsidP="001F7548">
      <w:pPr>
        <w:numPr>
          <w:ilvl w:val="0"/>
          <w:numId w:val="29"/>
        </w:numPr>
        <w:tabs>
          <w:tab w:val="left" w:pos="0"/>
        </w:tabs>
        <w:jc w:val="both"/>
        <w:rPr>
          <w:rFonts w:cs="Times New Roman"/>
          <w:shd w:val="clear" w:color="auto" w:fill="FFFFFF"/>
        </w:rPr>
      </w:pPr>
      <w:r w:rsidRPr="00143999">
        <w:rPr>
          <w:rFonts w:cs="Times New Roman"/>
        </w:rPr>
        <w:t xml:space="preserve">wydatki bieżące </w:t>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00754020" w:rsidRPr="00143999">
        <w:rPr>
          <w:rFonts w:cs="Times New Roman"/>
        </w:rPr>
        <w:tab/>
      </w:r>
      <w:r w:rsidRPr="00143999">
        <w:rPr>
          <w:rFonts w:cs="Times New Roman"/>
        </w:rPr>
        <w:t xml:space="preserve">– </w:t>
      </w:r>
      <w:r w:rsidR="00A913E0" w:rsidRPr="00143999">
        <w:rPr>
          <w:rFonts w:cs="Times New Roman"/>
        </w:rPr>
        <w:t>20.223.497,73</w:t>
      </w:r>
      <w:r w:rsidRPr="00143999">
        <w:rPr>
          <w:rFonts w:cs="Times New Roman"/>
        </w:rPr>
        <w:t xml:space="preserve"> zł,</w:t>
      </w:r>
    </w:p>
    <w:p w:rsidR="00A94872" w:rsidRPr="00143999" w:rsidRDefault="00A94872" w:rsidP="001F7548">
      <w:pPr>
        <w:numPr>
          <w:ilvl w:val="0"/>
          <w:numId w:val="29"/>
        </w:numPr>
        <w:shd w:val="clear" w:color="auto" w:fill="FFFFFF"/>
        <w:tabs>
          <w:tab w:val="left" w:pos="0"/>
        </w:tabs>
        <w:jc w:val="both"/>
        <w:rPr>
          <w:rFonts w:cs="Times New Roman"/>
          <w:shd w:val="clear" w:color="auto" w:fill="FFFFFF"/>
        </w:rPr>
      </w:pPr>
      <w:r w:rsidRPr="00143999">
        <w:rPr>
          <w:rFonts w:cs="Times New Roman"/>
          <w:shd w:val="clear" w:color="auto" w:fill="FFFFFF"/>
        </w:rPr>
        <w:t xml:space="preserve">wydatki majątkowe </w:t>
      </w:r>
      <w:r w:rsidR="00754020" w:rsidRPr="00143999">
        <w:rPr>
          <w:rFonts w:cs="Times New Roman"/>
          <w:shd w:val="clear" w:color="auto" w:fill="FFFFFF"/>
        </w:rPr>
        <w:tab/>
      </w:r>
      <w:r w:rsidR="00754020" w:rsidRPr="00143999">
        <w:rPr>
          <w:rFonts w:cs="Times New Roman"/>
          <w:shd w:val="clear" w:color="auto" w:fill="FFFFFF"/>
        </w:rPr>
        <w:tab/>
      </w:r>
      <w:r w:rsidR="00754020" w:rsidRPr="00143999">
        <w:rPr>
          <w:rFonts w:cs="Times New Roman"/>
          <w:shd w:val="clear" w:color="auto" w:fill="FFFFFF"/>
        </w:rPr>
        <w:tab/>
      </w:r>
      <w:r w:rsidR="00754020" w:rsidRPr="00143999">
        <w:rPr>
          <w:rFonts w:cs="Times New Roman"/>
          <w:shd w:val="clear" w:color="auto" w:fill="FFFFFF"/>
        </w:rPr>
        <w:tab/>
      </w:r>
      <w:r w:rsidR="00754020" w:rsidRPr="00143999">
        <w:rPr>
          <w:rFonts w:cs="Times New Roman"/>
          <w:shd w:val="clear" w:color="auto" w:fill="FFFFFF"/>
        </w:rPr>
        <w:tab/>
      </w:r>
      <w:r w:rsidR="00754020" w:rsidRPr="00143999">
        <w:rPr>
          <w:rFonts w:cs="Times New Roman"/>
          <w:shd w:val="clear" w:color="auto" w:fill="FFFFFF"/>
        </w:rPr>
        <w:tab/>
      </w:r>
      <w:r w:rsidR="00754020" w:rsidRPr="00143999">
        <w:rPr>
          <w:rFonts w:cs="Times New Roman"/>
          <w:shd w:val="clear" w:color="auto" w:fill="FFFFFF"/>
        </w:rPr>
        <w:tab/>
      </w:r>
      <w:r w:rsidRPr="00143999">
        <w:rPr>
          <w:rFonts w:cs="Times New Roman"/>
          <w:shd w:val="clear" w:color="auto" w:fill="FFFFFF"/>
        </w:rPr>
        <w:t xml:space="preserve">– </w:t>
      </w:r>
      <w:r w:rsidR="00A913E0" w:rsidRPr="00143999">
        <w:rPr>
          <w:rFonts w:cs="Times New Roman"/>
          <w:shd w:val="clear" w:color="auto" w:fill="FFFFFF"/>
        </w:rPr>
        <w:t>1.410.958,28</w:t>
      </w:r>
      <w:r w:rsidRPr="00143999">
        <w:rPr>
          <w:rFonts w:cs="Times New Roman"/>
          <w:shd w:val="clear" w:color="auto" w:fill="FFFFFF"/>
        </w:rPr>
        <w:t xml:space="preserve"> zł.</w:t>
      </w:r>
    </w:p>
    <w:p w:rsidR="001B0B8F" w:rsidRPr="001B0B8F" w:rsidRDefault="001B0B8F" w:rsidP="001B0B8F">
      <w:pPr>
        <w:pStyle w:val="Tekstpodstawowy"/>
        <w:rPr>
          <w:i/>
        </w:rPr>
      </w:pPr>
      <w:bookmarkStart w:id="44" w:name="_Toc10203324"/>
    </w:p>
    <w:p w:rsidR="001B0B8F" w:rsidRPr="00490CCF" w:rsidRDefault="001B0B8F" w:rsidP="00490CCF">
      <w:pPr>
        <w:pStyle w:val="Nagwek2"/>
        <w:rPr>
          <w:sz w:val="24"/>
          <w:szCs w:val="24"/>
        </w:rPr>
      </w:pPr>
      <w:bookmarkStart w:id="45" w:name="_Toc39752089"/>
      <w:bookmarkStart w:id="46" w:name="_Toc41476512"/>
      <w:r w:rsidRPr="00490CCF">
        <w:rPr>
          <w:sz w:val="24"/>
          <w:szCs w:val="24"/>
        </w:rPr>
        <w:t>Wykonanie zadań inwestycyjnych :</w:t>
      </w:r>
      <w:bookmarkEnd w:id="45"/>
      <w:bookmarkEnd w:id="46"/>
    </w:p>
    <w:p w:rsidR="001B0B8F" w:rsidRPr="001B0B8F" w:rsidRDefault="001B0B8F" w:rsidP="001F7548">
      <w:pPr>
        <w:widowControl/>
        <w:numPr>
          <w:ilvl w:val="0"/>
          <w:numId w:val="41"/>
        </w:numPr>
        <w:suppressAutoHyphens w:val="0"/>
        <w:spacing w:line="240" w:lineRule="auto"/>
        <w:ind w:left="426" w:hanging="426"/>
        <w:jc w:val="both"/>
        <w:textAlignment w:val="auto"/>
        <w:rPr>
          <w:rFonts w:cs="Times New Roman"/>
          <w:kern w:val="0"/>
          <w:lang w:val="x-none" w:eastAsia="x-none" w:bidi="ar-SA"/>
        </w:rPr>
      </w:pPr>
      <w:r w:rsidRPr="001B0B8F">
        <w:rPr>
          <w:rFonts w:cs="Times New Roman"/>
          <w:kern w:val="0"/>
          <w:lang w:val="x-none" w:eastAsia="x-none" w:bidi="ar-SA"/>
        </w:rPr>
        <w:t>na zadanie pn. „Budowa drogi gminnej G291110W (G10) Wymyśle Polskie – Alfonsów – Bończa w gminie Słubice” wydatkowano kwotę 533.735,22 zł (85.000,00 zł – środki z</w:t>
      </w:r>
      <w:r w:rsidRPr="001B0B8F">
        <w:rPr>
          <w:rFonts w:cs="Times New Roman"/>
          <w:kern w:val="0"/>
          <w:lang w:eastAsia="x-none" w:bidi="ar-SA"/>
        </w:rPr>
        <w:t> </w:t>
      </w:r>
      <w:r w:rsidRPr="001B0B8F">
        <w:rPr>
          <w:rFonts w:cs="Times New Roman"/>
          <w:kern w:val="0"/>
          <w:lang w:val="x-none" w:eastAsia="x-none" w:bidi="ar-SA"/>
        </w:rPr>
        <w:t>Województwa Mazowieckiego i 448.735,22 zł środki własne gminy). Położono asfalt na odcinku 0,7154 km. Wykonawcą robót była firma DROG-BUD Marcin Głuchowski  96-500 Sochaczew wyłoniona w trybie przetargu  nieograniczonego.</w:t>
      </w:r>
    </w:p>
    <w:p w:rsidR="001B0B8F" w:rsidRPr="001B0B8F" w:rsidRDefault="001B0B8F" w:rsidP="001F7548">
      <w:pPr>
        <w:widowControl/>
        <w:numPr>
          <w:ilvl w:val="0"/>
          <w:numId w:val="41"/>
        </w:numPr>
        <w:suppressAutoHyphens w:val="0"/>
        <w:spacing w:line="240" w:lineRule="auto"/>
        <w:ind w:left="426" w:hanging="426"/>
        <w:jc w:val="both"/>
        <w:textAlignment w:val="auto"/>
        <w:rPr>
          <w:rFonts w:cs="Times New Roman"/>
          <w:kern w:val="0"/>
          <w:lang w:val="x-none" w:eastAsia="x-none" w:bidi="ar-SA"/>
        </w:rPr>
      </w:pPr>
      <w:r w:rsidRPr="001B0B8F">
        <w:rPr>
          <w:rFonts w:cs="Times New Roman"/>
          <w:kern w:val="0"/>
          <w:lang w:eastAsia="x-none" w:bidi="ar-SA"/>
        </w:rPr>
        <w:t>zakupiono nieruchomość o pow. 0,18 ha położoną w obrębie Łaziska na której zakup wydatkowano kwotę 19 882,38 zł,</w:t>
      </w:r>
    </w:p>
    <w:p w:rsidR="001B0B8F" w:rsidRPr="001B0B8F" w:rsidRDefault="001B0B8F" w:rsidP="001F7548">
      <w:pPr>
        <w:widowControl/>
        <w:numPr>
          <w:ilvl w:val="0"/>
          <w:numId w:val="41"/>
        </w:numPr>
        <w:suppressAutoHyphens w:val="0"/>
        <w:spacing w:line="240" w:lineRule="auto"/>
        <w:ind w:left="426" w:hanging="426"/>
        <w:jc w:val="both"/>
        <w:textAlignment w:val="auto"/>
        <w:rPr>
          <w:rFonts w:cs="Times New Roman"/>
          <w:kern w:val="0"/>
          <w:lang w:val="x-none" w:eastAsia="x-none" w:bidi="ar-SA"/>
        </w:rPr>
      </w:pPr>
      <w:r w:rsidRPr="001B0B8F">
        <w:rPr>
          <w:rFonts w:cs="Times New Roman"/>
          <w:kern w:val="0"/>
          <w:lang w:eastAsia="x-none" w:bidi="ar-SA"/>
        </w:rPr>
        <w:t>wykonano montaż instalacji grzewczej wraz z budową kotłowni w OSP Juliszew na kwotę 20 000,00 zł,</w:t>
      </w:r>
    </w:p>
    <w:p w:rsidR="001B0B8F" w:rsidRPr="001B0B8F" w:rsidRDefault="001B0B8F" w:rsidP="001F7548">
      <w:pPr>
        <w:widowControl/>
        <w:numPr>
          <w:ilvl w:val="0"/>
          <w:numId w:val="41"/>
        </w:numPr>
        <w:suppressAutoHyphens w:val="0"/>
        <w:spacing w:line="240" w:lineRule="auto"/>
        <w:ind w:left="426" w:hanging="426"/>
        <w:jc w:val="both"/>
        <w:textAlignment w:val="auto"/>
        <w:rPr>
          <w:rFonts w:cs="Times New Roman"/>
          <w:kern w:val="0"/>
          <w:lang w:val="x-none" w:eastAsia="x-none" w:bidi="ar-SA"/>
        </w:rPr>
      </w:pPr>
      <w:r w:rsidRPr="001B0B8F">
        <w:rPr>
          <w:rFonts w:cs="Times New Roman"/>
          <w:kern w:val="0"/>
          <w:lang w:eastAsia="x-none" w:bidi="ar-SA"/>
        </w:rPr>
        <w:t>dokonano wymiany kotła olejowego wraz z instalacją w budynku GOPS w Słubicach za kwotę w wysokości 16 000,00 zł,</w:t>
      </w:r>
    </w:p>
    <w:p w:rsidR="001B0B8F" w:rsidRPr="001B0B8F" w:rsidRDefault="001B0B8F" w:rsidP="001F7548">
      <w:pPr>
        <w:widowControl/>
        <w:numPr>
          <w:ilvl w:val="0"/>
          <w:numId w:val="41"/>
        </w:numPr>
        <w:suppressAutoHyphens w:val="0"/>
        <w:spacing w:line="240" w:lineRule="auto"/>
        <w:ind w:left="426" w:hanging="426"/>
        <w:jc w:val="both"/>
        <w:textAlignment w:val="auto"/>
        <w:rPr>
          <w:rFonts w:cs="Times New Roman"/>
          <w:kern w:val="0"/>
          <w:lang w:val="x-none" w:eastAsia="x-none" w:bidi="ar-SA"/>
        </w:rPr>
      </w:pPr>
      <w:r w:rsidRPr="001B0B8F">
        <w:rPr>
          <w:rFonts w:cs="Times New Roman"/>
          <w:kern w:val="0"/>
          <w:lang w:val="x-none" w:eastAsia="x-none" w:bidi="ar-SA"/>
        </w:rPr>
        <w:lastRenderedPageBreak/>
        <w:t>zakupiono pompę głębinową na SUW w Bończy 18.579,15 zł,</w:t>
      </w:r>
    </w:p>
    <w:p w:rsidR="001B0B8F" w:rsidRPr="001B0B8F" w:rsidRDefault="001B0B8F" w:rsidP="001F7548">
      <w:pPr>
        <w:widowControl/>
        <w:numPr>
          <w:ilvl w:val="0"/>
          <w:numId w:val="41"/>
        </w:numPr>
        <w:suppressAutoHyphens w:val="0"/>
        <w:spacing w:line="240" w:lineRule="auto"/>
        <w:ind w:left="426" w:hanging="426"/>
        <w:jc w:val="both"/>
        <w:textAlignment w:val="auto"/>
        <w:rPr>
          <w:rFonts w:cs="Times New Roman"/>
          <w:kern w:val="0"/>
          <w:lang w:val="x-none" w:eastAsia="x-none" w:bidi="ar-SA"/>
        </w:rPr>
      </w:pPr>
      <w:r w:rsidRPr="001B0B8F">
        <w:rPr>
          <w:rFonts w:cs="Times New Roman"/>
          <w:kern w:val="0"/>
          <w:szCs w:val="20"/>
          <w:lang w:val="x-none" w:eastAsia="x-none" w:bidi="ar-SA"/>
        </w:rPr>
        <w:t>na zadanie pn. „Budowa SUW wraz z ujęciem wód podziemnych w Alfonsowie” – 5.015,93 zł (za przyłącze energetyczne). Zadanie ujęte w WPF. Inwestycja zaliczana jest do przedsięwzięć mogących znacząco oddziaływać na środowisko. Złożony wniosek o wydanie decyzji o środowiskowych uwarunkowaniach dla przedmiotowego przedsięwzięcia nie został rozpatrzony i nie przeprowadzono postępowania w sprawie wydania decyzji przez Regionalnego Dyrektora Ochrony Środowiska w Warszawie., wymaganej przed uzyskaniem pozwolenia na budowę.</w:t>
      </w:r>
    </w:p>
    <w:p w:rsidR="001B0B8F" w:rsidRPr="001B0B8F" w:rsidRDefault="001B0B8F" w:rsidP="001F7548">
      <w:pPr>
        <w:widowControl/>
        <w:numPr>
          <w:ilvl w:val="0"/>
          <w:numId w:val="41"/>
        </w:numPr>
        <w:suppressAutoHyphens w:val="0"/>
        <w:spacing w:line="240" w:lineRule="auto"/>
        <w:ind w:left="426" w:hanging="426"/>
        <w:jc w:val="both"/>
        <w:textAlignment w:val="auto"/>
        <w:rPr>
          <w:rFonts w:cs="Times New Roman"/>
          <w:kern w:val="0"/>
          <w:szCs w:val="20"/>
          <w:lang w:val="x-none" w:eastAsia="x-none" w:bidi="ar-SA"/>
        </w:rPr>
      </w:pPr>
      <w:r w:rsidRPr="001B0B8F">
        <w:rPr>
          <w:rFonts w:cs="Times New Roman"/>
          <w:kern w:val="0"/>
          <w:szCs w:val="20"/>
          <w:lang w:val="x-none" w:eastAsia="x-none" w:bidi="ar-SA"/>
        </w:rPr>
        <w:t>na zadanie pn. „Wymiana kabla energetycznego i kabla sterującego do zasilania ujęcia wód podziemnych ze Stacji Uzdatniania Wody w Bończy” – 1.771,94 zł (za przyłączenie do sieci elektroenergetycznej).</w:t>
      </w:r>
      <w:r w:rsidRPr="001B0B8F">
        <w:rPr>
          <w:rFonts w:cs="Times New Roman"/>
          <w:kern w:val="0"/>
          <w:szCs w:val="20"/>
          <w:lang w:eastAsia="x-none" w:bidi="ar-SA"/>
        </w:rPr>
        <w:t xml:space="preserve"> </w:t>
      </w:r>
      <w:r w:rsidRPr="001B0B8F">
        <w:rPr>
          <w:rFonts w:cs="Times New Roman"/>
          <w:kern w:val="0"/>
          <w:szCs w:val="20"/>
          <w:lang w:val="x-none" w:eastAsia="x-none" w:bidi="ar-SA"/>
        </w:rPr>
        <w:t>Zadanie nie</w:t>
      </w:r>
      <w:r>
        <w:rPr>
          <w:rFonts w:cs="Times New Roman"/>
          <w:kern w:val="0"/>
          <w:szCs w:val="20"/>
          <w:lang w:val="x-none" w:eastAsia="x-none" w:bidi="ar-SA"/>
        </w:rPr>
        <w:t xml:space="preserve"> zostało zrealizowane z powodu </w:t>
      </w:r>
      <w:r w:rsidRPr="001B0B8F">
        <w:rPr>
          <w:rFonts w:cs="Times New Roman"/>
          <w:kern w:val="0"/>
          <w:szCs w:val="20"/>
          <w:lang w:val="x-none" w:eastAsia="x-none" w:bidi="ar-SA"/>
        </w:rPr>
        <w:t>braku prawa do dysponowania nieruchomością na cele budowlane.</w:t>
      </w:r>
    </w:p>
    <w:p w:rsidR="001B0B8F" w:rsidRPr="001B0B8F" w:rsidRDefault="001B0B8F" w:rsidP="001F7548">
      <w:pPr>
        <w:widowControl/>
        <w:numPr>
          <w:ilvl w:val="0"/>
          <w:numId w:val="41"/>
        </w:numPr>
        <w:suppressAutoHyphens w:val="0"/>
        <w:spacing w:line="240" w:lineRule="auto"/>
        <w:ind w:left="426" w:hanging="426"/>
        <w:jc w:val="both"/>
        <w:textAlignment w:val="auto"/>
        <w:rPr>
          <w:rFonts w:cs="Times New Roman"/>
          <w:kern w:val="0"/>
          <w:szCs w:val="20"/>
          <w:lang w:val="x-none" w:eastAsia="x-none" w:bidi="ar-SA"/>
        </w:rPr>
      </w:pPr>
      <w:r w:rsidRPr="001B0B8F">
        <w:rPr>
          <w:rFonts w:cs="Times New Roman"/>
          <w:kern w:val="0"/>
          <w:szCs w:val="20"/>
          <w:lang w:val="x-none" w:eastAsia="x-none" w:bidi="ar-SA"/>
        </w:rPr>
        <w:t>W budżecie zaplanowane były środki w wysokości 48.000,00 zł na zadanie pn. „Przebudowa drogi polegająca na budowie ścieżki rowerowej w ciągu drogi wojewódzkiej nr 575 na odcinku Studzieniec – Słubice w km 22+630 do km 24+800 (opracowanie dokumentacji). W związku z równoległymi pracami nad opracowaniem dokumentacji przebudowy drogi 575 w m. Słubice, obydwa opracowania dokumentacji muszą być skoordynowane i zatwierdzone na wspólnej radzie technicznej zorganizowanej przez  przez zarządcę drogi . Tym samym działania należało wstrzymać do tego czasu.</w:t>
      </w:r>
    </w:p>
    <w:p w:rsidR="001B0B8F" w:rsidRPr="001B0B8F" w:rsidRDefault="001B0B8F" w:rsidP="001B0B8F">
      <w:pPr>
        <w:widowControl/>
        <w:suppressAutoHyphens w:val="0"/>
        <w:spacing w:line="240" w:lineRule="auto"/>
        <w:ind w:left="426"/>
        <w:jc w:val="both"/>
        <w:textAlignment w:val="auto"/>
        <w:rPr>
          <w:rFonts w:cs="Times New Roman"/>
          <w:kern w:val="0"/>
          <w:szCs w:val="20"/>
          <w:lang w:val="x-none" w:eastAsia="x-none" w:bidi="ar-SA"/>
        </w:rPr>
      </w:pPr>
      <w:r w:rsidRPr="001B0B8F">
        <w:rPr>
          <w:rFonts w:cs="Times New Roman"/>
          <w:kern w:val="0"/>
          <w:szCs w:val="20"/>
          <w:lang w:val="x-none" w:eastAsia="x-none" w:bidi="ar-SA"/>
        </w:rPr>
        <w:t>Inwestycja zaliczana jest do przedsięwzięć mogących znacząco oddziaływać na</w:t>
      </w:r>
      <w:r w:rsidRPr="001B0B8F">
        <w:rPr>
          <w:rFonts w:cs="Times New Roman"/>
          <w:kern w:val="0"/>
          <w:szCs w:val="20"/>
          <w:lang w:eastAsia="x-none" w:bidi="ar-SA"/>
        </w:rPr>
        <w:t> </w:t>
      </w:r>
      <w:r w:rsidRPr="001B0B8F">
        <w:rPr>
          <w:rFonts w:cs="Times New Roman"/>
          <w:kern w:val="0"/>
          <w:szCs w:val="20"/>
          <w:lang w:val="x-none" w:eastAsia="x-none" w:bidi="ar-SA"/>
        </w:rPr>
        <w:t>środowisko. Złożony wniosek o wydanie decyzji o środowiskowych uwarunkowaniach dla przedmiotowego przedsięwzięcia nie został rozpatrzony i nie przeprowadzono postępowania w sprawie wydania decyzji przez Regionalnego Dyrektora Ochrony Środowiska w Warszawie.</w:t>
      </w:r>
    </w:p>
    <w:p w:rsidR="001B0B8F" w:rsidRPr="001B0B8F" w:rsidRDefault="001B0B8F" w:rsidP="001F7548">
      <w:pPr>
        <w:widowControl/>
        <w:numPr>
          <w:ilvl w:val="0"/>
          <w:numId w:val="41"/>
        </w:numPr>
        <w:suppressAutoHyphens w:val="0"/>
        <w:spacing w:line="240" w:lineRule="auto"/>
        <w:ind w:left="426" w:hanging="426"/>
        <w:jc w:val="both"/>
        <w:textAlignment w:val="auto"/>
        <w:rPr>
          <w:rFonts w:cs="Times New Roman"/>
          <w:kern w:val="0"/>
          <w:szCs w:val="20"/>
          <w:lang w:val="x-none" w:eastAsia="x-none" w:bidi="ar-SA"/>
        </w:rPr>
      </w:pPr>
      <w:r w:rsidRPr="001B0B8F">
        <w:rPr>
          <w:rFonts w:cs="Times New Roman"/>
          <w:kern w:val="0"/>
          <w:szCs w:val="20"/>
          <w:lang w:val="x-none" w:eastAsia="x-none" w:bidi="ar-SA"/>
        </w:rPr>
        <w:t>zakupiono samochód osobowy Volkswagen CADDY dla potrzeb Urzędu Gminy – 73.000,00 zł,</w:t>
      </w:r>
    </w:p>
    <w:p w:rsidR="001B0B8F" w:rsidRPr="001B0B8F" w:rsidRDefault="001B0B8F" w:rsidP="001F7548">
      <w:pPr>
        <w:widowControl/>
        <w:numPr>
          <w:ilvl w:val="0"/>
          <w:numId w:val="41"/>
        </w:numPr>
        <w:suppressAutoHyphens w:val="0"/>
        <w:spacing w:line="240" w:lineRule="auto"/>
        <w:ind w:left="426" w:hanging="426"/>
        <w:jc w:val="both"/>
        <w:textAlignment w:val="auto"/>
        <w:rPr>
          <w:rFonts w:cs="Times New Roman"/>
          <w:kern w:val="0"/>
          <w:szCs w:val="20"/>
          <w:lang w:val="x-none" w:eastAsia="x-none" w:bidi="ar-SA"/>
        </w:rPr>
      </w:pPr>
      <w:r w:rsidRPr="001B0B8F">
        <w:rPr>
          <w:rFonts w:cs="Times New Roman"/>
          <w:kern w:val="0"/>
          <w:szCs w:val="20"/>
          <w:lang w:val="x-none" w:eastAsia="x-none" w:bidi="ar-SA"/>
        </w:rPr>
        <w:t>zakupiono samochód osobowo – dostawczy IVECO/IUSAN dla potrzeb Urzędu Gminy – 129.150,00 zł.</w:t>
      </w:r>
    </w:p>
    <w:p w:rsidR="001B0B8F" w:rsidRPr="001B0B8F" w:rsidRDefault="001B0B8F" w:rsidP="001F7548">
      <w:pPr>
        <w:widowControl/>
        <w:numPr>
          <w:ilvl w:val="0"/>
          <w:numId w:val="41"/>
        </w:numPr>
        <w:suppressAutoHyphens w:val="0"/>
        <w:spacing w:line="240" w:lineRule="auto"/>
        <w:ind w:left="426" w:hanging="426"/>
        <w:jc w:val="both"/>
        <w:textAlignment w:val="auto"/>
        <w:rPr>
          <w:rFonts w:cs="Times New Roman"/>
          <w:kern w:val="0"/>
          <w:szCs w:val="20"/>
          <w:lang w:val="x-none" w:eastAsia="x-none" w:bidi="ar-SA"/>
        </w:rPr>
      </w:pPr>
      <w:r w:rsidRPr="001B0B8F">
        <w:rPr>
          <w:rFonts w:cs="Times New Roman"/>
          <w:kern w:val="0"/>
          <w:szCs w:val="20"/>
          <w:lang w:val="x-none" w:eastAsia="x-none" w:bidi="ar-SA"/>
        </w:rPr>
        <w:t>Wymieniono pokrycie dachowe na strażnicy OSP Wiączemin Polski . Koszt wykonanych robót wyniósł  43.938,11 zł,</w:t>
      </w:r>
    </w:p>
    <w:p w:rsidR="001B0B8F" w:rsidRPr="001B0B8F" w:rsidRDefault="001B0B8F" w:rsidP="001F7548">
      <w:pPr>
        <w:widowControl/>
        <w:numPr>
          <w:ilvl w:val="0"/>
          <w:numId w:val="41"/>
        </w:numPr>
        <w:suppressAutoHyphens w:val="0"/>
        <w:spacing w:line="240" w:lineRule="auto"/>
        <w:ind w:left="426" w:hanging="426"/>
        <w:jc w:val="both"/>
        <w:textAlignment w:val="auto"/>
        <w:rPr>
          <w:rFonts w:cs="Times New Roman"/>
          <w:kern w:val="0"/>
          <w:szCs w:val="20"/>
          <w:lang w:val="x-none" w:eastAsia="x-none" w:bidi="ar-SA"/>
        </w:rPr>
      </w:pPr>
      <w:r w:rsidRPr="001B0B8F">
        <w:rPr>
          <w:rFonts w:cs="Times New Roman"/>
          <w:kern w:val="0"/>
          <w:szCs w:val="20"/>
          <w:lang w:val="x-none" w:eastAsia="x-none" w:bidi="ar-SA"/>
        </w:rPr>
        <w:t>na zadanie pn. Odnawialne źródła energii dla mieszkańców i budynków użyteczności publicznej w gminie Iłów i Słubice – wydatkowano kwotę 548.652,70 zł w tym: środki z</w:t>
      </w:r>
      <w:r w:rsidRPr="001B0B8F">
        <w:rPr>
          <w:rFonts w:cs="Times New Roman"/>
          <w:kern w:val="0"/>
          <w:szCs w:val="20"/>
          <w:lang w:eastAsia="x-none" w:bidi="ar-SA"/>
        </w:rPr>
        <w:t> </w:t>
      </w:r>
      <w:r w:rsidRPr="001B0B8F">
        <w:rPr>
          <w:rFonts w:cs="Times New Roman"/>
          <w:kern w:val="0"/>
          <w:szCs w:val="20"/>
          <w:lang w:val="x-none" w:eastAsia="x-none" w:bidi="ar-SA"/>
        </w:rPr>
        <w:t>dotacji – 345.252,22 zł i 203.400,48 zł środki własne i udział mieszkańców.</w:t>
      </w:r>
      <w:r>
        <w:rPr>
          <w:rFonts w:cs="Times New Roman"/>
          <w:kern w:val="0"/>
          <w:szCs w:val="20"/>
          <w:lang w:eastAsia="x-none" w:bidi="ar-SA"/>
        </w:rPr>
        <w:t xml:space="preserve"> </w:t>
      </w:r>
      <w:r w:rsidRPr="001B0B8F">
        <w:rPr>
          <w:rFonts w:cs="Times New Roman"/>
          <w:kern w:val="0"/>
          <w:szCs w:val="20"/>
          <w:lang w:val="x-none" w:eastAsia="x-none" w:bidi="ar-SA"/>
        </w:rPr>
        <w:t>Zadanie ujęte jest w WPF do realizacji w latach 2018 – 2019 r.</w:t>
      </w:r>
      <w:r>
        <w:rPr>
          <w:rFonts w:cs="Times New Roman"/>
          <w:kern w:val="0"/>
          <w:szCs w:val="20"/>
          <w:lang w:eastAsia="x-none" w:bidi="ar-SA"/>
        </w:rPr>
        <w:t xml:space="preserve"> </w:t>
      </w:r>
      <w:r w:rsidRPr="001B0B8F">
        <w:rPr>
          <w:rFonts w:cs="Times New Roman"/>
          <w:kern w:val="0"/>
          <w:szCs w:val="20"/>
          <w:lang w:val="x-none" w:eastAsia="x-none" w:bidi="ar-SA"/>
        </w:rPr>
        <w:t>Zostało w całości wykonane.</w:t>
      </w:r>
    </w:p>
    <w:p w:rsidR="001B0B8F" w:rsidRPr="00490CCF" w:rsidRDefault="001B0B8F" w:rsidP="001F7548">
      <w:pPr>
        <w:widowControl/>
        <w:numPr>
          <w:ilvl w:val="0"/>
          <w:numId w:val="41"/>
        </w:numPr>
        <w:suppressAutoHyphens w:val="0"/>
        <w:spacing w:line="240" w:lineRule="auto"/>
        <w:ind w:left="426" w:hanging="426"/>
        <w:jc w:val="both"/>
        <w:textAlignment w:val="auto"/>
        <w:rPr>
          <w:rFonts w:cs="Times New Roman"/>
          <w:kern w:val="0"/>
          <w:szCs w:val="20"/>
          <w:lang w:val="x-none" w:eastAsia="x-none" w:bidi="ar-SA"/>
        </w:rPr>
      </w:pPr>
      <w:r w:rsidRPr="001B0B8F">
        <w:rPr>
          <w:rFonts w:cs="Times New Roman"/>
          <w:kern w:val="0"/>
          <w:szCs w:val="20"/>
          <w:lang w:val="x-none" w:eastAsia="x-none" w:bidi="ar-SA"/>
        </w:rPr>
        <w:t>na zadanie pn. „Rozbudowa i przebudowa oczyszczalni ścieków w Słubicach” wydatkowano kwotę 1.232,85 zł, Zadanie nie zostało wykonane, ponieważ nie uzyskano środków zewnętrznych na realizację inwestycji. Złożony wniosek o</w:t>
      </w:r>
      <w:r w:rsidRPr="001B0B8F">
        <w:rPr>
          <w:rFonts w:cs="Times New Roman"/>
          <w:kern w:val="0"/>
          <w:szCs w:val="20"/>
          <w:lang w:eastAsia="x-none" w:bidi="ar-SA"/>
        </w:rPr>
        <w:t> </w:t>
      </w:r>
      <w:r w:rsidRPr="001B0B8F">
        <w:rPr>
          <w:rFonts w:cs="Times New Roman"/>
          <w:kern w:val="0"/>
          <w:szCs w:val="20"/>
          <w:lang w:val="x-none" w:eastAsia="x-none" w:bidi="ar-SA"/>
        </w:rPr>
        <w:t>udzielenie pożyczki nie został rozpatrzony przez WFOŚiGW. Zadanie ujęte w WPF.</w:t>
      </w:r>
    </w:p>
    <w:p w:rsidR="003B21AE" w:rsidRPr="00490CCF" w:rsidRDefault="00A94872" w:rsidP="00490CCF">
      <w:pPr>
        <w:pStyle w:val="Nagwek2"/>
        <w:rPr>
          <w:sz w:val="24"/>
          <w:szCs w:val="24"/>
        </w:rPr>
      </w:pPr>
      <w:bookmarkStart w:id="47" w:name="_Toc39752090"/>
      <w:bookmarkStart w:id="48" w:name="_Toc41476513"/>
      <w:r w:rsidRPr="00490CCF">
        <w:rPr>
          <w:sz w:val="24"/>
          <w:szCs w:val="24"/>
        </w:rPr>
        <w:t>Stopień zaawansowania realizacj</w:t>
      </w:r>
      <w:r w:rsidR="00D64F31" w:rsidRPr="00490CCF">
        <w:rPr>
          <w:sz w:val="24"/>
          <w:szCs w:val="24"/>
        </w:rPr>
        <w:t>i programów wieloletnich za 2019</w:t>
      </w:r>
      <w:r w:rsidRPr="00490CCF">
        <w:rPr>
          <w:sz w:val="24"/>
          <w:szCs w:val="24"/>
        </w:rPr>
        <w:t xml:space="preserve"> r.</w:t>
      </w:r>
      <w:bookmarkEnd w:id="44"/>
      <w:bookmarkEnd w:id="47"/>
      <w:bookmarkEnd w:id="48"/>
    </w:p>
    <w:p w:rsidR="003B21AE" w:rsidRPr="003B21AE" w:rsidRDefault="003B21AE" w:rsidP="003B21AE">
      <w:pPr>
        <w:ind w:firstLine="709"/>
        <w:jc w:val="both"/>
        <w:rPr>
          <w:rFonts w:cs="Times New Roman"/>
          <w:kern w:val="0"/>
          <w:lang w:eastAsia="pl-PL" w:bidi="ar-SA"/>
        </w:rPr>
      </w:pPr>
      <w:r w:rsidRPr="003B21AE">
        <w:rPr>
          <w:rFonts w:cs="Times New Roman"/>
          <w:kern w:val="0"/>
          <w:sz w:val="28"/>
          <w:lang w:eastAsia="pl-PL" w:bidi="ar-SA"/>
        </w:rPr>
        <w:t xml:space="preserve"> </w:t>
      </w:r>
      <w:r w:rsidRPr="003B21AE">
        <w:rPr>
          <w:rFonts w:cs="Times New Roman"/>
          <w:kern w:val="0"/>
          <w:lang w:eastAsia="pl-PL" w:bidi="ar-SA"/>
        </w:rPr>
        <w:t>Wieloletnia Prognoza Finansowa Gminy Słubice na lata 2019 – 2024 została przyjęta Uchwałą Nr IV.21.2018 przez Radę Gminy Słubice w dniu 28 grudnia 2018 r.</w:t>
      </w:r>
    </w:p>
    <w:p w:rsidR="003B21AE" w:rsidRPr="003B21AE" w:rsidRDefault="003B21AE" w:rsidP="003B21AE">
      <w:pPr>
        <w:widowControl/>
        <w:suppressAutoHyphens w:val="0"/>
        <w:spacing w:line="240" w:lineRule="auto"/>
        <w:ind w:firstLine="709"/>
        <w:jc w:val="both"/>
        <w:textAlignment w:val="auto"/>
        <w:rPr>
          <w:rFonts w:cs="Times New Roman"/>
          <w:kern w:val="0"/>
          <w:lang w:eastAsia="pl-PL" w:bidi="ar-SA"/>
        </w:rPr>
      </w:pPr>
      <w:r w:rsidRPr="003B21AE">
        <w:rPr>
          <w:rFonts w:cs="Times New Roman"/>
          <w:kern w:val="0"/>
          <w:lang w:eastAsia="pl-PL" w:bidi="ar-SA"/>
        </w:rPr>
        <w:t xml:space="preserve"> Zgodnie z załącznikiem Nr 1 do w/w Uchwały przyjęto Wieloletnią Prognozę Finansową Gminy Słubice na lata 2019 – 2024, natomiast Wykaz przedsięwzięć do WPF przyjęto załącznikiem Nr 2 do w/w Uchwały.</w:t>
      </w:r>
    </w:p>
    <w:p w:rsidR="003B21AE" w:rsidRDefault="003B21AE" w:rsidP="003B21AE">
      <w:pPr>
        <w:widowControl/>
        <w:suppressAutoHyphens w:val="0"/>
        <w:spacing w:line="240" w:lineRule="auto"/>
        <w:ind w:firstLine="709"/>
        <w:jc w:val="both"/>
        <w:textAlignment w:val="auto"/>
        <w:rPr>
          <w:rFonts w:cs="Times New Roman"/>
          <w:kern w:val="0"/>
          <w:lang w:eastAsia="pl-PL" w:bidi="ar-SA"/>
        </w:rPr>
      </w:pPr>
      <w:r w:rsidRPr="003B21AE">
        <w:rPr>
          <w:rFonts w:cs="Times New Roman"/>
          <w:kern w:val="0"/>
          <w:lang w:eastAsia="pl-PL" w:bidi="ar-SA"/>
        </w:rPr>
        <w:t xml:space="preserve">W trakcie roku budżetowego dokonano zmian załącznika Nr 1 i 2: Uchwała Nr VI.36.2019 Rady Gminy Słubice z dnia 11 marca 2019 r., Uchwała Nr VIII.49.2019 Rady </w:t>
      </w:r>
      <w:r w:rsidRPr="003B21AE">
        <w:rPr>
          <w:rFonts w:cs="Times New Roman"/>
          <w:kern w:val="0"/>
          <w:lang w:eastAsia="pl-PL" w:bidi="ar-SA"/>
        </w:rPr>
        <w:lastRenderedPageBreak/>
        <w:t xml:space="preserve">Gminy Słubice z dnia 27 czerwca 2019 r., Uchwała Nr IX.55.2019 Rady Gminy Słubice z dnia 13 sierpnia 2019 r., Uchwała Nr X.65.2019 Rady Gminy Słubice z dnia </w:t>
      </w:r>
      <w:r>
        <w:rPr>
          <w:rFonts w:cs="Times New Roman"/>
          <w:kern w:val="0"/>
          <w:lang w:eastAsia="pl-PL" w:bidi="ar-SA"/>
        </w:rPr>
        <w:t xml:space="preserve">                     </w:t>
      </w:r>
      <w:r w:rsidRPr="003B21AE">
        <w:rPr>
          <w:rFonts w:cs="Times New Roman"/>
          <w:kern w:val="0"/>
          <w:lang w:eastAsia="pl-PL" w:bidi="ar-SA"/>
        </w:rPr>
        <w:t>29 października 2019 r., Uchwała Nr XI.72.2019 Rady Gminy Słubice z dnia 28 listopada 2019 r.</w:t>
      </w:r>
    </w:p>
    <w:p w:rsidR="003B21AE" w:rsidRPr="003B21AE" w:rsidRDefault="003B21AE" w:rsidP="003B21AE">
      <w:pPr>
        <w:widowControl/>
        <w:suppressAutoHyphens w:val="0"/>
        <w:spacing w:line="240" w:lineRule="auto"/>
        <w:ind w:firstLine="709"/>
        <w:jc w:val="both"/>
        <w:textAlignment w:val="auto"/>
        <w:rPr>
          <w:rFonts w:cs="Times New Roman"/>
          <w:kern w:val="0"/>
          <w:lang w:eastAsia="pl-PL" w:bidi="ar-SA"/>
        </w:rPr>
      </w:pPr>
    </w:p>
    <w:p w:rsidR="00F664F1" w:rsidRDefault="00F664F1">
      <w:pPr>
        <w:ind w:firstLine="709"/>
        <w:jc w:val="both"/>
        <w:rPr>
          <w:rFonts w:cs="Times New Roman"/>
          <w:color w:val="000000" w:themeColor="text1"/>
        </w:rPr>
      </w:pPr>
    </w:p>
    <w:p w:rsidR="00A94872" w:rsidRDefault="00A94872">
      <w:pPr>
        <w:ind w:firstLine="709"/>
        <w:jc w:val="both"/>
        <w:rPr>
          <w:rFonts w:cs="Times New Roman"/>
          <w:color w:val="000000" w:themeColor="text1"/>
        </w:rPr>
      </w:pPr>
      <w:r w:rsidRPr="00F664F1">
        <w:rPr>
          <w:rFonts w:cs="Times New Roman"/>
          <w:color w:val="000000" w:themeColor="text1"/>
        </w:rPr>
        <w:t>Wykaz przedsięwzięć do WPF na 2018 r. został wprowadzony Uchwałą Nr IV.23.2018 w dniu 28 grudnia 2018 r.</w:t>
      </w:r>
    </w:p>
    <w:p w:rsidR="003B21AE" w:rsidRPr="0039125C" w:rsidRDefault="003B21AE">
      <w:pPr>
        <w:ind w:firstLine="709"/>
        <w:jc w:val="both"/>
        <w:rPr>
          <w:rFonts w:cs="Times New Roman"/>
          <w:color w:val="C00000"/>
        </w:rPr>
      </w:pPr>
    </w:p>
    <w:p w:rsidR="003B21AE" w:rsidRPr="003B21AE" w:rsidRDefault="003B21AE" w:rsidP="003B21AE">
      <w:pPr>
        <w:widowControl/>
        <w:suppressAutoHyphens w:val="0"/>
        <w:spacing w:line="240" w:lineRule="auto"/>
        <w:jc w:val="both"/>
        <w:textAlignment w:val="auto"/>
        <w:rPr>
          <w:rFonts w:cs="Times New Roman"/>
          <w:kern w:val="0"/>
          <w:lang w:eastAsia="pl-PL" w:bidi="ar-SA"/>
        </w:rPr>
      </w:pPr>
      <w:bookmarkStart w:id="49" w:name="_Toc10203325"/>
      <w:r w:rsidRPr="003B21AE">
        <w:rPr>
          <w:rFonts w:cs="Times New Roman"/>
          <w:kern w:val="0"/>
          <w:lang w:eastAsia="pl-PL" w:bidi="ar-SA"/>
        </w:rPr>
        <w:t xml:space="preserve">Planowane przedsięwzięcia w 2019 r. osiągnęły następujące wielkości: </w:t>
      </w:r>
    </w:p>
    <w:p w:rsidR="003B21AE" w:rsidRPr="003B21AE" w:rsidRDefault="003B21AE" w:rsidP="003B21AE">
      <w:pPr>
        <w:widowControl/>
        <w:suppressAutoHyphens w:val="0"/>
        <w:spacing w:line="240" w:lineRule="auto"/>
        <w:jc w:val="both"/>
        <w:textAlignment w:val="auto"/>
        <w:rPr>
          <w:rFonts w:cs="Times New Roman"/>
          <w:kern w:val="0"/>
          <w:lang w:eastAsia="pl-PL" w:bidi="ar-SA"/>
        </w:rPr>
      </w:pPr>
      <w:r w:rsidRPr="003B21AE">
        <w:rPr>
          <w:rFonts w:cs="Times New Roman"/>
          <w:kern w:val="0"/>
          <w:lang w:eastAsia="pl-PL" w:bidi="ar-SA"/>
        </w:rPr>
        <w:t xml:space="preserve">     </w:t>
      </w:r>
      <w:r w:rsidRPr="003B21AE">
        <w:rPr>
          <w:rFonts w:cs="Times New Roman"/>
          <w:kern w:val="0"/>
          <w:lang w:eastAsia="pl-PL" w:bidi="ar-SA"/>
        </w:rPr>
        <w:tab/>
        <w:t>Plan p</w:t>
      </w:r>
      <w:r>
        <w:rPr>
          <w:rFonts w:cs="Times New Roman"/>
          <w:kern w:val="0"/>
          <w:lang w:eastAsia="pl-PL" w:bidi="ar-SA"/>
        </w:rPr>
        <w:t xml:space="preserve">rzedsięwzięć majątkowych      </w:t>
      </w:r>
      <w:r>
        <w:rPr>
          <w:rFonts w:cs="Times New Roman"/>
          <w:kern w:val="0"/>
          <w:lang w:eastAsia="pl-PL" w:bidi="ar-SA"/>
        </w:rPr>
        <w:tab/>
      </w:r>
      <w:r w:rsidRPr="003B21AE">
        <w:rPr>
          <w:rFonts w:cs="Times New Roman"/>
          <w:kern w:val="0"/>
          <w:lang w:eastAsia="pl-PL" w:bidi="ar-SA"/>
        </w:rPr>
        <w:t>– 1.693.074,00 zł</w:t>
      </w:r>
    </w:p>
    <w:p w:rsidR="003B21AE" w:rsidRPr="003B21AE" w:rsidRDefault="003B21AE" w:rsidP="003B21AE">
      <w:pPr>
        <w:widowControl/>
        <w:suppressAutoHyphens w:val="0"/>
        <w:spacing w:line="240" w:lineRule="auto"/>
        <w:jc w:val="both"/>
        <w:textAlignment w:val="auto"/>
        <w:rPr>
          <w:rFonts w:cs="Times New Roman"/>
          <w:kern w:val="0"/>
          <w:lang w:eastAsia="pl-PL" w:bidi="ar-SA"/>
        </w:rPr>
      </w:pPr>
      <w:r w:rsidRPr="003B21AE">
        <w:rPr>
          <w:rFonts w:cs="Times New Roman"/>
          <w:kern w:val="0"/>
          <w:lang w:eastAsia="pl-PL" w:bidi="ar-SA"/>
        </w:rPr>
        <w:t xml:space="preserve">     </w:t>
      </w:r>
      <w:r w:rsidRPr="003B21AE">
        <w:rPr>
          <w:rFonts w:cs="Times New Roman"/>
          <w:kern w:val="0"/>
          <w:lang w:eastAsia="pl-PL" w:bidi="ar-SA"/>
        </w:rPr>
        <w:tab/>
        <w:t xml:space="preserve">Wykonanie przedsięwzięć majątkowych </w:t>
      </w:r>
      <w:r w:rsidRPr="003B21AE">
        <w:rPr>
          <w:rFonts w:cs="Times New Roman"/>
          <w:kern w:val="0"/>
          <w:lang w:eastAsia="pl-PL" w:bidi="ar-SA"/>
        </w:rPr>
        <w:tab/>
        <w:t>– 1.088.636,70 zł</w:t>
      </w:r>
    </w:p>
    <w:p w:rsidR="003B21AE" w:rsidRPr="003B21AE" w:rsidRDefault="003B21AE" w:rsidP="003B21AE">
      <w:pPr>
        <w:widowControl/>
        <w:tabs>
          <w:tab w:val="right" w:pos="4800"/>
        </w:tabs>
        <w:suppressAutoHyphens w:val="0"/>
        <w:spacing w:line="240" w:lineRule="auto"/>
        <w:ind w:left="709" w:hanging="709"/>
        <w:textAlignment w:val="auto"/>
        <w:rPr>
          <w:rFonts w:cs="Times New Roman"/>
          <w:kern w:val="0"/>
          <w:lang w:eastAsia="pl-PL" w:bidi="ar-SA"/>
        </w:rPr>
      </w:pPr>
      <w:r>
        <w:rPr>
          <w:rFonts w:cs="Times New Roman"/>
          <w:kern w:val="0"/>
          <w:lang w:eastAsia="pl-PL" w:bidi="ar-SA"/>
        </w:rPr>
        <w:t xml:space="preserve">     </w:t>
      </w:r>
      <w:r>
        <w:rPr>
          <w:rFonts w:cs="Times New Roman"/>
          <w:kern w:val="0"/>
          <w:lang w:eastAsia="pl-PL" w:bidi="ar-SA"/>
        </w:rPr>
        <w:tab/>
        <w:t xml:space="preserve">tj. % ogólnego planu </w:t>
      </w:r>
      <w:r>
        <w:rPr>
          <w:rFonts w:cs="Times New Roman"/>
          <w:kern w:val="0"/>
          <w:lang w:eastAsia="pl-PL" w:bidi="ar-SA"/>
        </w:rPr>
        <w:tab/>
      </w:r>
      <w:r>
        <w:rPr>
          <w:rFonts w:cs="Times New Roman"/>
          <w:kern w:val="0"/>
          <w:lang w:eastAsia="pl-PL" w:bidi="ar-SA"/>
        </w:rPr>
        <w:tab/>
      </w:r>
      <w:r w:rsidRPr="003B21AE">
        <w:rPr>
          <w:rFonts w:cs="Times New Roman"/>
          <w:kern w:val="0"/>
          <w:lang w:eastAsia="pl-PL" w:bidi="ar-SA"/>
        </w:rPr>
        <w:t>– 64,3</w:t>
      </w:r>
    </w:p>
    <w:p w:rsidR="003B21AE" w:rsidRPr="003B21AE" w:rsidRDefault="003B21AE" w:rsidP="003B21AE">
      <w:pPr>
        <w:widowControl/>
        <w:tabs>
          <w:tab w:val="right" w:pos="4800"/>
        </w:tabs>
        <w:suppressAutoHyphens w:val="0"/>
        <w:spacing w:line="240" w:lineRule="auto"/>
        <w:textAlignment w:val="auto"/>
        <w:rPr>
          <w:rFonts w:cs="Times New Roman"/>
          <w:kern w:val="0"/>
          <w:lang w:eastAsia="pl-PL" w:bidi="ar-SA"/>
        </w:rPr>
      </w:pPr>
    </w:p>
    <w:p w:rsidR="003B21AE" w:rsidRPr="003B21AE" w:rsidRDefault="003B21AE" w:rsidP="003B21AE">
      <w:pPr>
        <w:widowControl/>
        <w:tabs>
          <w:tab w:val="right" w:pos="4800"/>
        </w:tabs>
        <w:suppressAutoHyphens w:val="0"/>
        <w:spacing w:line="240" w:lineRule="auto"/>
        <w:jc w:val="both"/>
        <w:textAlignment w:val="auto"/>
        <w:rPr>
          <w:rFonts w:cs="Times New Roman"/>
          <w:kern w:val="0"/>
          <w:lang w:eastAsia="pl-PL" w:bidi="ar-SA"/>
        </w:rPr>
      </w:pPr>
      <w:r w:rsidRPr="003B21AE">
        <w:rPr>
          <w:rFonts w:cs="Times New Roman"/>
          <w:kern w:val="0"/>
          <w:lang w:eastAsia="pl-PL" w:bidi="ar-SA"/>
        </w:rPr>
        <w:t xml:space="preserve">     W przedsięwzięciach zabezpieczone były środki na:</w:t>
      </w:r>
    </w:p>
    <w:p w:rsidR="003B21AE" w:rsidRPr="003B21AE" w:rsidRDefault="003B21AE" w:rsidP="001F7548">
      <w:pPr>
        <w:widowControl/>
        <w:numPr>
          <w:ilvl w:val="0"/>
          <w:numId w:val="74"/>
        </w:numPr>
        <w:tabs>
          <w:tab w:val="right" w:pos="4800"/>
        </w:tabs>
        <w:suppressAutoHyphens w:val="0"/>
        <w:spacing w:line="240" w:lineRule="auto"/>
        <w:ind w:left="426" w:hanging="426"/>
        <w:jc w:val="both"/>
        <w:textAlignment w:val="auto"/>
        <w:rPr>
          <w:rFonts w:cs="Times New Roman"/>
          <w:kern w:val="0"/>
          <w:lang w:eastAsia="pl-PL" w:bidi="ar-SA"/>
        </w:rPr>
      </w:pPr>
      <w:r w:rsidRPr="003B21AE">
        <w:rPr>
          <w:rFonts w:cs="Times New Roman"/>
          <w:kern w:val="0"/>
          <w:lang w:eastAsia="pl-PL" w:bidi="ar-SA"/>
        </w:rPr>
        <w:t>programy, projekty z udziałem środków, o których mowa w art. 5 ust. 1 pkt 2 i 3 ustawy o finansach publicznych.</w:t>
      </w:r>
    </w:p>
    <w:p w:rsidR="003B21AE" w:rsidRPr="003B21AE" w:rsidRDefault="003B21AE" w:rsidP="003B21AE">
      <w:pPr>
        <w:widowControl/>
        <w:tabs>
          <w:tab w:val="right" w:pos="4800"/>
        </w:tabs>
        <w:suppressAutoHyphens w:val="0"/>
        <w:spacing w:line="240" w:lineRule="auto"/>
        <w:ind w:left="426"/>
        <w:jc w:val="both"/>
        <w:textAlignment w:val="auto"/>
        <w:rPr>
          <w:rFonts w:cs="Times New Roman"/>
          <w:kern w:val="0"/>
          <w:lang w:eastAsia="pl-PL" w:bidi="ar-SA"/>
        </w:rPr>
      </w:pPr>
      <w:r w:rsidRPr="003B21AE">
        <w:rPr>
          <w:rFonts w:cs="Times New Roman"/>
          <w:kern w:val="0"/>
          <w:lang w:eastAsia="pl-PL" w:bidi="ar-SA"/>
        </w:rPr>
        <w:t>Środki wydatkowano na:</w:t>
      </w:r>
    </w:p>
    <w:p w:rsidR="003B21AE" w:rsidRPr="003B21AE" w:rsidRDefault="003B21AE" w:rsidP="001F7548">
      <w:pPr>
        <w:widowControl/>
        <w:numPr>
          <w:ilvl w:val="0"/>
          <w:numId w:val="73"/>
        </w:numPr>
        <w:suppressAutoHyphens w:val="0"/>
        <w:spacing w:line="240" w:lineRule="auto"/>
        <w:ind w:left="709" w:hanging="349"/>
        <w:jc w:val="both"/>
        <w:textAlignment w:val="auto"/>
        <w:rPr>
          <w:rFonts w:cs="Times New Roman"/>
          <w:kern w:val="0"/>
          <w:lang w:eastAsia="pl-PL" w:bidi="ar-SA"/>
        </w:rPr>
      </w:pPr>
      <w:r w:rsidRPr="003B21AE">
        <w:rPr>
          <w:rFonts w:cs="Times New Roman"/>
          <w:kern w:val="0"/>
          <w:lang w:eastAsia="pl-PL" w:bidi="ar-SA"/>
        </w:rPr>
        <w:t>odnawialne źródła energii dla mieszkańców i budynków użyteczności publicznej w Gminie Iłów i Słubice.</w:t>
      </w:r>
    </w:p>
    <w:p w:rsidR="003B21AE" w:rsidRPr="003B21AE" w:rsidRDefault="003B21AE" w:rsidP="003B21AE">
      <w:pPr>
        <w:widowControl/>
        <w:tabs>
          <w:tab w:val="left" w:pos="2127"/>
        </w:tabs>
        <w:suppressAutoHyphens w:val="0"/>
        <w:spacing w:line="240" w:lineRule="auto"/>
        <w:ind w:left="709"/>
        <w:jc w:val="both"/>
        <w:textAlignment w:val="auto"/>
        <w:rPr>
          <w:rFonts w:cs="Times New Roman"/>
          <w:kern w:val="0"/>
          <w:lang w:eastAsia="pl-PL" w:bidi="ar-SA"/>
        </w:rPr>
      </w:pPr>
      <w:r w:rsidRPr="003B21AE">
        <w:rPr>
          <w:rFonts w:cs="Times New Roman"/>
          <w:kern w:val="0"/>
          <w:lang w:eastAsia="pl-PL" w:bidi="ar-SA"/>
        </w:rPr>
        <w:t xml:space="preserve">Plan </w:t>
      </w:r>
      <w:r w:rsidRPr="003B21AE">
        <w:rPr>
          <w:rFonts w:cs="Times New Roman"/>
          <w:kern w:val="0"/>
          <w:lang w:eastAsia="pl-PL" w:bidi="ar-SA"/>
        </w:rPr>
        <w:tab/>
        <w:t>– 577.113,00 zł</w:t>
      </w:r>
    </w:p>
    <w:p w:rsidR="003B21AE" w:rsidRPr="003B21AE" w:rsidRDefault="003B21AE" w:rsidP="003B21AE">
      <w:pPr>
        <w:widowControl/>
        <w:tabs>
          <w:tab w:val="left" w:pos="2127"/>
        </w:tabs>
        <w:suppressAutoHyphens w:val="0"/>
        <w:spacing w:line="240" w:lineRule="auto"/>
        <w:ind w:left="709"/>
        <w:jc w:val="both"/>
        <w:textAlignment w:val="auto"/>
        <w:rPr>
          <w:rFonts w:cs="Times New Roman"/>
          <w:kern w:val="0"/>
          <w:lang w:eastAsia="pl-PL" w:bidi="ar-SA"/>
        </w:rPr>
      </w:pPr>
      <w:r w:rsidRPr="003B21AE">
        <w:rPr>
          <w:rFonts w:cs="Times New Roman"/>
          <w:kern w:val="0"/>
          <w:lang w:eastAsia="pl-PL" w:bidi="ar-SA"/>
        </w:rPr>
        <w:t>Wykonanie</w:t>
      </w:r>
      <w:r w:rsidRPr="003B21AE">
        <w:rPr>
          <w:rFonts w:cs="Times New Roman"/>
          <w:kern w:val="0"/>
          <w:lang w:eastAsia="pl-PL" w:bidi="ar-SA"/>
        </w:rPr>
        <w:tab/>
        <w:t>– 548.652,70 zł</w:t>
      </w:r>
    </w:p>
    <w:p w:rsidR="003B21AE" w:rsidRPr="003B21AE" w:rsidRDefault="003B21AE" w:rsidP="003B21AE">
      <w:pPr>
        <w:widowControl/>
        <w:tabs>
          <w:tab w:val="left" w:pos="2127"/>
          <w:tab w:val="right" w:pos="2520"/>
        </w:tabs>
        <w:suppressAutoHyphens w:val="0"/>
        <w:spacing w:line="240" w:lineRule="auto"/>
        <w:ind w:left="709"/>
        <w:jc w:val="both"/>
        <w:textAlignment w:val="auto"/>
        <w:rPr>
          <w:rFonts w:cs="Times New Roman"/>
          <w:kern w:val="0"/>
          <w:lang w:eastAsia="pl-PL" w:bidi="ar-SA"/>
        </w:rPr>
      </w:pPr>
      <w:r w:rsidRPr="003B21AE">
        <w:rPr>
          <w:rFonts w:cs="Times New Roman"/>
          <w:b/>
          <w:kern w:val="0"/>
          <w:lang w:eastAsia="pl-PL" w:bidi="ar-SA"/>
        </w:rPr>
        <w:t>co stanowi</w:t>
      </w:r>
      <w:r w:rsidRPr="003B21AE">
        <w:rPr>
          <w:rFonts w:cs="Times New Roman"/>
          <w:kern w:val="0"/>
          <w:lang w:eastAsia="pl-PL" w:bidi="ar-SA"/>
        </w:rPr>
        <w:t xml:space="preserve">  </w:t>
      </w:r>
      <w:r w:rsidRPr="003B21AE">
        <w:rPr>
          <w:rFonts w:cs="Times New Roman"/>
          <w:kern w:val="0"/>
          <w:lang w:eastAsia="pl-PL" w:bidi="ar-SA"/>
        </w:rPr>
        <w:tab/>
        <w:t>– 95,1 %</w:t>
      </w:r>
    </w:p>
    <w:p w:rsidR="003B21AE" w:rsidRPr="003B21AE" w:rsidRDefault="003B21AE" w:rsidP="001F7548">
      <w:pPr>
        <w:widowControl/>
        <w:numPr>
          <w:ilvl w:val="0"/>
          <w:numId w:val="74"/>
        </w:numPr>
        <w:suppressAutoHyphens w:val="0"/>
        <w:spacing w:line="240" w:lineRule="auto"/>
        <w:ind w:left="426" w:hanging="426"/>
        <w:jc w:val="both"/>
        <w:textAlignment w:val="auto"/>
        <w:rPr>
          <w:rFonts w:cs="Times New Roman"/>
          <w:kern w:val="0"/>
          <w:lang w:eastAsia="pl-PL" w:bidi="ar-SA"/>
        </w:rPr>
      </w:pPr>
      <w:r w:rsidRPr="003B21AE">
        <w:rPr>
          <w:rFonts w:cs="Times New Roman"/>
          <w:kern w:val="0"/>
          <w:lang w:eastAsia="pl-PL" w:bidi="ar-SA"/>
        </w:rPr>
        <w:t>na zadania pozostałe.</w:t>
      </w:r>
    </w:p>
    <w:p w:rsidR="003B21AE" w:rsidRPr="003B21AE" w:rsidRDefault="003B21AE" w:rsidP="001F7548">
      <w:pPr>
        <w:widowControl/>
        <w:numPr>
          <w:ilvl w:val="0"/>
          <w:numId w:val="73"/>
        </w:numPr>
        <w:tabs>
          <w:tab w:val="right" w:pos="2160"/>
          <w:tab w:val="left" w:pos="2410"/>
        </w:tabs>
        <w:suppressAutoHyphens w:val="0"/>
        <w:spacing w:line="240" w:lineRule="auto"/>
        <w:jc w:val="both"/>
        <w:textAlignment w:val="auto"/>
        <w:rPr>
          <w:rFonts w:cs="Times New Roman"/>
          <w:kern w:val="0"/>
          <w:lang w:eastAsia="pl-PL" w:bidi="ar-SA"/>
        </w:rPr>
      </w:pPr>
      <w:r w:rsidRPr="003B21AE">
        <w:rPr>
          <w:rFonts w:cs="Times New Roman"/>
          <w:kern w:val="0"/>
          <w:lang w:eastAsia="pl-PL" w:bidi="ar-SA"/>
        </w:rPr>
        <w:t>Budowa SUW wraz z ujęciem wód podziemnych w Alfonsowie</w:t>
      </w:r>
    </w:p>
    <w:p w:rsidR="003B21AE" w:rsidRPr="003B21AE" w:rsidRDefault="003B21AE" w:rsidP="003B21AE">
      <w:pPr>
        <w:widowControl/>
        <w:tabs>
          <w:tab w:val="left" w:pos="2127"/>
        </w:tabs>
        <w:suppressAutoHyphens w:val="0"/>
        <w:spacing w:line="240" w:lineRule="auto"/>
        <w:ind w:firstLine="709"/>
        <w:jc w:val="both"/>
        <w:textAlignment w:val="auto"/>
        <w:rPr>
          <w:rFonts w:cs="Times New Roman"/>
          <w:kern w:val="0"/>
          <w:lang w:eastAsia="pl-PL" w:bidi="ar-SA"/>
        </w:rPr>
      </w:pPr>
      <w:r w:rsidRPr="003B21AE">
        <w:rPr>
          <w:rFonts w:cs="Times New Roman"/>
          <w:kern w:val="0"/>
          <w:lang w:eastAsia="pl-PL" w:bidi="ar-SA"/>
        </w:rPr>
        <w:t xml:space="preserve">Plan            </w:t>
      </w:r>
      <w:r w:rsidRPr="003B21AE">
        <w:rPr>
          <w:rFonts w:cs="Times New Roman"/>
          <w:kern w:val="0"/>
          <w:lang w:eastAsia="pl-PL" w:bidi="ar-SA"/>
        </w:rPr>
        <w:tab/>
        <w:t>– 476.600,00 zł</w:t>
      </w:r>
    </w:p>
    <w:p w:rsidR="003B21AE" w:rsidRPr="003B21AE" w:rsidRDefault="003B21AE" w:rsidP="003B21AE">
      <w:pPr>
        <w:widowControl/>
        <w:tabs>
          <w:tab w:val="left" w:pos="2127"/>
        </w:tabs>
        <w:suppressAutoHyphens w:val="0"/>
        <w:spacing w:line="240" w:lineRule="auto"/>
        <w:ind w:left="720"/>
        <w:jc w:val="both"/>
        <w:textAlignment w:val="auto"/>
        <w:rPr>
          <w:rFonts w:cs="Times New Roman"/>
          <w:kern w:val="0"/>
          <w:lang w:eastAsia="pl-PL" w:bidi="ar-SA"/>
        </w:rPr>
      </w:pPr>
      <w:r w:rsidRPr="003B21AE">
        <w:rPr>
          <w:rFonts w:cs="Times New Roman"/>
          <w:kern w:val="0"/>
          <w:lang w:eastAsia="pl-PL" w:bidi="ar-SA"/>
        </w:rPr>
        <w:t xml:space="preserve">Wykonanie </w:t>
      </w:r>
      <w:r w:rsidRPr="003B21AE">
        <w:rPr>
          <w:rFonts w:cs="Times New Roman"/>
          <w:kern w:val="0"/>
          <w:lang w:eastAsia="pl-PL" w:bidi="ar-SA"/>
        </w:rPr>
        <w:tab/>
        <w:t>– 5.015,93 zł</w:t>
      </w:r>
    </w:p>
    <w:p w:rsidR="003B21AE" w:rsidRPr="003B21AE" w:rsidRDefault="003B21AE" w:rsidP="003B21AE">
      <w:pPr>
        <w:widowControl/>
        <w:tabs>
          <w:tab w:val="left" w:pos="2127"/>
          <w:tab w:val="right" w:pos="2160"/>
          <w:tab w:val="left" w:pos="5010"/>
        </w:tabs>
        <w:suppressAutoHyphens w:val="0"/>
        <w:spacing w:line="240" w:lineRule="auto"/>
        <w:ind w:left="720"/>
        <w:jc w:val="both"/>
        <w:textAlignment w:val="auto"/>
        <w:rPr>
          <w:rFonts w:cs="Times New Roman"/>
          <w:kern w:val="0"/>
          <w:lang w:eastAsia="pl-PL" w:bidi="ar-SA"/>
        </w:rPr>
      </w:pPr>
      <w:r w:rsidRPr="003B21AE">
        <w:rPr>
          <w:rFonts w:cs="Times New Roman"/>
          <w:b/>
          <w:kern w:val="0"/>
          <w:lang w:eastAsia="pl-PL" w:bidi="ar-SA"/>
        </w:rPr>
        <w:t>co stanowi</w:t>
      </w:r>
      <w:r w:rsidRPr="003B21AE">
        <w:rPr>
          <w:rFonts w:cs="Times New Roman"/>
          <w:kern w:val="0"/>
          <w:lang w:eastAsia="pl-PL" w:bidi="ar-SA"/>
        </w:rPr>
        <w:t xml:space="preserve">  </w:t>
      </w:r>
      <w:r w:rsidRPr="003B21AE">
        <w:rPr>
          <w:rFonts w:cs="Times New Roman"/>
          <w:kern w:val="0"/>
          <w:lang w:eastAsia="pl-PL" w:bidi="ar-SA"/>
        </w:rPr>
        <w:tab/>
      </w:r>
      <w:r w:rsidRPr="003B21AE">
        <w:rPr>
          <w:rFonts w:cs="Times New Roman"/>
          <w:kern w:val="0"/>
          <w:lang w:eastAsia="pl-PL" w:bidi="ar-SA"/>
        </w:rPr>
        <w:tab/>
        <w:t>– 1,1 %,</w:t>
      </w:r>
    </w:p>
    <w:p w:rsidR="003B21AE" w:rsidRPr="003B21AE" w:rsidRDefault="003B21AE" w:rsidP="003B21AE">
      <w:pPr>
        <w:widowControl/>
        <w:tabs>
          <w:tab w:val="left" w:pos="2127"/>
          <w:tab w:val="right" w:pos="2160"/>
          <w:tab w:val="left" w:pos="5010"/>
        </w:tabs>
        <w:suppressAutoHyphens w:val="0"/>
        <w:spacing w:line="240" w:lineRule="auto"/>
        <w:ind w:left="720"/>
        <w:jc w:val="both"/>
        <w:textAlignment w:val="auto"/>
        <w:rPr>
          <w:rFonts w:cs="Times New Roman"/>
          <w:kern w:val="0"/>
          <w:lang w:eastAsia="pl-PL" w:bidi="ar-SA"/>
        </w:rPr>
      </w:pPr>
    </w:p>
    <w:p w:rsidR="003B21AE" w:rsidRPr="003B21AE" w:rsidRDefault="003B21AE" w:rsidP="001F7548">
      <w:pPr>
        <w:widowControl/>
        <w:numPr>
          <w:ilvl w:val="0"/>
          <w:numId w:val="72"/>
        </w:numPr>
        <w:tabs>
          <w:tab w:val="left" w:pos="2127"/>
          <w:tab w:val="right" w:pos="2160"/>
          <w:tab w:val="left" w:pos="5010"/>
        </w:tabs>
        <w:suppressAutoHyphens w:val="0"/>
        <w:spacing w:line="240" w:lineRule="auto"/>
        <w:jc w:val="both"/>
        <w:textAlignment w:val="auto"/>
        <w:rPr>
          <w:rFonts w:cs="Times New Roman"/>
          <w:kern w:val="0"/>
          <w:lang w:eastAsia="pl-PL" w:bidi="ar-SA"/>
        </w:rPr>
      </w:pPr>
      <w:r w:rsidRPr="003B21AE">
        <w:rPr>
          <w:rFonts w:cs="Times New Roman"/>
          <w:kern w:val="0"/>
          <w:lang w:eastAsia="pl-PL" w:bidi="ar-SA"/>
        </w:rPr>
        <w:t>Budowa drogi gminnej G291110 (G10) Wymyśle Polskie – Alfonsów – Bończa w gminie Słubice</w:t>
      </w:r>
    </w:p>
    <w:p w:rsidR="003B21AE" w:rsidRPr="003B21AE" w:rsidRDefault="003B21AE" w:rsidP="003B21AE">
      <w:pPr>
        <w:widowControl/>
        <w:tabs>
          <w:tab w:val="left" w:pos="2127"/>
        </w:tabs>
        <w:suppressAutoHyphens w:val="0"/>
        <w:spacing w:line="240" w:lineRule="auto"/>
        <w:ind w:left="795"/>
        <w:jc w:val="both"/>
        <w:textAlignment w:val="auto"/>
        <w:rPr>
          <w:rFonts w:cs="Times New Roman"/>
          <w:kern w:val="0"/>
          <w:lang w:eastAsia="pl-PL" w:bidi="ar-SA"/>
        </w:rPr>
      </w:pPr>
      <w:r w:rsidRPr="003B21AE">
        <w:rPr>
          <w:rFonts w:cs="Times New Roman"/>
          <w:kern w:val="0"/>
          <w:lang w:eastAsia="pl-PL" w:bidi="ar-SA"/>
        </w:rPr>
        <w:t xml:space="preserve">Plan            </w:t>
      </w:r>
      <w:r w:rsidRPr="003B21AE">
        <w:rPr>
          <w:rFonts w:cs="Times New Roman"/>
          <w:kern w:val="0"/>
          <w:lang w:eastAsia="pl-PL" w:bidi="ar-SA"/>
        </w:rPr>
        <w:tab/>
        <w:t>– 541.361,00 zł</w:t>
      </w:r>
    </w:p>
    <w:p w:rsidR="003B21AE" w:rsidRPr="003B21AE" w:rsidRDefault="003B21AE" w:rsidP="003B21AE">
      <w:pPr>
        <w:widowControl/>
        <w:tabs>
          <w:tab w:val="left" w:pos="2127"/>
        </w:tabs>
        <w:suppressAutoHyphens w:val="0"/>
        <w:spacing w:line="240" w:lineRule="auto"/>
        <w:ind w:left="795"/>
        <w:jc w:val="both"/>
        <w:textAlignment w:val="auto"/>
        <w:rPr>
          <w:rFonts w:cs="Times New Roman"/>
          <w:kern w:val="0"/>
          <w:lang w:eastAsia="pl-PL" w:bidi="ar-SA"/>
        </w:rPr>
      </w:pPr>
      <w:r w:rsidRPr="003B21AE">
        <w:rPr>
          <w:rFonts w:cs="Times New Roman"/>
          <w:kern w:val="0"/>
          <w:lang w:eastAsia="pl-PL" w:bidi="ar-SA"/>
        </w:rPr>
        <w:t xml:space="preserve">Wykonanie </w:t>
      </w:r>
      <w:r w:rsidRPr="003B21AE">
        <w:rPr>
          <w:rFonts w:cs="Times New Roman"/>
          <w:kern w:val="0"/>
          <w:lang w:eastAsia="pl-PL" w:bidi="ar-SA"/>
        </w:rPr>
        <w:tab/>
        <w:t>– 533.735,22 zł</w:t>
      </w:r>
    </w:p>
    <w:p w:rsidR="003B21AE" w:rsidRPr="003B21AE" w:rsidRDefault="003B21AE" w:rsidP="003B21AE">
      <w:pPr>
        <w:widowControl/>
        <w:tabs>
          <w:tab w:val="left" w:pos="2127"/>
          <w:tab w:val="right" w:pos="2160"/>
        </w:tabs>
        <w:suppressAutoHyphens w:val="0"/>
        <w:spacing w:line="240" w:lineRule="auto"/>
        <w:ind w:left="795"/>
        <w:jc w:val="both"/>
        <w:textAlignment w:val="auto"/>
        <w:rPr>
          <w:rFonts w:cs="Times New Roman"/>
          <w:kern w:val="0"/>
          <w:lang w:eastAsia="pl-PL" w:bidi="ar-SA"/>
        </w:rPr>
      </w:pPr>
      <w:r w:rsidRPr="003B21AE">
        <w:rPr>
          <w:rFonts w:cs="Times New Roman"/>
          <w:b/>
          <w:kern w:val="0"/>
          <w:lang w:eastAsia="pl-PL" w:bidi="ar-SA"/>
        </w:rPr>
        <w:t>co stanowi</w:t>
      </w:r>
      <w:r w:rsidRPr="003B21AE">
        <w:rPr>
          <w:rFonts w:cs="Times New Roman"/>
          <w:kern w:val="0"/>
          <w:lang w:eastAsia="pl-PL" w:bidi="ar-SA"/>
        </w:rPr>
        <w:t xml:space="preserve">  </w:t>
      </w:r>
      <w:r w:rsidRPr="003B21AE">
        <w:rPr>
          <w:rFonts w:cs="Times New Roman"/>
          <w:kern w:val="0"/>
          <w:lang w:eastAsia="pl-PL" w:bidi="ar-SA"/>
        </w:rPr>
        <w:tab/>
      </w:r>
      <w:r w:rsidRPr="003B21AE">
        <w:rPr>
          <w:rFonts w:cs="Times New Roman"/>
          <w:kern w:val="0"/>
          <w:lang w:eastAsia="pl-PL" w:bidi="ar-SA"/>
        </w:rPr>
        <w:tab/>
        <w:t>– 98,6 %,</w:t>
      </w:r>
    </w:p>
    <w:p w:rsidR="003B21AE" w:rsidRPr="003B21AE" w:rsidRDefault="003B21AE" w:rsidP="003B21AE">
      <w:pPr>
        <w:widowControl/>
        <w:tabs>
          <w:tab w:val="left" w:pos="2127"/>
          <w:tab w:val="right" w:pos="2160"/>
        </w:tabs>
        <w:suppressAutoHyphens w:val="0"/>
        <w:spacing w:line="240" w:lineRule="auto"/>
        <w:ind w:left="795"/>
        <w:jc w:val="both"/>
        <w:textAlignment w:val="auto"/>
        <w:rPr>
          <w:rFonts w:cs="Times New Roman"/>
          <w:kern w:val="0"/>
          <w:lang w:eastAsia="pl-PL" w:bidi="ar-SA"/>
        </w:rPr>
      </w:pPr>
    </w:p>
    <w:p w:rsidR="003B21AE" w:rsidRPr="003B21AE" w:rsidRDefault="003B21AE" w:rsidP="001F7548">
      <w:pPr>
        <w:widowControl/>
        <w:numPr>
          <w:ilvl w:val="0"/>
          <w:numId w:val="72"/>
        </w:numPr>
        <w:tabs>
          <w:tab w:val="left" w:pos="2127"/>
          <w:tab w:val="right" w:pos="2160"/>
        </w:tabs>
        <w:suppressAutoHyphens w:val="0"/>
        <w:spacing w:line="240" w:lineRule="auto"/>
        <w:jc w:val="both"/>
        <w:textAlignment w:val="auto"/>
        <w:rPr>
          <w:rFonts w:cs="Times New Roman"/>
          <w:kern w:val="0"/>
          <w:lang w:eastAsia="pl-PL" w:bidi="ar-SA"/>
        </w:rPr>
      </w:pPr>
      <w:r w:rsidRPr="003B21AE">
        <w:rPr>
          <w:rFonts w:cs="Times New Roman"/>
          <w:kern w:val="0"/>
          <w:lang w:eastAsia="pl-PL" w:bidi="ar-SA"/>
        </w:rPr>
        <w:t>Przebudowa drogi polegająca na budowie ścieżki rowerowej w ciągu drogi wojewódzkiej nr 575 na odcinku Studzieniec – Słubice od km 22+630 do km 24+800 (opracowanie dokumentacji)</w:t>
      </w:r>
    </w:p>
    <w:p w:rsidR="003B21AE" w:rsidRPr="003B21AE" w:rsidRDefault="003B21AE" w:rsidP="003B21AE">
      <w:pPr>
        <w:widowControl/>
        <w:tabs>
          <w:tab w:val="left" w:pos="2127"/>
        </w:tabs>
        <w:suppressAutoHyphens w:val="0"/>
        <w:spacing w:line="240" w:lineRule="auto"/>
        <w:ind w:left="795"/>
        <w:jc w:val="both"/>
        <w:textAlignment w:val="auto"/>
        <w:rPr>
          <w:rFonts w:cs="Times New Roman"/>
          <w:kern w:val="0"/>
          <w:lang w:eastAsia="pl-PL" w:bidi="ar-SA"/>
        </w:rPr>
      </w:pPr>
      <w:r w:rsidRPr="003B21AE">
        <w:rPr>
          <w:rFonts w:cs="Times New Roman"/>
          <w:kern w:val="0"/>
          <w:lang w:eastAsia="pl-PL" w:bidi="ar-SA"/>
        </w:rPr>
        <w:t xml:space="preserve">Plan            </w:t>
      </w:r>
      <w:r w:rsidRPr="003B21AE">
        <w:rPr>
          <w:rFonts w:cs="Times New Roman"/>
          <w:kern w:val="0"/>
          <w:lang w:eastAsia="pl-PL" w:bidi="ar-SA"/>
        </w:rPr>
        <w:tab/>
        <w:t>– 48.000,00 zł</w:t>
      </w:r>
    </w:p>
    <w:p w:rsidR="003B21AE" w:rsidRPr="003B21AE" w:rsidRDefault="003B21AE" w:rsidP="003B21AE">
      <w:pPr>
        <w:widowControl/>
        <w:tabs>
          <w:tab w:val="left" w:pos="2127"/>
        </w:tabs>
        <w:suppressAutoHyphens w:val="0"/>
        <w:spacing w:line="240" w:lineRule="auto"/>
        <w:ind w:left="795"/>
        <w:jc w:val="both"/>
        <w:textAlignment w:val="auto"/>
        <w:rPr>
          <w:rFonts w:cs="Times New Roman"/>
          <w:kern w:val="0"/>
          <w:lang w:eastAsia="pl-PL" w:bidi="ar-SA"/>
        </w:rPr>
      </w:pPr>
      <w:r w:rsidRPr="003B21AE">
        <w:rPr>
          <w:rFonts w:cs="Times New Roman"/>
          <w:kern w:val="0"/>
          <w:lang w:eastAsia="pl-PL" w:bidi="ar-SA"/>
        </w:rPr>
        <w:t xml:space="preserve">Wykonanie </w:t>
      </w:r>
      <w:r w:rsidRPr="003B21AE">
        <w:rPr>
          <w:rFonts w:cs="Times New Roman"/>
          <w:kern w:val="0"/>
          <w:lang w:eastAsia="pl-PL" w:bidi="ar-SA"/>
        </w:rPr>
        <w:tab/>
        <w:t>– 0,00 zł</w:t>
      </w:r>
    </w:p>
    <w:p w:rsidR="003B21AE" w:rsidRPr="003B21AE" w:rsidRDefault="003B21AE" w:rsidP="003B21AE">
      <w:pPr>
        <w:widowControl/>
        <w:tabs>
          <w:tab w:val="left" w:pos="2127"/>
          <w:tab w:val="right" w:pos="2160"/>
        </w:tabs>
        <w:suppressAutoHyphens w:val="0"/>
        <w:spacing w:line="240" w:lineRule="auto"/>
        <w:ind w:left="795"/>
        <w:jc w:val="both"/>
        <w:textAlignment w:val="auto"/>
        <w:rPr>
          <w:rFonts w:cs="Times New Roman"/>
          <w:kern w:val="0"/>
          <w:lang w:eastAsia="pl-PL" w:bidi="ar-SA"/>
        </w:rPr>
      </w:pPr>
      <w:r w:rsidRPr="003B21AE">
        <w:rPr>
          <w:rFonts w:cs="Times New Roman"/>
          <w:b/>
          <w:kern w:val="0"/>
          <w:lang w:eastAsia="pl-PL" w:bidi="ar-SA"/>
        </w:rPr>
        <w:t>co stanowi</w:t>
      </w:r>
      <w:r w:rsidRPr="003B21AE">
        <w:rPr>
          <w:rFonts w:cs="Times New Roman"/>
          <w:kern w:val="0"/>
          <w:lang w:eastAsia="pl-PL" w:bidi="ar-SA"/>
        </w:rPr>
        <w:t xml:space="preserve">  </w:t>
      </w:r>
      <w:r w:rsidRPr="003B21AE">
        <w:rPr>
          <w:rFonts w:cs="Times New Roman"/>
          <w:kern w:val="0"/>
          <w:lang w:eastAsia="pl-PL" w:bidi="ar-SA"/>
        </w:rPr>
        <w:tab/>
      </w:r>
      <w:r w:rsidRPr="003B21AE">
        <w:rPr>
          <w:rFonts w:cs="Times New Roman"/>
          <w:kern w:val="0"/>
          <w:lang w:eastAsia="pl-PL" w:bidi="ar-SA"/>
        </w:rPr>
        <w:tab/>
        <w:t>– 0,0 %,</w:t>
      </w:r>
    </w:p>
    <w:p w:rsidR="003B21AE" w:rsidRPr="003B21AE" w:rsidRDefault="003B21AE" w:rsidP="003B21AE">
      <w:pPr>
        <w:widowControl/>
        <w:tabs>
          <w:tab w:val="left" w:pos="2127"/>
          <w:tab w:val="right" w:pos="2160"/>
        </w:tabs>
        <w:suppressAutoHyphens w:val="0"/>
        <w:spacing w:line="240" w:lineRule="auto"/>
        <w:ind w:left="795"/>
        <w:jc w:val="both"/>
        <w:textAlignment w:val="auto"/>
        <w:rPr>
          <w:rFonts w:cs="Times New Roman"/>
          <w:kern w:val="0"/>
          <w:lang w:eastAsia="pl-PL" w:bidi="ar-SA"/>
        </w:rPr>
      </w:pPr>
    </w:p>
    <w:p w:rsidR="003B21AE" w:rsidRPr="003B21AE" w:rsidRDefault="003B21AE" w:rsidP="001F7548">
      <w:pPr>
        <w:widowControl/>
        <w:numPr>
          <w:ilvl w:val="0"/>
          <w:numId w:val="72"/>
        </w:numPr>
        <w:tabs>
          <w:tab w:val="left" w:pos="2127"/>
          <w:tab w:val="right" w:pos="2160"/>
        </w:tabs>
        <w:suppressAutoHyphens w:val="0"/>
        <w:spacing w:line="240" w:lineRule="auto"/>
        <w:jc w:val="both"/>
        <w:textAlignment w:val="auto"/>
        <w:rPr>
          <w:rFonts w:cs="Times New Roman"/>
          <w:kern w:val="0"/>
          <w:lang w:eastAsia="pl-PL" w:bidi="ar-SA"/>
        </w:rPr>
      </w:pPr>
      <w:r w:rsidRPr="003B21AE">
        <w:rPr>
          <w:rFonts w:cs="Times New Roman"/>
          <w:kern w:val="0"/>
          <w:lang w:eastAsia="pl-PL" w:bidi="ar-SA"/>
        </w:rPr>
        <w:t>Rozbudowa i przebudowa oczyszczalni ścieków w Słubicach</w:t>
      </w:r>
    </w:p>
    <w:p w:rsidR="003B21AE" w:rsidRPr="003B21AE" w:rsidRDefault="003B21AE" w:rsidP="003B21AE">
      <w:pPr>
        <w:widowControl/>
        <w:tabs>
          <w:tab w:val="left" w:pos="2127"/>
        </w:tabs>
        <w:suppressAutoHyphens w:val="0"/>
        <w:spacing w:line="240" w:lineRule="auto"/>
        <w:ind w:left="795"/>
        <w:jc w:val="both"/>
        <w:textAlignment w:val="auto"/>
        <w:rPr>
          <w:rFonts w:cs="Times New Roman"/>
          <w:kern w:val="0"/>
          <w:lang w:eastAsia="pl-PL" w:bidi="ar-SA"/>
        </w:rPr>
      </w:pPr>
      <w:r w:rsidRPr="003B21AE">
        <w:rPr>
          <w:rFonts w:cs="Times New Roman"/>
          <w:kern w:val="0"/>
          <w:lang w:eastAsia="pl-PL" w:bidi="ar-SA"/>
        </w:rPr>
        <w:t xml:space="preserve">Plan            </w:t>
      </w:r>
      <w:r w:rsidRPr="003B21AE">
        <w:rPr>
          <w:rFonts w:cs="Times New Roman"/>
          <w:kern w:val="0"/>
          <w:lang w:eastAsia="pl-PL" w:bidi="ar-SA"/>
        </w:rPr>
        <w:tab/>
        <w:t>– 50.000,00 zł</w:t>
      </w:r>
    </w:p>
    <w:p w:rsidR="003B21AE" w:rsidRPr="003B21AE" w:rsidRDefault="003B21AE" w:rsidP="003B21AE">
      <w:pPr>
        <w:widowControl/>
        <w:tabs>
          <w:tab w:val="left" w:pos="2127"/>
        </w:tabs>
        <w:suppressAutoHyphens w:val="0"/>
        <w:spacing w:line="240" w:lineRule="auto"/>
        <w:ind w:left="795"/>
        <w:jc w:val="both"/>
        <w:textAlignment w:val="auto"/>
        <w:rPr>
          <w:rFonts w:cs="Times New Roman"/>
          <w:kern w:val="0"/>
          <w:lang w:eastAsia="pl-PL" w:bidi="ar-SA"/>
        </w:rPr>
      </w:pPr>
      <w:r w:rsidRPr="003B21AE">
        <w:rPr>
          <w:rFonts w:cs="Times New Roman"/>
          <w:kern w:val="0"/>
          <w:lang w:eastAsia="pl-PL" w:bidi="ar-SA"/>
        </w:rPr>
        <w:t xml:space="preserve">Wykonanie </w:t>
      </w:r>
      <w:r w:rsidRPr="003B21AE">
        <w:rPr>
          <w:rFonts w:cs="Times New Roman"/>
          <w:kern w:val="0"/>
          <w:lang w:eastAsia="pl-PL" w:bidi="ar-SA"/>
        </w:rPr>
        <w:tab/>
        <w:t>– 1.232,85 zł</w:t>
      </w:r>
    </w:p>
    <w:p w:rsidR="003B21AE" w:rsidRPr="003B21AE" w:rsidRDefault="003B21AE" w:rsidP="003B21AE">
      <w:pPr>
        <w:widowControl/>
        <w:tabs>
          <w:tab w:val="left" w:pos="2127"/>
          <w:tab w:val="right" w:pos="2160"/>
        </w:tabs>
        <w:suppressAutoHyphens w:val="0"/>
        <w:spacing w:line="240" w:lineRule="auto"/>
        <w:ind w:left="795"/>
        <w:jc w:val="both"/>
        <w:textAlignment w:val="auto"/>
        <w:rPr>
          <w:rFonts w:cs="Times New Roman"/>
          <w:kern w:val="0"/>
          <w:lang w:eastAsia="pl-PL" w:bidi="ar-SA"/>
        </w:rPr>
      </w:pPr>
      <w:r w:rsidRPr="003B21AE">
        <w:rPr>
          <w:rFonts w:cs="Times New Roman"/>
          <w:b/>
          <w:kern w:val="0"/>
          <w:lang w:eastAsia="pl-PL" w:bidi="ar-SA"/>
        </w:rPr>
        <w:t>co stanowi</w:t>
      </w:r>
      <w:r w:rsidRPr="003B21AE">
        <w:rPr>
          <w:rFonts w:cs="Times New Roman"/>
          <w:kern w:val="0"/>
          <w:lang w:eastAsia="pl-PL" w:bidi="ar-SA"/>
        </w:rPr>
        <w:t xml:space="preserve">  </w:t>
      </w:r>
      <w:r w:rsidRPr="003B21AE">
        <w:rPr>
          <w:rFonts w:cs="Times New Roman"/>
          <w:kern w:val="0"/>
          <w:lang w:eastAsia="pl-PL" w:bidi="ar-SA"/>
        </w:rPr>
        <w:tab/>
      </w:r>
      <w:r w:rsidRPr="003B21AE">
        <w:rPr>
          <w:rFonts w:cs="Times New Roman"/>
          <w:kern w:val="0"/>
          <w:lang w:eastAsia="pl-PL" w:bidi="ar-SA"/>
        </w:rPr>
        <w:tab/>
        <w:t>– 2,5 %,</w:t>
      </w:r>
    </w:p>
    <w:p w:rsidR="00A94872" w:rsidRPr="00143999" w:rsidRDefault="00A94872" w:rsidP="00515041">
      <w:pPr>
        <w:pStyle w:val="Nagwek2"/>
        <w:rPr>
          <w:rFonts w:cs="Times New Roman"/>
          <w:sz w:val="24"/>
          <w:szCs w:val="24"/>
        </w:rPr>
      </w:pPr>
      <w:bookmarkStart w:id="50" w:name="_Toc39752091"/>
      <w:bookmarkStart w:id="51" w:name="_Toc41476514"/>
      <w:r w:rsidRPr="00F57927">
        <w:rPr>
          <w:rFonts w:cs="Times New Roman"/>
          <w:color w:val="000000" w:themeColor="text1"/>
          <w:sz w:val="24"/>
          <w:szCs w:val="24"/>
        </w:rPr>
        <w:t>Informacja o stanie mienia w gminie S</w:t>
      </w:r>
      <w:r w:rsidR="0081417F" w:rsidRPr="00F57927">
        <w:rPr>
          <w:rFonts w:cs="Times New Roman"/>
          <w:color w:val="000000" w:themeColor="text1"/>
          <w:sz w:val="24"/>
          <w:szCs w:val="24"/>
        </w:rPr>
        <w:t xml:space="preserve">łubice </w:t>
      </w:r>
      <w:r w:rsidR="0081417F" w:rsidRPr="00143999">
        <w:rPr>
          <w:rFonts w:cs="Times New Roman"/>
          <w:sz w:val="24"/>
          <w:szCs w:val="24"/>
        </w:rPr>
        <w:t>na dzień</w:t>
      </w:r>
      <w:r w:rsidR="006D4501">
        <w:rPr>
          <w:rFonts w:cs="Times New Roman"/>
          <w:sz w:val="24"/>
          <w:szCs w:val="24"/>
        </w:rPr>
        <w:t xml:space="preserve"> </w:t>
      </w:r>
      <w:r w:rsidR="0081417F" w:rsidRPr="00143999">
        <w:rPr>
          <w:rFonts w:cs="Times New Roman"/>
          <w:sz w:val="24"/>
          <w:szCs w:val="24"/>
        </w:rPr>
        <w:t>31.12.2019</w:t>
      </w:r>
      <w:r w:rsidRPr="00143999">
        <w:rPr>
          <w:rFonts w:cs="Times New Roman"/>
          <w:sz w:val="24"/>
          <w:szCs w:val="24"/>
        </w:rPr>
        <w:t xml:space="preserve"> r.</w:t>
      </w:r>
      <w:bookmarkEnd w:id="49"/>
      <w:bookmarkEnd w:id="50"/>
      <w:bookmarkEnd w:id="51"/>
    </w:p>
    <w:p w:rsidR="0081417F" w:rsidRPr="00143999" w:rsidRDefault="0081417F" w:rsidP="0081417F">
      <w:pPr>
        <w:ind w:firstLine="360"/>
        <w:jc w:val="both"/>
        <w:rPr>
          <w:rFonts w:cs="Times New Roman"/>
          <w:u w:val="single"/>
        </w:rPr>
      </w:pPr>
      <w:bookmarkStart w:id="52" w:name="_Toc10203326"/>
      <w:r w:rsidRPr="00143999">
        <w:rPr>
          <w:rFonts w:cs="Times New Roman"/>
        </w:rPr>
        <w:t xml:space="preserve">Gmina Słubice jest właścicielem nieruchomości o ogólnej powierzchni 33,8922 ha w tym </w:t>
      </w:r>
      <w:r w:rsidRPr="00143999">
        <w:rPr>
          <w:rFonts w:cs="Times New Roman"/>
        </w:rPr>
        <w:lastRenderedPageBreak/>
        <w:t>grunty oddane w wieczyste użytkowanie wynoszą 3,7466 ha.</w:t>
      </w:r>
    </w:p>
    <w:p w:rsidR="0081417F" w:rsidRPr="00143999" w:rsidRDefault="0081417F" w:rsidP="001F7548">
      <w:pPr>
        <w:pStyle w:val="Akapitzlist"/>
        <w:numPr>
          <w:ilvl w:val="0"/>
          <w:numId w:val="23"/>
        </w:numPr>
        <w:jc w:val="both"/>
        <w:rPr>
          <w:rFonts w:cs="Times New Roman"/>
        </w:rPr>
      </w:pPr>
      <w:r w:rsidRPr="00143999">
        <w:rPr>
          <w:rFonts w:cs="Times New Roman"/>
          <w:u w:val="single"/>
        </w:rPr>
        <w:t>Dane o zmianach w stanie mienia:</w:t>
      </w:r>
    </w:p>
    <w:p w:rsidR="0081417F" w:rsidRPr="00143999" w:rsidRDefault="0081417F" w:rsidP="0081417F">
      <w:pPr>
        <w:pStyle w:val="Akapitzlist"/>
        <w:numPr>
          <w:ilvl w:val="0"/>
          <w:numId w:val="8"/>
        </w:numPr>
        <w:jc w:val="both"/>
        <w:rPr>
          <w:rFonts w:cs="Times New Roman"/>
        </w:rPr>
      </w:pPr>
      <w:r w:rsidRPr="00143999">
        <w:rPr>
          <w:rFonts w:cs="Times New Roman"/>
        </w:rPr>
        <w:t xml:space="preserve">przyrost </w:t>
      </w:r>
      <w:r w:rsidR="00C92A45" w:rsidRPr="00143999">
        <w:rPr>
          <w:rFonts w:cs="Times New Roman"/>
        </w:rPr>
        <w:t>wartości mienia w 2019</w:t>
      </w:r>
      <w:r w:rsidRPr="00143999">
        <w:rPr>
          <w:rFonts w:cs="Times New Roman"/>
        </w:rPr>
        <w:t xml:space="preserve"> r.</w:t>
      </w:r>
      <w:r w:rsidRPr="00143999">
        <w:rPr>
          <w:rFonts w:cs="Times New Roman"/>
        </w:rPr>
        <w:tab/>
      </w:r>
      <w:r w:rsidRPr="00143999">
        <w:rPr>
          <w:rFonts w:cs="Times New Roman"/>
        </w:rPr>
        <w:tab/>
      </w:r>
      <w:r w:rsidRPr="00143999">
        <w:rPr>
          <w:rFonts w:cs="Times New Roman"/>
        </w:rPr>
        <w:tab/>
      </w:r>
      <w:r w:rsidRPr="00143999">
        <w:rPr>
          <w:rFonts w:cs="Times New Roman"/>
        </w:rPr>
        <w:tab/>
      </w:r>
      <w:r w:rsidRPr="00143999">
        <w:rPr>
          <w:rFonts w:cs="Times New Roman"/>
        </w:rPr>
        <w:tab/>
      </w:r>
      <w:r w:rsidRPr="00143999">
        <w:t>- 3 077 646,07 zł:</w:t>
      </w:r>
    </w:p>
    <w:p w:rsidR="0081417F" w:rsidRPr="00143999" w:rsidRDefault="0081417F" w:rsidP="001F7548">
      <w:pPr>
        <w:pStyle w:val="Akapitzlist"/>
        <w:widowControl/>
        <w:numPr>
          <w:ilvl w:val="0"/>
          <w:numId w:val="42"/>
        </w:numPr>
        <w:suppressAutoHyphens w:val="0"/>
        <w:spacing w:after="160"/>
        <w:contextualSpacing/>
        <w:jc w:val="both"/>
        <w:textAlignment w:val="auto"/>
      </w:pPr>
      <w:r w:rsidRPr="00143999">
        <w:t>budowa drogi gminnej (G10) w miejscowości Wymyśle Polskie – Alfonsów - Bończa</w:t>
      </w:r>
      <w:r w:rsidRPr="00143999">
        <w:tab/>
      </w:r>
      <w:r w:rsidRPr="00143999">
        <w:tab/>
      </w:r>
      <w:r w:rsidRPr="00143999">
        <w:tab/>
      </w:r>
      <w:r w:rsidRPr="00143999">
        <w:tab/>
      </w:r>
      <w:r w:rsidRPr="00143999">
        <w:tab/>
      </w:r>
      <w:r w:rsidRPr="00143999">
        <w:tab/>
      </w:r>
      <w:r w:rsidRPr="00143999">
        <w:tab/>
      </w:r>
      <w:r w:rsidRPr="00143999">
        <w:tab/>
      </w:r>
      <w:r w:rsidRPr="00143999">
        <w:tab/>
        <w:t>- 563 735,22 zł;</w:t>
      </w:r>
    </w:p>
    <w:p w:rsidR="0081417F" w:rsidRPr="00143999" w:rsidRDefault="0081417F" w:rsidP="001F7548">
      <w:pPr>
        <w:pStyle w:val="Akapitzlist"/>
        <w:widowControl/>
        <w:numPr>
          <w:ilvl w:val="0"/>
          <w:numId w:val="42"/>
        </w:numPr>
        <w:suppressAutoHyphens w:val="0"/>
        <w:spacing w:after="160"/>
        <w:contextualSpacing/>
        <w:jc w:val="both"/>
        <w:textAlignment w:val="auto"/>
      </w:pPr>
      <w:r w:rsidRPr="00143999">
        <w:t xml:space="preserve">zakup działki w miejscowości Łaziska </w:t>
      </w:r>
      <w:r w:rsidRPr="00143999">
        <w:tab/>
      </w:r>
      <w:r w:rsidRPr="00143999">
        <w:tab/>
      </w:r>
      <w:r w:rsidRPr="00143999">
        <w:tab/>
      </w:r>
      <w:r w:rsidRPr="00143999">
        <w:tab/>
        <w:t>- 19 882,38 zł;</w:t>
      </w:r>
    </w:p>
    <w:p w:rsidR="0081417F" w:rsidRPr="00143999" w:rsidRDefault="0081417F" w:rsidP="001F7548">
      <w:pPr>
        <w:pStyle w:val="Akapitzlist"/>
        <w:widowControl/>
        <w:numPr>
          <w:ilvl w:val="0"/>
          <w:numId w:val="42"/>
        </w:numPr>
        <w:suppressAutoHyphens w:val="0"/>
        <w:spacing w:after="160"/>
        <w:contextualSpacing/>
        <w:jc w:val="both"/>
        <w:textAlignment w:val="auto"/>
      </w:pPr>
      <w:r w:rsidRPr="00143999">
        <w:t>budowa kotłowni w OSP Juliszew</w:t>
      </w:r>
      <w:r w:rsidRPr="00143999">
        <w:tab/>
      </w:r>
      <w:r w:rsidRPr="00143999">
        <w:tab/>
      </w:r>
      <w:r w:rsidRPr="00143999">
        <w:tab/>
      </w:r>
      <w:r w:rsidRPr="00143999">
        <w:tab/>
      </w:r>
      <w:r w:rsidRPr="00143999">
        <w:tab/>
        <w:t>- 20 000,00 zł;</w:t>
      </w:r>
    </w:p>
    <w:p w:rsidR="0081417F" w:rsidRPr="00143999" w:rsidRDefault="0081417F" w:rsidP="001F7548">
      <w:pPr>
        <w:pStyle w:val="Akapitzlist"/>
        <w:widowControl/>
        <w:numPr>
          <w:ilvl w:val="0"/>
          <w:numId w:val="42"/>
        </w:numPr>
        <w:suppressAutoHyphens w:val="0"/>
        <w:spacing w:after="160"/>
        <w:contextualSpacing/>
        <w:jc w:val="both"/>
        <w:textAlignment w:val="auto"/>
      </w:pPr>
      <w:r w:rsidRPr="00143999">
        <w:t xml:space="preserve">wymiana pieca CO w GOPS Słubice </w:t>
      </w:r>
      <w:r w:rsidRPr="00143999">
        <w:tab/>
      </w:r>
      <w:r w:rsidRPr="00143999">
        <w:tab/>
      </w:r>
      <w:r w:rsidRPr="00143999">
        <w:tab/>
      </w:r>
      <w:r w:rsidRPr="00143999">
        <w:tab/>
        <w:t>- 16 000,00 zł;</w:t>
      </w:r>
    </w:p>
    <w:p w:rsidR="0081417F" w:rsidRPr="00143999" w:rsidRDefault="0081417F" w:rsidP="001F7548">
      <w:pPr>
        <w:pStyle w:val="Akapitzlist"/>
        <w:widowControl/>
        <w:numPr>
          <w:ilvl w:val="0"/>
          <w:numId w:val="42"/>
        </w:numPr>
        <w:suppressAutoHyphens w:val="0"/>
        <w:spacing w:after="160"/>
        <w:contextualSpacing/>
        <w:jc w:val="both"/>
        <w:textAlignment w:val="auto"/>
      </w:pPr>
      <w:r w:rsidRPr="00143999">
        <w:t xml:space="preserve">odnawialne źródła energii o wartości </w:t>
      </w:r>
      <w:r w:rsidRPr="00143999">
        <w:tab/>
      </w:r>
      <w:r w:rsidRPr="00143999">
        <w:tab/>
      </w:r>
      <w:r w:rsidRPr="00143999">
        <w:tab/>
      </w:r>
      <w:r w:rsidRPr="00143999">
        <w:tab/>
        <w:t>- 2 237 994,15 zł;</w:t>
      </w:r>
    </w:p>
    <w:p w:rsidR="0081417F" w:rsidRPr="00143999" w:rsidRDefault="0081417F" w:rsidP="001F7548">
      <w:pPr>
        <w:pStyle w:val="Akapitzlist"/>
        <w:widowControl/>
        <w:numPr>
          <w:ilvl w:val="0"/>
          <w:numId w:val="42"/>
        </w:numPr>
        <w:suppressAutoHyphens w:val="0"/>
        <w:spacing w:after="160"/>
        <w:contextualSpacing/>
        <w:jc w:val="both"/>
        <w:textAlignment w:val="auto"/>
      </w:pPr>
      <w:r w:rsidRPr="00143999">
        <w:t xml:space="preserve">zakup pompy głębinowej o wartości </w:t>
      </w:r>
      <w:r w:rsidRPr="00143999">
        <w:tab/>
      </w:r>
      <w:r w:rsidRPr="00143999">
        <w:tab/>
      </w:r>
      <w:r w:rsidRPr="00143999">
        <w:tab/>
      </w:r>
      <w:r w:rsidRPr="00143999">
        <w:tab/>
        <w:t>- 17 884,32 zł;</w:t>
      </w:r>
    </w:p>
    <w:p w:rsidR="0081417F" w:rsidRPr="00143999" w:rsidRDefault="0081417F" w:rsidP="001F7548">
      <w:pPr>
        <w:pStyle w:val="Akapitzlist"/>
        <w:widowControl/>
        <w:numPr>
          <w:ilvl w:val="0"/>
          <w:numId w:val="42"/>
        </w:numPr>
        <w:suppressAutoHyphens w:val="0"/>
        <w:spacing w:after="160"/>
        <w:contextualSpacing/>
        <w:jc w:val="both"/>
        <w:textAlignment w:val="auto"/>
      </w:pPr>
      <w:r w:rsidRPr="00143999">
        <w:t xml:space="preserve">zakup samochodu IVECO </w:t>
      </w:r>
      <w:r w:rsidRPr="00143999">
        <w:tab/>
      </w:r>
      <w:r w:rsidRPr="00143999">
        <w:tab/>
      </w:r>
      <w:r w:rsidRPr="00143999">
        <w:tab/>
      </w:r>
      <w:r w:rsidRPr="00143999">
        <w:tab/>
      </w:r>
      <w:r w:rsidRPr="00143999">
        <w:tab/>
      </w:r>
      <w:r w:rsidRPr="00143999">
        <w:tab/>
        <w:t>- 129 150,00 zł;</w:t>
      </w:r>
    </w:p>
    <w:p w:rsidR="0081417F" w:rsidRPr="00143999" w:rsidRDefault="0081417F" w:rsidP="001F7548">
      <w:pPr>
        <w:pStyle w:val="Akapitzlist"/>
        <w:widowControl/>
        <w:numPr>
          <w:ilvl w:val="0"/>
          <w:numId w:val="42"/>
        </w:numPr>
        <w:suppressAutoHyphens w:val="0"/>
        <w:spacing w:after="160"/>
        <w:contextualSpacing/>
        <w:jc w:val="both"/>
        <w:textAlignment w:val="auto"/>
      </w:pPr>
      <w:r w:rsidRPr="00143999">
        <w:t>zakup samochodu CADDY FURGON</w:t>
      </w:r>
      <w:r w:rsidRPr="00143999">
        <w:tab/>
      </w:r>
      <w:r w:rsidRPr="00143999">
        <w:tab/>
      </w:r>
      <w:r w:rsidRPr="00143999">
        <w:tab/>
      </w:r>
      <w:r w:rsidRPr="00143999">
        <w:tab/>
        <w:t>- 73 000,00 zł.</w:t>
      </w:r>
    </w:p>
    <w:p w:rsidR="0081417F" w:rsidRPr="00143999" w:rsidRDefault="0081417F" w:rsidP="0081417F">
      <w:pPr>
        <w:pStyle w:val="Akapitzlist"/>
        <w:numPr>
          <w:ilvl w:val="0"/>
          <w:numId w:val="8"/>
        </w:numPr>
        <w:jc w:val="both"/>
        <w:rPr>
          <w:rFonts w:cs="Times New Roman"/>
        </w:rPr>
      </w:pPr>
      <w:r w:rsidRPr="00143999">
        <w:rPr>
          <w:rFonts w:cs="Times New Roman"/>
        </w:rPr>
        <w:t xml:space="preserve">rozchód wartości mienia w 2018 r. </w:t>
      </w:r>
      <w:r w:rsidRPr="00143999">
        <w:rPr>
          <w:rFonts w:cs="Times New Roman"/>
        </w:rPr>
        <w:tab/>
      </w:r>
      <w:r w:rsidRPr="00143999">
        <w:rPr>
          <w:rFonts w:cs="Times New Roman"/>
        </w:rPr>
        <w:tab/>
      </w:r>
      <w:r w:rsidRPr="00143999">
        <w:rPr>
          <w:rFonts w:cs="Times New Roman"/>
        </w:rPr>
        <w:tab/>
      </w:r>
      <w:r w:rsidRPr="00143999">
        <w:rPr>
          <w:rFonts w:cs="Times New Roman"/>
        </w:rPr>
        <w:tab/>
      </w:r>
      <w:r w:rsidRPr="00143999">
        <w:rPr>
          <w:rFonts w:cs="Times New Roman"/>
        </w:rPr>
        <w:tab/>
      </w:r>
      <w:r w:rsidRPr="00143999">
        <w:t>- 524 061,29 zł:</w:t>
      </w:r>
    </w:p>
    <w:p w:rsidR="0081417F" w:rsidRPr="00143999" w:rsidRDefault="0081417F" w:rsidP="001F7548">
      <w:pPr>
        <w:pStyle w:val="Akapitzlist"/>
        <w:widowControl/>
        <w:numPr>
          <w:ilvl w:val="0"/>
          <w:numId w:val="50"/>
        </w:numPr>
        <w:suppressAutoHyphens w:val="0"/>
        <w:spacing w:after="160"/>
        <w:contextualSpacing/>
        <w:jc w:val="both"/>
        <w:textAlignment w:val="auto"/>
      </w:pPr>
      <w:r w:rsidRPr="00143999">
        <w:t>wyposażenie GBP</w:t>
      </w:r>
      <w:r w:rsidRPr="00143999">
        <w:tab/>
      </w:r>
      <w:r w:rsidRPr="00143999">
        <w:tab/>
      </w:r>
      <w:r w:rsidRPr="00143999">
        <w:tab/>
      </w:r>
      <w:r w:rsidRPr="00143999">
        <w:tab/>
      </w:r>
      <w:r w:rsidRPr="00143999">
        <w:tab/>
      </w:r>
      <w:r w:rsidRPr="00143999">
        <w:tab/>
      </w:r>
      <w:r w:rsidRPr="00143999">
        <w:tab/>
        <w:t>- 251 110,01 zł;</w:t>
      </w:r>
    </w:p>
    <w:p w:rsidR="0081417F" w:rsidRPr="00143999" w:rsidRDefault="0081417F" w:rsidP="001F7548">
      <w:pPr>
        <w:pStyle w:val="Akapitzlist"/>
        <w:widowControl/>
        <w:numPr>
          <w:ilvl w:val="0"/>
          <w:numId w:val="50"/>
        </w:numPr>
        <w:suppressAutoHyphens w:val="0"/>
        <w:spacing w:after="160"/>
        <w:contextualSpacing/>
        <w:jc w:val="both"/>
        <w:textAlignment w:val="auto"/>
      </w:pPr>
      <w:r w:rsidRPr="00143999">
        <w:t xml:space="preserve">place zabaw przy oddziale przedszkolnym </w:t>
      </w:r>
      <w:r w:rsidRPr="00143999">
        <w:tab/>
      </w:r>
      <w:r w:rsidRPr="00143999">
        <w:tab/>
      </w:r>
      <w:r w:rsidRPr="00143999">
        <w:tab/>
        <w:t xml:space="preserve">            - 259 190,00 zł;</w:t>
      </w:r>
    </w:p>
    <w:p w:rsidR="0081417F" w:rsidRPr="00143999" w:rsidRDefault="0081417F" w:rsidP="001F7548">
      <w:pPr>
        <w:pStyle w:val="Akapitzlist"/>
        <w:widowControl/>
        <w:numPr>
          <w:ilvl w:val="0"/>
          <w:numId w:val="50"/>
        </w:numPr>
        <w:suppressAutoHyphens w:val="0"/>
        <w:spacing w:after="160"/>
        <w:contextualSpacing/>
        <w:jc w:val="both"/>
        <w:textAlignment w:val="auto"/>
      </w:pPr>
      <w:r w:rsidRPr="00143999">
        <w:t xml:space="preserve">rozchód sztandaru OSP Juliszew  </w:t>
      </w:r>
      <w:r w:rsidRPr="00143999">
        <w:tab/>
      </w:r>
      <w:r w:rsidRPr="00143999">
        <w:tab/>
      </w:r>
      <w:r w:rsidRPr="00143999">
        <w:tab/>
      </w:r>
      <w:r w:rsidRPr="00143999">
        <w:tab/>
      </w:r>
      <w:r w:rsidRPr="00143999">
        <w:tab/>
        <w:t xml:space="preserve"> - 5 100,00 zł;</w:t>
      </w:r>
    </w:p>
    <w:p w:rsidR="0081417F" w:rsidRPr="00143999" w:rsidRDefault="0081417F" w:rsidP="001F7548">
      <w:pPr>
        <w:pStyle w:val="Akapitzlist"/>
        <w:widowControl/>
        <w:numPr>
          <w:ilvl w:val="0"/>
          <w:numId w:val="50"/>
        </w:numPr>
        <w:suppressAutoHyphens w:val="0"/>
        <w:spacing w:after="160"/>
        <w:contextualSpacing/>
        <w:jc w:val="both"/>
        <w:textAlignment w:val="auto"/>
      </w:pPr>
      <w:r w:rsidRPr="00143999">
        <w:t xml:space="preserve">rozchód sztandaru i szafy chłodniczej OSP Wiączemin </w:t>
      </w:r>
      <w:r w:rsidRPr="00143999">
        <w:tab/>
        <w:t xml:space="preserve">             - 8 661,28zł.</w:t>
      </w:r>
    </w:p>
    <w:p w:rsidR="0081417F" w:rsidRPr="00143999" w:rsidRDefault="0081417F" w:rsidP="001F7548">
      <w:pPr>
        <w:pStyle w:val="Akapitzlist"/>
        <w:numPr>
          <w:ilvl w:val="0"/>
          <w:numId w:val="23"/>
        </w:numPr>
        <w:jc w:val="both"/>
        <w:rPr>
          <w:rFonts w:cs="Times New Roman"/>
        </w:rPr>
      </w:pPr>
      <w:r w:rsidRPr="00143999">
        <w:rPr>
          <w:rFonts w:cs="Times New Roman"/>
          <w:u w:val="single"/>
        </w:rPr>
        <w:t xml:space="preserve">Dane dotyczące uzyskanych dochodów z tytułu wykonywania prawa własności </w:t>
      </w:r>
      <w:r w:rsidR="00C92A45" w:rsidRPr="00143999">
        <w:rPr>
          <w:rFonts w:cs="Times New Roman"/>
          <w:u w:val="single"/>
        </w:rPr>
        <w:t xml:space="preserve">i innych praw majątkowych w 2019 </w:t>
      </w:r>
      <w:r w:rsidRPr="00143999">
        <w:rPr>
          <w:rFonts w:cs="Times New Roman"/>
          <w:u w:val="single"/>
        </w:rPr>
        <w:t>r.:</w:t>
      </w:r>
    </w:p>
    <w:p w:rsidR="0081417F" w:rsidRPr="00143999" w:rsidRDefault="0081417F" w:rsidP="0081417F">
      <w:pPr>
        <w:pStyle w:val="Akapitzlist"/>
        <w:numPr>
          <w:ilvl w:val="0"/>
          <w:numId w:val="9"/>
        </w:numPr>
        <w:jc w:val="both"/>
        <w:rPr>
          <w:rFonts w:cs="Times New Roman"/>
        </w:rPr>
      </w:pPr>
      <w:r w:rsidRPr="00143999">
        <w:rPr>
          <w:rFonts w:cs="Times New Roman"/>
        </w:rPr>
        <w:t xml:space="preserve">za wieczyste użytkowanie gruntów (§ 0550) </w:t>
      </w:r>
      <w:r w:rsidRPr="00143999">
        <w:rPr>
          <w:rFonts w:cs="Times New Roman"/>
        </w:rPr>
        <w:tab/>
      </w:r>
      <w:r w:rsidRPr="00143999">
        <w:rPr>
          <w:rFonts w:cs="Times New Roman"/>
        </w:rPr>
        <w:tab/>
      </w:r>
      <w:r w:rsidRPr="00143999">
        <w:rPr>
          <w:rFonts w:cs="Times New Roman"/>
        </w:rPr>
        <w:tab/>
      </w:r>
      <w:r w:rsidRPr="00143999">
        <w:t xml:space="preserve">  - 7 818,51 zł,</w:t>
      </w:r>
    </w:p>
    <w:p w:rsidR="0081417F" w:rsidRPr="00143999" w:rsidRDefault="0081417F" w:rsidP="0081417F">
      <w:pPr>
        <w:pStyle w:val="Akapitzlist"/>
        <w:numPr>
          <w:ilvl w:val="0"/>
          <w:numId w:val="9"/>
        </w:numPr>
        <w:jc w:val="both"/>
        <w:rPr>
          <w:rFonts w:cs="Times New Roman"/>
        </w:rPr>
      </w:pPr>
      <w:r w:rsidRPr="00143999">
        <w:rPr>
          <w:rFonts w:cs="Times New Roman"/>
        </w:rPr>
        <w:t xml:space="preserve">najem i dzierżawa (czynsz) (§ 0750) </w:t>
      </w:r>
      <w:r w:rsidRPr="00143999">
        <w:rPr>
          <w:rFonts w:cs="Times New Roman"/>
        </w:rPr>
        <w:tab/>
      </w:r>
      <w:r w:rsidRPr="00143999">
        <w:rPr>
          <w:rFonts w:cs="Times New Roman"/>
        </w:rPr>
        <w:tab/>
      </w:r>
      <w:r w:rsidRPr="00143999">
        <w:rPr>
          <w:rFonts w:cs="Times New Roman"/>
        </w:rPr>
        <w:tab/>
      </w:r>
      <w:r w:rsidRPr="00143999">
        <w:rPr>
          <w:rFonts w:cs="Times New Roman"/>
        </w:rPr>
        <w:tab/>
        <w:t xml:space="preserve">  </w:t>
      </w:r>
      <w:r w:rsidRPr="00143999">
        <w:t>- 47 812,65 zł</w:t>
      </w:r>
    </w:p>
    <w:p w:rsidR="0081417F" w:rsidRPr="00143999" w:rsidRDefault="0081417F" w:rsidP="001F7548">
      <w:pPr>
        <w:pStyle w:val="Akapitzlist"/>
        <w:numPr>
          <w:ilvl w:val="0"/>
          <w:numId w:val="23"/>
        </w:numPr>
        <w:jc w:val="both"/>
        <w:rPr>
          <w:rFonts w:cs="Times New Roman"/>
        </w:rPr>
      </w:pPr>
      <w:r w:rsidRPr="00143999">
        <w:rPr>
          <w:rFonts w:cs="Times New Roman"/>
          <w:u w:val="single"/>
        </w:rPr>
        <w:t>Wa</w:t>
      </w:r>
      <w:r w:rsidR="00C92A45" w:rsidRPr="00143999">
        <w:rPr>
          <w:rFonts w:cs="Times New Roman"/>
          <w:u w:val="single"/>
        </w:rPr>
        <w:t>rtość mienia na dzień 31.12.2019</w:t>
      </w:r>
      <w:r w:rsidRPr="00143999">
        <w:rPr>
          <w:rFonts w:cs="Times New Roman"/>
          <w:u w:val="single"/>
        </w:rPr>
        <w:t xml:space="preserve"> r. wynosi ogółem 54 020 657,24 zł. Na wartość tą składają się</w:t>
      </w:r>
      <w:r w:rsidRPr="00143999">
        <w:rPr>
          <w:rFonts w:cs="Times New Roman"/>
        </w:rPr>
        <w:t>:</w:t>
      </w:r>
    </w:p>
    <w:p w:rsidR="0081417F" w:rsidRPr="00143999" w:rsidRDefault="0081417F" w:rsidP="001F7548">
      <w:pPr>
        <w:pStyle w:val="Akapitzlist"/>
        <w:numPr>
          <w:ilvl w:val="0"/>
          <w:numId w:val="24"/>
        </w:numPr>
        <w:jc w:val="both"/>
        <w:rPr>
          <w:rFonts w:cs="Times New Roman"/>
        </w:rPr>
      </w:pPr>
      <w:r w:rsidRPr="00143999">
        <w:rPr>
          <w:rFonts w:cs="Times New Roman"/>
        </w:rPr>
        <w:t xml:space="preserve">wartość nieruchomości ogółem </w:t>
      </w:r>
      <w:r w:rsidRPr="00143999">
        <w:rPr>
          <w:rFonts w:cs="Times New Roman"/>
        </w:rPr>
        <w:tab/>
      </w:r>
      <w:r w:rsidRPr="00143999">
        <w:rPr>
          <w:rFonts w:cs="Times New Roman"/>
        </w:rPr>
        <w:tab/>
      </w:r>
      <w:r w:rsidRPr="00143999">
        <w:rPr>
          <w:rFonts w:cs="Times New Roman"/>
        </w:rPr>
        <w:tab/>
      </w:r>
      <w:r w:rsidRPr="00143999">
        <w:rPr>
          <w:rFonts w:cs="Times New Roman"/>
        </w:rPr>
        <w:tab/>
      </w:r>
      <w:r w:rsidRPr="00143999">
        <w:rPr>
          <w:rFonts w:cs="Times New Roman"/>
        </w:rPr>
        <w:tab/>
      </w:r>
      <w:r w:rsidRPr="00143999">
        <w:t>– 3 037 285,54 zł,</w:t>
      </w:r>
    </w:p>
    <w:p w:rsidR="0081417F" w:rsidRPr="00143999" w:rsidRDefault="0081417F" w:rsidP="0081417F">
      <w:pPr>
        <w:pStyle w:val="Akapitzlist"/>
        <w:widowControl/>
        <w:suppressAutoHyphens w:val="0"/>
        <w:spacing w:after="160"/>
        <w:ind w:left="502"/>
        <w:contextualSpacing/>
        <w:jc w:val="both"/>
        <w:textAlignment w:val="auto"/>
      </w:pPr>
      <w:r w:rsidRPr="00143999">
        <w:rPr>
          <w:rFonts w:cs="Times New Roman"/>
        </w:rPr>
        <w:t xml:space="preserve">-         grunty </w:t>
      </w:r>
      <w:r w:rsidRPr="00143999">
        <w:rPr>
          <w:rFonts w:cs="Times New Roman"/>
        </w:rPr>
        <w:tab/>
      </w:r>
      <w:r w:rsidRPr="00143999">
        <w:rPr>
          <w:rFonts w:cs="Times New Roman"/>
        </w:rPr>
        <w:tab/>
      </w:r>
      <w:r w:rsidRPr="00143999">
        <w:rPr>
          <w:rFonts w:cs="Times New Roman"/>
        </w:rPr>
        <w:tab/>
      </w:r>
      <w:r w:rsidRPr="00143999">
        <w:rPr>
          <w:rFonts w:cs="Times New Roman"/>
        </w:rPr>
        <w:tab/>
      </w:r>
      <w:r w:rsidRPr="00143999">
        <w:rPr>
          <w:rFonts w:cs="Times New Roman"/>
        </w:rPr>
        <w:tab/>
      </w:r>
      <w:r w:rsidRPr="00143999">
        <w:rPr>
          <w:rFonts w:cs="Times New Roman"/>
        </w:rPr>
        <w:tab/>
        <w:t xml:space="preserve">                         </w:t>
      </w:r>
      <w:r w:rsidRPr="00143999">
        <w:t>– 458 695,82 zł,</w:t>
      </w:r>
    </w:p>
    <w:p w:rsidR="006D4501" w:rsidRDefault="0081417F" w:rsidP="001F7548">
      <w:pPr>
        <w:pStyle w:val="Akapitzlist"/>
        <w:numPr>
          <w:ilvl w:val="0"/>
          <w:numId w:val="25"/>
        </w:numPr>
        <w:jc w:val="both"/>
        <w:rPr>
          <w:rFonts w:cs="Times New Roman"/>
        </w:rPr>
      </w:pPr>
      <w:r w:rsidRPr="00143999">
        <w:rPr>
          <w:rFonts w:cs="Times New Roman"/>
        </w:rPr>
        <w:t xml:space="preserve">budynki i budowle – </w:t>
      </w:r>
      <w:r w:rsidRPr="00143999">
        <w:t xml:space="preserve">2 578 589,72 </w:t>
      </w:r>
      <w:r w:rsidRPr="00143999">
        <w:rPr>
          <w:rFonts w:cs="Times New Roman"/>
        </w:rPr>
        <w:t>zł, stanowią</w:t>
      </w:r>
      <w:r w:rsidR="006D4501">
        <w:rPr>
          <w:rFonts w:cs="Times New Roman"/>
        </w:rPr>
        <w:t>ce własność gminy, w tym grunty</w:t>
      </w:r>
    </w:p>
    <w:p w:rsidR="0081417F" w:rsidRPr="006D4501" w:rsidRDefault="0081417F" w:rsidP="001F7548">
      <w:pPr>
        <w:pStyle w:val="Akapitzlist"/>
        <w:numPr>
          <w:ilvl w:val="0"/>
          <w:numId w:val="25"/>
        </w:numPr>
        <w:jc w:val="both"/>
        <w:rPr>
          <w:rFonts w:cs="Times New Roman"/>
        </w:rPr>
      </w:pPr>
      <w:r w:rsidRPr="006D4501">
        <w:rPr>
          <w:rFonts w:cs="Times New Roman"/>
        </w:rPr>
        <w:t>oddane w użytkowanie wieczyste o wartości 100 953,40 zł;</w:t>
      </w:r>
    </w:p>
    <w:p w:rsidR="0081417F" w:rsidRPr="00143999" w:rsidRDefault="0081417F" w:rsidP="001F7548">
      <w:pPr>
        <w:pStyle w:val="Akapitzlist"/>
        <w:numPr>
          <w:ilvl w:val="0"/>
          <w:numId w:val="24"/>
        </w:numPr>
        <w:jc w:val="both"/>
        <w:rPr>
          <w:rFonts w:cs="Times New Roman"/>
        </w:rPr>
      </w:pPr>
      <w:r w:rsidRPr="00143999">
        <w:rPr>
          <w:rFonts w:cs="Times New Roman"/>
        </w:rPr>
        <w:t xml:space="preserve">pozostałe budowle i obiekty inżynierii lądowej o wartości – </w:t>
      </w:r>
      <w:r w:rsidRPr="00143999">
        <w:t>49 129 921,93 </w:t>
      </w:r>
      <w:r w:rsidRPr="00143999">
        <w:rPr>
          <w:rFonts w:cs="Times New Roman"/>
        </w:rPr>
        <w:t>zł, stanowiące własność gminy;</w:t>
      </w:r>
    </w:p>
    <w:p w:rsidR="0081417F" w:rsidRPr="00143999" w:rsidRDefault="0081417F" w:rsidP="001F7548">
      <w:pPr>
        <w:pStyle w:val="Akapitzlist"/>
        <w:numPr>
          <w:ilvl w:val="0"/>
          <w:numId w:val="24"/>
        </w:numPr>
        <w:jc w:val="both"/>
        <w:rPr>
          <w:rFonts w:cs="Times New Roman"/>
        </w:rPr>
      </w:pPr>
      <w:r w:rsidRPr="00143999">
        <w:rPr>
          <w:rFonts w:cs="Times New Roman"/>
        </w:rPr>
        <w:t xml:space="preserve">urządzenia techniczne i maszyny – </w:t>
      </w:r>
      <w:r w:rsidRPr="00143999">
        <w:t xml:space="preserve">3 327 168,11 </w:t>
      </w:r>
      <w:r w:rsidRPr="00143999">
        <w:rPr>
          <w:rFonts w:cs="Times New Roman"/>
        </w:rPr>
        <w:t>zł, stanowiące własność gminy;</w:t>
      </w:r>
    </w:p>
    <w:p w:rsidR="0081417F" w:rsidRPr="00143999" w:rsidRDefault="0081417F" w:rsidP="001F7548">
      <w:pPr>
        <w:pStyle w:val="Akapitzlist"/>
        <w:widowControl/>
        <w:numPr>
          <w:ilvl w:val="0"/>
          <w:numId w:val="24"/>
        </w:numPr>
        <w:suppressAutoHyphens w:val="0"/>
        <w:spacing w:after="160"/>
        <w:contextualSpacing/>
        <w:jc w:val="both"/>
        <w:textAlignment w:val="auto"/>
      </w:pPr>
      <w:r w:rsidRPr="00143999">
        <w:t>środki transportu (samochody pożarnicze, autobus, samochód SCANIA, koparko-ładowarka, samochód IVECO, samochód CADDY FURGON) – 1 079 866,44 zł, stanowiące własność gminy.</w:t>
      </w:r>
    </w:p>
    <w:p w:rsidR="00A94872" w:rsidRPr="00490CCF" w:rsidRDefault="00A94872" w:rsidP="00951673">
      <w:pPr>
        <w:pStyle w:val="Nagwek1"/>
        <w:spacing w:after="0"/>
        <w:rPr>
          <w:rFonts w:cs="Times New Roman"/>
          <w:i/>
          <w:szCs w:val="28"/>
        </w:rPr>
      </w:pPr>
      <w:bookmarkStart w:id="53" w:name="_Toc39752092"/>
      <w:bookmarkStart w:id="54" w:name="_Toc41476515"/>
      <w:r w:rsidRPr="00490CCF">
        <w:rPr>
          <w:rFonts w:cs="Times New Roman"/>
          <w:i/>
          <w:szCs w:val="28"/>
        </w:rPr>
        <w:t>Informacja o realizacji polityk i programów</w:t>
      </w:r>
      <w:bookmarkEnd w:id="52"/>
      <w:bookmarkEnd w:id="53"/>
      <w:bookmarkEnd w:id="54"/>
    </w:p>
    <w:p w:rsidR="00A94872" w:rsidRPr="00FF00DA" w:rsidRDefault="00A94872" w:rsidP="00FF00DA">
      <w:pPr>
        <w:pStyle w:val="Nagwek2"/>
        <w:rPr>
          <w:sz w:val="24"/>
          <w:szCs w:val="24"/>
        </w:rPr>
      </w:pPr>
      <w:bookmarkStart w:id="55" w:name="_Toc10203327"/>
      <w:bookmarkStart w:id="56" w:name="_Toc39752093"/>
      <w:bookmarkStart w:id="57" w:name="_Toc41476516"/>
      <w:r w:rsidRPr="00FF00DA">
        <w:rPr>
          <w:sz w:val="24"/>
          <w:szCs w:val="24"/>
        </w:rPr>
        <w:t>Program usuwania azbestu i wyrobów zawierających azbest na lata 2011-2032</w:t>
      </w:r>
      <w:bookmarkEnd w:id="55"/>
      <w:bookmarkEnd w:id="56"/>
      <w:bookmarkEnd w:id="57"/>
    </w:p>
    <w:p w:rsidR="00FF00DA" w:rsidRDefault="00FF00DA" w:rsidP="00FF00DA">
      <w:pPr>
        <w:shd w:val="clear" w:color="auto" w:fill="FFFFFF"/>
        <w:jc w:val="both"/>
      </w:pPr>
    </w:p>
    <w:p w:rsidR="00A94872" w:rsidRPr="00143999" w:rsidRDefault="00A94872" w:rsidP="00FF00DA">
      <w:pPr>
        <w:ind w:firstLine="576"/>
        <w:jc w:val="both"/>
        <w:rPr>
          <w:rStyle w:val="Domylnaczcionkaakapitu2"/>
          <w:rFonts w:cs="Times New Roman"/>
          <w:shd w:val="clear" w:color="auto" w:fill="FFFFFF"/>
        </w:rPr>
      </w:pPr>
      <w:r w:rsidRPr="00143999">
        <w:rPr>
          <w:rStyle w:val="Domylnaczcionkaakapitu2"/>
          <w:rFonts w:cs="Times New Roman"/>
          <w:shd w:val="clear" w:color="auto" w:fill="FFFFFF"/>
        </w:rPr>
        <w:t xml:space="preserve">Rada Gminy Słubice uchwałą X.47.2011 z 18 października 2011r przyjęła Program Usuwania Azbestu i Wyrobów Zawierających Azbest na lata 2011-2032. Obowiązek opracowania „Programu usuwania azbestu i wyrobów zawierających azbest dla Gminy Słubice na lata 2011- 2032”zwanego dalej </w:t>
      </w:r>
      <w:r w:rsidRPr="00143999">
        <w:rPr>
          <w:rStyle w:val="Domylnaczcionkaakapitu2"/>
          <w:rFonts w:cs="Times New Roman"/>
          <w:i/>
          <w:shd w:val="clear" w:color="auto" w:fill="FFFFFF"/>
        </w:rPr>
        <w:t>Programem</w:t>
      </w:r>
      <w:r w:rsidRPr="00143999">
        <w:rPr>
          <w:rStyle w:val="Domylnaczcionkaakapitu2"/>
          <w:rFonts w:cs="Times New Roman"/>
          <w:shd w:val="clear" w:color="auto" w:fill="FFFFFF"/>
        </w:rPr>
        <w:t>, wynikał z zapisów "</w:t>
      </w:r>
      <w:r w:rsidRPr="00143999">
        <w:rPr>
          <w:rStyle w:val="Domylnaczcionkaakapitu2"/>
          <w:rFonts w:cs="Times New Roman"/>
          <w:i/>
          <w:shd w:val="clear" w:color="auto" w:fill="FFFFFF"/>
        </w:rPr>
        <w:t>Krajowego</w:t>
      </w:r>
      <w:r w:rsidR="00C92A45" w:rsidRPr="00143999">
        <w:rPr>
          <w:rStyle w:val="Domylnaczcionkaakapitu2"/>
          <w:rFonts w:cs="Times New Roman"/>
          <w:i/>
          <w:shd w:val="clear" w:color="auto" w:fill="FFFFFF"/>
        </w:rPr>
        <w:t xml:space="preserve"> </w:t>
      </w:r>
      <w:r w:rsidRPr="00143999">
        <w:rPr>
          <w:rStyle w:val="Domylnaczcionkaakapitu2"/>
          <w:rFonts w:cs="Times New Roman"/>
          <w:i/>
          <w:iCs/>
          <w:shd w:val="clear" w:color="auto" w:fill="FFFFFF"/>
        </w:rPr>
        <w:t>Programu Oczyszczania Kraju z Azbestu na lata 2009-2032</w:t>
      </w:r>
      <w:r w:rsidRPr="00143999">
        <w:rPr>
          <w:rStyle w:val="Domylnaczcionkaakapitu2"/>
          <w:rFonts w:cs="Times New Roman"/>
          <w:shd w:val="clear" w:color="auto" w:fill="FFFFFF"/>
        </w:rPr>
        <w:t>" przyjętego przez Radę Ministrów Rzeczypospolitej Polskiej w dniu 14 lipca 2009</w:t>
      </w:r>
      <w:r w:rsidR="008000A1" w:rsidRPr="00143999">
        <w:rPr>
          <w:rStyle w:val="Domylnaczcionkaakapitu2"/>
          <w:rFonts w:cs="Times New Roman"/>
          <w:shd w:val="clear" w:color="auto" w:fill="FFFFFF"/>
        </w:rPr>
        <w:t xml:space="preserve"> </w:t>
      </w:r>
      <w:r w:rsidRPr="00143999">
        <w:rPr>
          <w:rStyle w:val="Domylnaczcionkaakapitu2"/>
          <w:rFonts w:cs="Times New Roman"/>
          <w:shd w:val="clear" w:color="auto" w:fill="FFFFFF"/>
        </w:rPr>
        <w:t>r.</w:t>
      </w:r>
    </w:p>
    <w:p w:rsidR="00A94872" w:rsidRPr="00143999" w:rsidRDefault="00A94872" w:rsidP="00FF00DA">
      <w:pPr>
        <w:ind w:firstLine="576"/>
        <w:jc w:val="both"/>
        <w:rPr>
          <w:shd w:val="clear" w:color="auto" w:fill="FFFFFF"/>
        </w:rPr>
      </w:pPr>
      <w:r w:rsidRPr="00143999">
        <w:rPr>
          <w:rStyle w:val="Domylnaczcionkaakapitu2"/>
          <w:rFonts w:cs="Times New Roman"/>
          <w:shd w:val="clear" w:color="auto" w:fill="FFFFFF"/>
        </w:rPr>
        <w:t xml:space="preserve">Nadrzędnym długoterminowym celem </w:t>
      </w:r>
      <w:r w:rsidRPr="00143999">
        <w:rPr>
          <w:rStyle w:val="Domylnaczcionkaakapitu2"/>
          <w:rFonts w:cs="Times New Roman"/>
          <w:i/>
          <w:shd w:val="clear" w:color="auto" w:fill="FFFFFF"/>
        </w:rPr>
        <w:t>Programu</w:t>
      </w:r>
      <w:r w:rsidRPr="00143999">
        <w:rPr>
          <w:rStyle w:val="Domylnaczcionkaakapitu2"/>
          <w:rFonts w:cs="Times New Roman"/>
          <w:shd w:val="clear" w:color="auto" w:fill="FFFFFF"/>
        </w:rPr>
        <w:t xml:space="preserve"> jest eliminowanie negatywnych skutków zdrowotnych u mieszkańców gminy Słubice</w:t>
      </w:r>
      <w:r w:rsidR="00C92A45" w:rsidRPr="00143999">
        <w:rPr>
          <w:rStyle w:val="Domylnaczcionkaakapitu2"/>
          <w:rFonts w:cs="Times New Roman"/>
          <w:shd w:val="clear" w:color="auto" w:fill="FFFFFF"/>
        </w:rPr>
        <w:t xml:space="preserve"> </w:t>
      </w:r>
      <w:r w:rsidRPr="00143999">
        <w:rPr>
          <w:rStyle w:val="Domylnaczcionkaakapitu2"/>
          <w:rFonts w:cs="Times New Roman"/>
          <w:shd w:val="clear" w:color="auto" w:fill="FFFFFF"/>
        </w:rPr>
        <w:t>spowodowanych azbestem.</w:t>
      </w:r>
    </w:p>
    <w:p w:rsidR="00A94872" w:rsidRPr="00143999" w:rsidRDefault="00A94872" w:rsidP="00FF00DA">
      <w:pPr>
        <w:rPr>
          <w:shd w:val="clear" w:color="auto" w:fill="FFFFFF"/>
        </w:rPr>
      </w:pPr>
    </w:p>
    <w:p w:rsidR="00A94872" w:rsidRPr="00143999" w:rsidRDefault="00A94872" w:rsidP="00515041">
      <w:pPr>
        <w:pStyle w:val="Tekstpodstawowywcity"/>
        <w:ind w:firstLine="0"/>
        <w:jc w:val="both"/>
        <w:rPr>
          <w:rFonts w:cs="Times New Roman"/>
        </w:rPr>
      </w:pPr>
      <w:r w:rsidRPr="00143999">
        <w:rPr>
          <w:rFonts w:cs="Times New Roman"/>
        </w:rPr>
        <w:t>Celem programu jest:</w:t>
      </w:r>
    </w:p>
    <w:p w:rsidR="00A94872" w:rsidRPr="00143999" w:rsidRDefault="00A94872" w:rsidP="001F7548">
      <w:pPr>
        <w:pStyle w:val="Tekstpodstawowywcity"/>
        <w:numPr>
          <w:ilvl w:val="0"/>
          <w:numId w:val="38"/>
        </w:numPr>
        <w:tabs>
          <w:tab w:val="left" w:pos="426"/>
        </w:tabs>
        <w:ind w:left="426"/>
        <w:jc w:val="both"/>
        <w:rPr>
          <w:rFonts w:cs="Times New Roman"/>
        </w:rPr>
      </w:pPr>
      <w:r w:rsidRPr="00143999">
        <w:rPr>
          <w:rFonts w:cs="Times New Roman"/>
        </w:rPr>
        <w:lastRenderedPageBreak/>
        <w:t>spowodowanie oczyszczenia terytorium gminy Słubice z azbestu oraz usunięcie stosowanych od wielu lat wyrobów zawierających azbest,</w:t>
      </w:r>
    </w:p>
    <w:p w:rsidR="00A94872" w:rsidRPr="00143999" w:rsidRDefault="00A94872" w:rsidP="001F7548">
      <w:pPr>
        <w:pStyle w:val="Tekstpodstawowywcity"/>
        <w:numPr>
          <w:ilvl w:val="0"/>
          <w:numId w:val="38"/>
        </w:numPr>
        <w:tabs>
          <w:tab w:val="left" w:pos="426"/>
        </w:tabs>
        <w:ind w:left="426"/>
        <w:jc w:val="both"/>
        <w:rPr>
          <w:rFonts w:cs="Times New Roman"/>
          <w:shd w:val="clear" w:color="auto" w:fill="FFFFFF"/>
        </w:rPr>
      </w:pPr>
      <w:r w:rsidRPr="00143999">
        <w:rPr>
          <w:rFonts w:cs="Times New Roman"/>
        </w:rPr>
        <w:t>wyeliminowanie ewentualnych (poprzedzonych dokładniejszymi badaniami) negatywnych skutków zdrowotnych u mieszkańców gminy spowodowanych azbestem oraz ustalenie koniecznych do tego uwarunkowań,</w:t>
      </w:r>
    </w:p>
    <w:p w:rsidR="00A94872" w:rsidRPr="00143999" w:rsidRDefault="00A94872" w:rsidP="001F7548">
      <w:pPr>
        <w:pStyle w:val="Tekstpodstawowywcity"/>
        <w:numPr>
          <w:ilvl w:val="0"/>
          <w:numId w:val="38"/>
        </w:numPr>
        <w:shd w:val="clear" w:color="auto" w:fill="FFFFFF"/>
        <w:tabs>
          <w:tab w:val="left" w:pos="426"/>
        </w:tabs>
        <w:autoSpaceDE w:val="0"/>
        <w:ind w:left="426"/>
        <w:jc w:val="both"/>
        <w:rPr>
          <w:rFonts w:cs="Times New Roman"/>
          <w:shd w:val="clear" w:color="auto" w:fill="FFFFFF"/>
        </w:rPr>
      </w:pPr>
      <w:r w:rsidRPr="00143999">
        <w:rPr>
          <w:rFonts w:cs="Times New Roman"/>
          <w:shd w:val="clear" w:color="auto" w:fill="FFFFFF"/>
        </w:rPr>
        <w:t>spowodowanie działań zmierzających do sukcesywnej likwidacji oddziaływania azbestu na środowisko i stworzenie warunków do spełnienia wymogów ochrony środowiska w określonym horyzoncie czasowym,</w:t>
      </w:r>
    </w:p>
    <w:p w:rsidR="00A94872" w:rsidRPr="00143999" w:rsidRDefault="00A94872" w:rsidP="001F7548">
      <w:pPr>
        <w:pStyle w:val="Tekstpodstawowywcity"/>
        <w:numPr>
          <w:ilvl w:val="0"/>
          <w:numId w:val="38"/>
        </w:numPr>
        <w:shd w:val="clear" w:color="auto" w:fill="FFFFFF"/>
        <w:tabs>
          <w:tab w:val="left" w:pos="426"/>
        </w:tabs>
        <w:autoSpaceDE w:val="0"/>
        <w:ind w:left="426"/>
        <w:jc w:val="both"/>
        <w:rPr>
          <w:rFonts w:cs="Times New Roman"/>
          <w:shd w:val="clear" w:color="auto" w:fill="FFFFFF"/>
        </w:rPr>
      </w:pPr>
      <w:r w:rsidRPr="00143999">
        <w:rPr>
          <w:rFonts w:cs="Times New Roman"/>
          <w:shd w:val="clear" w:color="auto" w:fill="FFFFFF"/>
        </w:rPr>
        <w:t>Stworzenie możliwości do wdrożenia przepisów prawnych oraz norm postępowania z wyrobami zawierającymi azbest stosowanych w Unii Europejskiej.</w:t>
      </w:r>
    </w:p>
    <w:p w:rsidR="00A94872" w:rsidRPr="00143999" w:rsidRDefault="00A94872" w:rsidP="00C140A5">
      <w:pPr>
        <w:pStyle w:val="Tekstpodstawowywcity"/>
        <w:shd w:val="clear" w:color="auto" w:fill="FFFFFF"/>
        <w:autoSpaceDE w:val="0"/>
        <w:ind w:left="360" w:firstLine="0"/>
        <w:jc w:val="both"/>
        <w:rPr>
          <w:rFonts w:cs="Times New Roman"/>
          <w:shd w:val="clear" w:color="auto" w:fill="FFFFFF"/>
        </w:rPr>
      </w:pPr>
    </w:p>
    <w:p w:rsidR="00A94872" w:rsidRPr="00143999" w:rsidRDefault="00A94872" w:rsidP="00951673">
      <w:pPr>
        <w:pStyle w:val="Tekstpodstawowywcity"/>
        <w:shd w:val="clear" w:color="auto" w:fill="FFFFFF"/>
        <w:autoSpaceDE w:val="0"/>
        <w:spacing w:line="240" w:lineRule="auto"/>
        <w:ind w:firstLine="0"/>
        <w:jc w:val="both"/>
        <w:rPr>
          <w:rFonts w:cs="Times New Roman"/>
        </w:rPr>
      </w:pPr>
      <w:r w:rsidRPr="00143999">
        <w:rPr>
          <w:rStyle w:val="Domylnaczcionkaakapitu2"/>
          <w:rFonts w:cs="Times New Roman"/>
          <w:shd w:val="clear" w:color="auto" w:fill="FFFFFF"/>
        </w:rPr>
        <w:t xml:space="preserve"> C</w:t>
      </w:r>
      <w:r w:rsidRPr="00143999">
        <w:rPr>
          <w:rStyle w:val="Domylnaczcionkaakapitu2"/>
          <w:rFonts w:cs="Times New Roman"/>
        </w:rPr>
        <w:t>ele wyznaczone w programie realizowane są poprzez następujące zadania:</w:t>
      </w:r>
    </w:p>
    <w:p w:rsidR="00A94872" w:rsidRPr="00143999" w:rsidRDefault="00A94872" w:rsidP="001F7548">
      <w:pPr>
        <w:pStyle w:val="Tekstpodstawowywcity"/>
        <w:numPr>
          <w:ilvl w:val="0"/>
          <w:numId w:val="39"/>
        </w:numPr>
        <w:spacing w:line="240" w:lineRule="auto"/>
        <w:ind w:left="425" w:hanging="357"/>
        <w:jc w:val="both"/>
        <w:rPr>
          <w:rFonts w:cs="Times New Roman"/>
        </w:rPr>
      </w:pPr>
      <w:r w:rsidRPr="00143999">
        <w:rPr>
          <w:rFonts w:cs="Times New Roman"/>
        </w:rPr>
        <w:t>opracowanie przez gminę  programu dotyczącego oczyszczania z azbestu dla realizacji tych zadań w nim nakreślonych,</w:t>
      </w:r>
    </w:p>
    <w:p w:rsidR="00A94872" w:rsidRPr="00143999" w:rsidRDefault="00A94872" w:rsidP="001F7548">
      <w:pPr>
        <w:pStyle w:val="Tekstpodstawowywcity"/>
        <w:numPr>
          <w:ilvl w:val="0"/>
          <w:numId w:val="39"/>
        </w:numPr>
        <w:ind w:left="426"/>
        <w:jc w:val="both"/>
        <w:rPr>
          <w:rFonts w:cs="Times New Roman"/>
        </w:rPr>
      </w:pPr>
      <w:r w:rsidRPr="00143999">
        <w:rPr>
          <w:rFonts w:cs="Times New Roman"/>
        </w:rPr>
        <w:t>prowadzenie szerokiej działalności edukacyjnej i szkoleniowej dotyczącej tematyki azbestowej,</w:t>
      </w:r>
    </w:p>
    <w:p w:rsidR="00A94872" w:rsidRPr="00143999" w:rsidRDefault="00A94872" w:rsidP="001F7548">
      <w:pPr>
        <w:pStyle w:val="Tekstpodstawowywcity"/>
        <w:numPr>
          <w:ilvl w:val="0"/>
          <w:numId w:val="39"/>
        </w:numPr>
        <w:ind w:left="426"/>
        <w:jc w:val="both"/>
        <w:rPr>
          <w:rStyle w:val="Domylnaczcionkaakapitu2"/>
          <w:rFonts w:cs="Times New Roman"/>
        </w:rPr>
      </w:pPr>
      <w:r w:rsidRPr="00143999">
        <w:rPr>
          <w:rFonts w:cs="Times New Roman"/>
        </w:rPr>
        <w:t>działalność informacyjno – popularyzacyjną dotyczącą bezpiecznego postępowania z wyrobami zawierającymi azbest, a także ich usuwania i oczyszczania terenu gminy Słubice z azbestu,</w:t>
      </w:r>
    </w:p>
    <w:p w:rsidR="00A94872" w:rsidRPr="00143999" w:rsidRDefault="00A94872" w:rsidP="001F7548">
      <w:pPr>
        <w:pStyle w:val="Tekstpodstawowywcity"/>
        <w:numPr>
          <w:ilvl w:val="0"/>
          <w:numId w:val="39"/>
        </w:numPr>
        <w:ind w:left="426"/>
        <w:jc w:val="both"/>
        <w:rPr>
          <w:rFonts w:cs="Times New Roman"/>
          <w:shd w:val="clear" w:color="auto" w:fill="FFFFFF"/>
        </w:rPr>
      </w:pPr>
      <w:r w:rsidRPr="00143999">
        <w:rPr>
          <w:rStyle w:val="Domylnaczcionkaakapitu2"/>
          <w:rFonts w:cs="Times New Roman"/>
        </w:rPr>
        <w:t xml:space="preserve">opracowanie i prowadzenie systemu informacji elektronicznej umożliwiającego stały i systematyczny monitoring realizacji </w:t>
      </w:r>
      <w:r w:rsidRPr="00143999">
        <w:rPr>
          <w:rStyle w:val="Domylnaczcionkaakapitu2"/>
          <w:rFonts w:cs="Times New Roman"/>
          <w:i/>
        </w:rPr>
        <w:t xml:space="preserve">Programu </w:t>
      </w:r>
      <w:r w:rsidRPr="00143999">
        <w:rPr>
          <w:rStyle w:val="Domylnaczcionkaakapitu2"/>
          <w:rFonts w:cs="Times New Roman"/>
        </w:rPr>
        <w:t>przez cały 22–letni okres jego realizacji,</w:t>
      </w:r>
    </w:p>
    <w:p w:rsidR="00A94872" w:rsidRPr="00143999" w:rsidRDefault="00A94872" w:rsidP="001F7548">
      <w:pPr>
        <w:pStyle w:val="Tekstpodstawowywcity"/>
        <w:numPr>
          <w:ilvl w:val="0"/>
          <w:numId w:val="39"/>
        </w:numPr>
        <w:shd w:val="clear" w:color="auto" w:fill="FFFFFF"/>
        <w:autoSpaceDE w:val="0"/>
        <w:spacing w:after="280"/>
        <w:ind w:left="426"/>
        <w:jc w:val="both"/>
        <w:rPr>
          <w:rFonts w:cs="Times New Roman"/>
        </w:rPr>
      </w:pPr>
      <w:r w:rsidRPr="00143999">
        <w:rPr>
          <w:rFonts w:cs="Times New Roman"/>
          <w:shd w:val="clear" w:color="auto" w:fill="FFFFFF"/>
        </w:rPr>
        <w:t>opracowanie i wdrożenie systemu baz danych o wyrobach i odpadach zawierających azbest.</w:t>
      </w:r>
    </w:p>
    <w:p w:rsidR="00A94872" w:rsidRPr="00143999" w:rsidRDefault="00A94872">
      <w:pPr>
        <w:pStyle w:val="Tekstpodstawowywcity"/>
        <w:ind w:firstLine="0"/>
        <w:jc w:val="both"/>
        <w:rPr>
          <w:rFonts w:cs="Times New Roman"/>
        </w:rPr>
      </w:pPr>
      <w:r w:rsidRPr="00143999">
        <w:rPr>
          <w:rFonts w:cs="Times New Roman"/>
        </w:rPr>
        <w:t>W programie zawarte zostały:</w:t>
      </w:r>
    </w:p>
    <w:p w:rsidR="00A94872" w:rsidRPr="00143999" w:rsidRDefault="00A94872" w:rsidP="001F7548">
      <w:pPr>
        <w:pStyle w:val="Normalnyasia"/>
        <w:numPr>
          <w:ilvl w:val="0"/>
          <w:numId w:val="40"/>
        </w:numPr>
        <w:ind w:left="426"/>
        <w:jc w:val="both"/>
        <w:rPr>
          <w:rFonts w:cs="Times New Roman"/>
        </w:rPr>
      </w:pPr>
      <w:r w:rsidRPr="00143999">
        <w:rPr>
          <w:rFonts w:cs="Times New Roman"/>
        </w:rPr>
        <w:t>ilości wyrobów oraz ich rozmieszczenie na terenie gminy Słubice,</w:t>
      </w:r>
    </w:p>
    <w:p w:rsidR="00A94872" w:rsidRPr="00143999" w:rsidRDefault="00A94872" w:rsidP="001F7548">
      <w:pPr>
        <w:pStyle w:val="Normalnyasia"/>
        <w:numPr>
          <w:ilvl w:val="0"/>
          <w:numId w:val="40"/>
        </w:numPr>
        <w:ind w:left="426" w:hanging="284"/>
        <w:jc w:val="both"/>
        <w:rPr>
          <w:rFonts w:cs="Times New Roman"/>
        </w:rPr>
      </w:pPr>
      <w:r w:rsidRPr="00143999">
        <w:rPr>
          <w:rFonts w:cs="Times New Roman"/>
        </w:rPr>
        <w:t>przewidywaną ilość odpadów zawierających azbest koniecznych do składowania aktualnego w okresach krótkoterminowych i długoterminowych,</w:t>
      </w:r>
    </w:p>
    <w:p w:rsidR="00A94872" w:rsidRPr="00143999" w:rsidRDefault="00A94872" w:rsidP="001F7548">
      <w:pPr>
        <w:pStyle w:val="Normalnyasia"/>
        <w:numPr>
          <w:ilvl w:val="0"/>
          <w:numId w:val="40"/>
        </w:numPr>
        <w:ind w:left="426" w:hanging="284"/>
        <w:jc w:val="both"/>
        <w:rPr>
          <w:rFonts w:cs="Times New Roman"/>
        </w:rPr>
      </w:pPr>
      <w:r w:rsidRPr="00143999">
        <w:rPr>
          <w:rFonts w:cs="Times New Roman"/>
          <w:shd w:val="clear" w:color="auto" w:fill="FFFFFF"/>
        </w:rPr>
        <w:t>propozycje działań organizacyjnych zmierzających do osiągnięcia celów Programu wraz harmonogramem, kosztami wdrażania Programu i organizacją zarządzania Programem</w:t>
      </w:r>
    </w:p>
    <w:p w:rsidR="002E285E" w:rsidRPr="00143999" w:rsidRDefault="002E285E" w:rsidP="00DA75EB"/>
    <w:p w:rsidR="002E285E" w:rsidRPr="00143999" w:rsidRDefault="002E285E" w:rsidP="002E285E"/>
    <w:p w:rsidR="002E285E" w:rsidRPr="00143999" w:rsidRDefault="002E285E" w:rsidP="002E285E">
      <w:pPr>
        <w:tabs>
          <w:tab w:val="left" w:pos="7680"/>
        </w:tabs>
      </w:pPr>
      <w:r w:rsidRPr="00143999">
        <w:tab/>
      </w:r>
    </w:p>
    <w:p w:rsidR="002E285E" w:rsidRPr="00143999" w:rsidRDefault="002E285E" w:rsidP="002E285E"/>
    <w:p w:rsidR="00A94872" w:rsidRPr="00143999" w:rsidRDefault="00A94872" w:rsidP="002E285E">
      <w:pPr>
        <w:sectPr w:rsidR="00A94872" w:rsidRPr="00143999" w:rsidSect="002E285E">
          <w:pgSz w:w="11906" w:h="16838" w:code="9"/>
          <w:pgMar w:top="1418" w:right="1418" w:bottom="1418" w:left="1418" w:header="709" w:footer="709" w:gutter="0"/>
          <w:cols w:space="708"/>
          <w:docGrid w:linePitch="326"/>
        </w:sectPr>
      </w:pPr>
    </w:p>
    <w:tbl>
      <w:tblPr>
        <w:tblStyle w:val="Jasnecieniowanieakcent3"/>
        <w:tblpPr w:leftFromText="141" w:rightFromText="141" w:horzAnchor="margin" w:tblpXSpec="center" w:tblpY="465"/>
        <w:tblW w:w="5000" w:type="pct"/>
        <w:tblLook w:val="0160" w:firstRow="1" w:lastRow="1" w:firstColumn="0" w:lastColumn="1" w:noHBand="0" w:noVBand="0"/>
      </w:tblPr>
      <w:tblGrid>
        <w:gridCol w:w="722"/>
        <w:gridCol w:w="1911"/>
        <w:gridCol w:w="1422"/>
        <w:gridCol w:w="1422"/>
        <w:gridCol w:w="1160"/>
        <w:gridCol w:w="1212"/>
        <w:gridCol w:w="1220"/>
        <w:gridCol w:w="1158"/>
        <w:gridCol w:w="1422"/>
        <w:gridCol w:w="1422"/>
        <w:gridCol w:w="1149"/>
      </w:tblGrid>
      <w:tr w:rsidR="005F5219" w:rsidRPr="00143999" w:rsidTr="005F521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vMerge w:val="restart"/>
          </w:tcPr>
          <w:p w:rsidR="002E285E" w:rsidRPr="00143999" w:rsidRDefault="002E285E" w:rsidP="002E285E">
            <w:pPr>
              <w:rPr>
                <w:rFonts w:cs="Times New Roman"/>
                <w:b w:val="0"/>
                <w:sz w:val="22"/>
                <w:szCs w:val="22"/>
                <w:shd w:val="clear" w:color="auto" w:fill="FFFFFF"/>
              </w:rPr>
            </w:pPr>
            <w:r w:rsidRPr="00143999">
              <w:rPr>
                <w:rFonts w:cs="Times New Roman"/>
                <w:b w:val="0"/>
                <w:sz w:val="22"/>
                <w:szCs w:val="22"/>
                <w:shd w:val="clear" w:color="auto" w:fill="FFFFFF"/>
              </w:rPr>
              <w:lastRenderedPageBreak/>
              <w:t>Lp.</w:t>
            </w:r>
          </w:p>
        </w:tc>
        <w:tc>
          <w:tcPr>
            <w:tcW w:w="672" w:type="pct"/>
            <w:vMerge w:val="restart"/>
          </w:tcPr>
          <w:p w:rsidR="002E285E" w:rsidRPr="00143999" w:rsidRDefault="002E285E" w:rsidP="002E285E">
            <w:pPr>
              <w:cnfStyle w:val="100000000000" w:firstRow="1" w:lastRow="0" w:firstColumn="0" w:lastColumn="0" w:oddVBand="0" w:evenVBand="0" w:oddHBand="0" w:evenHBand="0" w:firstRowFirstColumn="0" w:firstRowLastColumn="0" w:lastRowFirstColumn="0" w:lastRowLastColumn="0"/>
              <w:rPr>
                <w:rFonts w:cs="Times New Roman"/>
                <w:b w:val="0"/>
                <w:i/>
                <w:sz w:val="22"/>
                <w:szCs w:val="22"/>
                <w:shd w:val="clear" w:color="auto" w:fill="FFFFFF"/>
              </w:rPr>
            </w:pPr>
            <w:r w:rsidRPr="00143999">
              <w:rPr>
                <w:rFonts w:cs="Times New Roman"/>
                <w:b w:val="0"/>
                <w:i/>
                <w:sz w:val="22"/>
                <w:szCs w:val="22"/>
                <w:shd w:val="clear" w:color="auto" w:fill="FFFFFF"/>
              </w:rPr>
              <w:t>Miejscowość</w:t>
            </w:r>
          </w:p>
        </w:tc>
        <w:tc>
          <w:tcPr>
            <w:cnfStyle w:val="000010000000" w:firstRow="0" w:lastRow="0" w:firstColumn="0" w:lastColumn="0" w:oddVBand="1" w:evenVBand="0" w:oddHBand="0" w:evenHBand="0" w:firstRowFirstColumn="0" w:firstRowLastColumn="0" w:lastRowFirstColumn="0" w:lastRowLastColumn="0"/>
            <w:tcW w:w="1408" w:type="pct"/>
            <w:gridSpan w:val="3"/>
          </w:tcPr>
          <w:p w:rsidR="002E285E" w:rsidRPr="00143999" w:rsidRDefault="002E285E" w:rsidP="002E285E">
            <w:pPr>
              <w:jc w:val="center"/>
              <w:rPr>
                <w:rFonts w:cs="Times New Roman"/>
                <w:b w:val="0"/>
                <w:i/>
                <w:sz w:val="22"/>
                <w:szCs w:val="22"/>
                <w:shd w:val="clear" w:color="auto" w:fill="FFFFFF"/>
              </w:rPr>
            </w:pPr>
            <w:r w:rsidRPr="00143999">
              <w:rPr>
                <w:rFonts w:cs="Times New Roman"/>
                <w:b w:val="0"/>
                <w:i/>
                <w:sz w:val="22"/>
                <w:szCs w:val="22"/>
                <w:shd w:val="clear" w:color="auto" w:fill="FFFFFF"/>
              </w:rPr>
              <w:t>Zinwentaryzowane</w:t>
            </w:r>
          </w:p>
        </w:tc>
        <w:tc>
          <w:tcPr>
            <w:tcW w:w="1262" w:type="pct"/>
            <w:gridSpan w:val="3"/>
          </w:tcPr>
          <w:p w:rsidR="002E285E" w:rsidRPr="00143999" w:rsidRDefault="002E285E" w:rsidP="002E285E">
            <w:pPr>
              <w:jc w:val="center"/>
              <w:cnfStyle w:val="100000000000" w:firstRow="1" w:lastRow="0" w:firstColumn="0" w:lastColumn="0" w:oddVBand="0" w:evenVBand="0" w:oddHBand="0" w:evenHBand="0" w:firstRowFirstColumn="0" w:firstRowLastColumn="0" w:lastRowFirstColumn="0" w:lastRowLastColumn="0"/>
              <w:rPr>
                <w:rFonts w:cs="Times New Roman"/>
                <w:b w:val="0"/>
                <w:i/>
                <w:sz w:val="22"/>
                <w:szCs w:val="22"/>
                <w:shd w:val="clear" w:color="auto" w:fill="FFFFFF"/>
              </w:rPr>
            </w:pPr>
            <w:r w:rsidRPr="00143999">
              <w:rPr>
                <w:rFonts w:cs="Times New Roman"/>
                <w:b w:val="0"/>
                <w:i/>
                <w:sz w:val="22"/>
                <w:szCs w:val="22"/>
                <w:shd w:val="clear" w:color="auto" w:fill="FFFFFF"/>
              </w:rPr>
              <w:t>Unieszkodliwione</w:t>
            </w:r>
          </w:p>
        </w:tc>
        <w:tc>
          <w:tcPr>
            <w:cnfStyle w:val="000100000000" w:firstRow="0" w:lastRow="0" w:firstColumn="0" w:lastColumn="1" w:oddVBand="0" w:evenVBand="0" w:oddHBand="0" w:evenHBand="0" w:firstRowFirstColumn="0" w:firstRowLastColumn="0" w:lastRowFirstColumn="0" w:lastRowLastColumn="0"/>
            <w:tcW w:w="1405" w:type="pct"/>
            <w:gridSpan w:val="3"/>
          </w:tcPr>
          <w:p w:rsidR="002E285E" w:rsidRPr="00143999" w:rsidRDefault="002E285E" w:rsidP="002E285E">
            <w:pPr>
              <w:jc w:val="center"/>
              <w:rPr>
                <w:rFonts w:cs="Times New Roman"/>
                <w:b w:val="0"/>
                <w:i/>
                <w:sz w:val="22"/>
                <w:szCs w:val="22"/>
                <w:shd w:val="clear" w:color="auto" w:fill="FFFFFF"/>
              </w:rPr>
            </w:pPr>
            <w:r w:rsidRPr="00143999">
              <w:rPr>
                <w:rFonts w:cs="Times New Roman"/>
                <w:b w:val="0"/>
                <w:i/>
                <w:sz w:val="22"/>
                <w:szCs w:val="22"/>
                <w:shd w:val="clear" w:color="auto" w:fill="FFFFFF"/>
              </w:rPr>
              <w:t>Pozostałe do unieszkodliwienia</w:t>
            </w:r>
          </w:p>
        </w:tc>
      </w:tr>
      <w:tr w:rsidR="005F5219" w:rsidRPr="00143999" w:rsidTr="005F52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vMerge/>
          </w:tcPr>
          <w:p w:rsidR="002E285E" w:rsidRPr="00143999" w:rsidRDefault="002E285E" w:rsidP="002E285E">
            <w:pPr>
              <w:rPr>
                <w:rFonts w:cs="Times New Roman"/>
                <w:b/>
                <w:sz w:val="22"/>
                <w:szCs w:val="22"/>
                <w:shd w:val="clear" w:color="auto" w:fill="FFFFFF"/>
              </w:rPr>
            </w:pPr>
          </w:p>
        </w:tc>
        <w:tc>
          <w:tcPr>
            <w:tcW w:w="672" w:type="pct"/>
            <w:vMerge/>
          </w:tcPr>
          <w:p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b/>
                <w:i/>
                <w:sz w:val="22"/>
                <w:szCs w:val="22"/>
                <w:shd w:val="clear" w:color="auto" w:fill="FFFFFF"/>
              </w:rPr>
            </w:pP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rPr>
                <w:rFonts w:cs="Times New Roman"/>
                <w:b/>
                <w:i/>
                <w:sz w:val="22"/>
                <w:szCs w:val="22"/>
                <w:shd w:val="clear" w:color="auto" w:fill="FFFFFF"/>
              </w:rPr>
            </w:pPr>
            <w:r w:rsidRPr="00143999">
              <w:rPr>
                <w:rFonts w:cs="Times New Roman"/>
                <w:b/>
                <w:i/>
                <w:sz w:val="22"/>
                <w:szCs w:val="22"/>
                <w:shd w:val="clear" w:color="auto" w:fill="FFFFFF"/>
              </w:rPr>
              <w:t xml:space="preserve">Razem </w:t>
            </w:r>
          </w:p>
        </w:tc>
        <w:tc>
          <w:tcPr>
            <w:tcW w:w="500" w:type="pct"/>
          </w:tcPr>
          <w:p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b/>
                <w:i/>
                <w:sz w:val="22"/>
                <w:szCs w:val="22"/>
                <w:shd w:val="clear" w:color="auto" w:fill="FFFFFF"/>
              </w:rPr>
            </w:pPr>
            <w:r w:rsidRPr="00143999">
              <w:rPr>
                <w:rFonts w:cs="Times New Roman"/>
                <w:b/>
                <w:i/>
                <w:sz w:val="22"/>
                <w:szCs w:val="22"/>
                <w:shd w:val="clear" w:color="auto" w:fill="FFFFFF"/>
              </w:rPr>
              <w:t xml:space="preserve">Osoby fizyczne </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rPr>
                <w:rFonts w:cs="Times New Roman"/>
                <w:b/>
                <w:i/>
                <w:sz w:val="22"/>
                <w:szCs w:val="22"/>
                <w:shd w:val="clear" w:color="auto" w:fill="FFFFFF"/>
              </w:rPr>
            </w:pPr>
            <w:r w:rsidRPr="00143999">
              <w:rPr>
                <w:rFonts w:cs="Times New Roman"/>
                <w:b/>
                <w:i/>
                <w:sz w:val="22"/>
                <w:szCs w:val="22"/>
                <w:shd w:val="clear" w:color="auto" w:fill="FFFFFF"/>
              </w:rPr>
              <w:t xml:space="preserve">Osoby prawne </w:t>
            </w:r>
          </w:p>
        </w:tc>
        <w:tc>
          <w:tcPr>
            <w:tcW w:w="426" w:type="pct"/>
          </w:tcPr>
          <w:p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b/>
                <w:i/>
                <w:sz w:val="22"/>
                <w:szCs w:val="22"/>
                <w:shd w:val="clear" w:color="auto" w:fill="FFFFFF"/>
              </w:rPr>
            </w:pPr>
            <w:r w:rsidRPr="00143999">
              <w:rPr>
                <w:rFonts w:cs="Times New Roman"/>
                <w:b/>
                <w:i/>
                <w:sz w:val="22"/>
                <w:szCs w:val="22"/>
                <w:shd w:val="clear" w:color="auto" w:fill="FFFFFF"/>
              </w:rPr>
              <w:t xml:space="preserve">Razem </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rPr>
                <w:rFonts w:cs="Times New Roman"/>
                <w:b/>
                <w:i/>
                <w:sz w:val="22"/>
                <w:szCs w:val="22"/>
                <w:shd w:val="clear" w:color="auto" w:fill="FFFFFF"/>
              </w:rPr>
            </w:pPr>
            <w:r w:rsidRPr="00143999">
              <w:rPr>
                <w:rFonts w:cs="Times New Roman"/>
                <w:b/>
                <w:i/>
                <w:sz w:val="22"/>
                <w:szCs w:val="22"/>
                <w:shd w:val="clear" w:color="auto" w:fill="FFFFFF"/>
              </w:rPr>
              <w:t xml:space="preserve">Osoby fizyczne </w:t>
            </w:r>
          </w:p>
        </w:tc>
        <w:tc>
          <w:tcPr>
            <w:tcW w:w="407" w:type="pct"/>
          </w:tcPr>
          <w:p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b/>
                <w:i/>
                <w:sz w:val="22"/>
                <w:szCs w:val="22"/>
                <w:shd w:val="clear" w:color="auto" w:fill="FFFFFF"/>
              </w:rPr>
            </w:pPr>
            <w:r w:rsidRPr="00143999">
              <w:rPr>
                <w:rFonts w:cs="Times New Roman"/>
                <w:b/>
                <w:i/>
                <w:sz w:val="22"/>
                <w:szCs w:val="22"/>
                <w:shd w:val="clear" w:color="auto" w:fill="FFFFFF"/>
              </w:rPr>
              <w:t xml:space="preserve">Osoby prawne </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rPr>
                <w:rFonts w:cs="Times New Roman"/>
                <w:b/>
                <w:i/>
                <w:sz w:val="22"/>
                <w:szCs w:val="22"/>
                <w:shd w:val="clear" w:color="auto" w:fill="FFFFFF"/>
              </w:rPr>
            </w:pPr>
            <w:r w:rsidRPr="00143999">
              <w:rPr>
                <w:rFonts w:cs="Times New Roman"/>
                <w:b/>
                <w:i/>
                <w:sz w:val="22"/>
                <w:szCs w:val="22"/>
                <w:shd w:val="clear" w:color="auto" w:fill="FFFFFF"/>
              </w:rPr>
              <w:t xml:space="preserve">Razem </w:t>
            </w:r>
          </w:p>
        </w:tc>
        <w:tc>
          <w:tcPr>
            <w:tcW w:w="500" w:type="pct"/>
          </w:tcPr>
          <w:p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b/>
                <w:i/>
                <w:sz w:val="22"/>
                <w:szCs w:val="22"/>
                <w:shd w:val="clear" w:color="auto" w:fill="FFFFFF"/>
              </w:rPr>
            </w:pPr>
            <w:r w:rsidRPr="00143999">
              <w:rPr>
                <w:rFonts w:cs="Times New Roman"/>
                <w:b/>
                <w:i/>
                <w:sz w:val="22"/>
                <w:szCs w:val="22"/>
                <w:shd w:val="clear" w:color="auto" w:fill="FFFFFF"/>
              </w:rPr>
              <w:t xml:space="preserve">Osoby fizyczne </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rPr>
                <w:rFonts w:cs="Times New Roman"/>
                <w:b w:val="0"/>
                <w:i/>
                <w:sz w:val="22"/>
                <w:szCs w:val="22"/>
                <w:shd w:val="clear" w:color="auto" w:fill="FFFFFF"/>
              </w:rPr>
            </w:pPr>
            <w:r w:rsidRPr="00143999">
              <w:rPr>
                <w:rFonts w:cs="Times New Roman"/>
                <w:b w:val="0"/>
                <w:i/>
                <w:sz w:val="22"/>
                <w:szCs w:val="22"/>
                <w:shd w:val="clear" w:color="auto" w:fill="FFFFFF"/>
              </w:rPr>
              <w:t xml:space="preserve">Osoby prawne </w:t>
            </w:r>
          </w:p>
        </w:tc>
      </w:tr>
      <w:tr w:rsidR="005F5219" w:rsidRPr="00143999" w:rsidTr="005F5219">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1.</w:t>
            </w:r>
          </w:p>
        </w:tc>
        <w:tc>
          <w:tcPr>
            <w:tcW w:w="672" w:type="pct"/>
          </w:tcPr>
          <w:p w:rsidR="002E285E" w:rsidRPr="00143999" w:rsidRDefault="002E285E" w:rsidP="002E285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Alfonsów </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widowControl/>
              <w:suppressAutoHyphens w:val="0"/>
              <w:spacing w:line="240" w:lineRule="auto"/>
              <w:jc w:val="right"/>
              <w:textAlignment w:val="auto"/>
              <w:rPr>
                <w:rFonts w:cs="Times New Roman"/>
                <w:color w:val="000000"/>
                <w:kern w:val="0"/>
                <w:sz w:val="22"/>
                <w:szCs w:val="22"/>
                <w:lang w:eastAsia="pl-PL" w:bidi="ar-SA"/>
              </w:rPr>
            </w:pPr>
            <w:r w:rsidRPr="00143999">
              <w:rPr>
                <w:rFonts w:cs="Times New Roman"/>
                <w:color w:val="000000"/>
                <w:sz w:val="22"/>
                <w:szCs w:val="22"/>
              </w:rPr>
              <w:t>80 205</w:t>
            </w:r>
          </w:p>
        </w:tc>
        <w:tc>
          <w:tcPr>
            <w:tcW w:w="500" w:type="pct"/>
          </w:tcPr>
          <w:p w:rsidR="002E285E" w:rsidRPr="00143999" w:rsidRDefault="002E285E" w:rsidP="002E285E">
            <w:pPr>
              <w:widowControl/>
              <w:suppressAutoHyphens w:val="0"/>
              <w:spacing w:line="240" w:lineRule="auto"/>
              <w:jc w:val="right"/>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143999">
              <w:rPr>
                <w:rFonts w:cs="Times New Roman"/>
                <w:color w:val="000000"/>
                <w:sz w:val="22"/>
                <w:szCs w:val="22"/>
              </w:rPr>
              <w:t>80 205</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widowControl/>
              <w:suppressAutoHyphens w:val="0"/>
              <w:spacing w:line="240" w:lineRule="auto"/>
              <w:jc w:val="right"/>
              <w:textAlignment w:val="auto"/>
              <w:rPr>
                <w:rFonts w:cs="Times New Roman"/>
                <w:color w:val="000000"/>
                <w:kern w:val="0"/>
                <w:sz w:val="22"/>
                <w:szCs w:val="22"/>
                <w:lang w:eastAsia="pl-PL" w:bidi="ar-SA"/>
              </w:rPr>
            </w:pPr>
            <w:r w:rsidRPr="00143999">
              <w:rPr>
                <w:rFonts w:cs="Times New Roman"/>
                <w:color w:val="000000"/>
                <w:sz w:val="22"/>
                <w:szCs w:val="22"/>
              </w:rPr>
              <w:t>0</w:t>
            </w:r>
          </w:p>
        </w:tc>
        <w:tc>
          <w:tcPr>
            <w:tcW w:w="426" w:type="pct"/>
          </w:tcPr>
          <w:p w:rsidR="002E285E" w:rsidRPr="00143999" w:rsidRDefault="002E285E" w:rsidP="002E285E">
            <w:pPr>
              <w:widowControl/>
              <w:suppressAutoHyphens w:val="0"/>
              <w:spacing w:line="240" w:lineRule="auto"/>
              <w:jc w:val="right"/>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143999">
              <w:rPr>
                <w:rFonts w:cs="Times New Roman"/>
                <w:color w:val="000000"/>
                <w:sz w:val="22"/>
                <w:szCs w:val="22"/>
              </w:rPr>
              <w:t>8 220</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widowControl/>
              <w:suppressAutoHyphens w:val="0"/>
              <w:spacing w:line="240" w:lineRule="auto"/>
              <w:jc w:val="right"/>
              <w:textAlignment w:val="auto"/>
              <w:rPr>
                <w:rFonts w:cs="Times New Roman"/>
                <w:color w:val="000000"/>
                <w:kern w:val="0"/>
                <w:sz w:val="22"/>
                <w:szCs w:val="22"/>
                <w:lang w:eastAsia="pl-PL" w:bidi="ar-SA"/>
              </w:rPr>
            </w:pPr>
            <w:r w:rsidRPr="00143999">
              <w:rPr>
                <w:rFonts w:cs="Times New Roman"/>
                <w:color w:val="000000"/>
                <w:sz w:val="22"/>
                <w:szCs w:val="22"/>
              </w:rPr>
              <w:t>8 220</w:t>
            </w:r>
          </w:p>
        </w:tc>
        <w:tc>
          <w:tcPr>
            <w:tcW w:w="407" w:type="pct"/>
          </w:tcPr>
          <w:p w:rsidR="002E285E" w:rsidRPr="00143999" w:rsidRDefault="002E285E" w:rsidP="002E285E">
            <w:pPr>
              <w:widowControl/>
              <w:suppressAutoHyphens w:val="0"/>
              <w:spacing w:line="240" w:lineRule="auto"/>
              <w:jc w:val="right"/>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widowControl/>
              <w:suppressAutoHyphens w:val="0"/>
              <w:spacing w:line="240" w:lineRule="auto"/>
              <w:jc w:val="right"/>
              <w:textAlignment w:val="auto"/>
              <w:rPr>
                <w:rFonts w:cs="Times New Roman"/>
                <w:color w:val="000000"/>
                <w:kern w:val="0"/>
                <w:sz w:val="22"/>
                <w:szCs w:val="22"/>
                <w:lang w:eastAsia="pl-PL" w:bidi="ar-SA"/>
              </w:rPr>
            </w:pPr>
            <w:r w:rsidRPr="00143999">
              <w:rPr>
                <w:rFonts w:cs="Times New Roman"/>
                <w:color w:val="000000"/>
                <w:sz w:val="22"/>
                <w:szCs w:val="22"/>
              </w:rPr>
              <w:t>71 985</w:t>
            </w:r>
          </w:p>
        </w:tc>
        <w:tc>
          <w:tcPr>
            <w:tcW w:w="500" w:type="pct"/>
          </w:tcPr>
          <w:p w:rsidR="002E285E" w:rsidRPr="00143999" w:rsidRDefault="002E285E" w:rsidP="002E285E">
            <w:pPr>
              <w:widowControl/>
              <w:suppressAutoHyphens w:val="0"/>
              <w:spacing w:line="240" w:lineRule="auto"/>
              <w:jc w:val="right"/>
              <w:textAlignment w:val="auto"/>
              <w:cnfStyle w:val="000000000000" w:firstRow="0" w:lastRow="0" w:firstColumn="0" w:lastColumn="0" w:oddVBand="0" w:evenVBand="0" w:oddHBand="0" w:evenHBand="0" w:firstRowFirstColumn="0" w:firstRowLastColumn="0" w:lastRowFirstColumn="0" w:lastRowLastColumn="0"/>
              <w:rPr>
                <w:rFonts w:cs="Times New Roman"/>
                <w:color w:val="000000"/>
                <w:kern w:val="0"/>
                <w:sz w:val="22"/>
                <w:szCs w:val="22"/>
                <w:lang w:eastAsia="pl-PL" w:bidi="ar-SA"/>
              </w:rPr>
            </w:pPr>
            <w:r w:rsidRPr="00143999">
              <w:rPr>
                <w:rFonts w:cs="Times New Roman"/>
                <w:color w:val="000000"/>
                <w:sz w:val="22"/>
                <w:szCs w:val="22"/>
              </w:rPr>
              <w:t>71 985</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widowControl/>
              <w:suppressAutoHyphens w:val="0"/>
              <w:spacing w:line="240" w:lineRule="auto"/>
              <w:jc w:val="right"/>
              <w:textAlignment w:val="auto"/>
              <w:rPr>
                <w:rFonts w:cs="Times New Roman"/>
                <w:color w:val="000000"/>
                <w:kern w:val="0"/>
                <w:sz w:val="22"/>
                <w:szCs w:val="22"/>
                <w:lang w:eastAsia="pl-PL" w:bidi="ar-SA"/>
              </w:rPr>
            </w:pPr>
            <w:r w:rsidRPr="00143999">
              <w:rPr>
                <w:rFonts w:cs="Times New Roman"/>
                <w:color w:val="000000"/>
                <w:sz w:val="22"/>
                <w:szCs w:val="22"/>
              </w:rPr>
              <w:t>0</w:t>
            </w:r>
          </w:p>
        </w:tc>
      </w:tr>
      <w:tr w:rsidR="005F5219" w:rsidRPr="00143999" w:rsidTr="005F52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2.</w:t>
            </w:r>
          </w:p>
        </w:tc>
        <w:tc>
          <w:tcPr>
            <w:tcW w:w="672" w:type="pct"/>
          </w:tcPr>
          <w:p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Bończa </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123 176</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120 716</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2 460</w:t>
            </w:r>
          </w:p>
        </w:tc>
        <w:tc>
          <w:tcPr>
            <w:tcW w:w="426"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29 936</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29 936</w:t>
            </w:r>
          </w:p>
        </w:tc>
        <w:tc>
          <w:tcPr>
            <w:tcW w:w="407"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93 240</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90 780</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2 460</w:t>
            </w:r>
          </w:p>
        </w:tc>
      </w:tr>
      <w:tr w:rsidR="005F5219" w:rsidRPr="00143999" w:rsidTr="005F5219">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3.</w:t>
            </w:r>
          </w:p>
        </w:tc>
        <w:tc>
          <w:tcPr>
            <w:tcW w:w="672" w:type="pct"/>
          </w:tcPr>
          <w:p w:rsidR="002E285E" w:rsidRPr="00143999" w:rsidRDefault="002E285E" w:rsidP="002E285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Budy </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103 993</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103 993</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c>
          <w:tcPr>
            <w:tcW w:w="426"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1 993</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1 993</w:t>
            </w:r>
          </w:p>
        </w:tc>
        <w:tc>
          <w:tcPr>
            <w:tcW w:w="407"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102 000</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102 000</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r>
      <w:tr w:rsidR="005F5219" w:rsidRPr="00143999" w:rsidTr="005F52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4.</w:t>
            </w:r>
          </w:p>
        </w:tc>
        <w:tc>
          <w:tcPr>
            <w:tcW w:w="672" w:type="pct"/>
          </w:tcPr>
          <w:p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Grabowiec</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176 786</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176 786</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c>
          <w:tcPr>
            <w:tcW w:w="426"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19 496</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19 496</w:t>
            </w:r>
          </w:p>
        </w:tc>
        <w:tc>
          <w:tcPr>
            <w:tcW w:w="407"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157 290</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157 290</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r>
      <w:tr w:rsidR="005F5219" w:rsidRPr="00143999" w:rsidTr="005F5219">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5.</w:t>
            </w:r>
          </w:p>
        </w:tc>
        <w:tc>
          <w:tcPr>
            <w:tcW w:w="672" w:type="pct"/>
          </w:tcPr>
          <w:p w:rsidR="002E285E" w:rsidRPr="00143999" w:rsidRDefault="002E285E" w:rsidP="002E285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Grzybów </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128 002</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128 002</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c>
          <w:tcPr>
            <w:tcW w:w="426"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11 561</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11 561</w:t>
            </w:r>
          </w:p>
        </w:tc>
        <w:tc>
          <w:tcPr>
            <w:tcW w:w="407"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116 441</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116 441</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r>
      <w:tr w:rsidR="005F5219" w:rsidRPr="00143999" w:rsidTr="005F52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6.</w:t>
            </w:r>
          </w:p>
        </w:tc>
        <w:tc>
          <w:tcPr>
            <w:tcW w:w="672" w:type="pct"/>
          </w:tcPr>
          <w:p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Jamno </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145 055</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144 875</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180</w:t>
            </w:r>
          </w:p>
        </w:tc>
        <w:tc>
          <w:tcPr>
            <w:tcW w:w="426"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6 845</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6 845</w:t>
            </w:r>
          </w:p>
        </w:tc>
        <w:tc>
          <w:tcPr>
            <w:tcW w:w="407"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138 210</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138 030</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180</w:t>
            </w:r>
          </w:p>
        </w:tc>
      </w:tr>
      <w:tr w:rsidR="005F5219" w:rsidRPr="00143999" w:rsidTr="005F5219">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7.</w:t>
            </w:r>
          </w:p>
        </w:tc>
        <w:tc>
          <w:tcPr>
            <w:tcW w:w="672" w:type="pct"/>
          </w:tcPr>
          <w:p w:rsidR="002E285E" w:rsidRPr="00143999" w:rsidRDefault="002E285E" w:rsidP="002E285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Juliszew</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120 800</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120 800</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c>
          <w:tcPr>
            <w:tcW w:w="426"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2 090</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2 090</w:t>
            </w:r>
          </w:p>
        </w:tc>
        <w:tc>
          <w:tcPr>
            <w:tcW w:w="407"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118 710</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118 710</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r>
      <w:tr w:rsidR="005F5219" w:rsidRPr="00143999" w:rsidTr="005F52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8.</w:t>
            </w:r>
          </w:p>
        </w:tc>
        <w:tc>
          <w:tcPr>
            <w:tcW w:w="672" w:type="pct"/>
          </w:tcPr>
          <w:p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Leonów </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3 990</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3 990</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c>
          <w:tcPr>
            <w:tcW w:w="426"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c>
          <w:tcPr>
            <w:tcW w:w="407"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3 990</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3 990</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r>
      <w:tr w:rsidR="005F5219" w:rsidRPr="00143999" w:rsidTr="005F5219">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9.</w:t>
            </w:r>
          </w:p>
        </w:tc>
        <w:tc>
          <w:tcPr>
            <w:tcW w:w="672" w:type="pct"/>
          </w:tcPr>
          <w:p w:rsidR="002E285E" w:rsidRPr="00143999" w:rsidRDefault="002E285E" w:rsidP="002E285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Łaziska </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95 162</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95 162</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c>
          <w:tcPr>
            <w:tcW w:w="426"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22 709</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22 709</w:t>
            </w:r>
          </w:p>
        </w:tc>
        <w:tc>
          <w:tcPr>
            <w:tcW w:w="407"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72 453</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72 453</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r>
      <w:tr w:rsidR="005F5219" w:rsidRPr="00143999" w:rsidTr="005F52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10.</w:t>
            </w:r>
          </w:p>
        </w:tc>
        <w:tc>
          <w:tcPr>
            <w:tcW w:w="672" w:type="pct"/>
          </w:tcPr>
          <w:p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Nowosiadło </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105 788</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105 788</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c>
          <w:tcPr>
            <w:tcW w:w="426"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14 130</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14 130</w:t>
            </w:r>
          </w:p>
        </w:tc>
        <w:tc>
          <w:tcPr>
            <w:tcW w:w="407"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91 658</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91 658</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r>
      <w:tr w:rsidR="005F5219" w:rsidRPr="00143999" w:rsidTr="005F5219">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11.</w:t>
            </w:r>
          </w:p>
        </w:tc>
        <w:tc>
          <w:tcPr>
            <w:tcW w:w="672" w:type="pct"/>
          </w:tcPr>
          <w:p w:rsidR="002E285E" w:rsidRPr="00143999" w:rsidRDefault="002E285E" w:rsidP="002E285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Nowy Wiączemin </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70 160</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70 160</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c>
          <w:tcPr>
            <w:tcW w:w="426"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2 000</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2 000</w:t>
            </w:r>
          </w:p>
        </w:tc>
        <w:tc>
          <w:tcPr>
            <w:tcW w:w="407"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68 160</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68 160</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r>
      <w:tr w:rsidR="005F5219" w:rsidRPr="00143999" w:rsidTr="005F52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12.</w:t>
            </w:r>
          </w:p>
        </w:tc>
        <w:tc>
          <w:tcPr>
            <w:tcW w:w="672" w:type="pct"/>
          </w:tcPr>
          <w:p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Piotrkówek </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306 432</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306 252</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180</w:t>
            </w:r>
          </w:p>
        </w:tc>
        <w:tc>
          <w:tcPr>
            <w:tcW w:w="426"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35 457</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35 457</w:t>
            </w:r>
          </w:p>
        </w:tc>
        <w:tc>
          <w:tcPr>
            <w:tcW w:w="407"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270 975</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270 795</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180</w:t>
            </w:r>
          </w:p>
        </w:tc>
      </w:tr>
      <w:tr w:rsidR="005F5219" w:rsidRPr="00143999" w:rsidTr="005F5219">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13.</w:t>
            </w:r>
          </w:p>
        </w:tc>
        <w:tc>
          <w:tcPr>
            <w:tcW w:w="672" w:type="pct"/>
          </w:tcPr>
          <w:p w:rsidR="002E285E" w:rsidRPr="00143999" w:rsidRDefault="002E285E" w:rsidP="002E285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Potok Biały</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125 425</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125 425</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c>
          <w:tcPr>
            <w:tcW w:w="426"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9 355</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9 355</w:t>
            </w:r>
          </w:p>
        </w:tc>
        <w:tc>
          <w:tcPr>
            <w:tcW w:w="407"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116 070</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116 070</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r>
      <w:tr w:rsidR="005F5219" w:rsidRPr="00143999" w:rsidTr="005F52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14.</w:t>
            </w:r>
          </w:p>
        </w:tc>
        <w:tc>
          <w:tcPr>
            <w:tcW w:w="672" w:type="pct"/>
          </w:tcPr>
          <w:p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Potok Czarny </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128 990</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128 990</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c>
          <w:tcPr>
            <w:tcW w:w="426"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c>
          <w:tcPr>
            <w:tcW w:w="407"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128 990</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128 990</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r>
      <w:tr w:rsidR="005F5219" w:rsidRPr="00143999" w:rsidTr="005F5219">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15.</w:t>
            </w:r>
          </w:p>
        </w:tc>
        <w:tc>
          <w:tcPr>
            <w:tcW w:w="672" w:type="pct"/>
          </w:tcPr>
          <w:p w:rsidR="002E285E" w:rsidRPr="00143999" w:rsidRDefault="002E285E" w:rsidP="002E285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Rybaki </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108 820</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108 820</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c>
          <w:tcPr>
            <w:tcW w:w="426"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7 532</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7 532</w:t>
            </w:r>
          </w:p>
        </w:tc>
        <w:tc>
          <w:tcPr>
            <w:tcW w:w="407"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101 288</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101 288</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r>
      <w:tr w:rsidR="005F5219" w:rsidRPr="00143999" w:rsidTr="005F52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16.</w:t>
            </w:r>
          </w:p>
        </w:tc>
        <w:tc>
          <w:tcPr>
            <w:tcW w:w="672" w:type="pct"/>
          </w:tcPr>
          <w:p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Sady </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42 299</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42 299</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c>
          <w:tcPr>
            <w:tcW w:w="426"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2 714</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2 714</w:t>
            </w:r>
          </w:p>
        </w:tc>
        <w:tc>
          <w:tcPr>
            <w:tcW w:w="407"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39 585</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39 585</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r>
      <w:tr w:rsidR="005F5219" w:rsidRPr="00143999" w:rsidTr="005F5219">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17.</w:t>
            </w:r>
          </w:p>
        </w:tc>
        <w:tc>
          <w:tcPr>
            <w:tcW w:w="672" w:type="pct"/>
          </w:tcPr>
          <w:p w:rsidR="002E285E" w:rsidRPr="00143999" w:rsidRDefault="002E285E" w:rsidP="002E285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Słubice</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439 977</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428 657</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11 320</w:t>
            </w:r>
          </w:p>
        </w:tc>
        <w:tc>
          <w:tcPr>
            <w:tcW w:w="426"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96 470</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87 040</w:t>
            </w:r>
          </w:p>
        </w:tc>
        <w:tc>
          <w:tcPr>
            <w:tcW w:w="407"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9 430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343 508</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341 618</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1 890</w:t>
            </w:r>
          </w:p>
        </w:tc>
      </w:tr>
      <w:tr w:rsidR="005F5219" w:rsidRPr="00143999" w:rsidTr="005F52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18.</w:t>
            </w:r>
          </w:p>
        </w:tc>
        <w:tc>
          <w:tcPr>
            <w:tcW w:w="672" w:type="pct"/>
          </w:tcPr>
          <w:p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Studzieniec </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188 137</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188 137</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c>
          <w:tcPr>
            <w:tcW w:w="426"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12 473</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12 473</w:t>
            </w:r>
          </w:p>
        </w:tc>
        <w:tc>
          <w:tcPr>
            <w:tcW w:w="407"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175 664</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175 664</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r>
      <w:tr w:rsidR="005F5219" w:rsidRPr="00143999" w:rsidTr="005F5219">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19.</w:t>
            </w:r>
          </w:p>
        </w:tc>
        <w:tc>
          <w:tcPr>
            <w:tcW w:w="672" w:type="pct"/>
          </w:tcPr>
          <w:p w:rsidR="002E285E" w:rsidRPr="00143999" w:rsidRDefault="002E285E" w:rsidP="002E285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Świniary </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98 117</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96 767</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1 350</w:t>
            </w:r>
          </w:p>
        </w:tc>
        <w:tc>
          <w:tcPr>
            <w:tcW w:w="426"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11 462</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11 462</w:t>
            </w:r>
          </w:p>
        </w:tc>
        <w:tc>
          <w:tcPr>
            <w:tcW w:w="407"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86 655</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85 305</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1 350</w:t>
            </w:r>
          </w:p>
        </w:tc>
      </w:tr>
      <w:tr w:rsidR="005F5219" w:rsidRPr="00143999" w:rsidTr="005F52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20.</w:t>
            </w:r>
          </w:p>
        </w:tc>
        <w:tc>
          <w:tcPr>
            <w:tcW w:w="672" w:type="pct"/>
          </w:tcPr>
          <w:p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Wiączemin Polski </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143 194</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139 474</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3 720</w:t>
            </w:r>
          </w:p>
        </w:tc>
        <w:tc>
          <w:tcPr>
            <w:tcW w:w="426"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13 954</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13 954</w:t>
            </w:r>
          </w:p>
        </w:tc>
        <w:tc>
          <w:tcPr>
            <w:tcW w:w="407"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129 240</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125 520</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3 720</w:t>
            </w:r>
          </w:p>
        </w:tc>
      </w:tr>
      <w:tr w:rsidR="005F5219" w:rsidRPr="00143999" w:rsidTr="005F5219">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21.</w:t>
            </w:r>
          </w:p>
        </w:tc>
        <w:tc>
          <w:tcPr>
            <w:tcW w:w="672" w:type="pct"/>
          </w:tcPr>
          <w:p w:rsidR="002E285E" w:rsidRPr="00143999" w:rsidRDefault="002E285E" w:rsidP="002E285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Wymyśle Polskie </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107 708</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107 708</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c>
          <w:tcPr>
            <w:tcW w:w="426"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c>
          <w:tcPr>
            <w:tcW w:w="407"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107 708</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107 708</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r>
      <w:tr w:rsidR="005F5219" w:rsidRPr="00143999" w:rsidTr="005F52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22.</w:t>
            </w:r>
          </w:p>
        </w:tc>
        <w:tc>
          <w:tcPr>
            <w:tcW w:w="672" w:type="pct"/>
          </w:tcPr>
          <w:p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Zyck Nowy</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91 396</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91 396</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c>
          <w:tcPr>
            <w:tcW w:w="426"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3 728</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3 728</w:t>
            </w:r>
          </w:p>
        </w:tc>
        <w:tc>
          <w:tcPr>
            <w:tcW w:w="407"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87 668</w:t>
            </w:r>
          </w:p>
        </w:tc>
        <w:tc>
          <w:tcPr>
            <w:tcW w:w="500" w:type="pct"/>
          </w:tcPr>
          <w:p w:rsidR="002E285E" w:rsidRPr="00143999" w:rsidRDefault="002E285E" w:rsidP="002E285E">
            <w:pPr>
              <w:jc w:val="right"/>
              <w:cnfStyle w:val="000000100000" w:firstRow="0" w:lastRow="0" w:firstColumn="0" w:lastColumn="0" w:oddVBand="0" w:evenVBand="0" w:oddHBand="1"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87 668</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r>
      <w:tr w:rsidR="005F5219" w:rsidRPr="00143999" w:rsidTr="005F5219">
        <w:tc>
          <w:tcPr>
            <w:cnfStyle w:val="000010000000" w:firstRow="0" w:lastRow="0" w:firstColumn="0" w:lastColumn="0" w:oddVBand="1" w:evenVBand="0" w:oddHBand="0" w:evenHBand="0" w:firstRowFirstColumn="0" w:firstRowLastColumn="0" w:lastRowFirstColumn="0" w:lastRowLastColumn="0"/>
            <w:tcW w:w="254" w:type="pct"/>
          </w:tcPr>
          <w:p w:rsidR="002E285E" w:rsidRPr="00143999" w:rsidRDefault="002E285E" w:rsidP="002E285E">
            <w:pPr>
              <w:rPr>
                <w:rFonts w:cs="Times New Roman"/>
                <w:i/>
                <w:sz w:val="22"/>
                <w:shd w:val="clear" w:color="auto" w:fill="FFFFFF"/>
              </w:rPr>
            </w:pPr>
            <w:r w:rsidRPr="00143999">
              <w:rPr>
                <w:rFonts w:cs="Times New Roman"/>
                <w:i/>
                <w:sz w:val="22"/>
                <w:shd w:val="clear" w:color="auto" w:fill="FFFFFF"/>
              </w:rPr>
              <w:t>23.</w:t>
            </w:r>
          </w:p>
        </w:tc>
        <w:tc>
          <w:tcPr>
            <w:tcW w:w="672" w:type="pct"/>
          </w:tcPr>
          <w:p w:rsidR="002E285E" w:rsidRPr="00143999" w:rsidRDefault="002E285E" w:rsidP="002E285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Zyck Polski </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246 577</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246 577</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c>
          <w:tcPr>
            <w:tcW w:w="426"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20 133</w:t>
            </w:r>
          </w:p>
        </w:tc>
        <w:tc>
          <w:tcPr>
            <w:cnfStyle w:val="000010000000" w:firstRow="0" w:lastRow="0" w:firstColumn="0" w:lastColumn="0" w:oddVBand="1" w:evenVBand="0" w:oddHBand="0" w:evenHBand="0" w:firstRowFirstColumn="0" w:firstRowLastColumn="0" w:lastRowFirstColumn="0" w:lastRowLastColumn="0"/>
            <w:tcW w:w="429"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20 133</w:t>
            </w:r>
          </w:p>
        </w:tc>
        <w:tc>
          <w:tcPr>
            <w:tcW w:w="407"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226 444</w:t>
            </w:r>
          </w:p>
        </w:tc>
        <w:tc>
          <w:tcPr>
            <w:tcW w:w="500" w:type="pct"/>
          </w:tcPr>
          <w:p w:rsidR="002E285E" w:rsidRPr="00143999" w:rsidRDefault="002E285E" w:rsidP="002E285E">
            <w:pPr>
              <w:jc w:val="right"/>
              <w:cnfStyle w:val="000000000000" w:firstRow="0" w:lastRow="0" w:firstColumn="0" w:lastColumn="0" w:oddVBand="0" w:evenVBand="0" w:oddHBand="0" w:evenHBand="0" w:firstRowFirstColumn="0" w:firstRowLastColumn="0" w:lastRowFirstColumn="0" w:lastRowLastColumn="0"/>
              <w:rPr>
                <w:rFonts w:cs="Times New Roman"/>
                <w:color w:val="000000"/>
                <w:sz w:val="22"/>
                <w:szCs w:val="22"/>
              </w:rPr>
            </w:pPr>
            <w:r w:rsidRPr="00143999">
              <w:rPr>
                <w:rFonts w:cs="Times New Roman"/>
                <w:color w:val="000000"/>
                <w:sz w:val="22"/>
                <w:szCs w:val="22"/>
              </w:rPr>
              <w:t>226 444</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color w:val="000000"/>
                <w:sz w:val="22"/>
                <w:szCs w:val="22"/>
              </w:rPr>
            </w:pPr>
            <w:r w:rsidRPr="00143999">
              <w:rPr>
                <w:rFonts w:cs="Times New Roman"/>
                <w:color w:val="000000"/>
                <w:sz w:val="22"/>
                <w:szCs w:val="22"/>
              </w:rPr>
              <w:t>0</w:t>
            </w:r>
          </w:p>
        </w:tc>
      </w:tr>
      <w:tr w:rsidR="005F5219" w:rsidRPr="00143999" w:rsidTr="005F5219">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5" w:type="pct"/>
            <w:gridSpan w:val="2"/>
          </w:tcPr>
          <w:p w:rsidR="002E285E" w:rsidRPr="00143999" w:rsidRDefault="002E285E" w:rsidP="002E285E">
            <w:pPr>
              <w:jc w:val="right"/>
              <w:rPr>
                <w:rFonts w:cs="Times New Roman"/>
                <w:b w:val="0"/>
                <w:i/>
                <w:sz w:val="22"/>
                <w:shd w:val="clear" w:color="auto" w:fill="FFFFFF"/>
              </w:rPr>
            </w:pPr>
            <w:r w:rsidRPr="00143999">
              <w:rPr>
                <w:rFonts w:cs="Times New Roman"/>
                <w:b w:val="0"/>
                <w:i/>
                <w:sz w:val="22"/>
                <w:shd w:val="clear" w:color="auto" w:fill="FFFFFF"/>
              </w:rPr>
              <w:t>RAZEM</w:t>
            </w:r>
          </w:p>
        </w:tc>
        <w:tc>
          <w:tcPr>
            <w:tcW w:w="500" w:type="pct"/>
          </w:tcPr>
          <w:p w:rsidR="002E285E" w:rsidRPr="00143999" w:rsidRDefault="002E285E" w:rsidP="002E285E">
            <w:pPr>
              <w:widowControl/>
              <w:suppressAutoHyphens w:val="0"/>
              <w:spacing w:line="240" w:lineRule="auto"/>
              <w:jc w:val="right"/>
              <w:textAlignment w:val="auto"/>
              <w:cnfStyle w:val="010000000000" w:firstRow="0" w:lastRow="1" w:firstColumn="0" w:lastColumn="0" w:oddVBand="0" w:evenVBand="0" w:oddHBand="0" w:evenHBand="0" w:firstRowFirstColumn="0" w:firstRowLastColumn="0" w:lastRowFirstColumn="0" w:lastRowLastColumn="0"/>
              <w:rPr>
                <w:rFonts w:cs="Times New Roman"/>
                <w:b w:val="0"/>
                <w:color w:val="000000"/>
                <w:kern w:val="0"/>
                <w:sz w:val="22"/>
                <w:szCs w:val="22"/>
                <w:lang w:eastAsia="pl-PL" w:bidi="ar-SA"/>
              </w:rPr>
            </w:pPr>
            <w:r w:rsidRPr="00143999">
              <w:rPr>
                <w:rFonts w:cs="Times New Roman"/>
                <w:b w:val="0"/>
                <w:color w:val="000000"/>
                <w:sz w:val="22"/>
                <w:szCs w:val="22"/>
              </w:rPr>
              <w:t>3 180 189</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b w:val="0"/>
                <w:color w:val="000000"/>
                <w:sz w:val="22"/>
                <w:szCs w:val="22"/>
              </w:rPr>
            </w:pPr>
            <w:r w:rsidRPr="00143999">
              <w:rPr>
                <w:rFonts w:cs="Times New Roman"/>
                <w:b w:val="0"/>
                <w:color w:val="000000"/>
                <w:sz w:val="22"/>
                <w:szCs w:val="22"/>
              </w:rPr>
              <w:t>3 160 979</w:t>
            </w:r>
          </w:p>
        </w:tc>
        <w:tc>
          <w:tcPr>
            <w:tcW w:w="407" w:type="pct"/>
          </w:tcPr>
          <w:p w:rsidR="002E285E" w:rsidRPr="00143999" w:rsidRDefault="002E285E" w:rsidP="002E285E">
            <w:pPr>
              <w:jc w:val="right"/>
              <w:cnfStyle w:val="010000000000" w:firstRow="0" w:lastRow="1" w:firstColumn="0" w:lastColumn="0" w:oddVBand="0" w:evenVBand="0" w:oddHBand="0" w:evenHBand="0" w:firstRowFirstColumn="0" w:firstRowLastColumn="0" w:lastRowFirstColumn="0" w:lastRowLastColumn="0"/>
              <w:rPr>
                <w:rFonts w:cs="Times New Roman"/>
                <w:b w:val="0"/>
                <w:color w:val="000000"/>
                <w:sz w:val="22"/>
                <w:szCs w:val="22"/>
              </w:rPr>
            </w:pPr>
            <w:r w:rsidRPr="00143999">
              <w:rPr>
                <w:rFonts w:cs="Times New Roman"/>
                <w:b w:val="0"/>
                <w:color w:val="000000"/>
                <w:sz w:val="22"/>
                <w:szCs w:val="22"/>
              </w:rPr>
              <w:t>19 210</w:t>
            </w:r>
          </w:p>
        </w:tc>
        <w:tc>
          <w:tcPr>
            <w:cnfStyle w:val="000010000000" w:firstRow="0" w:lastRow="0" w:firstColumn="0" w:lastColumn="0" w:oddVBand="1" w:evenVBand="0" w:oddHBand="0" w:evenHBand="0" w:firstRowFirstColumn="0" w:firstRowLastColumn="0" w:lastRowFirstColumn="0" w:lastRowLastColumn="0"/>
            <w:tcW w:w="426" w:type="pct"/>
          </w:tcPr>
          <w:p w:rsidR="002E285E" w:rsidRPr="00143999" w:rsidRDefault="002E285E" w:rsidP="002E285E">
            <w:pPr>
              <w:jc w:val="right"/>
              <w:rPr>
                <w:rFonts w:cs="Times New Roman"/>
                <w:b w:val="0"/>
                <w:color w:val="000000"/>
                <w:sz w:val="22"/>
                <w:szCs w:val="22"/>
              </w:rPr>
            </w:pPr>
            <w:r w:rsidRPr="00143999">
              <w:rPr>
                <w:rFonts w:cs="Times New Roman"/>
                <w:b w:val="0"/>
                <w:color w:val="000000"/>
                <w:sz w:val="22"/>
                <w:szCs w:val="22"/>
              </w:rPr>
              <w:t>332 258</w:t>
            </w:r>
          </w:p>
        </w:tc>
        <w:tc>
          <w:tcPr>
            <w:tcW w:w="429" w:type="pct"/>
          </w:tcPr>
          <w:p w:rsidR="002E285E" w:rsidRPr="00143999" w:rsidRDefault="002E285E" w:rsidP="002E285E">
            <w:pPr>
              <w:jc w:val="right"/>
              <w:cnfStyle w:val="010000000000" w:firstRow="0" w:lastRow="1" w:firstColumn="0" w:lastColumn="0" w:oddVBand="0" w:evenVBand="0" w:oddHBand="0" w:evenHBand="0" w:firstRowFirstColumn="0" w:firstRowLastColumn="0" w:lastRowFirstColumn="0" w:lastRowLastColumn="0"/>
              <w:rPr>
                <w:rFonts w:cs="Times New Roman"/>
                <w:b w:val="0"/>
                <w:color w:val="000000"/>
                <w:sz w:val="22"/>
                <w:szCs w:val="22"/>
              </w:rPr>
            </w:pPr>
            <w:r w:rsidRPr="00143999">
              <w:rPr>
                <w:rFonts w:cs="Times New Roman"/>
                <w:b w:val="0"/>
                <w:color w:val="000000"/>
                <w:sz w:val="22"/>
                <w:szCs w:val="22"/>
              </w:rPr>
              <w:t>322 828</w:t>
            </w:r>
          </w:p>
        </w:tc>
        <w:tc>
          <w:tcPr>
            <w:cnfStyle w:val="000010000000" w:firstRow="0" w:lastRow="0" w:firstColumn="0" w:lastColumn="0" w:oddVBand="1" w:evenVBand="0" w:oddHBand="0" w:evenHBand="0" w:firstRowFirstColumn="0" w:firstRowLastColumn="0" w:lastRowFirstColumn="0" w:lastRowLastColumn="0"/>
            <w:tcW w:w="407" w:type="pct"/>
          </w:tcPr>
          <w:p w:rsidR="002E285E" w:rsidRPr="00143999" w:rsidRDefault="002E285E" w:rsidP="002E285E">
            <w:pPr>
              <w:jc w:val="right"/>
              <w:rPr>
                <w:rFonts w:cs="Times New Roman"/>
                <w:b w:val="0"/>
                <w:color w:val="000000"/>
                <w:sz w:val="22"/>
                <w:szCs w:val="22"/>
              </w:rPr>
            </w:pPr>
            <w:r w:rsidRPr="00143999">
              <w:rPr>
                <w:rFonts w:cs="Times New Roman"/>
                <w:b w:val="0"/>
                <w:color w:val="000000"/>
                <w:sz w:val="22"/>
                <w:szCs w:val="22"/>
              </w:rPr>
              <w:t>9 430</w:t>
            </w:r>
          </w:p>
        </w:tc>
        <w:tc>
          <w:tcPr>
            <w:tcW w:w="500" w:type="pct"/>
          </w:tcPr>
          <w:p w:rsidR="002E285E" w:rsidRPr="00143999" w:rsidRDefault="002E285E" w:rsidP="002E285E">
            <w:pPr>
              <w:jc w:val="right"/>
              <w:cnfStyle w:val="010000000000" w:firstRow="0" w:lastRow="1" w:firstColumn="0" w:lastColumn="0" w:oddVBand="0" w:evenVBand="0" w:oddHBand="0" w:evenHBand="0" w:firstRowFirstColumn="0" w:firstRowLastColumn="0" w:lastRowFirstColumn="0" w:lastRowLastColumn="0"/>
              <w:rPr>
                <w:rFonts w:cs="Times New Roman"/>
                <w:b w:val="0"/>
                <w:color w:val="000000"/>
                <w:sz w:val="22"/>
                <w:szCs w:val="22"/>
              </w:rPr>
            </w:pPr>
            <w:r w:rsidRPr="00143999">
              <w:rPr>
                <w:rFonts w:cs="Times New Roman"/>
                <w:b w:val="0"/>
                <w:color w:val="000000"/>
                <w:sz w:val="22"/>
                <w:szCs w:val="22"/>
              </w:rPr>
              <w:t>2 847 932</w:t>
            </w:r>
          </w:p>
        </w:tc>
        <w:tc>
          <w:tcPr>
            <w:cnfStyle w:val="000010000000" w:firstRow="0" w:lastRow="0" w:firstColumn="0" w:lastColumn="0" w:oddVBand="1" w:evenVBand="0" w:oddHBand="0" w:evenHBand="0" w:firstRowFirstColumn="0" w:firstRowLastColumn="0" w:lastRowFirstColumn="0" w:lastRowLastColumn="0"/>
            <w:tcW w:w="500" w:type="pct"/>
          </w:tcPr>
          <w:p w:rsidR="002E285E" w:rsidRPr="00143999" w:rsidRDefault="002E285E" w:rsidP="002E285E">
            <w:pPr>
              <w:jc w:val="right"/>
              <w:rPr>
                <w:rFonts w:cs="Times New Roman"/>
                <w:b w:val="0"/>
                <w:color w:val="000000"/>
                <w:sz w:val="22"/>
                <w:szCs w:val="22"/>
              </w:rPr>
            </w:pPr>
            <w:r w:rsidRPr="00143999">
              <w:rPr>
                <w:rFonts w:cs="Times New Roman"/>
                <w:b w:val="0"/>
                <w:color w:val="000000"/>
                <w:sz w:val="22"/>
                <w:szCs w:val="22"/>
              </w:rPr>
              <w:t>2 838 152</w:t>
            </w:r>
          </w:p>
        </w:tc>
        <w:tc>
          <w:tcPr>
            <w:cnfStyle w:val="000100000000" w:firstRow="0" w:lastRow="0" w:firstColumn="0" w:lastColumn="1" w:oddVBand="0" w:evenVBand="0" w:oddHBand="0" w:evenHBand="0" w:firstRowFirstColumn="0" w:firstRowLastColumn="0" w:lastRowFirstColumn="0" w:lastRowLastColumn="0"/>
            <w:tcW w:w="405" w:type="pct"/>
          </w:tcPr>
          <w:p w:rsidR="002E285E" w:rsidRPr="00143999" w:rsidRDefault="002E285E" w:rsidP="002E285E">
            <w:pPr>
              <w:jc w:val="right"/>
              <w:rPr>
                <w:rFonts w:cs="Times New Roman"/>
                <w:b w:val="0"/>
                <w:color w:val="000000"/>
                <w:sz w:val="22"/>
                <w:szCs w:val="22"/>
              </w:rPr>
            </w:pPr>
            <w:r w:rsidRPr="00143999">
              <w:rPr>
                <w:rFonts w:cs="Times New Roman"/>
                <w:b w:val="0"/>
                <w:color w:val="000000"/>
                <w:sz w:val="22"/>
                <w:szCs w:val="22"/>
              </w:rPr>
              <w:t>9 780</w:t>
            </w:r>
          </w:p>
        </w:tc>
      </w:tr>
    </w:tbl>
    <w:p w:rsidR="00A94872" w:rsidRPr="00143999" w:rsidRDefault="00A04B04" w:rsidP="00585634">
      <w:pPr>
        <w:pStyle w:val="Normalnyasia"/>
        <w:framePr w:h="8814" w:hRule="exact" w:wrap="auto" w:hAnchor="text" w:y="-174"/>
        <w:shd w:val="clear" w:color="auto" w:fill="FFFFFF"/>
        <w:autoSpaceDE w:val="0"/>
        <w:spacing w:after="280"/>
        <w:ind w:firstLine="0"/>
        <w:jc w:val="both"/>
        <w:rPr>
          <w:rFonts w:cs="Times New Roman"/>
          <w:i/>
          <w:iCs/>
          <w:shd w:val="clear" w:color="auto" w:fill="FFFFFF"/>
        </w:rPr>
        <w:sectPr w:rsidR="00A94872" w:rsidRPr="00143999" w:rsidSect="00585634">
          <w:pgSz w:w="16838" w:h="11906" w:orient="landscape"/>
          <w:pgMar w:top="1417" w:right="1417" w:bottom="1417" w:left="1417" w:header="709" w:footer="709" w:gutter="0"/>
          <w:cols w:space="708"/>
          <w:docGrid w:linePitch="326"/>
        </w:sectPr>
      </w:pPr>
      <w:r>
        <w:rPr>
          <w:noProof/>
          <w:lang w:eastAsia="pl-PL" w:bidi="ar-SA"/>
        </w:rPr>
        <mc:AlternateContent>
          <mc:Choice Requires="wps">
            <w:drawing>
              <wp:anchor distT="0" distB="0" distL="114300" distR="114300" simplePos="0" relativeHeight="251660288" behindDoc="0" locked="0" layoutInCell="1" allowOverlap="1" wp14:anchorId="678E2B61" wp14:editId="54230479">
                <wp:simplePos x="0" y="0"/>
                <wp:positionH relativeFrom="column">
                  <wp:posOffset>81280</wp:posOffset>
                </wp:positionH>
                <wp:positionV relativeFrom="paragraph">
                  <wp:posOffset>-826135</wp:posOffset>
                </wp:positionV>
                <wp:extent cx="8562975" cy="457200"/>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8562975" cy="457200"/>
                        </a:xfrm>
                        <a:prstGeom prst="rect">
                          <a:avLst/>
                        </a:prstGeom>
                        <a:solidFill>
                          <a:prstClr val="white"/>
                        </a:solidFill>
                        <a:ln>
                          <a:noFill/>
                        </a:ln>
                        <a:effectLst/>
                      </wps:spPr>
                      <wps:txbx>
                        <w:txbxContent>
                          <w:p w:rsidR="00FC07BE" w:rsidRDefault="00FC07BE" w:rsidP="00A04B04">
                            <w:pPr>
                              <w:pStyle w:val="Legenda"/>
                            </w:pPr>
                          </w:p>
                          <w:p w:rsidR="00FC07BE" w:rsidRPr="00090A98" w:rsidRDefault="00FC07BE" w:rsidP="00A04B04">
                            <w:pPr>
                              <w:pStyle w:val="Legenda"/>
                              <w:rPr>
                                <w:rFonts w:cs="Arial"/>
                                <w:noProof/>
                                <w:sz w:val="24"/>
                                <w:szCs w:val="24"/>
                              </w:rPr>
                            </w:pPr>
                            <w:bookmarkStart w:id="58" w:name="_Toc41476416"/>
                            <w:r>
                              <w:t xml:space="preserve">Tabela </w:t>
                            </w:r>
                            <w:r w:rsidR="009314F5">
                              <w:fldChar w:fldCharType="begin"/>
                            </w:r>
                            <w:r w:rsidR="009314F5">
                              <w:instrText xml:space="preserve"> SEQ Tabela \* ARABIC </w:instrText>
                            </w:r>
                            <w:r w:rsidR="009314F5">
                              <w:fldChar w:fldCharType="separate"/>
                            </w:r>
                            <w:r>
                              <w:rPr>
                                <w:noProof/>
                              </w:rPr>
                              <w:t>11</w:t>
                            </w:r>
                            <w:r w:rsidR="009314F5">
                              <w:rPr>
                                <w:noProof/>
                              </w:rPr>
                              <w:fldChar w:fldCharType="end"/>
                            </w:r>
                            <w:r w:rsidRPr="00D43537">
                              <w:rPr>
                                <w:sz w:val="20"/>
                                <w:szCs w:val="20"/>
                              </w:rPr>
                              <w:t xml:space="preserve"> Masa wyrobów zawierających azbest według miejscowości</w:t>
                            </w:r>
                            <w:r>
                              <w:rPr>
                                <w:sz w:val="20"/>
                                <w:szCs w:val="20"/>
                              </w:rPr>
                              <w:t>.</w:t>
                            </w:r>
                            <w:bookmarkEnd w:id="5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left:0;text-align:left;margin-left:6.4pt;margin-top:-65.05pt;width:674.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" stroked="f">
                <v:textbox inset="0,0,0,0">
                  <w:txbxContent>
                    <w:p w:rsidR="00FC07BE" w:rsidRDefault="00FC07BE" w:rsidP="00A04B04">
                      <w:pPr>
                        <w:pStyle w:val="Legenda"/>
                      </w:pPr>
                    </w:p>
                    <w:p w:rsidR="00FC07BE" w:rsidRPr="00090A98" w:rsidRDefault="00FC07BE" w:rsidP="00A04B04">
                      <w:pPr>
                        <w:pStyle w:val="Legenda"/>
                        <w:rPr>
                          <w:rFonts w:cs="Arial"/>
                          <w:noProof/>
                          <w:sz w:val="24"/>
                          <w:szCs w:val="24"/>
                        </w:rPr>
                      </w:pPr>
                      <w:bookmarkStart w:id="59" w:name="_Toc41476416"/>
                      <w:r>
                        <w:t xml:space="preserve">Tabela </w:t>
                      </w:r>
                      <w:r w:rsidR="009314F5">
                        <w:fldChar w:fldCharType="begin"/>
                      </w:r>
                      <w:r w:rsidR="009314F5">
                        <w:instrText xml:space="preserve"> SEQ Tabela \* ARABIC </w:instrText>
                      </w:r>
                      <w:r w:rsidR="009314F5">
                        <w:fldChar w:fldCharType="separate"/>
                      </w:r>
                      <w:r>
                        <w:rPr>
                          <w:noProof/>
                        </w:rPr>
                        <w:t>11</w:t>
                      </w:r>
                      <w:r w:rsidR="009314F5">
                        <w:rPr>
                          <w:noProof/>
                        </w:rPr>
                        <w:fldChar w:fldCharType="end"/>
                      </w:r>
                      <w:r w:rsidRPr="00D43537">
                        <w:rPr>
                          <w:sz w:val="20"/>
                          <w:szCs w:val="20"/>
                        </w:rPr>
                        <w:t xml:space="preserve"> Masa wyrobów zawierających azbest według miejscowości</w:t>
                      </w:r>
                      <w:r>
                        <w:rPr>
                          <w:sz w:val="20"/>
                          <w:szCs w:val="20"/>
                        </w:rPr>
                        <w:t>.</w:t>
                      </w:r>
                      <w:bookmarkEnd w:id="59"/>
                    </w:p>
                  </w:txbxContent>
                </v:textbox>
              </v:shape>
            </w:pict>
          </mc:Fallback>
        </mc:AlternateContent>
      </w:r>
    </w:p>
    <w:p w:rsidR="00A94872" w:rsidRPr="00143999" w:rsidRDefault="002E285E" w:rsidP="00FF00DA">
      <w:pPr>
        <w:ind w:firstLine="706"/>
        <w:jc w:val="both"/>
        <w:rPr>
          <w:kern w:val="0"/>
          <w:lang w:eastAsia="pl-PL" w:bidi="ar-SA"/>
        </w:rPr>
      </w:pPr>
      <w:bookmarkStart w:id="60" w:name="_Toc39752094"/>
      <w:r w:rsidRPr="00143999">
        <w:rPr>
          <w:kern w:val="0"/>
          <w:lang w:eastAsia="pl-PL" w:bidi="ar-SA"/>
        </w:rPr>
        <w:lastRenderedPageBreak/>
        <w:t>W 2019 roku z terenu Gminy Słubice usunięto 174,607 Mg azbestu. Zadanie zrealizowano w dwóch etapach.</w:t>
      </w:r>
      <w:r w:rsidRPr="00143999">
        <w:rPr>
          <w:shd w:val="clear" w:color="auto" w:fill="FFFFFF"/>
        </w:rPr>
        <w:t xml:space="preserve"> Działanie zostało dofinansowane w formie dotacji </w:t>
      </w:r>
      <w:r w:rsidRPr="00143999">
        <w:rPr>
          <w:shd w:val="clear" w:color="auto" w:fill="FFFFFF"/>
        </w:rPr>
        <w:br/>
        <w:t xml:space="preserve">z Wojewódzkiego Funduszu Ochrony Środowiska i Gospodarki Wodnej w Warszawie. </w:t>
      </w:r>
      <w:r w:rsidRPr="00143999">
        <w:rPr>
          <w:shd w:val="clear" w:color="auto" w:fill="FFFFFF"/>
        </w:rPr>
        <w:br/>
        <w:t xml:space="preserve">W ramach Programu OZ-1 „Usuwanie i unieszkodliwianie azbestu na terenie województwa mazowieckiego” we wrześniu unieszkodliwiono 100 Mg azbestu Całkowity koszt zadania wyniósł 30.024,00 zł, w tym środki z dofinansowania w kwocie 21.000,00 zł. </w:t>
      </w:r>
      <w:r w:rsidRPr="00143999">
        <w:rPr>
          <w:kern w:val="0"/>
          <w:lang w:eastAsia="pl-PL" w:bidi="ar-SA"/>
        </w:rPr>
        <w:t xml:space="preserve">W ramach Programu OZ-2 „Ogólnopolski program finansowania usuwania wyrobów zawierających azbest na terenie województwa mazowieckiego” w listopadzie unieszkodliwiono 74,607 Mg azbestu. Całkowity koszt zadania wyniósł 22.400,01 zł, w tym środki z dofinansowania </w:t>
      </w:r>
      <w:r w:rsidRPr="00143999">
        <w:rPr>
          <w:kern w:val="0"/>
          <w:lang w:eastAsia="pl-PL" w:bidi="ar-SA"/>
        </w:rPr>
        <w:br/>
        <w:t xml:space="preserve">w kwocie 22.400,00 zł. Zadanie dotyczyło załadunku i transportu płyt </w:t>
      </w:r>
      <w:r w:rsidRPr="00143999">
        <w:rPr>
          <w:kern w:val="0"/>
          <w:lang w:eastAsia="pl-PL" w:bidi="ar-SA"/>
        </w:rPr>
        <w:br/>
        <w:t>azbestowo– cementowych do miejsca unieszkodliwiania wraz z ich unieszkodliwianiem. Wykonawcą przedmiotowych zadań była firma Greenland Technology Paweł Lewandowski, ul. Skoryszewska 5/63, 02-495 Warszawa, która zaoferowała najniższą cenę za wykonanie przedmiotu zamówienia.</w:t>
      </w:r>
      <w:r w:rsidR="00A94872" w:rsidRPr="00143999">
        <w:rPr>
          <w:iCs/>
          <w:shd w:val="clear" w:color="auto" w:fill="FFFFFF"/>
        </w:rPr>
        <w:t>.</w:t>
      </w:r>
      <w:bookmarkEnd w:id="60"/>
      <w:r w:rsidR="00A94872" w:rsidRPr="00143999">
        <w:rPr>
          <w:iCs/>
          <w:shd w:val="clear" w:color="auto" w:fill="FFFFFF"/>
        </w:rPr>
        <w:t xml:space="preserve"> </w:t>
      </w:r>
    </w:p>
    <w:p w:rsidR="00A94872" w:rsidRPr="00143999" w:rsidRDefault="00A94872" w:rsidP="00CD01DD">
      <w:pPr>
        <w:pStyle w:val="Nagwek2"/>
        <w:tabs>
          <w:tab w:val="clear" w:pos="576"/>
          <w:tab w:val="num" w:pos="0"/>
        </w:tabs>
        <w:ind w:left="0" w:firstLine="0"/>
        <w:jc w:val="both"/>
        <w:rPr>
          <w:rFonts w:cs="Times New Roman"/>
          <w:sz w:val="24"/>
          <w:szCs w:val="24"/>
          <w:shd w:val="clear" w:color="auto" w:fill="FFFFFF"/>
        </w:rPr>
      </w:pPr>
      <w:bookmarkStart w:id="61" w:name="_Toc10203328"/>
      <w:bookmarkStart w:id="62" w:name="_Toc39752095"/>
      <w:bookmarkStart w:id="63" w:name="_Toc41476517"/>
      <w:r w:rsidRPr="00143999">
        <w:rPr>
          <w:rFonts w:cs="Times New Roman"/>
          <w:sz w:val="24"/>
          <w:szCs w:val="24"/>
        </w:rPr>
        <w:t>Program Ochrony Środowiska dla gminy Słubice na lata 2014-2017 z perspektywą do roku  2021</w:t>
      </w:r>
      <w:bookmarkEnd w:id="61"/>
      <w:bookmarkEnd w:id="62"/>
      <w:bookmarkEnd w:id="63"/>
    </w:p>
    <w:p w:rsidR="00EF1062" w:rsidRPr="00C80B10" w:rsidRDefault="00EF1062" w:rsidP="00EF1062">
      <w:pPr>
        <w:shd w:val="clear" w:color="auto" w:fill="FFFFFF"/>
        <w:autoSpaceDE w:val="0"/>
        <w:spacing w:after="280"/>
        <w:jc w:val="both"/>
        <w:rPr>
          <w:rFonts w:cs="Times New Roman"/>
          <w:shd w:val="clear" w:color="auto" w:fill="FFFFFF"/>
        </w:rPr>
      </w:pPr>
      <w:r w:rsidRPr="00143999">
        <w:rPr>
          <w:rFonts w:cs="Times New Roman"/>
          <w:shd w:val="clear" w:color="auto" w:fill="FFFFFF"/>
        </w:rPr>
        <w:t xml:space="preserve">Program Ochrony Środowiska dla gminy Słubice na lata 2014-2017 z perspektywą roku 2021 przyjęty został Uchwałą Rady Gminy Słubice Nr V.29.2015 z  10 lutego 2015r. W programie sprecyzowano priorytety ekologiczne dla gminy Słubice na podstawie diagnozy stanu oraz zagrożeń środowiska a także założeń polityki ekologicznej Polski, województwa </w:t>
      </w:r>
      <w:r w:rsidRPr="00C80B10">
        <w:rPr>
          <w:rFonts w:cs="Times New Roman"/>
          <w:shd w:val="clear" w:color="auto" w:fill="FFFFFF"/>
        </w:rPr>
        <w:t>mazowieckiego oraz powiatu płockiego.</w:t>
      </w:r>
    </w:p>
    <w:p w:rsidR="00C80B10" w:rsidRPr="00C80B10" w:rsidRDefault="00C80B10" w:rsidP="00C80B10">
      <w:pPr>
        <w:spacing w:line="276" w:lineRule="auto"/>
        <w:jc w:val="both"/>
        <w:rPr>
          <w:rFonts w:cs="Times New Roman"/>
        </w:rPr>
      </w:pPr>
      <w:r w:rsidRPr="00C80B10">
        <w:rPr>
          <w:rFonts w:cs="Times New Roman"/>
        </w:rPr>
        <w:t>Zdefiniowane cele strategiczne obejmują:</w:t>
      </w:r>
    </w:p>
    <w:p w:rsidR="00C80B10" w:rsidRPr="00C80B10" w:rsidRDefault="00C80B10" w:rsidP="001F7548">
      <w:pPr>
        <w:widowControl/>
        <w:numPr>
          <w:ilvl w:val="0"/>
          <w:numId w:val="78"/>
        </w:numPr>
        <w:tabs>
          <w:tab w:val="left" w:pos="426"/>
        </w:tabs>
        <w:suppressAutoHyphens w:val="0"/>
        <w:spacing w:line="240" w:lineRule="auto"/>
        <w:ind w:left="714" w:hanging="357"/>
        <w:jc w:val="both"/>
        <w:textAlignment w:val="auto"/>
        <w:rPr>
          <w:rFonts w:cs="Times New Roman"/>
        </w:rPr>
      </w:pPr>
      <w:r w:rsidRPr="00C80B10">
        <w:rPr>
          <w:rFonts w:cs="Times New Roman"/>
        </w:rPr>
        <w:t>restrukturyzacja terenów rolnych, tworzenie efektywnej struktury agrarnej, maksymalne przetwarzanie produktów rolnych na miejscu - rozwój małych i średnich przedsiębiorstw związanych z obsługą rolnictwa i przetwórstwem, wielofunkcyjny rozwój wybranych wsi: Słubice, Piotrkówek,   Juliszew,</w:t>
      </w:r>
    </w:p>
    <w:p w:rsidR="00C80B10" w:rsidRPr="00C80B10" w:rsidRDefault="00C80B10" w:rsidP="001F7548">
      <w:pPr>
        <w:widowControl/>
        <w:numPr>
          <w:ilvl w:val="0"/>
          <w:numId w:val="78"/>
        </w:numPr>
        <w:tabs>
          <w:tab w:val="left" w:pos="426"/>
        </w:tabs>
        <w:suppressAutoHyphens w:val="0"/>
        <w:spacing w:line="276" w:lineRule="auto"/>
        <w:ind w:left="714" w:hanging="357"/>
        <w:jc w:val="both"/>
        <w:textAlignment w:val="auto"/>
        <w:rPr>
          <w:rFonts w:cs="Times New Roman"/>
        </w:rPr>
      </w:pPr>
      <w:r w:rsidRPr="00C80B10">
        <w:rPr>
          <w:rFonts w:cs="Times New Roman"/>
        </w:rPr>
        <w:t>aktywizacja rozwoju funkcji rekreacyjno - turystycznych gminy, kształtowanie struktury funkcjonalno - przestrzennej w nawiązaniu do systemu ekologicznego,</w:t>
      </w:r>
    </w:p>
    <w:p w:rsidR="00C80B10" w:rsidRPr="00C80B10" w:rsidRDefault="00C80B10" w:rsidP="001F7548">
      <w:pPr>
        <w:widowControl/>
        <w:numPr>
          <w:ilvl w:val="0"/>
          <w:numId w:val="78"/>
        </w:numPr>
        <w:tabs>
          <w:tab w:val="left" w:pos="426"/>
        </w:tabs>
        <w:suppressAutoHyphens w:val="0"/>
        <w:spacing w:line="276" w:lineRule="auto"/>
        <w:ind w:left="714" w:hanging="357"/>
        <w:jc w:val="both"/>
        <w:textAlignment w:val="auto"/>
        <w:rPr>
          <w:rFonts w:cs="Times New Roman"/>
        </w:rPr>
      </w:pPr>
      <w:r w:rsidRPr="00C80B10">
        <w:rPr>
          <w:rFonts w:cs="Times New Roman"/>
        </w:rPr>
        <w:t>rozwój systemów infrastruktury technicznej i sfery infrastruktury społecznej; poprawa warunków życia mieszkańców, porządkowanie struktury przestrzennej gminy decydujących o warunkach zamieszkania, pracy, obsługi i wypoczynku, oraz nadrzędny cel programu ochrony środowiska:</w:t>
      </w:r>
    </w:p>
    <w:p w:rsidR="00C80B10" w:rsidRPr="00C80B10" w:rsidRDefault="00C80B10" w:rsidP="001F7548">
      <w:pPr>
        <w:widowControl/>
        <w:numPr>
          <w:ilvl w:val="0"/>
          <w:numId w:val="78"/>
        </w:numPr>
        <w:tabs>
          <w:tab w:val="left" w:pos="426"/>
        </w:tabs>
        <w:suppressAutoHyphens w:val="0"/>
        <w:spacing w:line="276" w:lineRule="auto"/>
        <w:ind w:left="714" w:hanging="357"/>
        <w:jc w:val="both"/>
        <w:textAlignment w:val="auto"/>
        <w:rPr>
          <w:rFonts w:cs="Times New Roman"/>
        </w:rPr>
      </w:pPr>
      <w:r w:rsidRPr="00C80B10">
        <w:rPr>
          <w:rFonts w:cs="Times New Roman"/>
        </w:rPr>
        <w:t>osiągnięcie trwałego i zrównoważonego rozwoju oraz poprawa atrakcyjności gminy poprzez działania społeczne i inwestycyjne w zakresie ochrony środowiska</w:t>
      </w:r>
    </w:p>
    <w:p w:rsidR="00C80B10" w:rsidRPr="00143999" w:rsidRDefault="00C80B10" w:rsidP="00EF1062">
      <w:pPr>
        <w:shd w:val="clear" w:color="auto" w:fill="FFFFFF"/>
        <w:autoSpaceDE w:val="0"/>
        <w:spacing w:after="280"/>
        <w:jc w:val="both"/>
        <w:rPr>
          <w:rFonts w:cs="Times New Roman"/>
          <w:shd w:val="clear" w:color="auto" w:fill="FFFFFF"/>
        </w:rPr>
      </w:pPr>
    </w:p>
    <w:p w:rsidR="00EF1062" w:rsidRPr="00143999" w:rsidRDefault="00EF1062" w:rsidP="00EF1062">
      <w:pPr>
        <w:shd w:val="clear" w:color="auto" w:fill="FFFFFF"/>
        <w:autoSpaceDE w:val="0"/>
        <w:jc w:val="both"/>
        <w:rPr>
          <w:rFonts w:cs="Times New Roman"/>
          <w:shd w:val="clear" w:color="auto" w:fill="FFFFFF"/>
        </w:rPr>
      </w:pPr>
      <w:r w:rsidRPr="00143999">
        <w:rPr>
          <w:rFonts w:cs="Times New Roman"/>
          <w:shd w:val="clear" w:color="auto" w:fill="FFFFFF"/>
        </w:rPr>
        <w:t>Wskazano, że priorytetami ekologicznymi dla gminy są:</w:t>
      </w:r>
    </w:p>
    <w:p w:rsidR="00EF1062" w:rsidRPr="00143999" w:rsidRDefault="00EF1062" w:rsidP="001F7548">
      <w:pPr>
        <w:numPr>
          <w:ilvl w:val="0"/>
          <w:numId w:val="37"/>
        </w:numPr>
        <w:shd w:val="clear" w:color="auto" w:fill="FFFFFF"/>
        <w:autoSpaceDE w:val="0"/>
        <w:jc w:val="both"/>
        <w:rPr>
          <w:rFonts w:cs="Times New Roman"/>
          <w:shd w:val="clear" w:color="auto" w:fill="FFFFFF"/>
        </w:rPr>
      </w:pPr>
      <w:r w:rsidRPr="00143999">
        <w:rPr>
          <w:rFonts w:cs="Times New Roman"/>
          <w:shd w:val="clear" w:color="auto" w:fill="FFFFFF"/>
        </w:rPr>
        <w:t>optymalizacja gospodarki wodno-ściekowej,</w:t>
      </w:r>
    </w:p>
    <w:p w:rsidR="00EF1062" w:rsidRPr="00143999" w:rsidRDefault="00EF1062" w:rsidP="001F7548">
      <w:pPr>
        <w:numPr>
          <w:ilvl w:val="0"/>
          <w:numId w:val="37"/>
        </w:numPr>
        <w:shd w:val="clear" w:color="auto" w:fill="FFFFFF"/>
        <w:autoSpaceDE w:val="0"/>
        <w:ind w:left="714" w:hanging="357"/>
        <w:jc w:val="both"/>
        <w:rPr>
          <w:rFonts w:cs="Times New Roman"/>
          <w:shd w:val="clear" w:color="auto" w:fill="FFFFFF"/>
        </w:rPr>
      </w:pPr>
      <w:r w:rsidRPr="00143999">
        <w:rPr>
          <w:rFonts w:cs="Times New Roman"/>
          <w:shd w:val="clear" w:color="auto" w:fill="FFFFFF"/>
        </w:rPr>
        <w:t>ochrona powietrza atmosferycznego,</w:t>
      </w:r>
    </w:p>
    <w:p w:rsidR="00EF1062" w:rsidRPr="00143999" w:rsidRDefault="00EF1062" w:rsidP="001F7548">
      <w:pPr>
        <w:numPr>
          <w:ilvl w:val="0"/>
          <w:numId w:val="37"/>
        </w:numPr>
        <w:shd w:val="clear" w:color="auto" w:fill="FFFFFF"/>
        <w:autoSpaceDE w:val="0"/>
        <w:jc w:val="both"/>
        <w:rPr>
          <w:rFonts w:cs="Times New Roman"/>
          <w:shd w:val="clear" w:color="auto" w:fill="FFFFFF"/>
        </w:rPr>
      </w:pPr>
      <w:r w:rsidRPr="00143999">
        <w:rPr>
          <w:rFonts w:cs="Times New Roman"/>
          <w:shd w:val="clear" w:color="auto" w:fill="FFFFFF"/>
        </w:rPr>
        <w:t>ochrona powierzchni ziemi,</w:t>
      </w:r>
    </w:p>
    <w:p w:rsidR="00EF1062" w:rsidRPr="00143999" w:rsidRDefault="00EF1062" w:rsidP="001F7548">
      <w:pPr>
        <w:numPr>
          <w:ilvl w:val="0"/>
          <w:numId w:val="37"/>
        </w:numPr>
        <w:shd w:val="clear" w:color="auto" w:fill="FFFFFF"/>
        <w:autoSpaceDE w:val="0"/>
        <w:jc w:val="both"/>
        <w:rPr>
          <w:rFonts w:cs="Times New Roman"/>
          <w:shd w:val="clear" w:color="auto" w:fill="FFFFFF"/>
        </w:rPr>
      </w:pPr>
      <w:r w:rsidRPr="00143999">
        <w:rPr>
          <w:rFonts w:cs="Times New Roman"/>
          <w:shd w:val="clear" w:color="auto" w:fill="FFFFFF"/>
        </w:rPr>
        <w:t>ochrona przed hałasem i promieniowaniem elektromagnetycznym,</w:t>
      </w:r>
    </w:p>
    <w:p w:rsidR="00EF1062" w:rsidRPr="00143999" w:rsidRDefault="00EF1062" w:rsidP="001F7548">
      <w:pPr>
        <w:numPr>
          <w:ilvl w:val="0"/>
          <w:numId w:val="37"/>
        </w:numPr>
        <w:shd w:val="clear" w:color="auto" w:fill="FFFFFF"/>
        <w:autoSpaceDE w:val="0"/>
        <w:jc w:val="both"/>
        <w:rPr>
          <w:rFonts w:cs="Times New Roman"/>
          <w:shd w:val="clear" w:color="auto" w:fill="FFFFFF"/>
        </w:rPr>
      </w:pPr>
      <w:r w:rsidRPr="00143999">
        <w:rPr>
          <w:rFonts w:cs="Times New Roman"/>
          <w:shd w:val="clear" w:color="auto" w:fill="FFFFFF"/>
        </w:rPr>
        <w:t>ochrona różnorodności biologicznej i krajobrazu,</w:t>
      </w:r>
    </w:p>
    <w:p w:rsidR="00EF1062" w:rsidRPr="00143999" w:rsidRDefault="00EF1062" w:rsidP="001F7548">
      <w:pPr>
        <w:numPr>
          <w:ilvl w:val="0"/>
          <w:numId w:val="37"/>
        </w:numPr>
        <w:shd w:val="clear" w:color="auto" w:fill="FFFFFF"/>
        <w:autoSpaceDE w:val="0"/>
        <w:jc w:val="both"/>
        <w:rPr>
          <w:rFonts w:cs="Times New Roman"/>
          <w:shd w:val="clear" w:color="auto" w:fill="FFFFFF"/>
        </w:rPr>
      </w:pPr>
      <w:r w:rsidRPr="00143999">
        <w:rPr>
          <w:rFonts w:cs="Times New Roman"/>
          <w:shd w:val="clear" w:color="auto" w:fill="FFFFFF"/>
        </w:rPr>
        <w:t>edukacja ekologiczna,</w:t>
      </w:r>
    </w:p>
    <w:p w:rsidR="00EF1062" w:rsidRPr="00143999" w:rsidRDefault="00EF1062" w:rsidP="001F7548">
      <w:pPr>
        <w:numPr>
          <w:ilvl w:val="0"/>
          <w:numId w:val="37"/>
        </w:numPr>
        <w:shd w:val="clear" w:color="auto" w:fill="FFFFFF"/>
        <w:autoSpaceDE w:val="0"/>
        <w:jc w:val="both"/>
        <w:rPr>
          <w:rFonts w:cs="Times New Roman"/>
          <w:shd w:val="clear" w:color="auto" w:fill="FFFFFF"/>
        </w:rPr>
      </w:pPr>
      <w:r w:rsidRPr="00143999">
        <w:rPr>
          <w:rFonts w:cs="Times New Roman"/>
          <w:shd w:val="clear" w:color="auto" w:fill="FFFFFF"/>
        </w:rPr>
        <w:t>rozwój energetyki odnawialnej,</w:t>
      </w:r>
    </w:p>
    <w:p w:rsidR="00801C58" w:rsidRDefault="00801C58" w:rsidP="00C80B10">
      <w:pPr>
        <w:shd w:val="clear" w:color="auto" w:fill="FFFFFF"/>
        <w:autoSpaceDE w:val="0"/>
        <w:spacing w:line="240" w:lineRule="auto"/>
        <w:ind w:firstLine="357"/>
        <w:jc w:val="both"/>
        <w:rPr>
          <w:rFonts w:cs="Times New Roman"/>
          <w:shd w:val="clear" w:color="auto" w:fill="FFFFFF"/>
        </w:rPr>
      </w:pPr>
      <w:r w:rsidRPr="00801C58">
        <w:rPr>
          <w:rFonts w:cs="Times New Roman"/>
          <w:shd w:val="clear" w:color="auto" w:fill="FFFFFF"/>
        </w:rPr>
        <w:t>Powyższe cele wpisują się w cele określone w Strategii Roz</w:t>
      </w:r>
      <w:r>
        <w:rPr>
          <w:rFonts w:cs="Times New Roman"/>
          <w:shd w:val="clear" w:color="auto" w:fill="FFFFFF"/>
        </w:rPr>
        <w:t xml:space="preserve">woju Województwa </w:t>
      </w:r>
      <w:r>
        <w:rPr>
          <w:rFonts w:cs="Times New Roman"/>
          <w:shd w:val="clear" w:color="auto" w:fill="FFFFFF"/>
        </w:rPr>
        <w:lastRenderedPageBreak/>
        <w:t>Mazowieckiego:</w:t>
      </w:r>
    </w:p>
    <w:p w:rsidR="00801C58" w:rsidRPr="00801C58" w:rsidRDefault="00801C58" w:rsidP="001F7548">
      <w:pPr>
        <w:pStyle w:val="Akapitzlist"/>
        <w:numPr>
          <w:ilvl w:val="0"/>
          <w:numId w:val="77"/>
        </w:numPr>
        <w:shd w:val="clear" w:color="auto" w:fill="FFFFFF"/>
        <w:autoSpaceDE w:val="0"/>
        <w:spacing w:line="240" w:lineRule="auto"/>
        <w:jc w:val="both"/>
        <w:rPr>
          <w:rFonts w:cs="Times New Roman"/>
          <w:shd w:val="clear" w:color="auto" w:fill="FFFFFF"/>
        </w:rPr>
      </w:pPr>
      <w:r w:rsidRPr="00801C58">
        <w:rPr>
          <w:shd w:val="clear" w:color="auto" w:fill="FFFFFF"/>
        </w:rPr>
        <w:t>poprawa dostępności i spójności terytorialnej regionu oraz kształtowanie ładu przestrzennego</w:t>
      </w:r>
    </w:p>
    <w:p w:rsidR="00801C58" w:rsidRPr="00801C58" w:rsidRDefault="00801C58" w:rsidP="00C80B10">
      <w:pPr>
        <w:spacing w:line="240" w:lineRule="auto"/>
        <w:ind w:firstLine="360"/>
        <w:jc w:val="both"/>
        <w:rPr>
          <w:shd w:val="clear" w:color="auto" w:fill="FFFFFF"/>
        </w:rPr>
      </w:pPr>
      <w:r w:rsidRPr="00801C58">
        <w:rPr>
          <w:shd w:val="clear" w:color="auto" w:fill="FFFFFF"/>
        </w:rPr>
        <w:t>-</w:t>
      </w:r>
      <w:r w:rsidRPr="00801C58">
        <w:rPr>
          <w:shd w:val="clear" w:color="auto" w:fill="FFFFFF"/>
        </w:rPr>
        <w:tab/>
        <w:t>polityka rozwoju i modernizacji obszarów wiejskich,</w:t>
      </w:r>
    </w:p>
    <w:p w:rsidR="00801C58" w:rsidRPr="00801C58" w:rsidRDefault="00801C58" w:rsidP="00C80B10">
      <w:pPr>
        <w:spacing w:line="240" w:lineRule="auto"/>
        <w:ind w:firstLine="360"/>
        <w:jc w:val="both"/>
        <w:rPr>
          <w:shd w:val="clear" w:color="auto" w:fill="FFFFFF"/>
        </w:rPr>
      </w:pPr>
      <w:r w:rsidRPr="00801C58">
        <w:rPr>
          <w:shd w:val="clear" w:color="auto" w:fill="FFFFFF"/>
        </w:rPr>
        <w:t>-</w:t>
      </w:r>
      <w:r w:rsidRPr="00801C58">
        <w:rPr>
          <w:shd w:val="clear" w:color="auto" w:fill="FFFFFF"/>
        </w:rPr>
        <w:tab/>
        <w:t>porządkowanie i restrukturyzacja funkcjonalna,</w:t>
      </w:r>
    </w:p>
    <w:p w:rsidR="00801C58" w:rsidRPr="00801C58" w:rsidRDefault="00801C58" w:rsidP="00C80B10">
      <w:pPr>
        <w:spacing w:line="240" w:lineRule="auto"/>
        <w:ind w:left="705" w:hanging="345"/>
        <w:jc w:val="both"/>
        <w:rPr>
          <w:shd w:val="clear" w:color="auto" w:fill="FFFFFF"/>
        </w:rPr>
      </w:pPr>
      <w:r w:rsidRPr="00801C58">
        <w:rPr>
          <w:shd w:val="clear" w:color="auto" w:fill="FFFFFF"/>
        </w:rPr>
        <w:t>-</w:t>
      </w:r>
      <w:r w:rsidRPr="00801C58">
        <w:rPr>
          <w:shd w:val="clear" w:color="auto" w:fill="FFFFFF"/>
        </w:rPr>
        <w:tab/>
        <w:t>polityka kształtowania i ochrony zasobów i walorów przyrodniczych oraz poprawy    standardów środowiska,</w:t>
      </w:r>
    </w:p>
    <w:p w:rsidR="00801C58" w:rsidRPr="00801C58" w:rsidRDefault="00801C58" w:rsidP="00801C58">
      <w:pPr>
        <w:spacing w:line="240" w:lineRule="auto"/>
        <w:ind w:firstLine="360"/>
        <w:jc w:val="both"/>
        <w:rPr>
          <w:shd w:val="clear" w:color="auto" w:fill="FFFFFF"/>
        </w:rPr>
      </w:pPr>
      <w:r w:rsidRPr="00801C58">
        <w:rPr>
          <w:shd w:val="clear" w:color="auto" w:fill="FFFFFF"/>
        </w:rPr>
        <w:t>-</w:t>
      </w:r>
      <w:r w:rsidRPr="00801C58">
        <w:rPr>
          <w:shd w:val="clear" w:color="auto" w:fill="FFFFFF"/>
        </w:rPr>
        <w:tab/>
        <w:t>zintegrowana polityka ochrony dziedzictwa kulturowego</w:t>
      </w:r>
    </w:p>
    <w:p w:rsidR="00801C58" w:rsidRPr="00801C58" w:rsidRDefault="00801C58" w:rsidP="00801C58">
      <w:pPr>
        <w:spacing w:line="240" w:lineRule="auto"/>
        <w:ind w:firstLine="360"/>
        <w:jc w:val="both"/>
        <w:rPr>
          <w:shd w:val="clear" w:color="auto" w:fill="FFFFFF"/>
        </w:rPr>
      </w:pPr>
      <w:r w:rsidRPr="00801C58">
        <w:rPr>
          <w:shd w:val="clear" w:color="auto" w:fill="FFFFFF"/>
        </w:rPr>
        <w:t>-</w:t>
      </w:r>
      <w:r w:rsidRPr="00801C58">
        <w:rPr>
          <w:shd w:val="clear" w:color="auto" w:fill="FFFFFF"/>
        </w:rPr>
        <w:tab/>
        <w:t>polityka wzrostu atrakcyjności turystycznej,</w:t>
      </w:r>
    </w:p>
    <w:p w:rsidR="00801C58" w:rsidRPr="00801C58" w:rsidRDefault="00801C58" w:rsidP="001F7548">
      <w:pPr>
        <w:pStyle w:val="Akapitzlist"/>
        <w:numPr>
          <w:ilvl w:val="0"/>
          <w:numId w:val="77"/>
        </w:numPr>
        <w:jc w:val="both"/>
        <w:rPr>
          <w:shd w:val="clear" w:color="auto" w:fill="FFFFFF"/>
        </w:rPr>
      </w:pPr>
      <w:r w:rsidRPr="00801C58">
        <w:rPr>
          <w:shd w:val="clear" w:color="auto" w:fill="FFFFFF"/>
        </w:rPr>
        <w:t>poprawa jakości życia oraz wykorzystanie kapitału ludzkiego i społecznego do tworzenia nowoczesnej gospodarki,</w:t>
      </w:r>
    </w:p>
    <w:p w:rsidR="00801C58" w:rsidRPr="00801C58" w:rsidRDefault="00801C58" w:rsidP="00801C58">
      <w:pPr>
        <w:ind w:firstLine="360"/>
        <w:jc w:val="both"/>
        <w:rPr>
          <w:shd w:val="clear" w:color="auto" w:fill="FFFFFF"/>
        </w:rPr>
      </w:pPr>
      <w:r w:rsidRPr="00801C58">
        <w:rPr>
          <w:shd w:val="clear" w:color="auto" w:fill="FFFFFF"/>
        </w:rPr>
        <w:t>-</w:t>
      </w:r>
      <w:r w:rsidRPr="00801C58">
        <w:rPr>
          <w:shd w:val="clear" w:color="auto" w:fill="FFFFFF"/>
        </w:rPr>
        <w:tab/>
        <w:t>polityka poprawy struktury przestrzennej i funkcjonalnej,</w:t>
      </w:r>
    </w:p>
    <w:p w:rsidR="00801C58" w:rsidRPr="00801C58" w:rsidRDefault="00801C58" w:rsidP="00801C58">
      <w:pPr>
        <w:ind w:firstLine="360"/>
        <w:jc w:val="both"/>
        <w:rPr>
          <w:shd w:val="clear" w:color="auto" w:fill="FFFFFF"/>
        </w:rPr>
      </w:pPr>
      <w:r w:rsidRPr="00801C58">
        <w:rPr>
          <w:shd w:val="clear" w:color="auto" w:fill="FFFFFF"/>
        </w:rPr>
        <w:t>-</w:t>
      </w:r>
      <w:r w:rsidRPr="00801C58">
        <w:rPr>
          <w:shd w:val="clear" w:color="auto" w:fill="FFFFFF"/>
        </w:rPr>
        <w:tab/>
        <w:t>polityka rozwoju i modernizacji obszarów wiejskich,</w:t>
      </w:r>
    </w:p>
    <w:p w:rsidR="00801C58" w:rsidRPr="00801C58" w:rsidRDefault="00801C58" w:rsidP="00801C58">
      <w:pPr>
        <w:ind w:left="705" w:hanging="345"/>
        <w:jc w:val="both"/>
        <w:rPr>
          <w:shd w:val="clear" w:color="auto" w:fill="FFFFFF"/>
        </w:rPr>
      </w:pPr>
      <w:r w:rsidRPr="00801C58">
        <w:rPr>
          <w:shd w:val="clear" w:color="auto" w:fill="FFFFFF"/>
        </w:rPr>
        <w:t>-</w:t>
      </w:r>
      <w:r w:rsidRPr="00801C58">
        <w:rPr>
          <w:shd w:val="clear" w:color="auto" w:fill="FFFFFF"/>
        </w:rPr>
        <w:tab/>
        <w:t>polityka kształtowania i ochrony zasobów i walorów przyrodniczych oraz poprawy standardów środowiska,</w:t>
      </w:r>
    </w:p>
    <w:p w:rsidR="00801C58" w:rsidRPr="00801C58" w:rsidRDefault="00801C58" w:rsidP="00C80B10">
      <w:pPr>
        <w:ind w:firstLine="360"/>
        <w:rPr>
          <w:shd w:val="clear" w:color="auto" w:fill="FFFFFF"/>
        </w:rPr>
      </w:pPr>
      <w:r w:rsidRPr="00801C58">
        <w:rPr>
          <w:shd w:val="clear" w:color="auto" w:fill="FFFFFF"/>
        </w:rPr>
        <w:t>-</w:t>
      </w:r>
      <w:r w:rsidRPr="00801C58">
        <w:rPr>
          <w:shd w:val="clear" w:color="auto" w:fill="FFFFFF"/>
        </w:rPr>
        <w:tab/>
        <w:t>zintegrowana polityka ochrony dziedzictwa kulturowego,</w:t>
      </w:r>
    </w:p>
    <w:p w:rsidR="00801C58" w:rsidRDefault="00801C58" w:rsidP="00C80B10">
      <w:pPr>
        <w:ind w:firstLine="360"/>
        <w:rPr>
          <w:shd w:val="clear" w:color="auto" w:fill="FFFFFF"/>
        </w:rPr>
      </w:pPr>
      <w:r w:rsidRPr="00801C58">
        <w:rPr>
          <w:shd w:val="clear" w:color="auto" w:fill="FFFFFF"/>
        </w:rPr>
        <w:t>-</w:t>
      </w:r>
      <w:r w:rsidRPr="00801C58">
        <w:rPr>
          <w:shd w:val="clear" w:color="auto" w:fill="FFFFFF"/>
        </w:rPr>
        <w:tab/>
        <w:t>polityka rozwoju systemów infrastruktury technicznej.</w:t>
      </w:r>
    </w:p>
    <w:p w:rsidR="00EF1062" w:rsidRPr="00143999" w:rsidRDefault="00EF1062" w:rsidP="00EF1062">
      <w:pPr>
        <w:shd w:val="clear" w:color="auto" w:fill="FFFFFF"/>
        <w:autoSpaceDE w:val="0"/>
        <w:spacing w:after="280"/>
        <w:jc w:val="both"/>
        <w:rPr>
          <w:rFonts w:cs="Times New Roman"/>
          <w:shd w:val="clear" w:color="auto" w:fill="FFFFFF"/>
        </w:rPr>
      </w:pPr>
      <w:r w:rsidRPr="00143999">
        <w:rPr>
          <w:rFonts w:cs="Times New Roman"/>
          <w:shd w:val="clear" w:color="auto" w:fill="FFFFFF"/>
        </w:rPr>
        <w:t xml:space="preserve">Stosownie do zapisów art. 18 ust. 2 ustawy z dnia 27 kwietnia 2001r. Prawo Ochrony Środowiska wójt gminy jest zobowiązany do przedkładania radzie gminy raportu z realizacji programu. Pierwszy raport przyjęty został uchwałą Rady Gminy Słubice Nr XXXI.188.2017 </w:t>
      </w:r>
      <w:r w:rsidRPr="00143999">
        <w:rPr>
          <w:rFonts w:cs="Times New Roman"/>
          <w:shd w:val="clear" w:color="auto" w:fill="FFFFFF"/>
        </w:rPr>
        <w:br/>
        <w:t>z dnia 1 grudnia 2017</w:t>
      </w:r>
      <w:r w:rsidR="00A40723" w:rsidRPr="00143999">
        <w:rPr>
          <w:rFonts w:cs="Times New Roman"/>
          <w:shd w:val="clear" w:color="auto" w:fill="FFFFFF"/>
        </w:rPr>
        <w:t xml:space="preserve"> </w:t>
      </w:r>
      <w:r w:rsidRPr="00143999">
        <w:rPr>
          <w:rFonts w:cs="Times New Roman"/>
          <w:shd w:val="clear" w:color="auto" w:fill="FFFFFF"/>
        </w:rPr>
        <w:t>r., drugi raport uwzględniający lata 2017-2018 oraz poprzedni okres raportowania omawiany był na Sesji Rady Gminy Słubice, która odbyła się 23 grudnia 2019r.</w:t>
      </w:r>
    </w:p>
    <w:p w:rsidR="00EF1062" w:rsidRPr="00143999" w:rsidRDefault="00EF1062" w:rsidP="00EF1062">
      <w:pPr>
        <w:shd w:val="clear" w:color="auto" w:fill="FFFFFF"/>
        <w:autoSpaceDE w:val="0"/>
        <w:spacing w:after="280"/>
        <w:ind w:firstLine="706"/>
        <w:jc w:val="both"/>
        <w:rPr>
          <w:rFonts w:cs="Times New Roman"/>
          <w:shd w:val="clear" w:color="auto" w:fill="FFFFFF"/>
        </w:rPr>
      </w:pPr>
      <w:r w:rsidRPr="00143999">
        <w:rPr>
          <w:rFonts w:cs="Times New Roman"/>
          <w:shd w:val="clear" w:color="auto" w:fill="FFFFFF"/>
        </w:rPr>
        <w:t>Największym zagrożeniem w gminie jest zanieczyszczenie powietrza powodujące zjawisko tzw. smogu. Na terenie gminy Słubice brak jest punktów pomiarowych, jakości powietrza w ramach monitoringu prowadzonego przez WIOŚ. W zakresie oceny jakości powietrza gmina zakwalifikowana jest do strefy mazowieckiej i zaliczona do klasy C, czyli powyżej poziomu docelowego. W 2019r. w strefie mazowieckiej nie zostały przekroczone dopuszczalne poziomy pyłu PM10, PM 2,5, natomiast został przekroczony dopuszczalny poziomo benzopirenu.</w:t>
      </w:r>
    </w:p>
    <w:p w:rsidR="00EF1062" w:rsidRPr="00143999" w:rsidRDefault="00EF1062" w:rsidP="00EF1062">
      <w:pPr>
        <w:shd w:val="clear" w:color="auto" w:fill="FFFFFF"/>
        <w:autoSpaceDE w:val="0"/>
        <w:spacing w:after="280"/>
        <w:ind w:firstLine="706"/>
        <w:jc w:val="both"/>
        <w:rPr>
          <w:rFonts w:cs="Times New Roman"/>
          <w:szCs w:val="20"/>
          <w:shd w:val="clear" w:color="auto" w:fill="FFFF99"/>
        </w:rPr>
      </w:pPr>
      <w:r w:rsidRPr="00143999">
        <w:rPr>
          <w:rFonts w:cs="Times New Roman"/>
          <w:szCs w:val="20"/>
          <w:shd w:val="clear" w:color="auto" w:fill="FFFFFF"/>
        </w:rPr>
        <w:t>Klasyfikacja stref w rocznej ocenie jakości powietrza na podstawie wartości poziomów niektórych substancji w powietrzu: dopuszczalnego, docelowego i celu długoterminowego. Jakość powietrza na terenie gminy w 2019r. nie uległa istotnym zmianom. Obserwujemy jednak wzrost liczby ludności korzystającej z gazu, jako głównego nośnika ciepła. Mieszkańcy gminy coraz częściej  podejmują działania  związane z termomodernizacją budynków mieszkalnych oraz wymianę źródła ciepła  starej generacji nie spełniających wymagań określonych w</w:t>
      </w:r>
      <w:r w:rsidRPr="00143999">
        <w:rPr>
          <w:rFonts w:cs="Times New Roman"/>
          <w:szCs w:val="20"/>
        </w:rPr>
        <w:t xml:space="preserve"> załączniku do Rozporządzenia Ministra Rozwoju i Finansów z dnia 1 sierpnia 2017 r. w sprawie wymagań dla kotłów na paliwa stałe (Dz. U. z 2017 r. poz. 1690);</w:t>
      </w:r>
    </w:p>
    <w:p w:rsidR="00EF1062" w:rsidRPr="00143999" w:rsidRDefault="00A94872" w:rsidP="00EF1062">
      <w:pPr>
        <w:shd w:val="clear" w:color="auto" w:fill="FFFFFF"/>
        <w:autoSpaceDE w:val="0"/>
        <w:spacing w:after="280"/>
        <w:jc w:val="both"/>
        <w:rPr>
          <w:rFonts w:cs="Times New Roman"/>
        </w:rPr>
      </w:pPr>
      <w:r w:rsidRPr="00143999">
        <w:rPr>
          <w:rFonts w:cs="Times New Roman"/>
        </w:rPr>
        <w:tab/>
      </w:r>
      <w:bookmarkStart w:id="64" w:name="_Toc10203329"/>
      <w:r w:rsidR="00EF1062" w:rsidRPr="00143999">
        <w:rPr>
          <w:rFonts w:cs="Times New Roman"/>
        </w:rPr>
        <w:t>Na terenie gminy hałas uzależniony jest głównie od ruchu pojazdów. Nie występuje hałas, który pochodziłby ze źródeł przemysłowych. Źródłem zagrożenia dla środowiska akustycznego jest komunikacja, w szczególności hałas drogowy. Zagrożenie środowiska tym źródłem ustawicznie wzrasta, co spowodowane jest wzrastającą liczba pojazdów. Istotnym czynnikiem wpływającym na stopień uciążliwości tras komunikacyjnych jest natężenie ruchu, struktura pojazdów, prędkość ich poruszania się oraz rodzaj i stan techniczny nawierzchni. Największym źródłem hałasu w gminie jest hałas drogowy powstający przy drodze wojewódzkiej nr 575. Władze gminy od lat zabiegają o konieczność naprawy tej drogi.</w:t>
      </w:r>
      <w:r w:rsidR="00EF1062" w:rsidRPr="00143999">
        <w:rPr>
          <w:rFonts w:cs="Times New Roman"/>
        </w:rPr>
        <w:tab/>
      </w:r>
    </w:p>
    <w:p w:rsidR="00EF1062" w:rsidRPr="00143999" w:rsidRDefault="00EF1062" w:rsidP="00EF1062">
      <w:pPr>
        <w:shd w:val="clear" w:color="auto" w:fill="FFFFFF"/>
        <w:autoSpaceDE w:val="0"/>
        <w:spacing w:after="280"/>
        <w:jc w:val="both"/>
        <w:rPr>
          <w:rFonts w:cs="Times New Roman"/>
        </w:rPr>
      </w:pPr>
      <w:r w:rsidRPr="00143999">
        <w:rPr>
          <w:rFonts w:cs="Times New Roman"/>
        </w:rPr>
        <w:lastRenderedPageBreak/>
        <w:t>Na terenie gminy znajdują się 4 stacje telefonii komórkowej z czego 3 w miejscowości Słubice (Plus-1, T-Mobile, Orange-2 ) i 1 w miejscowości Leonów ( T-Mobile). Gmina Słubice użyczyła w latach wcześniejszych powierzchni dachów budynków stanowiących ich własność na których zainstalowano maszty Telemediana.</w:t>
      </w:r>
    </w:p>
    <w:p w:rsidR="00EF1062" w:rsidRPr="00143999" w:rsidRDefault="00EF1062" w:rsidP="00EF1062">
      <w:pPr>
        <w:shd w:val="clear" w:color="auto" w:fill="FFFFFF"/>
        <w:autoSpaceDE w:val="0"/>
        <w:spacing w:after="280"/>
        <w:jc w:val="both"/>
        <w:rPr>
          <w:rFonts w:cs="Times New Roman"/>
        </w:rPr>
      </w:pPr>
      <w:r w:rsidRPr="00143999">
        <w:rPr>
          <w:rFonts w:cs="Times New Roman"/>
        </w:rPr>
        <w:tab/>
        <w:t xml:space="preserve">Na terenie gminy Słubice występują następujące formy ochrony przyrody objęte ochroną na podstawie Ustawy z dnia 16 kwietnia 2004 r. o ochronie przyrody (tekst jednolity Dz.U. z 2016 r., poz.2134 z późn. zm.): </w:t>
      </w:r>
    </w:p>
    <w:p w:rsidR="00A94872" w:rsidRPr="00143999" w:rsidRDefault="00FB3458" w:rsidP="00EF1062">
      <w:pPr>
        <w:shd w:val="clear" w:color="auto" w:fill="FFFFFF"/>
        <w:autoSpaceDE w:val="0"/>
        <w:spacing w:after="280"/>
        <w:jc w:val="both"/>
        <w:rPr>
          <w:rFonts w:cs="Times New Roman"/>
          <w:b/>
        </w:rPr>
      </w:pPr>
      <w:bookmarkStart w:id="65" w:name="_Toc39752096"/>
      <w:bookmarkStart w:id="66" w:name="_Toc41476518"/>
      <w:r w:rsidRPr="00143999">
        <w:rPr>
          <w:rStyle w:val="Nagwek3Znak"/>
          <w:rFonts w:ascii="Times New Roman" w:hAnsi="Times New Roman" w:cs="Times New Roman"/>
          <w:i/>
        </w:rPr>
        <w:t>R</w:t>
      </w:r>
      <w:r w:rsidR="00A94872" w:rsidRPr="00143999">
        <w:rPr>
          <w:rStyle w:val="Nagwek3Znak"/>
          <w:rFonts w:ascii="Times New Roman" w:hAnsi="Times New Roman" w:cs="Times New Roman"/>
          <w:i/>
        </w:rPr>
        <w:t>ezerwaty przyrody</w:t>
      </w:r>
      <w:bookmarkEnd w:id="64"/>
      <w:bookmarkEnd w:id="65"/>
      <w:bookmarkEnd w:id="66"/>
      <w:r w:rsidR="00A94872" w:rsidRPr="00143999">
        <w:rPr>
          <w:rFonts w:cs="Times New Roman"/>
          <w:b/>
        </w:rPr>
        <w:t xml:space="preserve">: </w:t>
      </w:r>
    </w:p>
    <w:p w:rsidR="00A94872" w:rsidRPr="00143999" w:rsidRDefault="00A94872" w:rsidP="001F7548">
      <w:pPr>
        <w:pStyle w:val="Akapitzlist"/>
        <w:numPr>
          <w:ilvl w:val="1"/>
          <w:numId w:val="36"/>
        </w:numPr>
        <w:shd w:val="clear" w:color="auto" w:fill="FFFFFF"/>
        <w:autoSpaceDE w:val="0"/>
        <w:spacing w:after="280"/>
        <w:jc w:val="both"/>
        <w:rPr>
          <w:rFonts w:cs="Times New Roman"/>
        </w:rPr>
      </w:pPr>
      <w:r w:rsidRPr="00143999">
        <w:rPr>
          <w:rFonts w:cs="Times New Roman"/>
          <w:b/>
          <w:i/>
        </w:rPr>
        <w:t>Rezerwat „Wyspy Zakrzewskie</w:t>
      </w:r>
      <w:r w:rsidRPr="00143999">
        <w:rPr>
          <w:rFonts w:cs="Times New Roman"/>
        </w:rPr>
        <w:t>” – rezerwat faunistyczny o powierzchni 310 ha, celem ochrony jest zachowanie ze względów naukowych i dydaktycznych ostoi lęgowych rzadkich i ginących w Polsce gatunków ptaków siewkowatych: mew, rybitw i sieweczek. Dla rezerwatu wyznaczono otulinę o powierzchni 93 ha.</w:t>
      </w:r>
    </w:p>
    <w:p w:rsidR="00A94872" w:rsidRPr="00143999" w:rsidRDefault="00A94872" w:rsidP="001F7548">
      <w:pPr>
        <w:pStyle w:val="Akapitzlist"/>
        <w:numPr>
          <w:ilvl w:val="1"/>
          <w:numId w:val="36"/>
        </w:numPr>
        <w:shd w:val="clear" w:color="auto" w:fill="FFFFFF"/>
        <w:autoSpaceDE w:val="0"/>
        <w:spacing w:after="280"/>
        <w:jc w:val="both"/>
        <w:rPr>
          <w:rFonts w:cs="Times New Roman"/>
        </w:rPr>
      </w:pPr>
      <w:r w:rsidRPr="00143999">
        <w:rPr>
          <w:rFonts w:cs="Times New Roman"/>
          <w:b/>
          <w:i/>
        </w:rPr>
        <w:t>Rezerwat „Wyspy Białobrzeskie”</w:t>
      </w:r>
      <w:r w:rsidRPr="00143999">
        <w:rPr>
          <w:rFonts w:cs="Times New Roman"/>
        </w:rPr>
        <w:t xml:space="preserve"> – rezerwat faunistyczny o powierzchni 140 ha, celem ochrony jest zachowanie ze względów naukowych i dydaktycznych ostoi lęgowych rzadkich i ginących w Polsce gatunków ptaków siewkowatych: mew, rybitw i sieweczek. Dla rezerwatu wyznaczono otulinę o powierzchni 133 ha. </w:t>
      </w:r>
    </w:p>
    <w:p w:rsidR="00A94872" w:rsidRPr="00143999" w:rsidRDefault="00A94872" w:rsidP="001F7548">
      <w:pPr>
        <w:pStyle w:val="Akapitzlist"/>
        <w:numPr>
          <w:ilvl w:val="1"/>
          <w:numId w:val="36"/>
        </w:numPr>
        <w:shd w:val="clear" w:color="auto" w:fill="FFFFFF"/>
        <w:autoSpaceDE w:val="0"/>
        <w:spacing w:after="280"/>
        <w:jc w:val="both"/>
        <w:rPr>
          <w:rFonts w:cs="Times New Roman"/>
        </w:rPr>
      </w:pPr>
      <w:r w:rsidRPr="00143999">
        <w:rPr>
          <w:rFonts w:cs="Times New Roman"/>
          <w:b/>
          <w:i/>
        </w:rPr>
        <w:t>Rezerwat „Kępa Wykowska”</w:t>
      </w:r>
      <w:r w:rsidRPr="00143999">
        <w:rPr>
          <w:rFonts w:cs="Times New Roman"/>
        </w:rPr>
        <w:t xml:space="preserve"> – rezerwat faunistyczny o powierzchni 248 ha, celem ochrony jest zachowanie ze względów naukowych i dydaktycznych ostoi lęgowych 62 rzadkich i ginących w Polsce gatunków ptaków siewkowatych: mew, rybitw i sieweczek. Dla rezerwatu wyznacza się otulinę o powierzchni 292 ha. </w:t>
      </w:r>
    </w:p>
    <w:p w:rsidR="00A94872" w:rsidRPr="00143999" w:rsidRDefault="00FB3458" w:rsidP="005B1015">
      <w:pPr>
        <w:shd w:val="clear" w:color="auto" w:fill="FFFFFF"/>
        <w:autoSpaceDE w:val="0"/>
        <w:spacing w:after="280"/>
        <w:jc w:val="both"/>
        <w:rPr>
          <w:rFonts w:cs="Times New Roman"/>
          <w:b/>
        </w:rPr>
      </w:pPr>
      <w:bookmarkStart w:id="67" w:name="_Toc10203330"/>
      <w:bookmarkStart w:id="68" w:name="_Toc39752097"/>
      <w:bookmarkStart w:id="69" w:name="_Toc41476519"/>
      <w:r w:rsidRPr="00143999">
        <w:rPr>
          <w:rStyle w:val="Nagwek3Znak"/>
          <w:rFonts w:ascii="Times New Roman" w:hAnsi="Times New Roman" w:cs="Times New Roman"/>
          <w:i/>
          <w:szCs w:val="24"/>
        </w:rPr>
        <w:t>O</w:t>
      </w:r>
      <w:r w:rsidR="00A94872" w:rsidRPr="00143999">
        <w:rPr>
          <w:rStyle w:val="Nagwek3Znak"/>
          <w:rFonts w:ascii="Times New Roman" w:hAnsi="Times New Roman" w:cs="Times New Roman"/>
          <w:i/>
          <w:szCs w:val="24"/>
        </w:rPr>
        <w:t>bszary chronionego krajobrazu</w:t>
      </w:r>
      <w:bookmarkEnd w:id="67"/>
      <w:bookmarkEnd w:id="68"/>
      <w:bookmarkEnd w:id="69"/>
      <w:r w:rsidR="00A94872" w:rsidRPr="00143999">
        <w:rPr>
          <w:rFonts w:cs="Times New Roman"/>
          <w:b/>
        </w:rPr>
        <w:t xml:space="preserve">: </w:t>
      </w:r>
    </w:p>
    <w:p w:rsidR="00A94872" w:rsidRPr="00143999" w:rsidRDefault="00A94872" w:rsidP="001F7548">
      <w:pPr>
        <w:pStyle w:val="Akapitzlist"/>
        <w:numPr>
          <w:ilvl w:val="1"/>
          <w:numId w:val="44"/>
        </w:numPr>
        <w:shd w:val="clear" w:color="auto" w:fill="FFFFFF"/>
        <w:autoSpaceDE w:val="0"/>
        <w:spacing w:after="280"/>
        <w:jc w:val="both"/>
        <w:rPr>
          <w:rFonts w:cs="Times New Roman"/>
        </w:rPr>
      </w:pPr>
      <w:r w:rsidRPr="00143999">
        <w:rPr>
          <w:rFonts w:cs="Times New Roman"/>
          <w:b/>
          <w:i/>
        </w:rPr>
        <w:t>Nadwiślański Obszar Chronionego Krajobrazu</w:t>
      </w:r>
      <w:r w:rsidRPr="00143999">
        <w:rPr>
          <w:rFonts w:cs="Times New Roman"/>
        </w:rPr>
        <w:t xml:space="preserve"> - obszar utworzony w celu ochrony wyróżniającego się krajobrazu o zróżnicowanych ekosystemach, wartościowych ze względu na możliwość zaspokajania potrzeb związanych z turystyką i wypoczynkiem, a także pełnione funkcje korytarzy ekologicznych. Nadwiślański Obszar Chronionego Krajobrazu położony jest w obszarze korytarza ekologicznego, który zapewnia powiązania przyrodnicze (ponadregionalne, regionalne i lokalne) z Kampinoskim Parkiem Narodowym oraz z Gostynińsko – Włocławskim Parkiem Krajobrazowym. Na terenie obszaru obowiązują zasady zagospodarowania, zakazy, ograniczenia na podstawie przepisów odrębnych m.in. zakaz zabudowy w strefie 100m od linii brzegowej rzek, cieków, zbiorników wodnych. Obecnie prowadzona jest procedura legislacyjna zmierzająca do zmiany rozporządzenia Wojewody Mazowieckiego w/s Nadwiślańskiego Obszaru Chronionego Krajobrazu m.in. dotyczy odległości od rzek i zbiorników wodnych – propozycje zostały ujęte na rysunku studium. </w:t>
      </w:r>
    </w:p>
    <w:p w:rsidR="00A94872" w:rsidRPr="00143999" w:rsidRDefault="00FB3458" w:rsidP="005B1015">
      <w:pPr>
        <w:shd w:val="clear" w:color="auto" w:fill="FFFFFF"/>
        <w:autoSpaceDE w:val="0"/>
        <w:spacing w:after="280"/>
        <w:ind w:left="360"/>
        <w:jc w:val="both"/>
        <w:rPr>
          <w:rFonts w:cs="Times New Roman"/>
        </w:rPr>
      </w:pPr>
      <w:bookmarkStart w:id="70" w:name="_Toc10203331"/>
      <w:bookmarkStart w:id="71" w:name="_Toc39752098"/>
      <w:bookmarkStart w:id="72" w:name="_Toc41476520"/>
      <w:r w:rsidRPr="00143999">
        <w:rPr>
          <w:rStyle w:val="Nagwek3Znak"/>
          <w:rFonts w:ascii="Times New Roman" w:hAnsi="Times New Roman" w:cs="Times New Roman"/>
          <w:i/>
        </w:rPr>
        <w:t>O</w:t>
      </w:r>
      <w:r w:rsidR="00A94872" w:rsidRPr="00143999">
        <w:rPr>
          <w:rStyle w:val="Nagwek3Znak"/>
          <w:rFonts w:ascii="Times New Roman" w:hAnsi="Times New Roman" w:cs="Times New Roman"/>
          <w:i/>
        </w:rPr>
        <w:t>bszary Natura 2000</w:t>
      </w:r>
      <w:bookmarkEnd w:id="70"/>
      <w:bookmarkEnd w:id="71"/>
      <w:bookmarkEnd w:id="72"/>
      <w:r w:rsidR="00A94872" w:rsidRPr="00143999">
        <w:rPr>
          <w:rFonts w:cs="Times New Roman"/>
          <w:b/>
          <w:i/>
        </w:rPr>
        <w:t xml:space="preserve">: </w:t>
      </w:r>
    </w:p>
    <w:p w:rsidR="00A94872" w:rsidRPr="00143999" w:rsidRDefault="00A94872" w:rsidP="001F7548">
      <w:pPr>
        <w:pStyle w:val="Akapitzlist"/>
        <w:numPr>
          <w:ilvl w:val="0"/>
          <w:numId w:val="45"/>
        </w:numPr>
        <w:shd w:val="clear" w:color="auto" w:fill="FFFFFF"/>
        <w:autoSpaceDE w:val="0"/>
        <w:spacing w:after="280"/>
        <w:jc w:val="both"/>
        <w:rPr>
          <w:rFonts w:cs="Times New Roman"/>
        </w:rPr>
      </w:pPr>
      <w:r w:rsidRPr="00143999">
        <w:rPr>
          <w:rFonts w:cs="Times New Roman"/>
          <w:b/>
          <w:i/>
        </w:rPr>
        <w:t>Dolina Środkowej Wisły</w:t>
      </w:r>
      <w:r w:rsidRPr="00143999">
        <w:rPr>
          <w:rFonts w:cs="Times New Roman"/>
        </w:rPr>
        <w:t xml:space="preserve"> (obszar specjalnej ochrony ptaków) Obszar to ostoja ptasia o randze europejskiej. Występują tu co najmniej 22 gatunki ptaków z Załącznika I Dyrektywy Ptasiej, 9 gatunków z Polskiej Czerwonej Księgi. Obszar to bardzo ważna ostoja ptaków wodno-błotnych; gniazduje tutaj od 40 do 50 gatunków. W okresie lęgowym obszar zasiedla co najmniej 1% populacji krajowej następujących gatunków </w:t>
      </w:r>
      <w:r w:rsidRPr="00143999">
        <w:rPr>
          <w:rFonts w:cs="Times New Roman"/>
        </w:rPr>
        <w:lastRenderedPageBreak/>
        <w:t xml:space="preserve">ptaków: brodziec piskliwy, krwawodziób, mewa czarnogłowa, mewa pospolita, ostrygojad, płaskonos, podgorzałka, podróżniczek, rybitwa białoczelna, rybitwa rzeczna, sieweczka obrożna, sieweczka rzeczna, śmieszka, zimorodek; w stosunkowo wysokim zagęszczeniu występuje bocian czarny, czajka i rycyk. W okresie wędrówek w stosunkowo wysokim zagęszczeniu występuje bocian czarny (do 245 osobników). W okresie zimy występuje co najmniej 1% populacji szlaku wędrówkowego czapli siwej i krzyżówki; w stosunkowo wysokim zagęszczeniu zimuje gągoł i bielczek; ptaki wodnobłotne występują zimą w koncentracjach powyżej 20.000 osobników. Obszar bardzo ważny dla ptaków zimujących i migrujących. Obszar położony w obrębie 6 obszarów chronionego krajobrazu oraz objęty ochroną rezerwatową jako 14 istniejących rezerwatów przyrody. </w:t>
      </w:r>
    </w:p>
    <w:p w:rsidR="00A94872" w:rsidRPr="00143999" w:rsidRDefault="00A94872" w:rsidP="001F7548">
      <w:pPr>
        <w:pStyle w:val="Akapitzlist"/>
        <w:numPr>
          <w:ilvl w:val="0"/>
          <w:numId w:val="45"/>
        </w:numPr>
        <w:shd w:val="clear" w:color="auto" w:fill="FFFFFF"/>
        <w:autoSpaceDE w:val="0"/>
        <w:spacing w:after="280"/>
        <w:jc w:val="both"/>
        <w:rPr>
          <w:rFonts w:cs="Times New Roman"/>
        </w:rPr>
      </w:pPr>
      <w:r w:rsidRPr="00143999">
        <w:rPr>
          <w:rFonts w:cs="Times New Roman"/>
          <w:b/>
          <w:i/>
        </w:rPr>
        <w:t>Kampinoska Dolina Wisły</w:t>
      </w:r>
      <w:r w:rsidRPr="00143999">
        <w:rPr>
          <w:rFonts w:cs="Times New Roman"/>
        </w:rPr>
        <w:t xml:space="preserve"> (specjalny obszar ochrony siedlisk) – projektowany Obszar obejmuje fragment naturalnej doliny rzeki Wisły (rzeki nizinnej o charakterze roztokowym) wraz z charakterystycznym strefowym układem zbiorowisk roślinnych reprezentujących pełne spektrum wilgotnościowe i siedliskowe w obrębie obu tarasów. Jednocześnie obszar jest fragmentem jednego z najważniejszych europejskich korytarzy ekologicznych. 63 Charakterystycznym elementem tutejszego krajobrazu są lasy łęgowe. Bezpośrednio z korytem Wisły związane są ginące w skali Europy nadrzeczne łęgi wierzbowe i topolowe oraz łęgi olszowo-jesionowe. Dopełnieniem krajobrazu leśnego tego obszaru są łęgi wiązowo-jesionowe oraz grądy subkontynentalne. Zajmują one bardzo niewielkie powierzchnie głównie w strefie przejściowej pomiędzy dnem doliny, a jej wysokimi, partiami krawędziowymi charakteryzującymi się mozaiką wąwozów erozyjnych i południową ekspozycją. Z działalnością dużej nieuregulowanej rzeki nizinnej nierozerwalnie związane są starorzecza, zwane wiśliskami. Z innych, typowych dla rzek siedlisk przyrodniczych godne podkreślenia są ziołorośla nadrzeczne oraz muliste zalewane brzegi. W obrębie doliny znaczący udział w krajobrazie mają łąki. Do najcenniejszych należą ekstensywnie użytkowane łąki rajgrasowe, łąki wiechlinowo-kostrzewowe oraz bardzo rzadkie w obrębie tarasu zalewowego zmiennowilgotne łąki trzęślicowe. Luźne piaski akumulacyjne naniesione przez rzekę w obrębie tarasy zalewowej, porastają ciepłolubne murawy napiaskowe, reprezentowane m.in. przez murawy z lepnicą tatarską i lepnicą wąskopłatkową. Różnorodność siedlisk warunkuje znaczne bogactwo gatunkowe zwierząt i roślin, w tym wielu chronionych i zagrożonych wymarciem. Na szczególną uwagę zasługuje ichtiofauna rzeki, która pomimo znacznego jej zanieczyszczenia jest bogata w gatunki. Przetrwała ona i utrzymuje się w stanie zdolnym do samoistnej regeneracji w przypadku zahamowania dalszego pogarszania się stanu siedlisk, w tym przypadku wód. W obrębie obszaru występuje jedna z najliczniejszych w Polsce populacji bolenia. Z korytem rzeki nierozerwalnie związane są stabilne i silne liczebnie populacje bobra oraz wydry. Starorzecza z kolei stanowią siedlisko życia dla kumaka nizinnego i traszki grzebieniastej. Obszar pełni kluczową rolę dla ptaków zarówno w okresie lęgowym, jak i podczas sezonowych migracji. Znaczna część gatunków wymienionych jest w I Załączniku Dyrektywy Ptasiej. Obszar w dużej części położony w obrębie OSO "Dolina Środkowej Wisły" oraz obszarów chronionego krajobrazu - Nadwiślańskiego i Warszawskiego. Ponad połowa powierzchni obszaru objęta jest ochroną rezerwatową jako 6 istniejących i 2 projektowane rezerwaty przyrody. Ponadto odcinek położony w sąsiedztwie Kampinoskiego Parku Narodowego wchodzi w skład międzynarodowego rezerwatu biosfery o nazwie "Puszcza Kampinoska". </w:t>
      </w:r>
    </w:p>
    <w:p w:rsidR="00A94872" w:rsidRPr="00143999" w:rsidRDefault="00FB3458" w:rsidP="005B1015">
      <w:pPr>
        <w:shd w:val="clear" w:color="auto" w:fill="FFFFFF"/>
        <w:autoSpaceDE w:val="0"/>
        <w:spacing w:after="280"/>
        <w:jc w:val="both"/>
        <w:rPr>
          <w:rFonts w:cs="Times New Roman"/>
        </w:rPr>
      </w:pPr>
      <w:bookmarkStart w:id="73" w:name="_Toc10203332"/>
      <w:bookmarkStart w:id="74" w:name="_Toc39752099"/>
      <w:bookmarkStart w:id="75" w:name="_Toc41476521"/>
      <w:r w:rsidRPr="00143999">
        <w:rPr>
          <w:rStyle w:val="Nagwek3Znak"/>
          <w:rFonts w:ascii="Times New Roman" w:hAnsi="Times New Roman" w:cs="Times New Roman"/>
          <w:i/>
        </w:rPr>
        <w:lastRenderedPageBreak/>
        <w:t>P</w:t>
      </w:r>
      <w:r w:rsidR="00A94872" w:rsidRPr="00143999">
        <w:rPr>
          <w:rStyle w:val="Nagwek3Znak"/>
          <w:rFonts w:ascii="Times New Roman" w:hAnsi="Times New Roman" w:cs="Times New Roman"/>
          <w:i/>
        </w:rPr>
        <w:t>omniki przyrody</w:t>
      </w:r>
      <w:bookmarkEnd w:id="73"/>
      <w:bookmarkEnd w:id="74"/>
      <w:bookmarkEnd w:id="75"/>
      <w:r w:rsidR="00A94872" w:rsidRPr="00143999">
        <w:rPr>
          <w:rFonts w:cs="Times New Roman"/>
          <w:b/>
        </w:rPr>
        <w:t>:</w:t>
      </w:r>
    </w:p>
    <w:p w:rsidR="00A94872" w:rsidRPr="00143999" w:rsidRDefault="00A94872" w:rsidP="00754020">
      <w:pPr>
        <w:pStyle w:val="Akapitzlist"/>
        <w:shd w:val="clear" w:color="auto" w:fill="FFFFFF"/>
        <w:autoSpaceDE w:val="0"/>
        <w:spacing w:after="280"/>
        <w:ind w:left="0"/>
        <w:jc w:val="both"/>
        <w:rPr>
          <w:rFonts w:cs="Times New Roman"/>
        </w:rPr>
      </w:pPr>
      <w:r w:rsidRPr="00143999">
        <w:rPr>
          <w:rFonts w:cs="Times New Roman"/>
        </w:rPr>
        <w:t>Wg Rozporządzenia Nr 19 Wojewody Mazowieckiego z dnia 9 maja 2007 r. w sprawie ustanowienia pomników przyrody położonych na terenie powiatu płockiego (Dz. Urz. Woj. Maz. Nr 89, poz. 2102) na obszarze gminy występuje 1 pomnik przyrody. Jest to pojedyncze drzewo: dąb szypułkowy w m. Studzieniec.</w:t>
      </w:r>
    </w:p>
    <w:p w:rsidR="00BF3A14" w:rsidRPr="00490CCF" w:rsidRDefault="00BF3A14" w:rsidP="00490CCF">
      <w:pPr>
        <w:pStyle w:val="Nagwek3"/>
        <w:rPr>
          <w:rFonts w:ascii="Times New Roman" w:hAnsi="Times New Roman" w:cs="Times New Roman"/>
          <w:i/>
        </w:rPr>
      </w:pPr>
      <w:bookmarkStart w:id="76" w:name="_Toc39752100"/>
      <w:bookmarkStart w:id="77" w:name="_Toc41476522"/>
      <w:r w:rsidRPr="00490CCF">
        <w:rPr>
          <w:rFonts w:ascii="Times New Roman" w:hAnsi="Times New Roman" w:cs="Times New Roman"/>
          <w:i/>
        </w:rPr>
        <w:t>Ochrona przyrody:</w:t>
      </w:r>
      <w:bookmarkEnd w:id="76"/>
      <w:bookmarkEnd w:id="77"/>
    </w:p>
    <w:p w:rsidR="00BF3A14" w:rsidRPr="00143999" w:rsidRDefault="00BF3A14" w:rsidP="00BF3A14">
      <w:pPr>
        <w:shd w:val="clear" w:color="auto" w:fill="FFFFFF"/>
        <w:autoSpaceDE w:val="0"/>
        <w:spacing w:after="120"/>
        <w:ind w:right="160" w:firstLine="708"/>
        <w:jc w:val="both"/>
        <w:rPr>
          <w:rFonts w:cs="Times New Roman"/>
        </w:rPr>
      </w:pPr>
      <w:r w:rsidRPr="00143999">
        <w:rPr>
          <w:rFonts w:cs="Times New Roman"/>
        </w:rPr>
        <w:t>Zgodnie z art. 83 f ust. 1 pkt 3a oraz ust. 4 ustawy z dnia 16 kwietnia 2004r. o ochronie przyrody (Dz. U. z 2020 poz. 55 ze zm.), jeżeli drzewa lub krzewy rosną na nieruchomościach stanowiących własność osób fizycznych i są usuwane na cele niezwiązane z prowadzeniem działalności gospodarczej, właściciel nieruchomości obowiązany jest dokonać zgłoszenia zamiaru usunięcia drzewa lub krzewu, jeżeli obwód pnia drzewa mierzonego na wysokości 5 cm przekracza: 80cm w przypadku topoli, wierzb, klonu jesionolistnego oraz klonu srebrzystego; 65 cm w przypadku kasztanowca zwyczajnego, robinii akacjowej oraz platanu klonlistnego; 50cm w przypadku pozostałych gatunków drzew. W 2019 roku właściciele nieruchomości dokonali 70 zgłoszeń łącznie na 483 drzewa, w każdym przypadku dokonywana była wizja w terenie. Natomiast wniosków na wycinkę drzew złożono 4 na łączną liczbę 14 drzew, w każdym przypadku dokonywana była wizja w terenie.</w:t>
      </w:r>
    </w:p>
    <w:p w:rsidR="00BF3A14" w:rsidRPr="00143999" w:rsidRDefault="00BF3A14" w:rsidP="00BF3A14">
      <w:pPr>
        <w:shd w:val="clear" w:color="auto" w:fill="FFFFFF"/>
        <w:autoSpaceDE w:val="0"/>
        <w:spacing w:after="120"/>
        <w:ind w:right="160" w:firstLine="708"/>
        <w:jc w:val="both"/>
        <w:rPr>
          <w:rFonts w:cs="Times New Roman"/>
        </w:rPr>
      </w:pPr>
      <w:r w:rsidRPr="00143999">
        <w:rPr>
          <w:rFonts w:cs="Times New Roman"/>
        </w:rPr>
        <w:t>Czynności, o których mowa w art. 83-89 ustawy o ochronie przyrody w zakresie, w jakim są one wykonywane przez wójta w odniesieniu do nieruchomości będących własnością gminy - wykonuje starosta. W 2019 roku Wójt Gminy wystąpił o wycinkę drzew z terenu nieruchomości będących własnością Gminy do Starosty Powiatu Płockiego z 3 wnioskami na łączną ilość 9 drzew.</w:t>
      </w:r>
    </w:p>
    <w:p w:rsidR="00BF3A14" w:rsidRPr="00143999" w:rsidRDefault="00BF3A14" w:rsidP="00754020">
      <w:pPr>
        <w:pStyle w:val="Akapitzlist"/>
        <w:shd w:val="clear" w:color="auto" w:fill="FFFFFF"/>
        <w:autoSpaceDE w:val="0"/>
        <w:spacing w:after="280"/>
        <w:ind w:left="0"/>
        <w:jc w:val="both"/>
        <w:rPr>
          <w:rFonts w:cs="Times New Roman"/>
        </w:rPr>
      </w:pPr>
    </w:p>
    <w:p w:rsidR="005765C6" w:rsidRPr="00143999" w:rsidRDefault="005765C6" w:rsidP="005765C6">
      <w:pPr>
        <w:pStyle w:val="Nagwek2"/>
      </w:pPr>
      <w:bookmarkStart w:id="78" w:name="_Toc10203333"/>
      <w:bookmarkStart w:id="79" w:name="_Toc39752101"/>
      <w:bookmarkStart w:id="80" w:name="_Toc41476523"/>
      <w:r w:rsidRPr="00143999">
        <w:t>Powiatowy Dzień Ziemi</w:t>
      </w:r>
      <w:bookmarkEnd w:id="78"/>
      <w:bookmarkEnd w:id="79"/>
      <w:bookmarkEnd w:id="80"/>
    </w:p>
    <w:p w:rsidR="00A40723" w:rsidRPr="00143999" w:rsidRDefault="00A40723" w:rsidP="00A40723">
      <w:pPr>
        <w:shd w:val="clear" w:color="auto" w:fill="FFFFFF"/>
        <w:autoSpaceDE w:val="0"/>
        <w:spacing w:line="240" w:lineRule="auto"/>
        <w:jc w:val="both"/>
        <w:textAlignment w:val="auto"/>
        <w:rPr>
          <w:rFonts w:cs="Times New Roman"/>
          <w:b/>
          <w:i/>
          <w:kern w:val="2"/>
        </w:rPr>
      </w:pPr>
      <w:r w:rsidRPr="00143999">
        <w:rPr>
          <w:rFonts w:cs="Times New Roman"/>
          <w:kern w:val="2"/>
        </w:rPr>
        <w:t xml:space="preserve">Gmina Słubice jest współorganizatorem uroczystości Powiatowego Dnia Ziemi. W 2019 r.  uroczystość ta odbyła się w niedzielę 12 maja.  Ekologiczny festyn w Słubicach zorganizowany został pod hasłem „Ochrona zagrożonych gatunków”. Organizacja festynu sprzyja kształtowaniu postaw proekologicznych. Na imprezie w Słubicach prezentowane  jest bogactwo Parków Krajobrazowych i Lasów Powiatu Płockiego, nie zabrakło również warsztatów o tematyce  rzemieślniczej. Na stoisku gminnym młodzież ze szkoły podstawowej i klas gimnazjalnych przygotowała konkursy o tematyce ekologicznej i konkurs plastyczny związany z hasłem Dnia Ziemi. Z każdym rokiem liczba uczestników festynu organizowanego w Słubicach w związku z obchodami Powiatowego Dnia Ziemi wzrasta.  </w:t>
      </w:r>
      <w:r w:rsidRPr="00143999">
        <w:rPr>
          <w:rFonts w:cs="Times New Roman"/>
          <w:b/>
          <w:i/>
          <w:kern w:val="2"/>
        </w:rPr>
        <w:t xml:space="preserve"> </w:t>
      </w:r>
    </w:p>
    <w:p w:rsidR="00A40723" w:rsidRPr="00143999" w:rsidRDefault="00A40723" w:rsidP="00A40723">
      <w:pPr>
        <w:shd w:val="clear" w:color="auto" w:fill="FFFFFF"/>
        <w:autoSpaceDE w:val="0"/>
        <w:spacing w:line="240" w:lineRule="auto"/>
        <w:jc w:val="both"/>
        <w:textAlignment w:val="auto"/>
        <w:rPr>
          <w:rFonts w:cs="Times New Roman"/>
          <w:kern w:val="2"/>
        </w:rPr>
      </w:pPr>
    </w:p>
    <w:p w:rsidR="00A94872" w:rsidRPr="00143999" w:rsidRDefault="00A94872" w:rsidP="00FD4468">
      <w:pPr>
        <w:shd w:val="clear" w:color="auto" w:fill="FFFFFF"/>
        <w:autoSpaceDE w:val="0"/>
        <w:spacing w:line="240" w:lineRule="auto"/>
        <w:jc w:val="both"/>
        <w:rPr>
          <w:rFonts w:cs="Times New Roman"/>
        </w:rPr>
      </w:pPr>
      <w:r w:rsidRPr="00143999">
        <w:rPr>
          <w:rFonts w:cs="Times New Roman"/>
        </w:rPr>
        <w:tab/>
        <w:t>W Programie Ochrony Środowiska w Gminie Słubice wyznaczono niżej wymienione  cele krótkoterminowe i średnioterminowe:</w:t>
      </w:r>
    </w:p>
    <w:p w:rsidR="00A94872" w:rsidRPr="00143999" w:rsidRDefault="00A94872" w:rsidP="00FD4468">
      <w:pPr>
        <w:pStyle w:val="Akapitzlist"/>
        <w:numPr>
          <w:ilvl w:val="0"/>
          <w:numId w:val="7"/>
        </w:numPr>
        <w:spacing w:line="240" w:lineRule="auto"/>
        <w:rPr>
          <w:rFonts w:cs="Times New Roman"/>
        </w:rPr>
      </w:pPr>
      <w:r w:rsidRPr="00143999">
        <w:rPr>
          <w:rFonts w:cs="Times New Roman"/>
        </w:rPr>
        <w:t>objęcie wszystkich mieszkańców systemem selektywnego zbierania odpadów</w:t>
      </w:r>
    </w:p>
    <w:p w:rsidR="00A94872" w:rsidRPr="00143999" w:rsidRDefault="00A94872" w:rsidP="00FD4468">
      <w:pPr>
        <w:pStyle w:val="Akapitzlist"/>
        <w:numPr>
          <w:ilvl w:val="0"/>
          <w:numId w:val="7"/>
        </w:numPr>
        <w:spacing w:line="240" w:lineRule="auto"/>
        <w:rPr>
          <w:rFonts w:cs="Times New Roman"/>
        </w:rPr>
      </w:pPr>
      <w:r w:rsidRPr="00143999">
        <w:rPr>
          <w:rFonts w:cs="Times New Roman"/>
        </w:rPr>
        <w:t xml:space="preserve">zmniejszenie ilości odpadów komunalnych ulegających biodegradacji kierowanych </w:t>
      </w:r>
      <w:r w:rsidRPr="00143999">
        <w:rPr>
          <w:rFonts w:cs="Times New Roman"/>
        </w:rPr>
        <w:br/>
        <w:t>na składowiska odpadów</w:t>
      </w:r>
    </w:p>
    <w:p w:rsidR="00A94872" w:rsidRPr="00143999" w:rsidRDefault="00A94872" w:rsidP="00FD4468">
      <w:pPr>
        <w:pStyle w:val="Akapitzlist"/>
        <w:numPr>
          <w:ilvl w:val="0"/>
          <w:numId w:val="7"/>
        </w:numPr>
        <w:spacing w:line="240" w:lineRule="auto"/>
        <w:rPr>
          <w:rFonts w:cs="Times New Roman"/>
        </w:rPr>
      </w:pPr>
      <w:r w:rsidRPr="00143999">
        <w:rPr>
          <w:rFonts w:cs="Times New Roman"/>
        </w:rPr>
        <w:t xml:space="preserve">zmniejszenie masy składowanych odpadów komunalnych do maksimum 60% wytworzonych odpadów do końca 2014 r. </w:t>
      </w:r>
    </w:p>
    <w:p w:rsidR="00A94872" w:rsidRPr="00143999" w:rsidRDefault="00A94872" w:rsidP="00FD4468">
      <w:pPr>
        <w:pStyle w:val="Akapitzlist"/>
        <w:numPr>
          <w:ilvl w:val="0"/>
          <w:numId w:val="7"/>
        </w:numPr>
        <w:shd w:val="clear" w:color="auto" w:fill="FFFFFF"/>
        <w:autoSpaceDE w:val="0"/>
        <w:spacing w:line="240" w:lineRule="auto"/>
        <w:jc w:val="both"/>
        <w:rPr>
          <w:rFonts w:cs="Times New Roman"/>
        </w:rPr>
      </w:pPr>
      <w:r w:rsidRPr="00143999">
        <w:rPr>
          <w:rFonts w:cs="Times New Roman"/>
        </w:rPr>
        <w:t xml:space="preserve">przygotowanie do ponownego wykorzystania i recykling materiałów odpadowych, przynajmniej takich jak papier, metal, tworzywa sztuczne i szkło z gospodarstw </w:t>
      </w:r>
      <w:r w:rsidRPr="00143999">
        <w:rPr>
          <w:rFonts w:cs="Times New Roman"/>
        </w:rPr>
        <w:lastRenderedPageBreak/>
        <w:t>domowych i w miarę możliwości odpadów innego pochodzenia podobnych do odpadów z gospodarstw domowych na poziomie minimum 50 % ich masy do 2020 roku.</w:t>
      </w:r>
    </w:p>
    <w:p w:rsidR="00A94872" w:rsidRPr="00143999" w:rsidRDefault="00A94872" w:rsidP="00FD4468">
      <w:pPr>
        <w:pStyle w:val="Akapitzlist"/>
        <w:numPr>
          <w:ilvl w:val="0"/>
          <w:numId w:val="7"/>
        </w:numPr>
        <w:spacing w:line="240" w:lineRule="auto"/>
        <w:rPr>
          <w:rFonts w:cs="Times New Roman"/>
        </w:rPr>
      </w:pPr>
      <w:r w:rsidRPr="00143999">
        <w:rPr>
          <w:rFonts w:cs="Times New Roman"/>
        </w:rPr>
        <w:t xml:space="preserve">zmniejszenie ilości odpadów komunalnych ulegających biodegradacji kierowanych na składowiska odpadów, aby nie było składowanych w 2020 r. więcej niż 35% masy tych odpadów wytworzonych w 1995 r., </w:t>
      </w:r>
    </w:p>
    <w:p w:rsidR="00A94872" w:rsidRPr="00143999" w:rsidRDefault="00A94872" w:rsidP="00FD4468">
      <w:pPr>
        <w:pStyle w:val="Akapitzlist"/>
        <w:numPr>
          <w:ilvl w:val="0"/>
          <w:numId w:val="7"/>
        </w:numPr>
        <w:spacing w:line="240" w:lineRule="auto"/>
        <w:rPr>
          <w:rFonts w:cs="Times New Roman"/>
        </w:rPr>
      </w:pPr>
      <w:r w:rsidRPr="00143999">
        <w:rPr>
          <w:rFonts w:cs="Times New Roman"/>
        </w:rPr>
        <w:t xml:space="preserve">Zwiększenie udziału odzysku, w szczególności recyklingu w odniesieniu do szkła, metali, tworzyw sztucznych oraz papieru i tektury, jak również odzysku energii </w:t>
      </w:r>
      <w:r w:rsidRPr="00143999">
        <w:rPr>
          <w:rFonts w:cs="Times New Roman"/>
        </w:rPr>
        <w:br/>
        <w:t>z odpadów zgodnego z wymogami ochrony środowiska.</w:t>
      </w:r>
    </w:p>
    <w:p w:rsidR="00A94872" w:rsidRPr="00143999" w:rsidRDefault="00A94872" w:rsidP="00FD4468">
      <w:pPr>
        <w:spacing w:line="240" w:lineRule="auto"/>
        <w:jc w:val="both"/>
        <w:rPr>
          <w:rFonts w:cs="Times New Roman"/>
        </w:rPr>
      </w:pPr>
      <w:r w:rsidRPr="00143999">
        <w:rPr>
          <w:rFonts w:cs="Times New Roman"/>
        </w:rPr>
        <w:tab/>
        <w:t xml:space="preserve">Gmina zobowiązana jest do przeprowadzania analizy stanu </w:t>
      </w:r>
      <w:r w:rsidR="005765C6" w:rsidRPr="00143999">
        <w:rPr>
          <w:rFonts w:cs="Times New Roman"/>
        </w:rPr>
        <w:t>gospodarki</w:t>
      </w:r>
      <w:r w:rsidRPr="00143999">
        <w:rPr>
          <w:rFonts w:cs="Times New Roman"/>
        </w:rPr>
        <w:t xml:space="preserve"> odpadami komunalnymi. Zakres analizy określa  art. 9t ustawy z dnia 13 września 1996 r. o utrzymaniu czystości i porządku w gminach (tj.Dz. U. z 2018 r. poz. 1454 ze zm.). Analiza upubliczniona za 2018r. przedstawia się jak niżej.</w:t>
      </w:r>
    </w:p>
    <w:p w:rsidR="00A94872" w:rsidRDefault="00A94872">
      <w:pPr>
        <w:ind w:left="360"/>
        <w:jc w:val="both"/>
        <w:rPr>
          <w:rFonts w:cs="Times New Roman"/>
        </w:rPr>
      </w:pPr>
    </w:p>
    <w:p w:rsidR="00194E60" w:rsidRPr="00490CCF" w:rsidRDefault="00194E60" w:rsidP="00490CCF">
      <w:pPr>
        <w:pStyle w:val="Nagwek2"/>
        <w:rPr>
          <w:sz w:val="24"/>
          <w:szCs w:val="24"/>
        </w:rPr>
      </w:pPr>
      <w:bookmarkStart w:id="81" w:name="_Toc39752102"/>
      <w:bookmarkStart w:id="82" w:name="_Toc41476524"/>
      <w:r w:rsidRPr="00490CCF">
        <w:rPr>
          <w:sz w:val="24"/>
          <w:szCs w:val="24"/>
        </w:rPr>
        <w:t>Punkt Selektywnej Zbiórki Odpadów Komunalnych w Słubicach</w:t>
      </w:r>
      <w:bookmarkEnd w:id="81"/>
      <w:bookmarkEnd w:id="82"/>
    </w:p>
    <w:p w:rsidR="00A40723" w:rsidRPr="00143999" w:rsidRDefault="00A40723" w:rsidP="00A40723">
      <w:pPr>
        <w:ind w:firstLine="708"/>
        <w:jc w:val="both"/>
        <w:rPr>
          <w:rFonts w:cs="Times New Roman"/>
          <w:bCs/>
        </w:rPr>
      </w:pPr>
      <w:r w:rsidRPr="00143999">
        <w:rPr>
          <w:rFonts w:cs="Times New Roman"/>
          <w:bCs/>
        </w:rPr>
        <w:t>Na terenie gminy funkcjonuje (od poniedziałku do piątku w godzinach 8</w:t>
      </w:r>
      <w:r w:rsidRPr="00143999">
        <w:rPr>
          <w:rFonts w:cs="Times New Roman"/>
          <w:bCs/>
          <w:vertAlign w:val="superscript"/>
        </w:rPr>
        <w:t>00</w:t>
      </w:r>
      <w:r w:rsidRPr="00143999">
        <w:rPr>
          <w:rFonts w:cs="Times New Roman"/>
          <w:bCs/>
        </w:rPr>
        <w:t>-15</w:t>
      </w:r>
      <w:r w:rsidRPr="00143999">
        <w:rPr>
          <w:rFonts w:cs="Times New Roman"/>
          <w:bCs/>
          <w:vertAlign w:val="superscript"/>
        </w:rPr>
        <w:t>00</w:t>
      </w:r>
      <w:r w:rsidRPr="00143999">
        <w:rPr>
          <w:rFonts w:cs="Times New Roman"/>
          <w:bCs/>
        </w:rPr>
        <w:t xml:space="preserve">) Punkt Selektywnej Zbiórki Odpadów Komunalnych w Słubicach ul. Szkolna, do którego po uprzednim zgłoszeniu telefonicznym (tel. 669-314-116) mieszkańcy mogą oddawać odpady m.in. budowlane, wielkogabarytowe, zużyty sprzęt AGD i RTV, zużyte opony, baterie i akumulatory, przeterminowane leki itp. Dodatkowo dla wygody mieszkańców w 2019 roku zostały zorganizowane dwie mobilne zbiórki odpadów tj.: zużytego sprzętu elektrycznego </w:t>
      </w:r>
      <w:r w:rsidRPr="00143999">
        <w:rPr>
          <w:rFonts w:cs="Times New Roman"/>
          <w:bCs/>
        </w:rPr>
        <w:br/>
        <w:t xml:space="preserve">i elektronicznego, odpadów wielkogabarytowych oraz zużytych opon. </w:t>
      </w:r>
    </w:p>
    <w:p w:rsidR="00A40723" w:rsidRPr="00143999" w:rsidRDefault="00A40723" w:rsidP="00A40723">
      <w:pPr>
        <w:jc w:val="both"/>
        <w:rPr>
          <w:rFonts w:cs="Times New Roman"/>
        </w:rPr>
      </w:pPr>
      <w:r w:rsidRPr="00143999">
        <w:rPr>
          <w:rFonts w:cs="Times New Roman"/>
          <w:bCs/>
        </w:rPr>
        <w:tab/>
        <w:t xml:space="preserve">Na funkcjonowanie systemu gospodarowania odpadami komunalnymi (odbieranie, transport, zbieranie) oraz na obsługę administracyjną systemu gospodarowania odpadami komunalnymi wydatkowano 655 743,42 zł na plan 661 374,00 zł. Wpływy z opłat z tytułu zagospodarowania odpadami komunalnymi wyniosły 654 999,65 zł na plan 661 374,00 zł. Zaległość wynosi 112 163,94 zł, natomiast nadpłata 641,10 zł. W roku 2019 na zaległości wystawiono 342 szt. upomnień oraz 73 szt. tytułów wykonawczych. </w:t>
      </w:r>
    </w:p>
    <w:p w:rsidR="00C90E9B" w:rsidRPr="001A12A2" w:rsidRDefault="00A40723" w:rsidP="001A12A2">
      <w:pPr>
        <w:ind w:firstLine="708"/>
        <w:jc w:val="both"/>
        <w:rPr>
          <w:rFonts w:cs="Times New Roman"/>
        </w:rPr>
      </w:pPr>
      <w:r w:rsidRPr="00143999">
        <w:rPr>
          <w:rFonts w:cs="Times New Roman"/>
        </w:rPr>
        <w:t>Na terenie gminy Słubice w miejscowości Grabowiec znajduje się zamknięte składowisko odpadów innych niż niebezpieczne i obojętne. Obecnie prowadzony jest monitoring składowiska w fazie poeksploatacyjnej, który kos</w:t>
      </w:r>
      <w:r w:rsidR="001A12A2">
        <w:rPr>
          <w:rFonts w:cs="Times New Roman"/>
        </w:rPr>
        <w:t>ztował w 2019 roku 4 756,00 zł.</w:t>
      </w:r>
    </w:p>
    <w:p w:rsidR="00BF3A14" w:rsidRPr="001A12A2" w:rsidRDefault="00A40723" w:rsidP="00BF3A14">
      <w:pPr>
        <w:pStyle w:val="Nagwek2"/>
        <w:rPr>
          <w:sz w:val="24"/>
          <w:szCs w:val="24"/>
        </w:rPr>
      </w:pPr>
      <w:bookmarkStart w:id="83" w:name="_Toc39752103"/>
      <w:bookmarkStart w:id="84" w:name="_Toc41476525"/>
      <w:r w:rsidRPr="00490CCF">
        <w:rPr>
          <w:sz w:val="24"/>
          <w:szCs w:val="24"/>
        </w:rPr>
        <w:t>Roczny program współpracy Gminy Słubice z organizacjami pozarządowymi</w:t>
      </w:r>
      <w:bookmarkEnd w:id="83"/>
      <w:bookmarkEnd w:id="84"/>
    </w:p>
    <w:p w:rsidR="00A40723" w:rsidRPr="00143999" w:rsidRDefault="00A40723" w:rsidP="00BF3A14">
      <w:pPr>
        <w:pStyle w:val="Tekstpodstawowy"/>
        <w:spacing w:after="0" w:line="240" w:lineRule="auto"/>
        <w:ind w:firstLine="576"/>
        <w:jc w:val="both"/>
        <w:rPr>
          <w:rFonts w:cs="Times New Roman"/>
        </w:rPr>
      </w:pPr>
      <w:r w:rsidRPr="00143999">
        <w:rPr>
          <w:rFonts w:cs="Times New Roman"/>
        </w:rPr>
        <w:t>Uchwała Rady Gminy Słubice w sprawie programu współpracy Gminy Słubice z organizacjami pozarządowymi i podmiotami wymienionymi w art. 3 ust. 3 ustawy o działalności pożytku publicznego i o wolontariacie na rok 2019 została przyjęta w dniu 14 listopada 2018 roku.</w:t>
      </w:r>
    </w:p>
    <w:p w:rsidR="00A40723" w:rsidRPr="00143999" w:rsidRDefault="00A40723" w:rsidP="00BF3A14">
      <w:pPr>
        <w:pStyle w:val="Tekstpodstawowy"/>
        <w:jc w:val="both"/>
      </w:pPr>
      <w:r w:rsidRPr="00143999">
        <w:rPr>
          <w:rFonts w:cs="Times New Roman"/>
        </w:rPr>
        <w:t xml:space="preserve">W budżecie Gminy Słubice na 2019 rok organizacjom pozarządowym i innym podmiotom prowadzącym działalność pożytku publicznego przydzielono dotację w wysokości 56.000 zł na działania na rzecz mieszkańców Gminy Słubice upowszechniające kulturę fizyczną i sport poprzez organizowanie zajęć i współzawodnictwa sportowego w dyscyplinach: piłka nożna, tenis stołowy, koszykówka i inne oraz podnoszenie sprawności dzieci i młodzieży. Zadania wymienione w programie realizowano w formie jednego otwartego konkursu ofert na powierzenie realizacji zadania publicznego w zakresie wspierania i upowszechniania kultury fizycznej w 2019 roku. Na konkurs wpłynęły 2 oferty: jedna oferta została złożona przez Uczniowski Ludowy Klub Sportowy „NADWIŚLANIN” Słubice na realizację zadania publicznego- organizacja zajęć sportowych i współzawodnictwa sportowego w tenisie stołowym i koszykówce w okresie od podpisania umowy do 30 listopada 2019 roku; druga </w:t>
      </w:r>
      <w:r w:rsidRPr="00143999">
        <w:rPr>
          <w:rFonts w:cs="Times New Roman"/>
        </w:rPr>
        <w:lastRenderedPageBreak/>
        <w:t>oferta złożona została przez Ludowy Uczniowski Klub Sportowy „MAZOWIA” Słubice na realizację zadania publicznego –  działania na rzecz mieszkańców Gminy Słubice upowszechniające kulturę fizyczną i sport poprzez organizowanie zajęć i współzawodnictwa sportowego w dyscyplinach: piłka nożna, tenis stołowy, koszykówka i inne; podnoszenie sprawności dzieci i młodzieży w okresie od podpisania umowy do 31 grudnia 2019 roku. Oferta Ludowego Uczniowskiego Klubu Sportowego „MAZOWIA” Słubice została sporządzona wg wzoru zamieszczonego w załączniku do Rozporządzenia Przewodniczącego komitetu do spraw pożytku publicznego z dnia 24 października 2018 roku w sprawie wzorów ofert i ramowych wzorów umów dotyczących realizacji zadań publicznych oraz wzorów sprawozdań z wykonania tych zadań (Dz. U. z 2018 r. poz. 2057). Oferta Uczniowskiego Ludowego Klubu Sportowego „NADWIŚLANIN” Słubice została złożona na nieaktualnym druku i zgodnie z ogłoszeniem o otwartym konkursie ofert nie została dopuszczona do oceny merytorycznej. Oferta złożona przez Ludowy Uczniowski Klub Sportowy „MAZOWIA” Słubice  spełniała kryteria zawarte w ogłoszeniu konkursowym i została wybrana do realizacji.  Gmina Słubice reprezentowana przez Wójta Gminy w dniu 18 marca 2019 roku zawarła stosowną umowę z Ludowym Uczniowskim Klubem Sportowym „MAZOWIA” Słubice. Sprawozdanie końcowe z wykonanego zadania publicznego zostało złożone w terminie wyznaczonym umową. W roku 2019 żadna organizacja pozarządowa lub inny podmiot prowadzący działalność pożytku publicznego nie złożyły z własnej inicjatywy wniosku na realizację zadań publicznych</w:t>
      </w:r>
    </w:p>
    <w:p w:rsidR="00A94872" w:rsidRPr="00143999" w:rsidRDefault="00A94872" w:rsidP="00BF3A14">
      <w:pPr>
        <w:shd w:val="clear" w:color="auto" w:fill="FFFFFF"/>
        <w:autoSpaceDE w:val="0"/>
        <w:ind w:firstLine="576"/>
        <w:jc w:val="both"/>
        <w:rPr>
          <w:rFonts w:cs="Times New Roman"/>
        </w:rPr>
      </w:pPr>
      <w:r w:rsidRPr="00143999">
        <w:rPr>
          <w:rFonts w:cs="Times New Roman"/>
        </w:rPr>
        <w:t xml:space="preserve">Roczny program współpracy Gminy Słubice z organizacjami pozarządowymi został podjęty przez radę gminy Uchwałą Nr </w:t>
      </w:r>
      <w:r w:rsidRPr="00143999">
        <w:rPr>
          <w:rFonts w:cs="Times New Roman"/>
          <w:color w:val="000000"/>
        </w:rPr>
        <w:t>XXX.177.2017 z dnia  25 października 2017 roku. Projekt programu był poddany konsultacjom uprawnionym podmiotom. W wyznaczonym terminie organizacje pozarządowe i podmioty wymienione w art.3 ust.3 ustawy o działalności pożytku publicznego i o wolontariacie, nie zgłosiły uwag do projektu.</w:t>
      </w:r>
    </w:p>
    <w:p w:rsidR="00A94872" w:rsidRPr="00143999" w:rsidRDefault="00A94872" w:rsidP="00BF3A14">
      <w:pPr>
        <w:ind w:firstLine="576"/>
        <w:jc w:val="both"/>
        <w:rPr>
          <w:rFonts w:cs="Times New Roman"/>
        </w:rPr>
      </w:pPr>
      <w:r w:rsidRPr="00143999">
        <w:rPr>
          <w:rFonts w:cs="Times New Roman"/>
        </w:rPr>
        <w:t>W budżecie Gminy Słubice na 2018 r. organizacjom pozarządowym i innym podmiotom prowadzącym działalność pożytku publicznego przydzielono dotację w wysokości 55.000 zł na wspieranie rozwoju kultury fizycznej i sportu poprzez:</w:t>
      </w:r>
    </w:p>
    <w:p w:rsidR="00A94872" w:rsidRPr="00143999" w:rsidRDefault="00A94872" w:rsidP="00BF3A14">
      <w:pPr>
        <w:jc w:val="both"/>
        <w:rPr>
          <w:rFonts w:cs="Times New Roman"/>
        </w:rPr>
      </w:pPr>
      <w:r w:rsidRPr="00143999">
        <w:rPr>
          <w:rFonts w:cs="Times New Roman"/>
        </w:rPr>
        <w:t>- organizowanie zajęć i współzawodnictwa sportowego w dyscyplinach: piłka nożna, tenis stołowy i koszykówka</w:t>
      </w:r>
    </w:p>
    <w:p w:rsidR="00A94872" w:rsidRPr="00143999" w:rsidRDefault="00A94872" w:rsidP="00BF3A14">
      <w:pPr>
        <w:jc w:val="both"/>
        <w:rPr>
          <w:rFonts w:cs="Times New Roman"/>
        </w:rPr>
      </w:pPr>
      <w:r w:rsidRPr="00143999">
        <w:rPr>
          <w:rFonts w:cs="Times New Roman"/>
        </w:rPr>
        <w:t>- podnoszenie poziomu sprawności dzieci i młodzieży.</w:t>
      </w:r>
    </w:p>
    <w:p w:rsidR="00A94872" w:rsidRPr="00143999" w:rsidRDefault="00A94872" w:rsidP="00BF3A14">
      <w:pPr>
        <w:ind w:firstLine="706"/>
        <w:jc w:val="both"/>
        <w:rPr>
          <w:rFonts w:cs="Times New Roman"/>
        </w:rPr>
      </w:pPr>
      <w:r w:rsidRPr="00143999">
        <w:rPr>
          <w:rFonts w:cs="Times New Roman"/>
        </w:rPr>
        <w:t xml:space="preserve"> Zarządzeniem Nr 0050.4.2018 Wójta Gminy Słubice z dnia 17 stycznia 2018 roku rozdzielono kwotę 55.000 zł na realizację następujących zadań publicznych:</w:t>
      </w:r>
    </w:p>
    <w:p w:rsidR="00A94872" w:rsidRPr="00143999" w:rsidRDefault="00A94872" w:rsidP="00BF3A14">
      <w:pPr>
        <w:jc w:val="both"/>
        <w:rPr>
          <w:rFonts w:cs="Times New Roman"/>
        </w:rPr>
      </w:pPr>
      <w:r w:rsidRPr="00143999">
        <w:rPr>
          <w:rFonts w:cs="Times New Roman"/>
        </w:rPr>
        <w:t>- dla dyscypliny piłka nożna    – 35.000 zł</w:t>
      </w:r>
    </w:p>
    <w:p w:rsidR="00A94872" w:rsidRPr="00143999" w:rsidRDefault="00A94872" w:rsidP="00BF3A14">
      <w:pPr>
        <w:jc w:val="both"/>
        <w:rPr>
          <w:rFonts w:cs="Times New Roman"/>
        </w:rPr>
      </w:pPr>
      <w:r w:rsidRPr="00143999">
        <w:rPr>
          <w:rFonts w:cs="Times New Roman"/>
        </w:rPr>
        <w:t>- dla dyscyplin: tenis stołowy i koszykówka – 20.000 zł</w:t>
      </w:r>
    </w:p>
    <w:p w:rsidR="00A94872" w:rsidRPr="00143999" w:rsidRDefault="00A94872" w:rsidP="00BF3A14">
      <w:pPr>
        <w:ind w:firstLine="706"/>
        <w:jc w:val="both"/>
        <w:rPr>
          <w:rFonts w:cs="Times New Roman"/>
        </w:rPr>
      </w:pPr>
      <w:r w:rsidRPr="00143999">
        <w:rPr>
          <w:rFonts w:cs="Times New Roman"/>
        </w:rPr>
        <w:t xml:space="preserve"> Zadania wymienione w programie realizowano w formie jednego otwartego konkursu ofert na powierzenie realizacji zadania publicznego w zakresie kultury fizycznej i sportu.</w:t>
      </w:r>
    </w:p>
    <w:p w:rsidR="00A94872" w:rsidRPr="00143999" w:rsidRDefault="00A94872" w:rsidP="00BF3A14">
      <w:pPr>
        <w:ind w:firstLine="706"/>
        <w:jc w:val="both"/>
        <w:rPr>
          <w:rFonts w:cs="Times New Roman"/>
        </w:rPr>
      </w:pPr>
      <w:r w:rsidRPr="00143999">
        <w:rPr>
          <w:rFonts w:cs="Times New Roman"/>
        </w:rPr>
        <w:t xml:space="preserve">Na konkurs wpłynęły 2 oferty: jedna oferta została złożona przez Uczniowski Ludowy Klub Sportowy „NADWIŚLANIN” Słubice na realizację zadania publicznego- organizacja zajęć sportowych i współzawodnictwa sportowego w tenisie stołowym i koszykówce w okresie od podpisania umowy do 30 listopada 2018 roku; druga oferta złożona została przez Ludowy Uczniowski Klub Sportowy „MAZOWIA” Słubice na realizację zadania publicznego – organizacja zajęć sportowych i współzawodnictwa sportowego w dyscyplinie piłka nożna w okresie od podpisania umowy do 30 listopada 2018 roku. Obie oferty były sporządzone zgodnie ze wzorem zamieszczonym w załączniku do rozporządzenia Ministra Pracy i Polityki Społecznej z dnia 17 sierpnia 2016 roku  w sprawie wzoru oferty i ramowego wzoru umowy dotyczących realizacji zadania publicznego oraz wzoru sprawozdania z wykonania tego zadania. Złożone oferty spełniały kryteria zawarte w ogłoszeniu konkursowym.  </w:t>
      </w:r>
    </w:p>
    <w:p w:rsidR="00A94872" w:rsidRPr="00143999" w:rsidRDefault="00A94872" w:rsidP="00BF3A14">
      <w:pPr>
        <w:ind w:firstLine="706"/>
        <w:jc w:val="both"/>
        <w:rPr>
          <w:rFonts w:cs="Times New Roman"/>
        </w:rPr>
      </w:pPr>
      <w:r w:rsidRPr="00143999">
        <w:rPr>
          <w:rFonts w:cs="Times New Roman"/>
        </w:rPr>
        <w:lastRenderedPageBreak/>
        <w:t xml:space="preserve">Gmina Słubice reprezentowana przez Wójta Gminy w dniu 14 lutego 2018 roku zawarła stosowne umowy z Uczniowskim Ludowym Klubem Sportowym „NADWIŚLANIN” Słubice oraz z Ludowym Uczniowskim Klubem Sportowym „MAZOWIA” Słubice. </w:t>
      </w:r>
    </w:p>
    <w:p w:rsidR="00A94872" w:rsidRPr="00143999" w:rsidRDefault="00A94872" w:rsidP="00BF3A14">
      <w:pPr>
        <w:ind w:firstLine="706"/>
        <w:jc w:val="both"/>
        <w:rPr>
          <w:rFonts w:cs="Times New Roman"/>
        </w:rPr>
      </w:pPr>
      <w:r w:rsidRPr="00143999">
        <w:rPr>
          <w:rFonts w:cs="Times New Roman"/>
        </w:rPr>
        <w:t>Sprawozdania końcowe z wykonanego zadania publicznego zostały złożone w terminie wyznaczonym umowami.</w:t>
      </w:r>
    </w:p>
    <w:p w:rsidR="00A94872" w:rsidRPr="00143999" w:rsidRDefault="00A94872" w:rsidP="00BF3A14">
      <w:pPr>
        <w:shd w:val="clear" w:color="auto" w:fill="FFFFFF"/>
        <w:autoSpaceDE w:val="0"/>
        <w:ind w:firstLine="576"/>
        <w:jc w:val="both"/>
        <w:rPr>
          <w:rFonts w:cs="Times New Roman"/>
        </w:rPr>
      </w:pPr>
      <w:r w:rsidRPr="00143999">
        <w:rPr>
          <w:rFonts w:cs="Times New Roman"/>
        </w:rPr>
        <w:t>W roku 2018 żadna organizacja pozarządowa lub inny podmiot prowadzący działalność pożytku publicznego nie złożyły z własnej inicjatywy wniosku na realizację zadań publicznych.</w:t>
      </w:r>
    </w:p>
    <w:p w:rsidR="00A94872" w:rsidRPr="00143999" w:rsidRDefault="00A94872" w:rsidP="00BF3A14">
      <w:pPr>
        <w:pStyle w:val="Nagwek2"/>
        <w:jc w:val="both"/>
        <w:rPr>
          <w:rFonts w:cs="Times New Roman"/>
          <w:sz w:val="24"/>
          <w:szCs w:val="24"/>
        </w:rPr>
      </w:pPr>
      <w:bookmarkStart w:id="85" w:name="_Toc10203343"/>
      <w:bookmarkStart w:id="86" w:name="_Toc39752104"/>
      <w:bookmarkStart w:id="87" w:name="_Toc41476526"/>
      <w:r w:rsidRPr="00143999">
        <w:rPr>
          <w:rFonts w:cs="Times New Roman"/>
          <w:sz w:val="24"/>
          <w:szCs w:val="24"/>
        </w:rPr>
        <w:t>Program Opieki na zwierzętami bezdomnymi</w:t>
      </w:r>
      <w:bookmarkEnd w:id="85"/>
      <w:bookmarkEnd w:id="86"/>
      <w:bookmarkEnd w:id="87"/>
    </w:p>
    <w:p w:rsidR="00BF3A14" w:rsidRPr="00143999" w:rsidRDefault="00A94872" w:rsidP="00BF3A14">
      <w:pPr>
        <w:shd w:val="clear" w:color="auto" w:fill="FFFFFF"/>
        <w:autoSpaceDE w:val="0"/>
        <w:jc w:val="both"/>
        <w:rPr>
          <w:rFonts w:cs="Times New Roman"/>
        </w:rPr>
      </w:pPr>
      <w:r w:rsidRPr="00143999">
        <w:rPr>
          <w:rFonts w:cs="Times New Roman"/>
        </w:rPr>
        <w:tab/>
        <w:t xml:space="preserve"> </w:t>
      </w:r>
      <w:r w:rsidR="00BF3A14" w:rsidRPr="00143999">
        <w:rPr>
          <w:rFonts w:cs="Times New Roman"/>
        </w:rPr>
        <w:t>Programu opieki nad zwierzętami bezdomnymi oraz zapobiegania bezdomności zwierząt na terenie gminy Słubice został przyjęty  uchwałą rady gminy Słubice Nr VI.41.2019 z dnia 11 marca 2019 r.  Program  ma na celu ograniczenie zjawiska bezdomności zwierząt domowych na terenie gminy Słubice oraz zapewnienie właściwej opieki bezdomnym zwierzętom domowym i gospodarskim oraz wolno żyjącym kotom, przebywającym w granicach administracyjnych gminy Słubice.</w:t>
      </w:r>
    </w:p>
    <w:p w:rsidR="00BF3A14" w:rsidRPr="00143999" w:rsidRDefault="00BF3A14" w:rsidP="00BF3A14">
      <w:pPr>
        <w:jc w:val="both"/>
        <w:rPr>
          <w:rFonts w:cs="Times New Roman"/>
        </w:rPr>
      </w:pPr>
      <w:r w:rsidRPr="00143999">
        <w:rPr>
          <w:rFonts w:cs="Times New Roman"/>
        </w:rPr>
        <w:tab/>
        <w:t>Na realizację zadań  gmina przeznacza z budżetu środki w wysokości 10.000,00 zł, z czego:</w:t>
      </w:r>
    </w:p>
    <w:p w:rsidR="00BF3A14" w:rsidRPr="00143999" w:rsidRDefault="00BF3A14" w:rsidP="00BF3A14">
      <w:pPr>
        <w:jc w:val="both"/>
        <w:rPr>
          <w:rFonts w:cs="Times New Roman"/>
        </w:rPr>
      </w:pPr>
    </w:p>
    <w:p w:rsidR="00BF3A14" w:rsidRPr="00143999" w:rsidRDefault="00BF3A14" w:rsidP="00474683">
      <w:pPr>
        <w:numPr>
          <w:ilvl w:val="0"/>
          <w:numId w:val="10"/>
        </w:numPr>
        <w:jc w:val="both"/>
        <w:rPr>
          <w:rFonts w:cs="Times New Roman"/>
        </w:rPr>
      </w:pPr>
      <w:r w:rsidRPr="00143999">
        <w:rPr>
          <w:rFonts w:cs="Times New Roman"/>
        </w:rPr>
        <w:t>na odławianie i zapewnienie schronienia bezdomnym zwierzętom przeznacza się 6.000,00 zł,</w:t>
      </w:r>
    </w:p>
    <w:p w:rsidR="00BF3A14" w:rsidRPr="00143999" w:rsidRDefault="00BF3A14" w:rsidP="00474683">
      <w:pPr>
        <w:numPr>
          <w:ilvl w:val="0"/>
          <w:numId w:val="10"/>
        </w:numPr>
        <w:jc w:val="both"/>
        <w:rPr>
          <w:rFonts w:cs="Times New Roman"/>
        </w:rPr>
      </w:pPr>
      <w:r w:rsidRPr="00143999">
        <w:rPr>
          <w:rFonts w:cs="Times New Roman"/>
        </w:rPr>
        <w:t>na opiekę weterynaryjną i sterylizację oraz kastrację bezdomnych zwierząt przeznacza się 1.500,00 zł,</w:t>
      </w:r>
    </w:p>
    <w:p w:rsidR="00BF3A14" w:rsidRPr="00143999" w:rsidRDefault="00BF3A14" w:rsidP="00474683">
      <w:pPr>
        <w:numPr>
          <w:ilvl w:val="0"/>
          <w:numId w:val="10"/>
        </w:numPr>
        <w:jc w:val="both"/>
        <w:rPr>
          <w:rFonts w:cs="Times New Roman"/>
        </w:rPr>
      </w:pPr>
      <w:r w:rsidRPr="00143999">
        <w:rPr>
          <w:rFonts w:cs="Times New Roman"/>
        </w:rPr>
        <w:t>na opiekę nad wolno żyjącymi kotami przeznacza się 500,00 zł,</w:t>
      </w:r>
    </w:p>
    <w:p w:rsidR="00BF3A14" w:rsidRPr="00143999" w:rsidRDefault="00BF3A14" w:rsidP="00474683">
      <w:pPr>
        <w:numPr>
          <w:ilvl w:val="0"/>
          <w:numId w:val="10"/>
        </w:numPr>
        <w:shd w:val="clear" w:color="auto" w:fill="FFFFFF"/>
        <w:autoSpaceDE w:val="0"/>
        <w:jc w:val="both"/>
        <w:rPr>
          <w:rFonts w:cs="Times New Roman"/>
        </w:rPr>
      </w:pPr>
      <w:r w:rsidRPr="00143999">
        <w:rPr>
          <w:rFonts w:cs="Times New Roman"/>
        </w:rPr>
        <w:t>na pozostałe działania, przewidziane w Programie, przeznacza się 2.000,00 zł.</w:t>
      </w:r>
    </w:p>
    <w:p w:rsidR="00BF3A14" w:rsidRPr="00143999" w:rsidRDefault="00BF3A14" w:rsidP="00BF3A14">
      <w:pPr>
        <w:shd w:val="clear" w:color="auto" w:fill="FFFFFF"/>
        <w:autoSpaceDE w:val="0"/>
        <w:jc w:val="both"/>
        <w:rPr>
          <w:rFonts w:cs="Times New Roman"/>
        </w:rPr>
      </w:pPr>
      <w:r w:rsidRPr="00143999">
        <w:rPr>
          <w:rFonts w:cs="Times New Roman"/>
        </w:rPr>
        <w:tab/>
        <w:t>Na realizację programu opieki nad zwierzętami bezdomnymi oraz zapobiegania bezdomności zwierząt na terenie gminy Słubice w roku 2019 z budżetu gminy Słubice wydatkowano kwotę 5209,36 zł.</w:t>
      </w:r>
    </w:p>
    <w:p w:rsidR="00BF3A14" w:rsidRPr="00143999" w:rsidRDefault="00BF3A14" w:rsidP="00BF3A14">
      <w:pPr>
        <w:pStyle w:val="ListParagraph1"/>
        <w:shd w:val="clear" w:color="auto" w:fill="FFFFFF"/>
        <w:tabs>
          <w:tab w:val="left" w:pos="2084"/>
        </w:tabs>
        <w:autoSpaceDE w:val="0"/>
        <w:ind w:left="644"/>
        <w:jc w:val="both"/>
        <w:rPr>
          <w:rFonts w:cs="Times New Roman"/>
        </w:rPr>
      </w:pPr>
    </w:p>
    <w:p w:rsidR="00A94872" w:rsidRPr="00143999" w:rsidRDefault="00A94872" w:rsidP="00BF3A14">
      <w:pPr>
        <w:pStyle w:val="Nagwek2"/>
        <w:numPr>
          <w:ilvl w:val="0"/>
          <w:numId w:val="0"/>
        </w:numPr>
        <w:ind w:left="576" w:hanging="576"/>
        <w:rPr>
          <w:rFonts w:cs="Times New Roman"/>
          <w:b w:val="0"/>
          <w:bCs w:val="0"/>
          <w:sz w:val="24"/>
          <w:szCs w:val="24"/>
        </w:rPr>
      </w:pPr>
      <w:bookmarkStart w:id="88" w:name="_Toc10203344"/>
      <w:bookmarkStart w:id="89" w:name="_Toc39752105"/>
      <w:bookmarkStart w:id="90" w:name="_Toc41476527"/>
      <w:r w:rsidRPr="00143999">
        <w:rPr>
          <w:rFonts w:cs="Times New Roman"/>
          <w:sz w:val="24"/>
          <w:szCs w:val="24"/>
        </w:rPr>
        <w:t>Lokalny Program Wspierania Edukacji Uzdolnionych Dzieci i Młodzieży</w:t>
      </w:r>
      <w:bookmarkEnd w:id="88"/>
      <w:bookmarkEnd w:id="89"/>
      <w:bookmarkEnd w:id="90"/>
    </w:p>
    <w:p w:rsidR="00A94872" w:rsidRPr="00143999" w:rsidRDefault="00A94872">
      <w:pPr>
        <w:shd w:val="clear" w:color="auto" w:fill="FFFFFF"/>
        <w:autoSpaceDE w:val="0"/>
        <w:jc w:val="both"/>
        <w:rPr>
          <w:rFonts w:cs="Times New Roman"/>
        </w:rPr>
      </w:pPr>
      <w:r w:rsidRPr="00143999">
        <w:rPr>
          <w:rFonts w:cs="Times New Roman"/>
        </w:rPr>
        <w:tab/>
        <w:t xml:space="preserve">Lokalny Program Wspierania Edukacji Uzdolnionych Dzieci i Młodzieży przyjęty  został  uchwałą Nr XIV.86.2008 z dnia 18 kwietnia 2008r.. i został zmieniony uchwałą Nr XXXI.190.2017 z dnia 1 grudnia 2017r.  Celem lokalnego programu  jest finansowe wspieranie rozwoju uczniów  osiągających wyniki na poziomie określonym w uchwale. . Zgodnie z uchwałą uczniowie  na wniosek dyrektorów szkół otrzymują stypendia  wójta gminy Słubice o charakterze motywacyjnym . </w:t>
      </w:r>
    </w:p>
    <w:p w:rsidR="00A94872" w:rsidRPr="00143999" w:rsidRDefault="00A94872">
      <w:pPr>
        <w:shd w:val="clear" w:color="auto" w:fill="FFFFFF"/>
        <w:autoSpaceDE w:val="0"/>
        <w:jc w:val="both"/>
        <w:rPr>
          <w:rFonts w:cs="Times New Roman"/>
        </w:rPr>
      </w:pPr>
      <w:r w:rsidRPr="00143999">
        <w:rPr>
          <w:rFonts w:cs="Times New Roman"/>
        </w:rPr>
        <w:t>W roku 2018 stypendia o charakterze motywacyjnym otrzymało 40 uczniów w tym:</w:t>
      </w:r>
    </w:p>
    <w:p w:rsidR="00A94872" w:rsidRPr="00143999" w:rsidRDefault="00A94872" w:rsidP="00474683">
      <w:pPr>
        <w:numPr>
          <w:ilvl w:val="0"/>
          <w:numId w:val="13"/>
        </w:numPr>
        <w:tabs>
          <w:tab w:val="left" w:pos="540"/>
        </w:tabs>
        <w:jc w:val="both"/>
        <w:rPr>
          <w:rFonts w:cs="Times New Roman"/>
        </w:rPr>
      </w:pPr>
      <w:r w:rsidRPr="00143999">
        <w:rPr>
          <w:rFonts w:cs="Times New Roman"/>
        </w:rPr>
        <w:t>ze szkół podstawowych – 38</w:t>
      </w:r>
    </w:p>
    <w:p w:rsidR="00A94872" w:rsidRPr="00143999" w:rsidRDefault="00A94872" w:rsidP="00474683">
      <w:pPr>
        <w:numPr>
          <w:ilvl w:val="0"/>
          <w:numId w:val="13"/>
        </w:numPr>
        <w:tabs>
          <w:tab w:val="left" w:pos="540"/>
        </w:tabs>
        <w:jc w:val="both"/>
        <w:rPr>
          <w:rFonts w:cs="Times New Roman"/>
        </w:rPr>
      </w:pPr>
      <w:r w:rsidRPr="00143999">
        <w:rPr>
          <w:rFonts w:cs="Times New Roman"/>
        </w:rPr>
        <w:t>z gimnazjum – 2</w:t>
      </w:r>
    </w:p>
    <w:p w:rsidR="00A94872" w:rsidRPr="00143999" w:rsidRDefault="00A94872">
      <w:pPr>
        <w:shd w:val="clear" w:color="auto" w:fill="FFFFFF"/>
        <w:autoSpaceDE w:val="0"/>
        <w:jc w:val="both"/>
        <w:rPr>
          <w:rFonts w:cs="Times New Roman"/>
        </w:rPr>
      </w:pPr>
      <w:r w:rsidRPr="00143999">
        <w:rPr>
          <w:rFonts w:cs="Times New Roman"/>
        </w:rPr>
        <w:t>na ogólną kwotę 20.000,00 zł.</w:t>
      </w:r>
    </w:p>
    <w:p w:rsidR="00A94872" w:rsidRPr="00143999" w:rsidRDefault="00A94872">
      <w:pPr>
        <w:pStyle w:val="Nagwek2"/>
        <w:rPr>
          <w:rFonts w:cs="Times New Roman"/>
          <w:b w:val="0"/>
          <w:bCs w:val="0"/>
          <w:sz w:val="24"/>
          <w:szCs w:val="24"/>
        </w:rPr>
      </w:pPr>
      <w:bookmarkStart w:id="91" w:name="_Toc10203345"/>
      <w:bookmarkStart w:id="92" w:name="_Toc39752106"/>
      <w:bookmarkStart w:id="93" w:name="_Toc41476528"/>
      <w:r w:rsidRPr="00143999">
        <w:rPr>
          <w:rFonts w:cs="Times New Roman"/>
          <w:sz w:val="24"/>
          <w:szCs w:val="24"/>
        </w:rPr>
        <w:t>Udzielanie pomocy materialnej o charakterze socjalnym</w:t>
      </w:r>
      <w:bookmarkEnd w:id="91"/>
      <w:bookmarkEnd w:id="92"/>
      <w:bookmarkEnd w:id="93"/>
    </w:p>
    <w:p w:rsidR="00A94872" w:rsidRPr="00143999" w:rsidRDefault="00A94872">
      <w:pPr>
        <w:shd w:val="clear" w:color="auto" w:fill="FFFFFF"/>
        <w:autoSpaceDE w:val="0"/>
        <w:jc w:val="both"/>
        <w:rPr>
          <w:rFonts w:cs="Times New Roman"/>
        </w:rPr>
      </w:pPr>
      <w:r w:rsidRPr="00143999">
        <w:rPr>
          <w:rFonts w:cs="Times New Roman"/>
        </w:rPr>
        <w:tab/>
        <w:t xml:space="preserve">Rada Gminy Słubice uchwałą Nr XXIV/159/05 z dnia 14 kwietnia 2005r. przyjęła regulamin udzielania pomocy materialnej o charakterze socjalnym. Uchwała była kilkakrotnie zmieniana w związku z potrzebą  dostosowania jej do obowiązujących przepisów. </w:t>
      </w:r>
    </w:p>
    <w:p w:rsidR="00A94872" w:rsidRPr="00143999" w:rsidRDefault="00A94872">
      <w:pPr>
        <w:shd w:val="clear" w:color="auto" w:fill="FFFFFF"/>
        <w:autoSpaceDE w:val="0"/>
        <w:jc w:val="both"/>
        <w:rPr>
          <w:rFonts w:cs="Times New Roman"/>
        </w:rPr>
      </w:pPr>
      <w:r w:rsidRPr="00143999">
        <w:rPr>
          <w:rFonts w:cs="Times New Roman"/>
        </w:rPr>
        <w:t xml:space="preserve"> W roku 2018 wypłacono stypendia szkolne i zasiłki szkolne na kwotę 88.126,17 zł, w tym: </w:t>
      </w:r>
    </w:p>
    <w:p w:rsidR="00A94872" w:rsidRPr="00143999" w:rsidRDefault="00A94872" w:rsidP="00474683">
      <w:pPr>
        <w:numPr>
          <w:ilvl w:val="0"/>
          <w:numId w:val="14"/>
        </w:numPr>
        <w:jc w:val="both"/>
        <w:rPr>
          <w:rFonts w:cs="Times New Roman"/>
        </w:rPr>
      </w:pPr>
      <w:r w:rsidRPr="00143999">
        <w:rPr>
          <w:rFonts w:cs="Times New Roman"/>
        </w:rPr>
        <w:t>z dotacji budżetu państwa – 79.313.54 zł,</w:t>
      </w:r>
    </w:p>
    <w:p w:rsidR="00A94872" w:rsidRPr="00143999" w:rsidRDefault="00A94872" w:rsidP="00474683">
      <w:pPr>
        <w:numPr>
          <w:ilvl w:val="0"/>
          <w:numId w:val="14"/>
        </w:numPr>
        <w:jc w:val="both"/>
        <w:rPr>
          <w:rFonts w:cs="Times New Roman"/>
        </w:rPr>
      </w:pPr>
      <w:r w:rsidRPr="00143999">
        <w:rPr>
          <w:rFonts w:cs="Times New Roman"/>
        </w:rPr>
        <w:lastRenderedPageBreak/>
        <w:t>środki własne gminy – 8.812,63 zł.</w:t>
      </w:r>
    </w:p>
    <w:p w:rsidR="00A94872" w:rsidRPr="00143999" w:rsidRDefault="00A94872">
      <w:pPr>
        <w:ind w:left="720"/>
        <w:jc w:val="both"/>
        <w:rPr>
          <w:rFonts w:cs="Times New Roman"/>
        </w:rPr>
      </w:pPr>
      <w:r w:rsidRPr="00143999">
        <w:rPr>
          <w:rFonts w:cs="Times New Roman"/>
        </w:rPr>
        <w:t>Ogółem w 2018 r. stypendia i zasiłki szkolne otrzymało 171 uczniów, w tym:</w:t>
      </w:r>
    </w:p>
    <w:p w:rsidR="00A94872" w:rsidRPr="00143999" w:rsidRDefault="00A94872" w:rsidP="00474683">
      <w:pPr>
        <w:pStyle w:val="Akapitzlist"/>
        <w:numPr>
          <w:ilvl w:val="1"/>
          <w:numId w:val="15"/>
        </w:numPr>
        <w:ind w:left="1134" w:hanging="425"/>
        <w:rPr>
          <w:rFonts w:cs="Times New Roman"/>
        </w:rPr>
      </w:pPr>
      <w:r w:rsidRPr="00143999">
        <w:rPr>
          <w:rFonts w:cs="Times New Roman"/>
        </w:rPr>
        <w:t>ze szkół podstawowych – 103,</w:t>
      </w:r>
    </w:p>
    <w:p w:rsidR="00A94872" w:rsidRPr="00143999" w:rsidRDefault="00A94872" w:rsidP="00474683">
      <w:pPr>
        <w:pStyle w:val="Akapitzlist"/>
        <w:numPr>
          <w:ilvl w:val="1"/>
          <w:numId w:val="15"/>
        </w:numPr>
        <w:ind w:left="1134" w:hanging="425"/>
        <w:rPr>
          <w:rFonts w:cs="Times New Roman"/>
        </w:rPr>
      </w:pPr>
      <w:r w:rsidRPr="00143999">
        <w:rPr>
          <w:rFonts w:cs="Times New Roman"/>
        </w:rPr>
        <w:t>z gimnazjum – 20,</w:t>
      </w:r>
    </w:p>
    <w:p w:rsidR="00A94872" w:rsidRPr="00143999" w:rsidRDefault="00A94872" w:rsidP="00474683">
      <w:pPr>
        <w:pStyle w:val="Akapitzlist"/>
        <w:numPr>
          <w:ilvl w:val="1"/>
          <w:numId w:val="15"/>
        </w:numPr>
        <w:ind w:left="1134" w:hanging="425"/>
        <w:rPr>
          <w:rFonts w:cs="Times New Roman"/>
        </w:rPr>
      </w:pPr>
      <w:r w:rsidRPr="00143999">
        <w:rPr>
          <w:rFonts w:cs="Times New Roman"/>
        </w:rPr>
        <w:t>ze szkół średnich – 48.</w:t>
      </w:r>
    </w:p>
    <w:p w:rsidR="00A94872" w:rsidRPr="00143999" w:rsidRDefault="00A94872">
      <w:pPr>
        <w:ind w:left="720"/>
        <w:jc w:val="both"/>
        <w:rPr>
          <w:rFonts w:cs="Times New Roman"/>
        </w:rPr>
      </w:pPr>
      <w:r w:rsidRPr="00143999">
        <w:rPr>
          <w:rFonts w:cs="Times New Roman"/>
        </w:rPr>
        <w:t>Przyznana pomoc materialna o charakterze socjalnym została przeznaczona na:</w:t>
      </w:r>
    </w:p>
    <w:p w:rsidR="00A94872" w:rsidRPr="00143999" w:rsidRDefault="00A94872" w:rsidP="00474683">
      <w:pPr>
        <w:pStyle w:val="Akapitzlist"/>
        <w:numPr>
          <w:ilvl w:val="0"/>
          <w:numId w:val="16"/>
        </w:numPr>
        <w:ind w:left="1134" w:hanging="425"/>
        <w:jc w:val="both"/>
        <w:rPr>
          <w:rFonts w:cs="Times New Roman"/>
        </w:rPr>
      </w:pPr>
      <w:r w:rsidRPr="00143999">
        <w:rPr>
          <w:rFonts w:cs="Times New Roman"/>
        </w:rPr>
        <w:t>pomoc rzeczową o charakterze edukacyjnym, w tym w szczególności zwrot wydatków poniesionych na zakup podręczników i innych pomocy naukowych przez uczniów oraz częściowe pokrycie kosztów związanych z pobieraniem nauki poza miejscem zamieszkania uczniów szkół ponadgimnazjalnych (stypendia szkolne),</w:t>
      </w:r>
    </w:p>
    <w:p w:rsidR="00194E60" w:rsidRDefault="00A94872">
      <w:pPr>
        <w:shd w:val="clear" w:color="auto" w:fill="FFFFFF"/>
        <w:autoSpaceDE w:val="0"/>
        <w:jc w:val="both"/>
        <w:rPr>
          <w:rFonts w:cs="Times New Roman"/>
        </w:rPr>
      </w:pPr>
      <w:r w:rsidRPr="00143999">
        <w:rPr>
          <w:rFonts w:cs="Times New Roman"/>
        </w:rPr>
        <w:t>pomoc dla uczniów związana była z ich trudną sytuacją w związku ze zdarzeniem losowym (zasiłki szkolne).</w:t>
      </w:r>
    </w:p>
    <w:p w:rsidR="00194E60" w:rsidRDefault="00194E60">
      <w:pPr>
        <w:shd w:val="clear" w:color="auto" w:fill="FFFFFF"/>
        <w:autoSpaceDE w:val="0"/>
        <w:jc w:val="both"/>
        <w:rPr>
          <w:rFonts w:cs="Times New Roman"/>
        </w:rPr>
      </w:pPr>
    </w:p>
    <w:p w:rsidR="00194E60" w:rsidRPr="00490CCF" w:rsidRDefault="00A94872" w:rsidP="00490CCF">
      <w:pPr>
        <w:pStyle w:val="Nagwek2"/>
        <w:rPr>
          <w:rFonts w:eastAsiaTheme="minorHAnsi"/>
          <w:sz w:val="24"/>
          <w:szCs w:val="24"/>
          <w:lang w:eastAsia="en-US" w:bidi="ar-SA"/>
        </w:rPr>
      </w:pPr>
      <w:r w:rsidRPr="00490CCF">
        <w:rPr>
          <w:sz w:val="24"/>
          <w:szCs w:val="24"/>
        </w:rPr>
        <w:t xml:space="preserve"> </w:t>
      </w:r>
      <w:bookmarkStart w:id="94" w:name="_Toc39752107"/>
      <w:bookmarkStart w:id="95" w:name="_Toc41476529"/>
      <w:r w:rsidR="00194E60" w:rsidRPr="00490CCF">
        <w:rPr>
          <w:rFonts w:eastAsiaTheme="minorHAnsi"/>
          <w:sz w:val="24"/>
          <w:szCs w:val="24"/>
          <w:lang w:eastAsia="en-US" w:bidi="ar-SA"/>
        </w:rPr>
        <w:t>Szacowanie szkód w uprawach rolnych</w:t>
      </w:r>
      <w:bookmarkEnd w:id="94"/>
      <w:bookmarkEnd w:id="95"/>
      <w:r w:rsidR="00194E60" w:rsidRPr="00490CCF">
        <w:rPr>
          <w:rFonts w:eastAsiaTheme="minorHAnsi"/>
          <w:sz w:val="24"/>
          <w:szCs w:val="24"/>
          <w:lang w:eastAsia="en-US" w:bidi="ar-SA"/>
        </w:rPr>
        <w:t xml:space="preserve"> </w:t>
      </w:r>
    </w:p>
    <w:p w:rsidR="00194E60" w:rsidRPr="00F651B8" w:rsidRDefault="00194E60" w:rsidP="00194E60">
      <w:pPr>
        <w:widowControl/>
        <w:suppressAutoHyphens w:val="0"/>
        <w:spacing w:after="160"/>
        <w:ind w:firstLine="708"/>
        <w:jc w:val="both"/>
        <w:textAlignment w:val="auto"/>
        <w:rPr>
          <w:rFonts w:cs="Times New Roman"/>
        </w:rPr>
      </w:pPr>
      <w:r>
        <w:rPr>
          <w:rFonts w:eastAsiaTheme="minorHAnsi" w:cs="Times New Roman"/>
          <w:kern w:val="0"/>
          <w:lang w:eastAsia="en-US" w:bidi="ar-SA"/>
        </w:rPr>
        <w:t xml:space="preserve">W 2019 roku zarządzeniem nr 97 z dnia 23 kwietnia 2019 Wojewoda Mazowiecki powołał komisję ds. szacowania strat w uprawach, która w zakresie swoich obowiązków szacowała straty na terenie gminy Słubice. </w:t>
      </w:r>
      <w:r>
        <w:rPr>
          <w:rFonts w:cs="Times New Roman"/>
        </w:rPr>
        <w:t>W skład komisji wchodzili: pracownicy Urzędu Gminy, członkowie Mazowieckiej Izby</w:t>
      </w:r>
      <w:r w:rsidRPr="00627A7C">
        <w:rPr>
          <w:rFonts w:cs="Times New Roman"/>
        </w:rPr>
        <w:t xml:space="preserve"> Rolniczej</w:t>
      </w:r>
      <w:r>
        <w:rPr>
          <w:rFonts w:cs="Times New Roman"/>
        </w:rPr>
        <w:t xml:space="preserve"> oraz pracownicy Ośrodka Doradztwa Rolniczego. </w:t>
      </w:r>
      <w:r>
        <w:rPr>
          <w:rFonts w:eastAsiaTheme="minorHAnsi" w:cs="Times New Roman"/>
          <w:kern w:val="0"/>
          <w:lang w:eastAsia="en-US" w:bidi="ar-SA"/>
        </w:rPr>
        <w:t>W wyniku</w:t>
      </w:r>
      <w:r w:rsidRPr="00F74F18">
        <w:rPr>
          <w:rFonts w:eastAsiaTheme="minorHAnsi" w:cs="Times New Roman"/>
          <w:kern w:val="0"/>
          <w:lang w:eastAsia="en-US" w:bidi="ar-SA"/>
        </w:rPr>
        <w:t xml:space="preserve"> </w:t>
      </w:r>
      <w:r>
        <w:rPr>
          <w:rFonts w:eastAsiaTheme="minorHAnsi" w:cs="Times New Roman"/>
          <w:kern w:val="0"/>
          <w:lang w:eastAsia="en-US" w:bidi="ar-SA"/>
        </w:rPr>
        <w:t>wystąpieniem niekorzystnych zjawisk atmosferycznych tj. grad, powódź, przymrozki wiosenne i susza ww. komisja szacowała</w:t>
      </w:r>
      <w:r w:rsidRPr="00F74F18">
        <w:rPr>
          <w:rFonts w:eastAsiaTheme="minorHAnsi" w:cs="Times New Roman"/>
          <w:kern w:val="0"/>
          <w:lang w:eastAsia="en-US" w:bidi="ar-SA"/>
        </w:rPr>
        <w:t xml:space="preserve"> </w:t>
      </w:r>
      <w:r>
        <w:rPr>
          <w:rFonts w:eastAsiaTheme="minorHAnsi" w:cs="Times New Roman"/>
          <w:kern w:val="0"/>
          <w:lang w:eastAsia="en-US" w:bidi="ar-SA"/>
        </w:rPr>
        <w:t>szkody powstałe</w:t>
      </w:r>
      <w:r w:rsidRPr="00F74F18">
        <w:rPr>
          <w:rFonts w:eastAsiaTheme="minorHAnsi" w:cs="Times New Roman"/>
          <w:kern w:val="0"/>
          <w:lang w:eastAsia="en-US" w:bidi="ar-SA"/>
        </w:rPr>
        <w:t xml:space="preserve"> w uprawach rolnych.  </w:t>
      </w:r>
    </w:p>
    <w:p w:rsidR="00194E60" w:rsidRDefault="00194E60" w:rsidP="00194E60">
      <w:pPr>
        <w:widowControl/>
        <w:suppressAutoHyphens w:val="0"/>
        <w:spacing w:after="160"/>
        <w:ind w:firstLine="708"/>
        <w:jc w:val="both"/>
        <w:textAlignment w:val="auto"/>
        <w:rPr>
          <w:rFonts w:eastAsiaTheme="minorHAnsi" w:cs="Times New Roman"/>
          <w:kern w:val="0"/>
          <w:lang w:eastAsia="en-US" w:bidi="ar-SA"/>
        </w:rPr>
      </w:pPr>
      <w:r>
        <w:rPr>
          <w:rFonts w:eastAsiaTheme="minorHAnsi" w:cs="Times New Roman"/>
          <w:kern w:val="0"/>
          <w:lang w:eastAsia="en-US" w:bidi="ar-SA"/>
        </w:rPr>
        <w:t>Do Urzędu Gminy</w:t>
      </w:r>
      <w:r w:rsidRPr="00F74F18">
        <w:rPr>
          <w:rFonts w:eastAsiaTheme="minorHAnsi" w:cs="Times New Roman"/>
          <w:kern w:val="0"/>
          <w:lang w:eastAsia="en-US" w:bidi="ar-SA"/>
        </w:rPr>
        <w:t xml:space="preserve"> wpłynęło 208</w:t>
      </w:r>
      <w:r w:rsidRPr="007D2A12">
        <w:rPr>
          <w:rFonts w:eastAsiaTheme="minorHAnsi" w:cs="Times New Roman"/>
          <w:kern w:val="0"/>
          <w:lang w:eastAsia="en-US" w:bidi="ar-SA"/>
        </w:rPr>
        <w:t xml:space="preserve"> wniosków o oszacowanie s</w:t>
      </w:r>
      <w:r>
        <w:rPr>
          <w:rFonts w:eastAsiaTheme="minorHAnsi" w:cs="Times New Roman"/>
          <w:kern w:val="0"/>
          <w:lang w:eastAsia="en-US" w:bidi="ar-SA"/>
        </w:rPr>
        <w:t xml:space="preserve">zkód spowodowanych przez suszę, 30 </w:t>
      </w:r>
      <w:r w:rsidRPr="007D2A12">
        <w:rPr>
          <w:rFonts w:eastAsiaTheme="minorHAnsi" w:cs="Times New Roman"/>
          <w:kern w:val="0"/>
          <w:lang w:eastAsia="en-US" w:bidi="ar-SA"/>
        </w:rPr>
        <w:t>o oszacowanie s</w:t>
      </w:r>
      <w:r>
        <w:rPr>
          <w:rFonts w:eastAsiaTheme="minorHAnsi" w:cs="Times New Roman"/>
          <w:kern w:val="0"/>
          <w:lang w:eastAsia="en-US" w:bidi="ar-SA"/>
        </w:rPr>
        <w:t xml:space="preserve">zkód spowodowanych przez grad, 7 </w:t>
      </w:r>
      <w:r w:rsidRPr="007D2A12">
        <w:rPr>
          <w:rFonts w:eastAsiaTheme="minorHAnsi" w:cs="Times New Roman"/>
          <w:kern w:val="0"/>
          <w:lang w:eastAsia="en-US" w:bidi="ar-SA"/>
        </w:rPr>
        <w:t>o oszacowanie s</w:t>
      </w:r>
      <w:r>
        <w:rPr>
          <w:rFonts w:eastAsiaTheme="minorHAnsi" w:cs="Times New Roman"/>
          <w:kern w:val="0"/>
          <w:lang w:eastAsia="en-US" w:bidi="ar-SA"/>
        </w:rPr>
        <w:t xml:space="preserve">zkód spowodowanych przez powódź i 74 </w:t>
      </w:r>
      <w:r w:rsidRPr="007D2A12">
        <w:rPr>
          <w:rFonts w:eastAsiaTheme="minorHAnsi" w:cs="Times New Roman"/>
          <w:kern w:val="0"/>
          <w:lang w:eastAsia="en-US" w:bidi="ar-SA"/>
        </w:rPr>
        <w:t>o oszacowanie s</w:t>
      </w:r>
      <w:r>
        <w:rPr>
          <w:rFonts w:eastAsiaTheme="minorHAnsi" w:cs="Times New Roman"/>
          <w:kern w:val="0"/>
          <w:lang w:eastAsia="en-US" w:bidi="ar-SA"/>
        </w:rPr>
        <w:t>zkód spowodowanych przez przymrozki wiosenne.</w:t>
      </w:r>
    </w:p>
    <w:p w:rsidR="00194E60" w:rsidRPr="00F651B8" w:rsidRDefault="00194E60" w:rsidP="00194E60">
      <w:pPr>
        <w:widowControl/>
        <w:suppressAutoHyphens w:val="0"/>
        <w:spacing w:after="160"/>
        <w:ind w:firstLine="708"/>
        <w:jc w:val="both"/>
        <w:textAlignment w:val="auto"/>
        <w:rPr>
          <w:rFonts w:eastAsiaTheme="minorHAnsi" w:cs="Times New Roman"/>
          <w:kern w:val="0"/>
          <w:lang w:eastAsia="en-US" w:bidi="ar-SA"/>
        </w:rPr>
      </w:pPr>
      <w:r w:rsidRPr="00F651B8">
        <w:rPr>
          <w:rFonts w:eastAsiaTheme="minorHAnsi" w:cs="Times New Roman"/>
          <w:kern w:val="0"/>
          <w:lang w:eastAsia="en-US" w:bidi="ar-SA"/>
        </w:rPr>
        <w:t>Przy szacowaniu komisja kierowała się Rozporządzeniem Rady Ministrów z dnia 27 stycznia 2015 r. w sprawie szczegółowego zakresu i sposobów realizacji niektórych zadań Agencji Restrukturyzacji i Modernizacji Rolnictwa, Regulaminem działania Komisji powołanych przez Wojewodę Mazowieckiego do spraw szacowania szkód w gospodarstwach rolnych i działach specjalnych produkcji rolnej, w których wystąpiły szkody spowodowane przez niekorzystne zjawiska atmosferyczne z dnia 9 lutego 2017 r. oraz wytycznymi Wojewody Mazowieckiego. Kierując się instrukcjami  zawartymi w ww. aktach przy szacowaniu uwzględni</w:t>
      </w:r>
      <w:r>
        <w:rPr>
          <w:rFonts w:eastAsiaTheme="minorHAnsi" w:cs="Times New Roman"/>
          <w:kern w:val="0"/>
          <w:lang w:eastAsia="en-US" w:bidi="ar-SA"/>
        </w:rPr>
        <w:t xml:space="preserve">ane były kategorie gleby. </w:t>
      </w:r>
      <w:r w:rsidRPr="00F651B8">
        <w:rPr>
          <w:rFonts w:eastAsiaTheme="minorHAnsi" w:cs="Times New Roman"/>
          <w:kern w:val="0"/>
          <w:lang w:eastAsia="en-US" w:bidi="ar-SA"/>
        </w:rPr>
        <w:t>Dlatego też komisja, po wstępnym odrzuceniu poszczególnych działek producenta rolnego szacowała tylko te uprawy, które kwalifikowały się do szacowania. Ponadto uwzględniane były raporty IUNG Puławy dla Gminy Słubice określające poszczególne uprawy, na których wystąpiła susza</w:t>
      </w:r>
      <w:r>
        <w:rPr>
          <w:rFonts w:eastAsiaTheme="minorHAnsi" w:cs="Times New Roman"/>
          <w:kern w:val="0"/>
          <w:lang w:eastAsia="en-US" w:bidi="ar-SA"/>
        </w:rPr>
        <w:t>.</w:t>
      </w:r>
      <w:r w:rsidRPr="00F651B8">
        <w:rPr>
          <w:rFonts w:eastAsiaTheme="minorHAnsi" w:cs="Times New Roman"/>
          <w:kern w:val="0"/>
          <w:lang w:eastAsia="en-US" w:bidi="ar-SA"/>
        </w:rPr>
        <w:t xml:space="preserve"> </w:t>
      </w:r>
    </w:p>
    <w:p w:rsidR="00194E60" w:rsidRDefault="00194E60" w:rsidP="00194E60">
      <w:pPr>
        <w:widowControl/>
        <w:suppressAutoHyphens w:val="0"/>
        <w:spacing w:after="160"/>
        <w:ind w:firstLine="708"/>
        <w:jc w:val="both"/>
        <w:textAlignment w:val="auto"/>
        <w:rPr>
          <w:rFonts w:eastAsiaTheme="minorHAnsi" w:cs="Times New Roman"/>
          <w:kern w:val="0"/>
          <w:lang w:eastAsia="en-US" w:bidi="ar-SA"/>
        </w:rPr>
      </w:pPr>
      <w:r>
        <w:rPr>
          <w:rFonts w:eastAsiaTheme="minorHAnsi" w:cs="Times New Roman"/>
          <w:kern w:val="0"/>
          <w:lang w:eastAsia="en-US" w:bidi="ar-SA"/>
        </w:rPr>
        <w:t>Liczba p</w:t>
      </w:r>
      <w:r w:rsidRPr="007D2A12">
        <w:rPr>
          <w:rFonts w:eastAsiaTheme="minorHAnsi" w:cs="Times New Roman"/>
          <w:kern w:val="0"/>
          <w:lang w:eastAsia="en-US" w:bidi="ar-SA"/>
        </w:rPr>
        <w:t xml:space="preserve">rotokołów, których łączna wysokość oszacowanych szkód według kwoty obniżenia dochodu w gospodarstwie rolnym (do którego wlicza się produkcję zwierzęcą oraz roślinną) wyniosła </w:t>
      </w:r>
      <w:r w:rsidRPr="00783625">
        <w:rPr>
          <w:rFonts w:eastAsiaTheme="minorHAnsi" w:cs="Times New Roman"/>
          <w:kern w:val="0"/>
          <w:lang w:eastAsia="en-US" w:bidi="ar-SA"/>
        </w:rPr>
        <w:t>ogółem</w:t>
      </w:r>
      <w:r w:rsidRPr="007D2A12">
        <w:rPr>
          <w:rFonts w:eastAsiaTheme="minorHAnsi" w:cs="Times New Roman"/>
          <w:kern w:val="0"/>
          <w:lang w:eastAsia="en-US" w:bidi="ar-SA"/>
        </w:rPr>
        <w:t xml:space="preserve"> powyżej 30% </w:t>
      </w:r>
      <w:r>
        <w:rPr>
          <w:rFonts w:eastAsiaTheme="minorHAnsi" w:cs="Times New Roman"/>
          <w:kern w:val="0"/>
          <w:lang w:eastAsia="en-US" w:bidi="ar-SA"/>
        </w:rPr>
        <w:t>sporządzono 120.</w:t>
      </w:r>
      <w:r w:rsidRPr="007D2A12">
        <w:rPr>
          <w:rFonts w:eastAsiaTheme="minorHAnsi" w:cs="Times New Roman"/>
          <w:kern w:val="0"/>
          <w:lang w:eastAsia="en-US" w:bidi="ar-SA"/>
        </w:rPr>
        <w:t xml:space="preserve"> </w:t>
      </w:r>
    </w:p>
    <w:p w:rsidR="00A94872" w:rsidRPr="00143999" w:rsidRDefault="00194E60" w:rsidP="00194E60">
      <w:pPr>
        <w:shd w:val="clear" w:color="auto" w:fill="FFFFFF"/>
        <w:autoSpaceDE w:val="0"/>
        <w:jc w:val="both"/>
        <w:rPr>
          <w:rFonts w:cs="Times New Roman"/>
        </w:rPr>
      </w:pPr>
      <w:r>
        <w:rPr>
          <w:rFonts w:eastAsiaTheme="minorHAnsi" w:cs="Times New Roman"/>
          <w:kern w:val="0"/>
          <w:lang w:eastAsia="en-US" w:bidi="ar-SA"/>
        </w:rPr>
        <w:t xml:space="preserve">Rolnicy po otrzymaniu protokołów z </w:t>
      </w:r>
      <w:r w:rsidRPr="00940D57">
        <w:rPr>
          <w:rFonts w:eastAsiaTheme="minorHAnsi" w:cs="Times New Roman"/>
          <w:kern w:val="0"/>
          <w:lang w:eastAsia="en-US" w:bidi="ar-SA"/>
        </w:rPr>
        <w:t>oszacowania zakresu i wysokości szkód w gospodarstwie rolnym lub dziale specjalnym produkcji rolnej spowodowanych wystąpieniem niekorzy</w:t>
      </w:r>
      <w:r>
        <w:rPr>
          <w:rFonts w:eastAsiaTheme="minorHAnsi" w:cs="Times New Roman"/>
          <w:kern w:val="0"/>
          <w:lang w:eastAsia="en-US" w:bidi="ar-SA"/>
        </w:rPr>
        <w:t>stnego zjawiska atmosferycznego mieli możliwość ubiegać się o pomoc rządową w</w:t>
      </w:r>
      <w:r>
        <w:rPr>
          <w:rFonts w:cs="Times New Roman"/>
        </w:rPr>
        <w:t xml:space="preserve"> biurach powiatowych Agencji Restrukturyzacji i Modernizacji Rolnictwa.</w:t>
      </w:r>
    </w:p>
    <w:p w:rsidR="005765C6" w:rsidRPr="006D4501" w:rsidRDefault="005765C6" w:rsidP="005765C6">
      <w:pPr>
        <w:pStyle w:val="Nagwek2"/>
        <w:rPr>
          <w:rFonts w:cs="Times New Roman"/>
          <w:sz w:val="24"/>
          <w:szCs w:val="24"/>
        </w:rPr>
      </w:pPr>
      <w:bookmarkStart w:id="96" w:name="_Toc10203346"/>
      <w:bookmarkStart w:id="97" w:name="_Toc39752108"/>
      <w:bookmarkStart w:id="98" w:name="_Toc41476530"/>
      <w:r w:rsidRPr="006D4501">
        <w:rPr>
          <w:rFonts w:cs="Times New Roman"/>
          <w:sz w:val="24"/>
          <w:szCs w:val="24"/>
        </w:rPr>
        <w:lastRenderedPageBreak/>
        <w:t>Miejscowe plany zagospodarowania przestrzennego</w:t>
      </w:r>
      <w:bookmarkEnd w:id="96"/>
      <w:bookmarkEnd w:id="97"/>
      <w:bookmarkEnd w:id="98"/>
    </w:p>
    <w:p w:rsidR="005765C6" w:rsidRPr="00143999" w:rsidRDefault="005765C6" w:rsidP="005765C6">
      <w:pPr>
        <w:spacing w:line="240" w:lineRule="auto"/>
        <w:jc w:val="both"/>
        <w:rPr>
          <w:rFonts w:cs="Times New Roman"/>
        </w:rPr>
      </w:pPr>
      <w:r w:rsidRPr="00143999">
        <w:rPr>
          <w:rFonts w:cs="Times New Roman"/>
        </w:rPr>
        <w:t>Na terenie gminy obowiązuje 17 miejscowych planów zagospodarowania przestrzennego, które swoim zasięgiem obejmują ogółem powierzchnię 1021 ha. Na podstawie ustawy z dnia 27 marca 2003 roku o planowaniu i zagospodarowaniu przestrzennym uchwalono 13 planów obejmujących grunty o powierzchni 1019 ha. Wykaz obowiązujących planów podaję poniżej:</w:t>
      </w:r>
    </w:p>
    <w:p w:rsidR="005765C6" w:rsidRPr="00143999" w:rsidRDefault="005765C6" w:rsidP="001F7548">
      <w:pPr>
        <w:numPr>
          <w:ilvl w:val="0"/>
          <w:numId w:val="26"/>
        </w:numPr>
        <w:spacing w:line="240" w:lineRule="auto"/>
        <w:jc w:val="both"/>
        <w:rPr>
          <w:rFonts w:cs="Times New Roman"/>
        </w:rPr>
      </w:pPr>
      <w:r w:rsidRPr="00143999">
        <w:rPr>
          <w:rFonts w:cs="Times New Roman"/>
        </w:rPr>
        <w:t>Uchwała Nr VII/54/99 Rady Gminy Słubice z dnia 29 kwietnia 1999 roku w sprawie zmiany ustaleń miejscowego planu ogólnego zagospodarowania przestrzennego gminy Słubice uchwalonego uchwałą Nr 15/III/88 Gminnej Rady Narodowej w Słubicach z dnia 8 grudnia 1988 roku, którego ważność została przedłużona uchwałą Nr XXII/179/93 Rady Gminy w Słubicach w dniu 16 grudnia 1993 roku – opublikowana w Dzienniku Urzędowym Województwa Mazowieckiego  z 1999 roku Nr 74 poz.2278,</w:t>
      </w:r>
    </w:p>
    <w:p w:rsidR="005765C6" w:rsidRPr="00143999" w:rsidRDefault="005765C6" w:rsidP="001F7548">
      <w:pPr>
        <w:numPr>
          <w:ilvl w:val="0"/>
          <w:numId w:val="26"/>
        </w:numPr>
        <w:spacing w:line="240" w:lineRule="auto"/>
        <w:jc w:val="both"/>
        <w:rPr>
          <w:rFonts w:cs="Times New Roman"/>
        </w:rPr>
      </w:pPr>
      <w:r w:rsidRPr="00143999">
        <w:rPr>
          <w:rFonts w:cs="Times New Roman"/>
        </w:rPr>
        <w:t>Uchwała Nr XXII/236/2002 Rady Gminy Słubice z dnia 31 lipca 2002 roku w sprawie uchwalenia zmiany miejscowego planu zagospodarowania przestrzennego gminy Słubice – opublikowana w Dzienniku Urzędowym Województwa Mazowieckiego Nr 247 poz.6331</w:t>
      </w:r>
    </w:p>
    <w:p w:rsidR="005765C6" w:rsidRPr="00143999" w:rsidRDefault="005765C6" w:rsidP="001F7548">
      <w:pPr>
        <w:numPr>
          <w:ilvl w:val="0"/>
          <w:numId w:val="26"/>
        </w:numPr>
        <w:spacing w:line="240" w:lineRule="auto"/>
        <w:jc w:val="both"/>
        <w:rPr>
          <w:rFonts w:cs="Times New Roman"/>
        </w:rPr>
      </w:pPr>
      <w:r w:rsidRPr="00143999">
        <w:rPr>
          <w:rFonts w:cs="Times New Roman"/>
        </w:rPr>
        <w:t>Uchwała Nr XXIII/242/2002 Rady Gminy Słubice z dnia 30 sierpnia 2002 roku w sprawie uchwalenia zmiany miejscowego planu zagospodarowania przestrzennego gminy Słubice – opublikowana w Dzienniku Urzędowym Województwa Mazowieckiego Nr 247 poz.6332,</w:t>
      </w:r>
    </w:p>
    <w:p w:rsidR="005765C6" w:rsidRPr="00143999" w:rsidRDefault="005765C6" w:rsidP="001F7548">
      <w:pPr>
        <w:numPr>
          <w:ilvl w:val="0"/>
          <w:numId w:val="26"/>
        </w:numPr>
        <w:spacing w:line="240" w:lineRule="auto"/>
        <w:jc w:val="both"/>
        <w:rPr>
          <w:rFonts w:cs="Times New Roman"/>
        </w:rPr>
      </w:pPr>
      <w:r w:rsidRPr="00143999">
        <w:rPr>
          <w:rFonts w:cs="Times New Roman"/>
        </w:rPr>
        <w:t>Uchwała Nr XI/86/2003 Rady Gminy Słubice z dnia 11 grudnia 2003 roku w sprawie zmiany miejscowego planu zagospodarowania przestrzennego gminy Słubice dla terenu działek o nr 16 i 17 we wsi Nowy Wiączemin – opublikowana w Dzienniku Urzędowym Województwa Mazowieckiego Nr 313 poz.9570,</w:t>
      </w:r>
    </w:p>
    <w:p w:rsidR="005765C6" w:rsidRPr="00143999" w:rsidRDefault="005765C6" w:rsidP="001F7548">
      <w:pPr>
        <w:numPr>
          <w:ilvl w:val="0"/>
          <w:numId w:val="26"/>
        </w:numPr>
        <w:spacing w:line="240" w:lineRule="auto"/>
        <w:jc w:val="both"/>
        <w:rPr>
          <w:rFonts w:cs="Times New Roman"/>
        </w:rPr>
      </w:pPr>
      <w:r w:rsidRPr="00143999">
        <w:rPr>
          <w:rFonts w:cs="Times New Roman"/>
        </w:rPr>
        <w:t>Uchwała Nr XXIX/180/05 Rady Gminy Słubice z dnia 27 października 2005 roku w sprawie uchwalenia miejscowego planu zagospodarowania przestrzennego miejscowości Słubice – opublikowana w Dzienniku Urzędowym Województwa Mazowieckiego Nr 259 poz.8482,</w:t>
      </w:r>
    </w:p>
    <w:p w:rsidR="005765C6" w:rsidRPr="00143999" w:rsidRDefault="005765C6" w:rsidP="001F7548">
      <w:pPr>
        <w:numPr>
          <w:ilvl w:val="0"/>
          <w:numId w:val="26"/>
        </w:numPr>
        <w:spacing w:line="240" w:lineRule="auto"/>
        <w:jc w:val="both"/>
        <w:rPr>
          <w:rFonts w:cs="Times New Roman"/>
        </w:rPr>
      </w:pPr>
      <w:r w:rsidRPr="00143999">
        <w:rPr>
          <w:rFonts w:cs="Times New Roman"/>
        </w:rPr>
        <w:t>Uchwała Nr XXIX/267/05 Rady Gminy Słubice z dnia 8 czerwca 2005 roku w sprawie miejscowego planu zagospodarowania przestrzennego Gminy Słubice dla terenów przeznaczonych pod zalesienie – opublikowana w Dzienniku Urzędowym Województwa Mazowieckiego Nr 178 poz.5688,</w:t>
      </w:r>
    </w:p>
    <w:p w:rsidR="005765C6" w:rsidRPr="00143999" w:rsidRDefault="005765C6" w:rsidP="001F7548">
      <w:pPr>
        <w:numPr>
          <w:ilvl w:val="0"/>
          <w:numId w:val="26"/>
        </w:numPr>
        <w:spacing w:line="240" w:lineRule="auto"/>
        <w:jc w:val="both"/>
        <w:rPr>
          <w:rFonts w:cs="Times New Roman"/>
        </w:rPr>
      </w:pPr>
      <w:r w:rsidRPr="00143999">
        <w:rPr>
          <w:rFonts w:cs="Times New Roman"/>
        </w:rPr>
        <w:t>Uchwała Nr X/66/2007 Rady Gminy Słubice z dnia 14 listopada 2007 roku w sprawie miejscowego planu zagospodarowania przestrzennego dla terenów we wsi Leonów – działki Nr ewid.128 i 129 – opublikowana w Dzienniku Urzędowym Województwa Mazowieckiego Nr 254 poz.7618,</w:t>
      </w:r>
    </w:p>
    <w:p w:rsidR="005765C6" w:rsidRPr="00143999" w:rsidRDefault="005765C6" w:rsidP="001F7548">
      <w:pPr>
        <w:numPr>
          <w:ilvl w:val="0"/>
          <w:numId w:val="26"/>
        </w:numPr>
        <w:spacing w:line="240" w:lineRule="auto"/>
        <w:jc w:val="both"/>
        <w:rPr>
          <w:rFonts w:cs="Times New Roman"/>
        </w:rPr>
      </w:pPr>
      <w:r w:rsidRPr="00143999">
        <w:rPr>
          <w:rFonts w:cs="Times New Roman"/>
        </w:rPr>
        <w:t>Uchwała Nr XVII/90/2012 Rady Gminy Słubice z dnia 15 maja 2012 roku w sprawie miejscowego planu zagospodarowania przestrzennego dla terenu części działek Nr ewid.164 i 133 we wsi Słubice – opublikowana w Dzienniku Urzędowym Województwa Mazowieckiego z 2012 roku pz.5314,</w:t>
      </w:r>
    </w:p>
    <w:p w:rsidR="005765C6" w:rsidRPr="00143999" w:rsidRDefault="005765C6" w:rsidP="001F7548">
      <w:pPr>
        <w:numPr>
          <w:ilvl w:val="0"/>
          <w:numId w:val="26"/>
        </w:numPr>
        <w:spacing w:line="240" w:lineRule="auto"/>
        <w:jc w:val="both"/>
        <w:rPr>
          <w:rFonts w:cs="Times New Roman"/>
        </w:rPr>
      </w:pPr>
      <w:r w:rsidRPr="00143999">
        <w:rPr>
          <w:rFonts w:cs="Times New Roman"/>
        </w:rPr>
        <w:t>Uchwała Nr XXII/114/2012 Rady Gminy Słubice z dnia 5 października 2012 roku w sprawie miejscowego planu zagospodarowania przestrzennego dla terenu części działki Nr ewid.959/2 w miejscowości Słubice – opublikowana w Dzienniku Urzędowym Województwa Mazowieckiego z 2012 roku poz.8266,</w:t>
      </w:r>
    </w:p>
    <w:p w:rsidR="005765C6" w:rsidRPr="00143999" w:rsidRDefault="005765C6" w:rsidP="001F7548">
      <w:pPr>
        <w:numPr>
          <w:ilvl w:val="0"/>
          <w:numId w:val="26"/>
        </w:numPr>
        <w:spacing w:line="240" w:lineRule="auto"/>
        <w:jc w:val="both"/>
        <w:rPr>
          <w:rFonts w:cs="Times New Roman"/>
        </w:rPr>
      </w:pPr>
      <w:r w:rsidRPr="00143999">
        <w:rPr>
          <w:rFonts w:cs="Times New Roman"/>
        </w:rPr>
        <w:t>Uchwała Nr XXVII/144/2013 Rady Gminy Słubice z dnia 30 stycznia 2013 roku w sprawie uchwalenia miejscowego planu zagospodarowania przestrzennego obejmującego teren działki o numerze ewidencyjnym 138/2 w obrębie geodezyjnym Łaziska w gminie Słubice – opublikowana w Dzienniku Urzędowym Województwa Mazowieckiego z 2013 roku poz.3282,</w:t>
      </w:r>
    </w:p>
    <w:p w:rsidR="005765C6" w:rsidRPr="00143999" w:rsidRDefault="005765C6" w:rsidP="001F7548">
      <w:pPr>
        <w:numPr>
          <w:ilvl w:val="0"/>
          <w:numId w:val="26"/>
        </w:numPr>
        <w:spacing w:line="240" w:lineRule="auto"/>
        <w:jc w:val="both"/>
        <w:rPr>
          <w:rFonts w:cs="Times New Roman"/>
        </w:rPr>
      </w:pPr>
      <w:r w:rsidRPr="00143999">
        <w:rPr>
          <w:rFonts w:cs="Times New Roman"/>
        </w:rPr>
        <w:t xml:space="preserve">Uchwała Nr XLIII/230/2014 Rady Gminy Słubice z dnia 8 września 2014 roku w </w:t>
      </w:r>
      <w:r w:rsidRPr="00143999">
        <w:rPr>
          <w:rFonts w:cs="Times New Roman"/>
        </w:rPr>
        <w:lastRenderedPageBreak/>
        <w:t xml:space="preserve">sprawie Miejscowego planu zagospodarowania przestrzennego dla działki Nr ewid.15 we wsi Juliszew – opublikowana w Dzienniku Urzędowym Województwa Mazowieckiego z 2014 roku poz.11519. </w:t>
      </w:r>
    </w:p>
    <w:p w:rsidR="005765C6" w:rsidRPr="00143999" w:rsidRDefault="005765C6" w:rsidP="001F7548">
      <w:pPr>
        <w:numPr>
          <w:ilvl w:val="0"/>
          <w:numId w:val="26"/>
        </w:numPr>
        <w:spacing w:line="240" w:lineRule="auto"/>
        <w:jc w:val="both"/>
        <w:rPr>
          <w:rFonts w:cs="Times New Roman"/>
        </w:rPr>
      </w:pPr>
      <w:r w:rsidRPr="00143999">
        <w:rPr>
          <w:rFonts w:cs="Times New Roman"/>
        </w:rPr>
        <w:t>Uchwała Nr X.65.2015 Rady Gminy Słubice z dnia 6 października 2015 roku w sprawie uchwalenia Miejscowego planu zagospodarowania przestrzennego dla terenu w miejscowości Słubice opublikowana w Dzienniku Urzędowym Województwa Mazowieckiego z 2015 roku poz.8491;</w:t>
      </w:r>
    </w:p>
    <w:p w:rsidR="005765C6" w:rsidRPr="00143999" w:rsidRDefault="005765C6" w:rsidP="001F7548">
      <w:pPr>
        <w:numPr>
          <w:ilvl w:val="0"/>
          <w:numId w:val="26"/>
        </w:numPr>
        <w:spacing w:line="240" w:lineRule="auto"/>
        <w:jc w:val="both"/>
        <w:rPr>
          <w:rFonts w:cs="Times New Roman"/>
        </w:rPr>
      </w:pPr>
      <w:r w:rsidRPr="00143999">
        <w:rPr>
          <w:rFonts w:cs="Times New Roman"/>
        </w:rPr>
        <w:t>Uchwała Nr VIII.48.2015 Rady Gminy Słubice z dnia 29 czerwca 2015 roku w sprawie uchwalenia miejscowego planu zagospodarowania przestrzennego dla terenów w miejscowości Leonów opublikowana w Dz. Urz. Woj. Mazowieckiego z 2015 roku poz. 7222;</w:t>
      </w:r>
    </w:p>
    <w:p w:rsidR="005765C6" w:rsidRPr="00143999" w:rsidRDefault="005765C6" w:rsidP="001F7548">
      <w:pPr>
        <w:numPr>
          <w:ilvl w:val="0"/>
          <w:numId w:val="26"/>
        </w:numPr>
        <w:spacing w:line="240" w:lineRule="auto"/>
        <w:jc w:val="both"/>
        <w:rPr>
          <w:rFonts w:cs="Times New Roman"/>
        </w:rPr>
      </w:pPr>
      <w:r w:rsidRPr="00143999">
        <w:rPr>
          <w:rFonts w:cs="Times New Roman"/>
        </w:rPr>
        <w:t>Uchwała Nr X.63.2015 Rady Gminy Słubice z dnia 6 października 2015 roku w sprawie uchwalenia Miejscowego planu zagospodarowania przestrzennego dla terenu we wsi Grzybów opublikowana w Dz. Urz. Woj. Mazowieckiego z 2015 roku poz. 8762;</w:t>
      </w:r>
    </w:p>
    <w:p w:rsidR="005765C6" w:rsidRPr="00143999" w:rsidRDefault="005765C6" w:rsidP="001F7548">
      <w:pPr>
        <w:numPr>
          <w:ilvl w:val="0"/>
          <w:numId w:val="26"/>
        </w:numPr>
        <w:spacing w:line="240" w:lineRule="auto"/>
        <w:jc w:val="both"/>
        <w:rPr>
          <w:rFonts w:cs="Times New Roman"/>
        </w:rPr>
      </w:pPr>
      <w:r w:rsidRPr="00143999">
        <w:rPr>
          <w:rFonts w:cs="Times New Roman"/>
        </w:rPr>
        <w:t>Uchwała Nr XIV.94.2016 Rady Gminy Słubice z dnia 16 lutego 2016 roku w sprawie uchwalenia Miejscowego planu zagospodarowania przestrzennego dla terenu we wsi Grabowiec opublikowana w Dz. Urz. Woj. Mazowieckiego z 2016 roku poz. 3250;</w:t>
      </w:r>
    </w:p>
    <w:p w:rsidR="005765C6" w:rsidRPr="00143999" w:rsidRDefault="005765C6" w:rsidP="001F7548">
      <w:pPr>
        <w:numPr>
          <w:ilvl w:val="0"/>
          <w:numId w:val="26"/>
        </w:numPr>
        <w:spacing w:line="240" w:lineRule="auto"/>
        <w:jc w:val="both"/>
        <w:rPr>
          <w:rFonts w:cs="Times New Roman"/>
        </w:rPr>
      </w:pPr>
      <w:r w:rsidRPr="00143999">
        <w:rPr>
          <w:rFonts w:cs="Times New Roman"/>
        </w:rPr>
        <w:t>Uchwała Nr XXI.138.2016 Rady Gminy Słubice z dnia 29 listopada 2016 roku w sprawie Miejscowego planu zagospodarowania przestrzennego dla terenów w miejscowości Słubice opublikowana w Dz. Urz. Woj. Mazowieckiego z 2017 roku poz.96;</w:t>
      </w:r>
    </w:p>
    <w:p w:rsidR="005765C6" w:rsidRPr="00143999" w:rsidRDefault="005765C6" w:rsidP="001F7548">
      <w:pPr>
        <w:numPr>
          <w:ilvl w:val="0"/>
          <w:numId w:val="26"/>
        </w:numPr>
        <w:shd w:val="clear" w:color="auto" w:fill="FFFFFF"/>
        <w:tabs>
          <w:tab w:val="left" w:pos="567"/>
        </w:tabs>
        <w:autoSpaceDE w:val="0"/>
        <w:spacing w:line="240" w:lineRule="auto"/>
        <w:ind w:left="320" w:right="160" w:hanging="178"/>
        <w:jc w:val="both"/>
        <w:rPr>
          <w:rFonts w:cs="Times New Roman"/>
        </w:rPr>
      </w:pPr>
      <w:r w:rsidRPr="00143999">
        <w:rPr>
          <w:rFonts w:cs="Times New Roman"/>
        </w:rPr>
        <w:t>Uchwała Nr XIX.121.2016 Rady Gminy Słubice z dnia 27 września 2016 roku w sprawie uchwalenia miejscowego planu zagospodarowania przestrzennego dla terenów w miejscowościach Wiączemin Polski i Alfonsów opublikowana w Dz. Urz. Woj. Mazowieckiego z 2016 roku poz.9478.</w:t>
      </w:r>
    </w:p>
    <w:p w:rsidR="005765C6" w:rsidRDefault="005765C6" w:rsidP="005765C6">
      <w:pPr>
        <w:shd w:val="clear" w:color="auto" w:fill="FFFFFF"/>
        <w:tabs>
          <w:tab w:val="left" w:pos="1760"/>
        </w:tabs>
        <w:autoSpaceDE w:val="0"/>
        <w:spacing w:line="240" w:lineRule="auto"/>
        <w:ind w:left="320" w:right="160"/>
        <w:jc w:val="both"/>
        <w:rPr>
          <w:rFonts w:cs="Times New Roman"/>
        </w:rPr>
      </w:pPr>
      <w:r w:rsidRPr="00143999">
        <w:rPr>
          <w:rFonts w:cs="Times New Roman"/>
        </w:rPr>
        <w:t xml:space="preserve">W roku 2018 Wójt Gminy wydał 21 decyzji o warunkach zabudowy i 2 decyzje o ustaleniu lokalizacji inwestycji celu publicznego. </w:t>
      </w:r>
    </w:p>
    <w:p w:rsidR="001B0B8F" w:rsidRPr="001B0B8F" w:rsidRDefault="001B0B8F" w:rsidP="001F7548">
      <w:pPr>
        <w:numPr>
          <w:ilvl w:val="0"/>
          <w:numId w:val="26"/>
        </w:numPr>
        <w:shd w:val="clear" w:color="auto" w:fill="FFFFFF"/>
        <w:tabs>
          <w:tab w:val="left" w:pos="426"/>
        </w:tabs>
        <w:autoSpaceDE w:val="0"/>
        <w:spacing w:line="240" w:lineRule="auto"/>
        <w:ind w:left="426" w:right="-2" w:hanging="426"/>
        <w:jc w:val="both"/>
        <w:rPr>
          <w:rFonts w:cs="Times New Roman"/>
        </w:rPr>
      </w:pPr>
      <w:r w:rsidRPr="001B0B8F">
        <w:rPr>
          <w:rFonts w:cs="Times New Roman"/>
        </w:rPr>
        <w:t xml:space="preserve">W związku ze złożonym wnioskiem w sprawie zmiany ustaleń miejscowego planu zagospodarowania przestrzennego miejscowości Słubice dla terenu działki o numerze ewidencyjnym 604, zgodnie z art. 14 ust. 5 i art. 32 ust. 1  ustawy z dnia 27 marca 2003r.  o planowaniu i zagospodarowaniu przestrzennym, Wójt Gminy  Słubice dokonał analizy zmian w zagospodarowaniu przestrzennym gminy w nawiązaniu do ustaleń  obowiązującego  „Studium uwarunkowań i kierunków zagospodarowania przestrzennego gminy Słubice”, która  wykazała, co następuje: </w:t>
      </w:r>
    </w:p>
    <w:p w:rsidR="001B0B8F" w:rsidRPr="001B0B8F" w:rsidRDefault="001B0B8F" w:rsidP="001F7548">
      <w:pPr>
        <w:widowControl/>
        <w:numPr>
          <w:ilvl w:val="0"/>
          <w:numId w:val="56"/>
        </w:numPr>
        <w:tabs>
          <w:tab w:val="left" w:pos="851"/>
        </w:tabs>
        <w:suppressAutoHyphens w:val="0"/>
        <w:spacing w:line="276" w:lineRule="auto"/>
        <w:ind w:left="851" w:hanging="425"/>
        <w:jc w:val="both"/>
        <w:textAlignment w:val="auto"/>
        <w:rPr>
          <w:rFonts w:cs="Times New Roman"/>
        </w:rPr>
      </w:pPr>
      <w:r w:rsidRPr="001B0B8F">
        <w:rPr>
          <w:rFonts w:cs="Times New Roman"/>
        </w:rPr>
        <w:t xml:space="preserve">Zgodnie z polityką przestrzenną określoną w  Studium, analizowany teren działki nr ewid. 604 położonej w obrębie Słubice określony jest w ramach kierunków zagospodarowania przestrzennego jako tereny adaptacji, przekształceń, porządkowania istniejącego układu osadniczego o dominującej funkcji mieszkaniowo-usługowej.  </w:t>
      </w:r>
    </w:p>
    <w:p w:rsidR="001B0B8F" w:rsidRPr="001B0B8F" w:rsidRDefault="001B0B8F" w:rsidP="001F7548">
      <w:pPr>
        <w:widowControl/>
        <w:numPr>
          <w:ilvl w:val="0"/>
          <w:numId w:val="56"/>
        </w:numPr>
        <w:tabs>
          <w:tab w:val="left" w:pos="851"/>
        </w:tabs>
        <w:suppressAutoHyphens w:val="0"/>
        <w:spacing w:line="276" w:lineRule="auto"/>
        <w:ind w:left="851" w:hanging="425"/>
        <w:jc w:val="both"/>
        <w:textAlignment w:val="auto"/>
        <w:rPr>
          <w:rFonts w:cs="Times New Roman"/>
        </w:rPr>
      </w:pPr>
      <w:r w:rsidRPr="001B0B8F">
        <w:rPr>
          <w:rFonts w:cs="Times New Roman"/>
        </w:rPr>
        <w:t xml:space="preserve">Analizowany teren objęty jest ustaleniami Miejscowego planu zagospodarowania przestrzennego wsi Słubice zatwierdzonego Uchwałą Nr XXIX/130/05 Rady Gminy z dnia 27.10.2005 r. W w/w planie teren określony był jako „tereny zabudowy mieszkaniowo-usługowej”. W związku z położeniem w strefie wpływu drogi wojewódzkiej Nr 575, aktywizującej działalność gospodarczą, wynikła potrzeba rozszerzenia zakresu funkcji usługowej. Uznaje się za zasadny dalszy rozwój zabudowy usługowej w obszarze wykształconej struktury jednostki osadniczej związanej z sąsiedztwem ponadlokalnego układu drogowego i obsługi mieszkańców. </w:t>
      </w:r>
    </w:p>
    <w:p w:rsidR="001B0B8F" w:rsidRPr="001B0B8F" w:rsidRDefault="001B0B8F" w:rsidP="001F7548">
      <w:pPr>
        <w:widowControl/>
        <w:numPr>
          <w:ilvl w:val="0"/>
          <w:numId w:val="56"/>
        </w:numPr>
        <w:tabs>
          <w:tab w:val="left" w:pos="851"/>
        </w:tabs>
        <w:suppressAutoHyphens w:val="0"/>
        <w:spacing w:line="276" w:lineRule="auto"/>
        <w:ind w:left="851" w:hanging="425"/>
        <w:jc w:val="both"/>
        <w:textAlignment w:val="auto"/>
        <w:rPr>
          <w:rFonts w:cs="Times New Roman"/>
        </w:rPr>
      </w:pPr>
      <w:r w:rsidRPr="001B0B8F">
        <w:rPr>
          <w:rFonts w:cs="Times New Roman"/>
        </w:rPr>
        <w:lastRenderedPageBreak/>
        <w:t>Dokonując analizy środowiskowej, ekonomicznej i społecznej przedmiotowej  przestrzeni zważono co następuje:</w:t>
      </w:r>
    </w:p>
    <w:p w:rsidR="001B0B8F" w:rsidRPr="001B0B8F" w:rsidRDefault="001B0B8F" w:rsidP="001F7548">
      <w:pPr>
        <w:numPr>
          <w:ilvl w:val="1"/>
          <w:numId w:val="57"/>
        </w:numPr>
        <w:tabs>
          <w:tab w:val="left" w:pos="1276"/>
        </w:tabs>
        <w:spacing w:line="276" w:lineRule="auto"/>
        <w:ind w:left="1276" w:hanging="425"/>
        <w:jc w:val="both"/>
        <w:rPr>
          <w:rFonts w:cs="Times New Roman"/>
        </w:rPr>
      </w:pPr>
      <w:r w:rsidRPr="001B0B8F">
        <w:rPr>
          <w:rFonts w:cs="Times New Roman"/>
        </w:rPr>
        <w:t>na analizowanym terenie,  położonym  w zwartej strukturze jednostki osadniczej wsi gminnej Słubice, realizowany jest budynek usługowy,</w:t>
      </w:r>
    </w:p>
    <w:p w:rsidR="001B0B8F" w:rsidRPr="001B0B8F" w:rsidRDefault="001B0B8F" w:rsidP="001F7548">
      <w:pPr>
        <w:numPr>
          <w:ilvl w:val="1"/>
          <w:numId w:val="57"/>
        </w:numPr>
        <w:tabs>
          <w:tab w:val="left" w:pos="1276"/>
        </w:tabs>
        <w:spacing w:line="276" w:lineRule="auto"/>
        <w:ind w:left="1276" w:hanging="425"/>
        <w:jc w:val="both"/>
        <w:rPr>
          <w:rFonts w:cs="Times New Roman"/>
        </w:rPr>
      </w:pPr>
      <w:r w:rsidRPr="001B0B8F">
        <w:rPr>
          <w:rFonts w:cs="Times New Roman"/>
        </w:rPr>
        <w:t>teren jest przekształcony antropogenicznie,  posiada małe walory przyrodnicze, a w związku z sąsiedztwem ponadlokalnego układu drogowego i terenów zabudowanych   podlega aktywizacji gospodarczej,</w:t>
      </w:r>
    </w:p>
    <w:p w:rsidR="001B0B8F" w:rsidRPr="001B0B8F" w:rsidRDefault="001B0B8F" w:rsidP="001F7548">
      <w:pPr>
        <w:numPr>
          <w:ilvl w:val="1"/>
          <w:numId w:val="57"/>
        </w:numPr>
        <w:tabs>
          <w:tab w:val="left" w:pos="1276"/>
        </w:tabs>
        <w:spacing w:line="276" w:lineRule="auto"/>
        <w:ind w:left="1276" w:hanging="425"/>
        <w:jc w:val="both"/>
        <w:rPr>
          <w:rFonts w:cs="Times New Roman"/>
        </w:rPr>
      </w:pPr>
      <w:r w:rsidRPr="001B0B8F">
        <w:rPr>
          <w:rFonts w:cs="Times New Roman"/>
        </w:rPr>
        <w:t>w sąsiedztwie istnieje i sukcesywnie rozwija się zabudowa usługowa i mieszkaniowa,  teren posiada dostęp do  systemów  infrastruktury technicznej,</w:t>
      </w:r>
    </w:p>
    <w:p w:rsidR="001B0B8F" w:rsidRPr="001B0B8F" w:rsidRDefault="001B0B8F" w:rsidP="001F7548">
      <w:pPr>
        <w:numPr>
          <w:ilvl w:val="1"/>
          <w:numId w:val="57"/>
        </w:numPr>
        <w:tabs>
          <w:tab w:val="left" w:pos="1276"/>
        </w:tabs>
        <w:spacing w:line="276" w:lineRule="auto"/>
        <w:ind w:left="1276" w:hanging="425"/>
        <w:jc w:val="both"/>
        <w:rPr>
          <w:rFonts w:cs="Times New Roman"/>
        </w:rPr>
      </w:pPr>
      <w:r w:rsidRPr="001B0B8F">
        <w:rPr>
          <w:rFonts w:cs="Times New Roman"/>
        </w:rPr>
        <w:t>określone zasady zagospodarowania pozwolą na zwiększenie zakresu funkcji usługowej oraz rozwój zabudowy z zapewnieniem ładu przestrzennego,</w:t>
      </w:r>
    </w:p>
    <w:p w:rsidR="001B0B8F" w:rsidRPr="001B0B8F" w:rsidRDefault="001B0B8F" w:rsidP="001F7548">
      <w:pPr>
        <w:numPr>
          <w:ilvl w:val="1"/>
          <w:numId w:val="57"/>
        </w:numPr>
        <w:tabs>
          <w:tab w:val="left" w:pos="1276"/>
        </w:tabs>
        <w:spacing w:line="276" w:lineRule="auto"/>
        <w:ind w:left="1276" w:hanging="425"/>
        <w:jc w:val="both"/>
        <w:rPr>
          <w:rFonts w:cs="Times New Roman"/>
        </w:rPr>
      </w:pPr>
      <w:r w:rsidRPr="001B0B8F">
        <w:rPr>
          <w:rFonts w:cs="Times New Roman"/>
        </w:rPr>
        <w:t>realizacji funkcji usługowych zwiększy dochody budżetu gminy.</w:t>
      </w:r>
    </w:p>
    <w:p w:rsidR="001B0B8F" w:rsidRPr="001B0B8F" w:rsidRDefault="001B0B8F" w:rsidP="001B0B8F">
      <w:pPr>
        <w:widowControl/>
        <w:tabs>
          <w:tab w:val="left" w:pos="851"/>
        </w:tabs>
        <w:suppressAutoHyphens w:val="0"/>
        <w:spacing w:line="276" w:lineRule="auto"/>
        <w:ind w:left="851" w:hanging="425"/>
        <w:jc w:val="both"/>
        <w:textAlignment w:val="auto"/>
        <w:rPr>
          <w:rFonts w:cs="Times New Roman"/>
        </w:rPr>
      </w:pPr>
      <w:r w:rsidRPr="001B0B8F">
        <w:rPr>
          <w:rFonts w:cs="Times New Roman"/>
        </w:rPr>
        <w:t>d)</w:t>
      </w:r>
      <w:r w:rsidRPr="001B0B8F">
        <w:rPr>
          <w:rFonts w:cs="Times New Roman"/>
        </w:rPr>
        <w:tab/>
        <w:t xml:space="preserve">Biorąc pod uwagę w/w przesłanki, a tym samym  możliwość realizacji zabudowy i zagospodarowania terenu z zapewnieniem ładu przestrzennego, stwierdza się zasadność rozszerzenia zakresu możliwego zagospodarowania w/w terenu i podjęcie sporządzenia miejscowego planu zagospodarowania przestrzennego. Prawne przygotowanie terenów dla lokalizacji zabudowy umożliwi lokalizację inwestycji z zapewnieniem ładu przestrzennego, wpisuje się też w politykę aktywizacji gospodarczej gminy.  </w:t>
      </w:r>
    </w:p>
    <w:p w:rsidR="001B0B8F" w:rsidRPr="001B0B8F" w:rsidRDefault="001B0B8F" w:rsidP="001B0B8F">
      <w:pPr>
        <w:widowControl/>
        <w:suppressAutoHyphens w:val="0"/>
        <w:spacing w:line="276" w:lineRule="auto"/>
        <w:ind w:left="851"/>
        <w:jc w:val="both"/>
        <w:textAlignment w:val="auto"/>
        <w:rPr>
          <w:rFonts w:cs="Times New Roman"/>
        </w:rPr>
      </w:pPr>
      <w:r w:rsidRPr="001B0B8F">
        <w:rPr>
          <w:rFonts w:cs="Times New Roman"/>
        </w:rPr>
        <w:t>Wobec powyższego Rada Gminy Słubice w dniu 13 sierpnia 2019 roku podjęła uchwałę Nr IX.62.2019 w sprawie przystąpoenia do sporządzenia miejscowego planu zagospodarowania przestrzennego dla terenu działki nr ewid. 604 w miejscowości  Słubice .</w:t>
      </w:r>
    </w:p>
    <w:p w:rsidR="001B0B8F" w:rsidRPr="001B0B8F" w:rsidRDefault="001B0B8F" w:rsidP="001F7548">
      <w:pPr>
        <w:widowControl/>
        <w:numPr>
          <w:ilvl w:val="0"/>
          <w:numId w:val="58"/>
        </w:numPr>
        <w:tabs>
          <w:tab w:val="left" w:pos="426"/>
        </w:tabs>
        <w:suppressAutoHyphens w:val="0"/>
        <w:spacing w:line="276" w:lineRule="auto"/>
        <w:ind w:left="426" w:hanging="426"/>
        <w:jc w:val="both"/>
        <w:textAlignment w:val="auto"/>
        <w:rPr>
          <w:rFonts w:cs="Times New Roman"/>
        </w:rPr>
      </w:pPr>
      <w:r w:rsidRPr="001B0B8F">
        <w:rPr>
          <w:rFonts w:cs="Times New Roman"/>
        </w:rPr>
        <w:t xml:space="preserve">Zgodnie z art. 14 ust. 5 i art. 32 ust. 1  ustawy z dnia 27 marca 2003r. o planowaniu i zagospodarowaniu przestrzennym, Wójt Gminy  Słubice dokonał analizy zmian w zagospodarowaniu przestrzennym gminy w nawiązaniu do ustaleń obowiązującego  „Studium uwarunkowań i kierunków zagospodarowania przestrzennego gminy Słubice”, która wykazała, co następuje: </w:t>
      </w:r>
    </w:p>
    <w:p w:rsidR="001B0B8F" w:rsidRPr="001B0B8F" w:rsidRDefault="001B0B8F" w:rsidP="001B0B8F">
      <w:pPr>
        <w:widowControl/>
        <w:tabs>
          <w:tab w:val="left" w:pos="851"/>
        </w:tabs>
        <w:suppressAutoHyphens w:val="0"/>
        <w:spacing w:line="276" w:lineRule="auto"/>
        <w:ind w:left="851" w:hanging="425"/>
        <w:jc w:val="both"/>
        <w:textAlignment w:val="auto"/>
        <w:rPr>
          <w:rFonts w:cs="Times New Roman"/>
        </w:rPr>
      </w:pPr>
      <w:r w:rsidRPr="001B0B8F">
        <w:rPr>
          <w:rFonts w:cs="Times New Roman"/>
        </w:rPr>
        <w:t>a)</w:t>
      </w:r>
      <w:r w:rsidRPr="001B0B8F">
        <w:rPr>
          <w:rFonts w:cs="Times New Roman"/>
        </w:rPr>
        <w:tab/>
        <w:t xml:space="preserve">Zgodnie z polityką przestrzenną określoną w Studium, analizowany teren działki nr ewid. 569/3 położonej w obrębie Słubice określony jest w ramach kierunków zagospodarowania przestrzennego w granicach zespołu obiektów o walorach kulturowych. Zasady zagospodarowania dopuszczają realizację funkcji nieantagonistycznych  do pierwotnego przeznaczenia. </w:t>
      </w:r>
    </w:p>
    <w:p w:rsidR="001B0B8F" w:rsidRPr="001B0B8F" w:rsidRDefault="001B0B8F" w:rsidP="001B0B8F">
      <w:pPr>
        <w:widowControl/>
        <w:tabs>
          <w:tab w:val="left" w:pos="851"/>
        </w:tabs>
        <w:suppressAutoHyphens w:val="0"/>
        <w:spacing w:line="276" w:lineRule="auto"/>
        <w:ind w:left="851" w:hanging="425"/>
        <w:jc w:val="both"/>
        <w:textAlignment w:val="auto"/>
        <w:rPr>
          <w:rFonts w:cs="Times New Roman"/>
        </w:rPr>
      </w:pPr>
      <w:r w:rsidRPr="001B0B8F">
        <w:rPr>
          <w:rFonts w:cs="Times New Roman"/>
        </w:rPr>
        <w:t>b)</w:t>
      </w:r>
      <w:r w:rsidRPr="001B0B8F">
        <w:rPr>
          <w:rFonts w:cs="Times New Roman"/>
        </w:rPr>
        <w:tab/>
        <w:t>Analizowany teren objęty  jest ustaleniami Miejscowego planu zagospodarowania przestrzennego wsi Słubice zatwierdzonego Uchwałą Nr XXIX/130/05 Rady Gminy z dnia 27.10.2005r. W w/w  planie teren określony był jako „tereny zabudowy usługowej.</w:t>
      </w:r>
      <w:r w:rsidRPr="001B0B8F">
        <w:rPr>
          <w:rFonts w:cs="Times New Roman"/>
          <w:color w:val="FF0000"/>
        </w:rPr>
        <w:t xml:space="preserve"> </w:t>
      </w:r>
      <w:r w:rsidRPr="001B0B8F">
        <w:rPr>
          <w:rFonts w:cs="Times New Roman"/>
        </w:rPr>
        <w:t>W związku z położeniem terenu w bezpośrednim sąsiedztwie działki z obiektami ochotniczej straży pożarnej, które wymagają rozbudowy i rozszerzenia zakresu przestrzennego wynikła potrzeba zagospodarowania na cele zabudowy usług publicznych przedmiotowego terenu. Uznaje się za zasadny dalszy rozwój zabudowy usługowej celu publicznego w obszarze wykształconej struktury jednostki osadniczej związanej z sąsiedztwem już istniejącej zabudowy i zapewnienia bezpieczeństwa  mieszkańcom.</w:t>
      </w:r>
    </w:p>
    <w:p w:rsidR="001B0B8F" w:rsidRPr="001B0B8F" w:rsidRDefault="001B0B8F" w:rsidP="001B0B8F">
      <w:pPr>
        <w:widowControl/>
        <w:tabs>
          <w:tab w:val="left" w:pos="851"/>
        </w:tabs>
        <w:suppressAutoHyphens w:val="0"/>
        <w:spacing w:line="276" w:lineRule="auto"/>
        <w:ind w:left="851" w:hanging="425"/>
        <w:jc w:val="both"/>
        <w:textAlignment w:val="auto"/>
        <w:rPr>
          <w:rFonts w:cs="Times New Roman"/>
        </w:rPr>
      </w:pPr>
      <w:r w:rsidRPr="001B0B8F">
        <w:rPr>
          <w:rFonts w:cs="Times New Roman"/>
        </w:rPr>
        <w:lastRenderedPageBreak/>
        <w:t>c)</w:t>
      </w:r>
      <w:r w:rsidRPr="001B0B8F">
        <w:rPr>
          <w:rFonts w:cs="Times New Roman"/>
        </w:rPr>
        <w:tab/>
        <w:t>Dokonując analizy środowiskowej, ekonomicznej i społecznej przedmiotowej przestrzeni zważono co następuje:</w:t>
      </w:r>
    </w:p>
    <w:p w:rsidR="001B0B8F" w:rsidRPr="001B0B8F" w:rsidRDefault="001B0B8F" w:rsidP="001F7548">
      <w:pPr>
        <w:numPr>
          <w:ilvl w:val="0"/>
          <w:numId w:val="59"/>
        </w:numPr>
        <w:tabs>
          <w:tab w:val="left" w:pos="1276"/>
        </w:tabs>
        <w:spacing w:line="276" w:lineRule="auto"/>
        <w:ind w:left="1276" w:hanging="425"/>
        <w:jc w:val="both"/>
        <w:rPr>
          <w:rFonts w:cs="Times New Roman"/>
        </w:rPr>
      </w:pPr>
      <w:r w:rsidRPr="001B0B8F">
        <w:rPr>
          <w:rFonts w:cs="Times New Roman"/>
        </w:rPr>
        <w:t>teren działki nr ewid. 569/3 położony jest w zwartej strukturze jednostki osadniczej wsi gminnej Słubice, sąsiedztwo stanowi budynek straży pożarnej i park pałacowy,</w:t>
      </w:r>
    </w:p>
    <w:p w:rsidR="001B0B8F" w:rsidRPr="001B0B8F" w:rsidRDefault="001B0B8F" w:rsidP="001F7548">
      <w:pPr>
        <w:numPr>
          <w:ilvl w:val="0"/>
          <w:numId w:val="59"/>
        </w:numPr>
        <w:tabs>
          <w:tab w:val="left" w:pos="1276"/>
        </w:tabs>
        <w:spacing w:line="276" w:lineRule="auto"/>
        <w:ind w:left="1276" w:hanging="425"/>
        <w:jc w:val="both"/>
        <w:rPr>
          <w:rFonts w:cs="Times New Roman"/>
        </w:rPr>
      </w:pPr>
      <w:r w:rsidRPr="001B0B8F">
        <w:rPr>
          <w:rFonts w:cs="Times New Roman"/>
        </w:rPr>
        <w:t>teren jest przekształcony antropogenicznie (rzadkie zadrzewienia),  posiada małe walory przyrodnicze, a w związku z sąsiedztwem ponadlokalnego układu drogowego i terenów zabudowanych podlega presji urbanizacyjnej,</w:t>
      </w:r>
    </w:p>
    <w:p w:rsidR="001B0B8F" w:rsidRPr="001B0B8F" w:rsidRDefault="001B0B8F" w:rsidP="001F7548">
      <w:pPr>
        <w:numPr>
          <w:ilvl w:val="0"/>
          <w:numId w:val="59"/>
        </w:numPr>
        <w:tabs>
          <w:tab w:val="left" w:pos="1276"/>
        </w:tabs>
        <w:spacing w:line="276" w:lineRule="auto"/>
        <w:ind w:left="1276" w:hanging="425"/>
        <w:jc w:val="both"/>
        <w:rPr>
          <w:rFonts w:cs="Times New Roman"/>
        </w:rPr>
      </w:pPr>
      <w:r w:rsidRPr="001B0B8F">
        <w:rPr>
          <w:rFonts w:cs="Times New Roman"/>
        </w:rPr>
        <w:t>w sąsiedztwie istnieje i sukcesywnie rozwija się zabudowa usługowa i mieszkaniowa,  teren posiada dostęp do  systemów  infrastruktury technicznej,</w:t>
      </w:r>
    </w:p>
    <w:p w:rsidR="001B0B8F" w:rsidRPr="001B0B8F" w:rsidRDefault="001B0B8F" w:rsidP="001F7548">
      <w:pPr>
        <w:numPr>
          <w:ilvl w:val="0"/>
          <w:numId w:val="59"/>
        </w:numPr>
        <w:tabs>
          <w:tab w:val="left" w:pos="1276"/>
        </w:tabs>
        <w:spacing w:line="276" w:lineRule="auto"/>
        <w:ind w:left="1276" w:hanging="425"/>
        <w:jc w:val="both"/>
        <w:rPr>
          <w:rFonts w:cs="Times New Roman"/>
        </w:rPr>
      </w:pPr>
      <w:r w:rsidRPr="001B0B8F">
        <w:rPr>
          <w:rFonts w:cs="Times New Roman"/>
        </w:rPr>
        <w:t>określone zasady zagospodarowania pozwolą na rozwój funkcji usługowej z zapewnieniem ładu przestrzennego,</w:t>
      </w:r>
    </w:p>
    <w:p w:rsidR="001B0B8F" w:rsidRPr="001B0B8F" w:rsidRDefault="001B0B8F" w:rsidP="001F7548">
      <w:pPr>
        <w:numPr>
          <w:ilvl w:val="0"/>
          <w:numId w:val="59"/>
        </w:numPr>
        <w:tabs>
          <w:tab w:val="left" w:pos="1276"/>
        </w:tabs>
        <w:spacing w:line="276" w:lineRule="auto"/>
        <w:ind w:left="1276" w:hanging="425"/>
        <w:jc w:val="both"/>
        <w:rPr>
          <w:rFonts w:cs="Times New Roman"/>
        </w:rPr>
      </w:pPr>
      <w:r w:rsidRPr="001B0B8F">
        <w:rPr>
          <w:rFonts w:cs="Times New Roman"/>
        </w:rPr>
        <w:t>realizacji funkcji usługowych celu publicznego  zwiększy standard obsługi i bezpieczeństwo mieszkańców.</w:t>
      </w:r>
    </w:p>
    <w:p w:rsidR="001B0B8F" w:rsidRPr="001B0B8F" w:rsidRDefault="001B0B8F" w:rsidP="001B0B8F">
      <w:pPr>
        <w:widowControl/>
        <w:tabs>
          <w:tab w:val="left" w:pos="851"/>
        </w:tabs>
        <w:suppressAutoHyphens w:val="0"/>
        <w:spacing w:line="276" w:lineRule="auto"/>
        <w:ind w:left="851" w:hanging="425"/>
        <w:jc w:val="both"/>
        <w:textAlignment w:val="auto"/>
        <w:rPr>
          <w:rFonts w:cs="Times New Roman"/>
        </w:rPr>
      </w:pPr>
      <w:r w:rsidRPr="001B0B8F">
        <w:rPr>
          <w:rFonts w:cs="Times New Roman"/>
        </w:rPr>
        <w:t>d)</w:t>
      </w:r>
      <w:r w:rsidRPr="001B0B8F">
        <w:rPr>
          <w:rFonts w:cs="Times New Roman"/>
        </w:rPr>
        <w:tab/>
        <w:t xml:space="preserve">Biorąc pod uwagę w/w przesłanki, a tym samym  możliwość realizacji zabudowy i zagospodarowanie terenu z zapewnieniem ładu przestrzennego, stwierdza się zasadność rozszerzenia zakresu możliwego zagospodarowania w/w terenu i podjęcie sporządzenia miejscowego planu zagospodarowania przestrzennego. Prawne przygotowanie terenów dla   lokalizacji zabudowy umożliwi lokalizację inwestycji z zapewnieniem ładu przestrzennego, wpisuje się też w politykę zapewnienia bezpieczeństwa mieszkańcom. </w:t>
      </w:r>
    </w:p>
    <w:p w:rsidR="001B0B8F" w:rsidRPr="001B0B8F" w:rsidRDefault="001B0B8F" w:rsidP="001B0B8F">
      <w:pPr>
        <w:widowControl/>
        <w:suppressAutoHyphens w:val="0"/>
        <w:spacing w:line="276" w:lineRule="auto"/>
        <w:ind w:left="851"/>
        <w:jc w:val="both"/>
        <w:textAlignment w:val="auto"/>
        <w:rPr>
          <w:rFonts w:cs="Times New Roman"/>
        </w:rPr>
      </w:pPr>
      <w:r w:rsidRPr="001B0B8F">
        <w:rPr>
          <w:rFonts w:cs="Times New Roman"/>
        </w:rPr>
        <w:t xml:space="preserve">Wobec powyższego z wmiosku Wójta Gminy Słubice Rada Gminy Słubice w dniu 13 sierpnia 2019 roku podjęła uchwałę nr IX.64.2019 w sprawie przystąpienia do sporzadzenia miejscowego planu zagospodarowania przestrzennego dla terenu działki nr ewid.569/3 w miejscowości Słubice </w:t>
      </w:r>
    </w:p>
    <w:p w:rsidR="001B0B8F" w:rsidRPr="001B0B8F" w:rsidRDefault="001B0B8F" w:rsidP="001B0B8F">
      <w:pPr>
        <w:tabs>
          <w:tab w:val="left" w:pos="426"/>
        </w:tabs>
        <w:spacing w:line="276" w:lineRule="auto"/>
        <w:ind w:left="426" w:hanging="426"/>
        <w:jc w:val="both"/>
        <w:rPr>
          <w:rFonts w:cs="Times New Roman"/>
        </w:rPr>
      </w:pPr>
      <w:r w:rsidRPr="001B0B8F">
        <w:rPr>
          <w:rFonts w:cs="Times New Roman"/>
        </w:rPr>
        <w:t>20.</w:t>
      </w:r>
      <w:r w:rsidRPr="001B0B8F">
        <w:rPr>
          <w:rFonts w:cs="Times New Roman"/>
        </w:rPr>
        <w:tab/>
        <w:t xml:space="preserve">Zgodnie z art. 14 ust. 5 i art. 32 ust. 1  ustawy z dnia 27 marca 2003r. o planowaniu i zagospodarowaniu przestrzennym, Wójt Gminy Słubice dokonał analizy zmian w zagospodarowaniu przestrzennym gminy w nawiązaniu do ustaleń obowiązującego  „Studium uwarunkowań i kierunków zagospodarowania przestrzennego gminy Słubice”, która wykazała, co następuje: </w:t>
      </w:r>
    </w:p>
    <w:p w:rsidR="001B0B8F" w:rsidRPr="001B0B8F" w:rsidRDefault="001B0B8F" w:rsidP="001B0B8F">
      <w:pPr>
        <w:widowControl/>
        <w:tabs>
          <w:tab w:val="left" w:pos="851"/>
        </w:tabs>
        <w:suppressAutoHyphens w:val="0"/>
        <w:spacing w:line="276" w:lineRule="auto"/>
        <w:ind w:left="851" w:hanging="425"/>
        <w:jc w:val="both"/>
        <w:textAlignment w:val="auto"/>
        <w:rPr>
          <w:rFonts w:cs="Times New Roman"/>
        </w:rPr>
      </w:pPr>
      <w:r w:rsidRPr="001B0B8F">
        <w:rPr>
          <w:rFonts w:cs="Times New Roman"/>
        </w:rPr>
        <w:t>a)</w:t>
      </w:r>
      <w:r w:rsidRPr="001B0B8F">
        <w:rPr>
          <w:rFonts w:cs="Times New Roman"/>
        </w:rPr>
        <w:tab/>
        <w:t xml:space="preserve">Polityka przestrzenna określona w  Studium, na analizowanym terenie działki nr ewid. 912 położonej w obrębie Słubice określona jest w ramach kierunków zagospodarowania przestrzennego jako tereny realizacji celów publicznych związanych z oczyszczalnią ścieków oraz jako tereny rolnicze pozostałe.  </w:t>
      </w:r>
    </w:p>
    <w:p w:rsidR="001B0B8F" w:rsidRPr="001B0B8F" w:rsidRDefault="001B0B8F" w:rsidP="001B0B8F">
      <w:pPr>
        <w:widowControl/>
        <w:tabs>
          <w:tab w:val="left" w:pos="851"/>
        </w:tabs>
        <w:suppressAutoHyphens w:val="0"/>
        <w:spacing w:line="276" w:lineRule="auto"/>
        <w:ind w:left="851" w:hanging="425"/>
        <w:jc w:val="both"/>
        <w:textAlignment w:val="auto"/>
        <w:rPr>
          <w:rFonts w:cs="Times New Roman"/>
        </w:rPr>
      </w:pPr>
      <w:r w:rsidRPr="001B0B8F">
        <w:rPr>
          <w:rFonts w:cs="Times New Roman"/>
        </w:rPr>
        <w:t>b)</w:t>
      </w:r>
      <w:r w:rsidRPr="001B0B8F">
        <w:rPr>
          <w:rFonts w:cs="Times New Roman"/>
        </w:rPr>
        <w:tab/>
        <w:t xml:space="preserve">Analizowany teren objęty jest ustaleniami Miejscowego planu zagospodarowania przestrzennego wsi Słubice zatwierdzonego Uchwałą Nr XXIX/130/05 Rady Gminy z dnia 27.10.2005r. W w/w planie teren określony był jako „tereny dolesień i oczyszczalni ścieków. W związku z istniejącym zagospodarowaniem oraz koniecznością realizacji PSZOK, wynikła potrzeba rozszerzenia zakresu funkcji i określenia zagospodarowania na terenach przyległych do oczyszczalni w stosunku do ustalonych w obowiązującym planie. Uznaje się za zasadny rozwój zabudowy związanej z obsługą mieszkańców w zakresie gospodarki odpadami w obszarze wykształconej struktury jednostki osadniczej. </w:t>
      </w:r>
    </w:p>
    <w:p w:rsidR="001B0B8F" w:rsidRPr="001B0B8F" w:rsidRDefault="001B0B8F" w:rsidP="001B0B8F">
      <w:pPr>
        <w:widowControl/>
        <w:tabs>
          <w:tab w:val="left" w:pos="851"/>
        </w:tabs>
        <w:suppressAutoHyphens w:val="0"/>
        <w:spacing w:line="276" w:lineRule="auto"/>
        <w:ind w:left="851" w:hanging="425"/>
        <w:jc w:val="both"/>
        <w:textAlignment w:val="auto"/>
        <w:rPr>
          <w:rFonts w:cs="Times New Roman"/>
        </w:rPr>
      </w:pPr>
      <w:r w:rsidRPr="001B0B8F">
        <w:rPr>
          <w:rFonts w:cs="Times New Roman"/>
        </w:rPr>
        <w:lastRenderedPageBreak/>
        <w:t>c)</w:t>
      </w:r>
      <w:r w:rsidRPr="001B0B8F">
        <w:rPr>
          <w:rFonts w:cs="Times New Roman"/>
        </w:rPr>
        <w:tab/>
        <w:t>Dokonując analizy środowiskowej, ekonomicznej i społecznej przedmiotowej  przestrzeni zważono co następuje:</w:t>
      </w:r>
    </w:p>
    <w:p w:rsidR="001B0B8F" w:rsidRPr="001B0B8F" w:rsidRDefault="001B0B8F" w:rsidP="001F7548">
      <w:pPr>
        <w:numPr>
          <w:ilvl w:val="0"/>
          <w:numId w:val="60"/>
        </w:numPr>
        <w:tabs>
          <w:tab w:val="left" w:pos="1276"/>
        </w:tabs>
        <w:spacing w:line="276" w:lineRule="auto"/>
        <w:ind w:left="1276" w:hanging="425"/>
        <w:jc w:val="both"/>
        <w:rPr>
          <w:rFonts w:cs="Times New Roman"/>
        </w:rPr>
      </w:pPr>
      <w:r w:rsidRPr="001B0B8F">
        <w:rPr>
          <w:rFonts w:cs="Times New Roman"/>
        </w:rPr>
        <w:t>na analizowanym terenie istnieją obiekty oczyszczalni i tereny niezagospodarowane - nieużytki,</w:t>
      </w:r>
    </w:p>
    <w:p w:rsidR="001B0B8F" w:rsidRPr="001B0B8F" w:rsidRDefault="001B0B8F" w:rsidP="001F7548">
      <w:pPr>
        <w:numPr>
          <w:ilvl w:val="0"/>
          <w:numId w:val="60"/>
        </w:numPr>
        <w:tabs>
          <w:tab w:val="left" w:pos="1276"/>
        </w:tabs>
        <w:spacing w:line="276" w:lineRule="auto"/>
        <w:ind w:left="1276" w:hanging="425"/>
        <w:jc w:val="both"/>
        <w:rPr>
          <w:rFonts w:cs="Times New Roman"/>
        </w:rPr>
      </w:pPr>
      <w:r w:rsidRPr="001B0B8F">
        <w:rPr>
          <w:rFonts w:cs="Times New Roman"/>
        </w:rPr>
        <w:t>teren jest przekształcony antropogenicznie, posiada małe walory przyrodnicze, a w związku z istniejącą funkcją  podlega aktywizacji gospodarczej,</w:t>
      </w:r>
    </w:p>
    <w:p w:rsidR="001B0B8F" w:rsidRPr="001B0B8F" w:rsidRDefault="001B0B8F" w:rsidP="001F7548">
      <w:pPr>
        <w:numPr>
          <w:ilvl w:val="0"/>
          <w:numId w:val="60"/>
        </w:numPr>
        <w:tabs>
          <w:tab w:val="left" w:pos="1276"/>
        </w:tabs>
        <w:spacing w:line="276" w:lineRule="auto"/>
        <w:ind w:left="1276" w:hanging="425"/>
        <w:jc w:val="both"/>
        <w:rPr>
          <w:rFonts w:cs="Times New Roman"/>
        </w:rPr>
      </w:pPr>
      <w:r w:rsidRPr="001B0B8F">
        <w:rPr>
          <w:rFonts w:cs="Times New Roman"/>
        </w:rPr>
        <w:t>w sąsiedztwie istnieje i sukcesywnie rozwija się zabudowa mieszkaniowa i usługowa,  teren posiada dostęp do systemów infrastruktury technicznej,</w:t>
      </w:r>
    </w:p>
    <w:p w:rsidR="001B0B8F" w:rsidRPr="001B0B8F" w:rsidRDefault="001B0B8F" w:rsidP="001F7548">
      <w:pPr>
        <w:numPr>
          <w:ilvl w:val="0"/>
          <w:numId w:val="60"/>
        </w:numPr>
        <w:tabs>
          <w:tab w:val="left" w:pos="1276"/>
        </w:tabs>
        <w:spacing w:line="276" w:lineRule="auto"/>
        <w:ind w:left="1276" w:hanging="425"/>
        <w:jc w:val="both"/>
        <w:rPr>
          <w:rFonts w:cs="Times New Roman"/>
        </w:rPr>
      </w:pPr>
      <w:r w:rsidRPr="001B0B8F">
        <w:rPr>
          <w:rFonts w:cs="Times New Roman"/>
        </w:rPr>
        <w:t>określone zasady zagospodarowania pozwolą na zwiększenie zakresu funkcji usługowej z zakresu celu publicznego oraz rozwój zagospodarowania z zapewnieniem ładu przestrzennego,</w:t>
      </w:r>
    </w:p>
    <w:p w:rsidR="001B0B8F" w:rsidRPr="001B0B8F" w:rsidRDefault="001B0B8F" w:rsidP="001F7548">
      <w:pPr>
        <w:numPr>
          <w:ilvl w:val="0"/>
          <w:numId w:val="60"/>
        </w:numPr>
        <w:tabs>
          <w:tab w:val="left" w:pos="1276"/>
        </w:tabs>
        <w:spacing w:line="276" w:lineRule="auto"/>
        <w:ind w:left="1276" w:hanging="425"/>
        <w:jc w:val="both"/>
        <w:rPr>
          <w:rFonts w:cs="Times New Roman"/>
        </w:rPr>
      </w:pPr>
      <w:r w:rsidRPr="001B0B8F">
        <w:rPr>
          <w:rFonts w:cs="Times New Roman"/>
        </w:rPr>
        <w:t>realizacji funkcji usługowych celu publicznego  zwiększy standard obsługi   mieszkańców.</w:t>
      </w:r>
    </w:p>
    <w:p w:rsidR="001B0B8F" w:rsidRPr="001B0B8F" w:rsidRDefault="001B0B8F" w:rsidP="001B0B8F">
      <w:pPr>
        <w:widowControl/>
        <w:tabs>
          <w:tab w:val="left" w:pos="851"/>
        </w:tabs>
        <w:suppressAutoHyphens w:val="0"/>
        <w:spacing w:line="276" w:lineRule="auto"/>
        <w:ind w:left="851" w:hanging="425"/>
        <w:jc w:val="both"/>
        <w:textAlignment w:val="auto"/>
        <w:rPr>
          <w:rFonts w:cs="Times New Roman"/>
        </w:rPr>
      </w:pPr>
      <w:r w:rsidRPr="001B0B8F">
        <w:rPr>
          <w:rFonts w:cs="Times New Roman"/>
        </w:rPr>
        <w:t>d)</w:t>
      </w:r>
      <w:r w:rsidRPr="001B0B8F">
        <w:rPr>
          <w:rFonts w:cs="Times New Roman"/>
        </w:rPr>
        <w:tab/>
        <w:t xml:space="preserve">Biorąc pod uwagę w/w przesłanki, a tym samym możliwość realizacji zabudowy i zagospodarowanie terenu z zapewnieniem ładu przestrzennego, stwierdza się zasadność rozszerzenia zakresu możliwego zagospodarowania w/w terenu i podjęcie sporządzenia miejscowego planu zagospodarowania przestrzennego. Prawne przygotowanie terenów dla lokalizacji zabudowy umożliwi  lokalizację inwestycji z zapewnieniem ładu przestrzennego, wpisuje się też w politykę poprawy standardów obsługi mieszkańców.  </w:t>
      </w:r>
    </w:p>
    <w:p w:rsidR="001B0B8F" w:rsidRPr="001B0B8F" w:rsidRDefault="001B0B8F" w:rsidP="001B0B8F">
      <w:pPr>
        <w:widowControl/>
        <w:suppressAutoHyphens w:val="0"/>
        <w:spacing w:line="276" w:lineRule="auto"/>
        <w:ind w:left="851"/>
        <w:jc w:val="both"/>
        <w:textAlignment w:val="auto"/>
        <w:rPr>
          <w:rFonts w:cs="Times New Roman"/>
        </w:rPr>
      </w:pPr>
      <w:r w:rsidRPr="001B0B8F">
        <w:rPr>
          <w:rFonts w:cs="Times New Roman"/>
        </w:rPr>
        <w:t>Wobec powyższego z wniosku Wójta Gminy Słubice Rada Gminy Słubice w dniu 13 sierpnia 2019 roku podjęła uchwałę nr IX.63.2019 w sprawie przystąpienia do sporządzenia miejscowego planu zagospodarowania przestrzennego dla terenu działki o nr ewid. 912 w miejscowości Słubice.</w:t>
      </w:r>
    </w:p>
    <w:p w:rsidR="001B0B8F" w:rsidRPr="00143999" w:rsidRDefault="001B0B8F" w:rsidP="005765C6">
      <w:pPr>
        <w:shd w:val="clear" w:color="auto" w:fill="FFFFFF"/>
        <w:tabs>
          <w:tab w:val="left" w:pos="1760"/>
        </w:tabs>
        <w:autoSpaceDE w:val="0"/>
        <w:spacing w:line="240" w:lineRule="auto"/>
        <w:ind w:left="320" w:right="160"/>
        <w:jc w:val="both"/>
        <w:rPr>
          <w:rFonts w:cs="Times New Roman"/>
        </w:rPr>
      </w:pPr>
    </w:p>
    <w:p w:rsidR="00A94872" w:rsidRPr="00FF00DA" w:rsidRDefault="00A94872" w:rsidP="00FF00DA">
      <w:pPr>
        <w:pStyle w:val="Nagwek1"/>
      </w:pPr>
      <w:bookmarkStart w:id="99" w:name="_Toc10203347"/>
      <w:bookmarkStart w:id="100" w:name="_Toc39752109"/>
      <w:bookmarkStart w:id="101" w:name="_Toc41476531"/>
      <w:r w:rsidRPr="00FF00DA">
        <w:t>Infrastruktura społeczna</w:t>
      </w:r>
      <w:bookmarkEnd w:id="99"/>
      <w:bookmarkEnd w:id="100"/>
      <w:bookmarkEnd w:id="101"/>
    </w:p>
    <w:p w:rsidR="00A94872" w:rsidRPr="00143999" w:rsidRDefault="00A94872">
      <w:pPr>
        <w:pStyle w:val="Nagwek3"/>
        <w:rPr>
          <w:rFonts w:ascii="Times New Roman" w:hAnsi="Times New Roman" w:cs="Times New Roman"/>
          <w:b w:val="0"/>
          <w:bCs w:val="0"/>
          <w:i/>
          <w:sz w:val="24"/>
          <w:szCs w:val="24"/>
        </w:rPr>
      </w:pPr>
      <w:bookmarkStart w:id="102" w:name="_Toc10203348"/>
      <w:bookmarkStart w:id="103" w:name="_Toc39752110"/>
      <w:bookmarkStart w:id="104" w:name="_Toc41476532"/>
      <w:r w:rsidRPr="00143999">
        <w:rPr>
          <w:rFonts w:ascii="Times New Roman" w:hAnsi="Times New Roman" w:cs="Times New Roman"/>
          <w:i/>
          <w:sz w:val="24"/>
          <w:szCs w:val="24"/>
        </w:rPr>
        <w:t>Oświata</w:t>
      </w:r>
      <w:bookmarkEnd w:id="102"/>
      <w:bookmarkEnd w:id="103"/>
      <w:bookmarkEnd w:id="104"/>
    </w:p>
    <w:p w:rsidR="00BF3A14" w:rsidRPr="00143999" w:rsidRDefault="00BF3A14" w:rsidP="00BF3A14">
      <w:pPr>
        <w:shd w:val="clear" w:color="auto" w:fill="FFFFFF"/>
        <w:autoSpaceDE w:val="0"/>
        <w:jc w:val="both"/>
        <w:rPr>
          <w:rFonts w:cs="Times New Roman"/>
        </w:rPr>
      </w:pPr>
      <w:r w:rsidRPr="00143999">
        <w:rPr>
          <w:rFonts w:cs="Times New Roman"/>
        </w:rPr>
        <w:t xml:space="preserve">W roku 2019 na terenie gminy Słubice funkcjonowało 5 placówek oświatowych. Są nimi: </w:t>
      </w:r>
    </w:p>
    <w:p w:rsidR="00BF3A14" w:rsidRPr="00143999" w:rsidRDefault="00BF3A14" w:rsidP="00474683">
      <w:pPr>
        <w:numPr>
          <w:ilvl w:val="0"/>
          <w:numId w:val="17"/>
        </w:numPr>
        <w:shd w:val="clear" w:color="auto" w:fill="FFFFFF"/>
        <w:autoSpaceDE w:val="0"/>
        <w:jc w:val="both"/>
        <w:rPr>
          <w:rFonts w:cs="Times New Roman"/>
        </w:rPr>
      </w:pPr>
      <w:r w:rsidRPr="00143999">
        <w:rPr>
          <w:rFonts w:cs="Times New Roman"/>
        </w:rPr>
        <w:t>Przedszkole Samorządowe w Słubicach,</w:t>
      </w:r>
    </w:p>
    <w:p w:rsidR="00BF3A14" w:rsidRPr="00143999" w:rsidRDefault="00BF3A14" w:rsidP="00474683">
      <w:pPr>
        <w:numPr>
          <w:ilvl w:val="0"/>
          <w:numId w:val="17"/>
        </w:numPr>
        <w:shd w:val="clear" w:color="auto" w:fill="FFFFFF"/>
        <w:autoSpaceDE w:val="0"/>
        <w:jc w:val="both"/>
        <w:rPr>
          <w:rFonts w:cs="Times New Roman"/>
        </w:rPr>
      </w:pPr>
      <w:r w:rsidRPr="00143999">
        <w:rPr>
          <w:rFonts w:cs="Times New Roman"/>
        </w:rPr>
        <w:t>Szkoła Podstawowa im. Władysława Jagiełły w Piotrkówku,</w:t>
      </w:r>
    </w:p>
    <w:p w:rsidR="00BF3A14" w:rsidRPr="00143999" w:rsidRDefault="00BF3A14" w:rsidP="00474683">
      <w:pPr>
        <w:numPr>
          <w:ilvl w:val="0"/>
          <w:numId w:val="17"/>
        </w:numPr>
        <w:shd w:val="clear" w:color="auto" w:fill="FFFFFF"/>
        <w:autoSpaceDE w:val="0"/>
        <w:jc w:val="both"/>
        <w:rPr>
          <w:rFonts w:cs="Times New Roman"/>
        </w:rPr>
      </w:pPr>
      <w:r w:rsidRPr="00143999">
        <w:rPr>
          <w:rFonts w:cs="Times New Roman"/>
        </w:rPr>
        <w:t>Szkoła Podstawowa im. Ojca Świętego Jana Pawła II w Słubicach,</w:t>
      </w:r>
    </w:p>
    <w:p w:rsidR="00BF3A14" w:rsidRPr="00143999" w:rsidRDefault="00BF3A14" w:rsidP="00474683">
      <w:pPr>
        <w:numPr>
          <w:ilvl w:val="0"/>
          <w:numId w:val="17"/>
        </w:numPr>
        <w:shd w:val="clear" w:color="auto" w:fill="FFFFFF"/>
        <w:autoSpaceDE w:val="0"/>
        <w:jc w:val="both"/>
        <w:rPr>
          <w:rFonts w:cs="Times New Roman"/>
        </w:rPr>
      </w:pPr>
      <w:r w:rsidRPr="00143999">
        <w:rPr>
          <w:rFonts w:cs="Times New Roman"/>
        </w:rPr>
        <w:t>Szkoła Podstawowa w Świniarach,</w:t>
      </w:r>
    </w:p>
    <w:p w:rsidR="00BF3A14" w:rsidRPr="00143999" w:rsidRDefault="00BF3A14" w:rsidP="00474683">
      <w:pPr>
        <w:numPr>
          <w:ilvl w:val="0"/>
          <w:numId w:val="17"/>
        </w:numPr>
        <w:shd w:val="clear" w:color="auto" w:fill="FFFFFF"/>
        <w:autoSpaceDE w:val="0"/>
        <w:jc w:val="both"/>
        <w:rPr>
          <w:rFonts w:cs="Times New Roman"/>
        </w:rPr>
      </w:pPr>
      <w:r w:rsidRPr="00143999">
        <w:rPr>
          <w:rFonts w:cs="Times New Roman"/>
        </w:rPr>
        <w:t>Publiczne Gimnazjum w Słubicach do dnia 31 sierpnia 2019r.</w:t>
      </w:r>
    </w:p>
    <w:p w:rsidR="00BF3A14" w:rsidRPr="00143999" w:rsidRDefault="00BF3A14" w:rsidP="00BF3A14">
      <w:pPr>
        <w:shd w:val="clear" w:color="auto" w:fill="FFFFFF"/>
        <w:autoSpaceDE w:val="0"/>
        <w:ind w:firstLine="360"/>
        <w:jc w:val="both"/>
        <w:rPr>
          <w:rFonts w:cs="Times New Roman"/>
        </w:rPr>
      </w:pPr>
      <w:r w:rsidRPr="00143999">
        <w:rPr>
          <w:rFonts w:cs="Times New Roman"/>
        </w:rPr>
        <w:t xml:space="preserve">Przedszkole Samorządowe w Słubicach, Szkoła Podstawowa im. Ojca Świętego Jana Pawła II w Słubicach oraz Publiczne Gimnazjum w Słubicach mają swoje siedziby w jednym obiekcie. Obiekty wszystkich placówek oświatowych zostały zmodernizowane w latach 1999-2003 oraz 2010 Świniary (po powodzi). Wszystkie obiekty wyposażone zostały w kotłownie olejowe i podlegały termomodernizacji. </w:t>
      </w:r>
    </w:p>
    <w:p w:rsidR="00BF3A14" w:rsidRPr="00143999" w:rsidRDefault="00BF3A14" w:rsidP="00BF3A14">
      <w:pPr>
        <w:shd w:val="clear" w:color="auto" w:fill="FFFFFF"/>
        <w:autoSpaceDE w:val="0"/>
        <w:ind w:firstLine="360"/>
        <w:jc w:val="both"/>
        <w:rPr>
          <w:rFonts w:cs="Times New Roman"/>
        </w:rPr>
      </w:pPr>
      <w:r w:rsidRPr="00143999">
        <w:rPr>
          <w:rFonts w:cs="Times New Roman"/>
        </w:rPr>
        <w:t xml:space="preserve">Place zabaw znajdują się przy obiektach szkolnych w Słubicach, Piotrkówku i Świniarach. Ponadto uczniowie ze Słubic mogą korzystać z kompleksu boisk ORLIK. </w:t>
      </w:r>
    </w:p>
    <w:p w:rsidR="00BF3A14" w:rsidRPr="00143999" w:rsidRDefault="00BF3A14" w:rsidP="00BF3A14">
      <w:pPr>
        <w:shd w:val="clear" w:color="auto" w:fill="FFFFFF"/>
        <w:autoSpaceDE w:val="0"/>
        <w:ind w:firstLine="360"/>
        <w:jc w:val="both"/>
        <w:rPr>
          <w:rFonts w:cs="Times New Roman"/>
        </w:rPr>
      </w:pPr>
      <w:r w:rsidRPr="00143999">
        <w:rPr>
          <w:rFonts w:cs="Times New Roman"/>
        </w:rPr>
        <w:t xml:space="preserve">W roku szkolnym 2018/2019 w Publicznym Gimnazjum w Słubicach funkcjonowała stołówka szkolna, która w zakresie wyżywienia obsługiwała dzieci i uczniów wszystkich placówek oświatowych. </w:t>
      </w:r>
    </w:p>
    <w:p w:rsidR="00A94872" w:rsidRDefault="00BF3A14" w:rsidP="00BF3A14">
      <w:pPr>
        <w:shd w:val="clear" w:color="auto" w:fill="FFFFFF"/>
        <w:autoSpaceDE w:val="0"/>
        <w:spacing w:after="240"/>
        <w:ind w:firstLine="360"/>
        <w:jc w:val="both"/>
        <w:rPr>
          <w:rFonts w:cs="Times New Roman"/>
        </w:rPr>
      </w:pPr>
      <w:r w:rsidRPr="00143999">
        <w:rPr>
          <w:rFonts w:cs="Times New Roman"/>
        </w:rPr>
        <w:lastRenderedPageBreak/>
        <w:t>W roku szkolnym 2018/2019 do Przedszkola Samorządowego w Słubicach uczęszczało w trzech oddziałach 74 dzieci w wieku do 5 lat. W czterech oddziałach zerowych funkcjonujących przy szkołach podstawowych pobierało naukę 57 uczniów, w tym w Szkole Podstawowej w Świniarach – 13, w Szkole Podstawowej w Piotrkówku – 16, w Szkole Podstawowej w Słubicach – 28 w dwóch oddziałach.</w:t>
      </w:r>
    </w:p>
    <w:p w:rsidR="005F5219" w:rsidRDefault="005F5219" w:rsidP="00BF3A14">
      <w:pPr>
        <w:shd w:val="clear" w:color="auto" w:fill="FFFFFF"/>
        <w:autoSpaceDE w:val="0"/>
        <w:spacing w:after="240"/>
        <w:ind w:firstLine="360"/>
        <w:jc w:val="both"/>
        <w:rPr>
          <w:rFonts w:cs="Times New Roman"/>
        </w:rPr>
      </w:pPr>
    </w:p>
    <w:p w:rsidR="005F5219" w:rsidRPr="00143999" w:rsidRDefault="005F5219" w:rsidP="00BF3A14">
      <w:pPr>
        <w:shd w:val="clear" w:color="auto" w:fill="FFFFFF"/>
        <w:autoSpaceDE w:val="0"/>
        <w:spacing w:after="240"/>
        <w:ind w:firstLine="360"/>
        <w:jc w:val="both"/>
        <w:rPr>
          <w:rFonts w:cs="Times New Roman"/>
        </w:rPr>
      </w:pPr>
    </w:p>
    <w:p w:rsidR="004863FD" w:rsidRDefault="00A04B04" w:rsidP="00A04B04">
      <w:pPr>
        <w:pStyle w:val="Legenda"/>
      </w:pPr>
      <w:bookmarkStart w:id="105" w:name="_Toc10203141"/>
      <w:bookmarkStart w:id="106" w:name="_Toc41476417"/>
      <w:r>
        <w:t xml:space="preserve">Tabela </w:t>
      </w:r>
      <w:r w:rsidR="009314F5">
        <w:fldChar w:fldCharType="begin"/>
      </w:r>
      <w:r w:rsidR="009314F5">
        <w:instrText xml:space="preserve"> SEQ Tabela \* ARABIC </w:instrText>
      </w:r>
      <w:r w:rsidR="009314F5">
        <w:fldChar w:fldCharType="separate"/>
      </w:r>
      <w:r w:rsidR="00C333C6">
        <w:rPr>
          <w:noProof/>
        </w:rPr>
        <w:t>12</w:t>
      </w:r>
      <w:r w:rsidR="009314F5">
        <w:rPr>
          <w:noProof/>
        </w:rPr>
        <w:fldChar w:fldCharType="end"/>
      </w:r>
      <w:r>
        <w:t xml:space="preserve"> Ilość oddziałów i ilość uczniów w szkołach </w:t>
      </w:r>
      <w:r>
        <w:rPr>
          <w:noProof/>
        </w:rPr>
        <w:t xml:space="preserve"> podstawowych</w:t>
      </w:r>
      <w:bookmarkEnd w:id="105"/>
      <w:bookmarkEnd w:id="106"/>
    </w:p>
    <w:p w:rsidR="00A04B04" w:rsidRPr="00A04B04" w:rsidRDefault="00A04B04" w:rsidP="00A04B04"/>
    <w:tbl>
      <w:tblPr>
        <w:tblStyle w:val="Jasnalistaakcent32"/>
        <w:tblW w:w="0" w:type="auto"/>
        <w:tblLook w:val="0000" w:firstRow="0" w:lastRow="0" w:firstColumn="0" w:lastColumn="0" w:noHBand="0" w:noVBand="0"/>
      </w:tblPr>
      <w:tblGrid>
        <w:gridCol w:w="842"/>
        <w:gridCol w:w="1510"/>
        <w:gridCol w:w="1307"/>
        <w:gridCol w:w="1524"/>
        <w:gridCol w:w="1319"/>
        <w:gridCol w:w="1480"/>
        <w:gridCol w:w="9"/>
        <w:gridCol w:w="1295"/>
      </w:tblGrid>
      <w:tr w:rsidR="00FF1CD7" w:rsidRPr="005F5219" w:rsidTr="005F5219">
        <w:trPr>
          <w:cnfStyle w:val="000000100000" w:firstRow="0" w:lastRow="0" w:firstColumn="0" w:lastColumn="0" w:oddVBand="0" w:evenVBand="0" w:oddHBand="1" w:evenHBand="0" w:firstRowFirstColumn="0" w:firstRowLastColumn="0" w:lastRowFirstColumn="0" w:lastRowLastColumn="0"/>
          <w:trHeight w:val="373"/>
        </w:trPr>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rPr>
                <w:rFonts w:cs="Times New Roman"/>
                <w:b/>
              </w:rPr>
            </w:pPr>
            <w:r w:rsidRPr="005F5219">
              <w:rPr>
                <w:rFonts w:cs="Times New Roman"/>
                <w:b/>
              </w:rPr>
              <w:t xml:space="preserve">Klasa </w:t>
            </w:r>
          </w:p>
        </w:tc>
        <w:tc>
          <w:tcPr>
            <w:tcW w:w="0" w:type="auto"/>
            <w:gridSpan w:val="2"/>
          </w:tcPr>
          <w:p w:rsidR="00FF1CD7" w:rsidRPr="005F5219" w:rsidRDefault="00FF1CD7" w:rsidP="00FF1CD7">
            <w:pPr>
              <w:cnfStyle w:val="000000100000" w:firstRow="0" w:lastRow="0" w:firstColumn="0" w:lastColumn="0" w:oddVBand="0" w:evenVBand="0" w:oddHBand="1" w:evenHBand="0" w:firstRowFirstColumn="0" w:firstRowLastColumn="0" w:lastRowFirstColumn="0" w:lastRowLastColumn="0"/>
              <w:rPr>
                <w:rFonts w:cs="Times New Roman"/>
                <w:b/>
              </w:rPr>
            </w:pPr>
            <w:r w:rsidRPr="005F5219">
              <w:rPr>
                <w:rFonts w:cs="Times New Roman"/>
                <w:b/>
              </w:rPr>
              <w:t>Szkoła Podstawowa w Świniarach</w:t>
            </w:r>
          </w:p>
        </w:tc>
        <w:tc>
          <w:tcPr>
            <w:cnfStyle w:val="000010000000" w:firstRow="0" w:lastRow="0" w:firstColumn="0" w:lastColumn="0" w:oddVBand="1" w:evenVBand="0" w:oddHBand="0" w:evenHBand="0" w:firstRowFirstColumn="0" w:firstRowLastColumn="0" w:lastRowFirstColumn="0" w:lastRowLastColumn="0"/>
            <w:tcW w:w="0" w:type="auto"/>
            <w:gridSpan w:val="2"/>
          </w:tcPr>
          <w:p w:rsidR="00FF1CD7" w:rsidRPr="005F5219" w:rsidRDefault="00FF1CD7" w:rsidP="00FF1CD7">
            <w:pPr>
              <w:rPr>
                <w:rFonts w:cs="Times New Roman"/>
                <w:b/>
              </w:rPr>
            </w:pPr>
            <w:r w:rsidRPr="005F5219">
              <w:rPr>
                <w:rFonts w:cs="Times New Roman"/>
                <w:b/>
              </w:rPr>
              <w:t>Szkoła Podstawowa w Piotrkówku</w:t>
            </w:r>
          </w:p>
        </w:tc>
        <w:tc>
          <w:tcPr>
            <w:tcW w:w="0" w:type="auto"/>
            <w:gridSpan w:val="3"/>
          </w:tcPr>
          <w:p w:rsidR="00FF1CD7" w:rsidRPr="005F5219" w:rsidRDefault="00FF1CD7" w:rsidP="00FF1CD7">
            <w:pPr>
              <w:cnfStyle w:val="000000100000" w:firstRow="0" w:lastRow="0" w:firstColumn="0" w:lastColumn="0" w:oddVBand="0" w:evenVBand="0" w:oddHBand="1" w:evenHBand="0" w:firstRowFirstColumn="0" w:firstRowLastColumn="0" w:lastRowFirstColumn="0" w:lastRowLastColumn="0"/>
              <w:rPr>
                <w:rFonts w:cs="Times New Roman"/>
                <w:b/>
              </w:rPr>
            </w:pPr>
            <w:r w:rsidRPr="005F5219">
              <w:rPr>
                <w:rFonts w:cs="Times New Roman"/>
                <w:b/>
              </w:rPr>
              <w:t>Szkoła Podstawowa w Słubicach</w:t>
            </w:r>
          </w:p>
        </w:tc>
      </w:tr>
      <w:tr w:rsidR="00FF1CD7" w:rsidRPr="005F5219" w:rsidTr="005F5219">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rPr>
                <w:rFonts w:cs="Times New Roman"/>
                <w:b/>
              </w:rPr>
            </w:pPr>
          </w:p>
        </w:tc>
        <w:tc>
          <w:tcPr>
            <w:tcW w:w="0" w:type="auto"/>
          </w:tcPr>
          <w:p w:rsidR="00FF1CD7" w:rsidRPr="005F5219" w:rsidRDefault="00FF1CD7" w:rsidP="00FF1CD7">
            <w:pPr>
              <w:cnfStyle w:val="000000000000" w:firstRow="0" w:lastRow="0" w:firstColumn="0" w:lastColumn="0" w:oddVBand="0" w:evenVBand="0" w:oddHBand="0" w:evenHBand="0" w:firstRowFirstColumn="0" w:firstRowLastColumn="0" w:lastRowFirstColumn="0" w:lastRowLastColumn="0"/>
              <w:rPr>
                <w:rFonts w:cs="Times New Roman"/>
                <w:b/>
              </w:rPr>
            </w:pPr>
            <w:r w:rsidRPr="005F5219">
              <w:rPr>
                <w:rFonts w:cs="Times New Roman"/>
                <w:b/>
              </w:rPr>
              <w:t>Liczba oddziałów</w:t>
            </w:r>
          </w:p>
        </w:tc>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rPr>
                <w:rFonts w:cs="Times New Roman"/>
                <w:b/>
              </w:rPr>
            </w:pPr>
            <w:r w:rsidRPr="005F5219">
              <w:rPr>
                <w:rFonts w:cs="Times New Roman"/>
                <w:b/>
              </w:rPr>
              <w:t>Liczba uczniów</w:t>
            </w:r>
          </w:p>
        </w:tc>
        <w:tc>
          <w:tcPr>
            <w:tcW w:w="0" w:type="auto"/>
          </w:tcPr>
          <w:p w:rsidR="00FF1CD7" w:rsidRPr="005F5219" w:rsidRDefault="00FF1CD7" w:rsidP="00FF1CD7">
            <w:pPr>
              <w:cnfStyle w:val="000000000000" w:firstRow="0" w:lastRow="0" w:firstColumn="0" w:lastColumn="0" w:oddVBand="0" w:evenVBand="0" w:oddHBand="0" w:evenHBand="0" w:firstRowFirstColumn="0" w:firstRowLastColumn="0" w:lastRowFirstColumn="0" w:lastRowLastColumn="0"/>
              <w:rPr>
                <w:rFonts w:cs="Times New Roman"/>
                <w:b/>
              </w:rPr>
            </w:pPr>
            <w:r w:rsidRPr="005F5219">
              <w:rPr>
                <w:rFonts w:cs="Times New Roman"/>
                <w:b/>
              </w:rPr>
              <w:t>Liczba oddziałów</w:t>
            </w:r>
          </w:p>
        </w:tc>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rPr>
                <w:rFonts w:cs="Times New Roman"/>
                <w:b/>
              </w:rPr>
            </w:pPr>
            <w:r w:rsidRPr="005F5219">
              <w:rPr>
                <w:rFonts w:cs="Times New Roman"/>
                <w:b/>
              </w:rPr>
              <w:t>Liczba uczniów</w:t>
            </w:r>
          </w:p>
        </w:tc>
        <w:tc>
          <w:tcPr>
            <w:tcW w:w="1388" w:type="dxa"/>
            <w:gridSpan w:val="2"/>
          </w:tcPr>
          <w:p w:rsidR="00FF1CD7" w:rsidRPr="005F5219" w:rsidRDefault="00FF1CD7" w:rsidP="00FF1CD7">
            <w:pPr>
              <w:cnfStyle w:val="000000000000" w:firstRow="0" w:lastRow="0" w:firstColumn="0" w:lastColumn="0" w:oddVBand="0" w:evenVBand="0" w:oddHBand="0" w:evenHBand="0" w:firstRowFirstColumn="0" w:firstRowLastColumn="0" w:lastRowFirstColumn="0" w:lastRowLastColumn="0"/>
              <w:rPr>
                <w:rFonts w:cs="Times New Roman"/>
                <w:b/>
              </w:rPr>
            </w:pPr>
            <w:r w:rsidRPr="005F5219">
              <w:rPr>
                <w:rFonts w:cs="Times New Roman"/>
                <w:b/>
              </w:rPr>
              <w:t>Liczba oddziałów</w:t>
            </w:r>
          </w:p>
        </w:tc>
        <w:tc>
          <w:tcPr>
            <w:cnfStyle w:val="000010000000" w:firstRow="0" w:lastRow="0" w:firstColumn="0" w:lastColumn="0" w:oddVBand="1" w:evenVBand="0" w:oddHBand="0" w:evenHBand="0" w:firstRowFirstColumn="0" w:firstRowLastColumn="0" w:lastRowFirstColumn="0" w:lastRowLastColumn="0"/>
            <w:tcW w:w="1208" w:type="dxa"/>
          </w:tcPr>
          <w:p w:rsidR="00FF1CD7" w:rsidRPr="005F5219" w:rsidRDefault="00FF1CD7" w:rsidP="00FF1CD7">
            <w:pPr>
              <w:rPr>
                <w:rFonts w:cs="Times New Roman"/>
                <w:b/>
              </w:rPr>
            </w:pPr>
            <w:r w:rsidRPr="005F5219">
              <w:rPr>
                <w:rFonts w:cs="Times New Roman"/>
                <w:b/>
              </w:rPr>
              <w:t>Liczba uczniów</w:t>
            </w:r>
          </w:p>
        </w:tc>
      </w:tr>
      <w:tr w:rsidR="00FF1CD7" w:rsidRPr="005F5219" w:rsidTr="005F52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rPr>
                <w:rFonts w:cs="Times New Roman"/>
              </w:rPr>
            </w:pPr>
            <w:r w:rsidRPr="005F5219">
              <w:rPr>
                <w:rFonts w:cs="Times New Roman"/>
              </w:rPr>
              <w:t>I</w:t>
            </w:r>
          </w:p>
        </w:tc>
        <w:tc>
          <w:tcPr>
            <w:tcW w:w="0" w:type="auto"/>
          </w:tcPr>
          <w:p w:rsidR="00FF1CD7" w:rsidRPr="005F5219" w:rsidRDefault="00FF1CD7" w:rsidP="00FF1CD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5F5219">
              <w:rPr>
                <w:rFonts w:cs="Times New Roman"/>
              </w:rPr>
              <w:t>1</w:t>
            </w:r>
          </w:p>
        </w:tc>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jc w:val="center"/>
              <w:rPr>
                <w:rFonts w:cs="Times New Roman"/>
              </w:rPr>
            </w:pPr>
            <w:r w:rsidRPr="005F5219">
              <w:rPr>
                <w:rFonts w:cs="Times New Roman"/>
              </w:rPr>
              <w:t>5</w:t>
            </w:r>
          </w:p>
        </w:tc>
        <w:tc>
          <w:tcPr>
            <w:tcW w:w="0" w:type="auto"/>
          </w:tcPr>
          <w:p w:rsidR="00FF1CD7" w:rsidRPr="005F5219" w:rsidRDefault="00FF1CD7" w:rsidP="00FF1CD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5F5219">
              <w:rPr>
                <w:rFonts w:cs="Times New Roman"/>
              </w:rPr>
              <w:t>1</w:t>
            </w:r>
          </w:p>
        </w:tc>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jc w:val="center"/>
              <w:rPr>
                <w:rFonts w:cs="Times New Roman"/>
              </w:rPr>
            </w:pPr>
            <w:r w:rsidRPr="005F5219">
              <w:rPr>
                <w:rFonts w:cs="Times New Roman"/>
              </w:rPr>
              <w:t>3</w:t>
            </w:r>
          </w:p>
        </w:tc>
        <w:tc>
          <w:tcPr>
            <w:tcW w:w="1388" w:type="dxa"/>
            <w:gridSpan w:val="2"/>
          </w:tcPr>
          <w:p w:rsidR="00FF1CD7" w:rsidRPr="005F5219" w:rsidRDefault="00FF1CD7" w:rsidP="00FF1CD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5F5219">
              <w:rPr>
                <w:rFonts w:cs="Times New Roman"/>
              </w:rPr>
              <w:t>2</w:t>
            </w:r>
          </w:p>
        </w:tc>
        <w:tc>
          <w:tcPr>
            <w:cnfStyle w:val="000010000000" w:firstRow="0" w:lastRow="0" w:firstColumn="0" w:lastColumn="0" w:oddVBand="1" w:evenVBand="0" w:oddHBand="0" w:evenHBand="0" w:firstRowFirstColumn="0" w:firstRowLastColumn="0" w:lastRowFirstColumn="0" w:lastRowLastColumn="0"/>
            <w:tcW w:w="1208" w:type="dxa"/>
          </w:tcPr>
          <w:p w:rsidR="00FF1CD7" w:rsidRPr="005F5219" w:rsidRDefault="00FF1CD7" w:rsidP="00FF1CD7">
            <w:pPr>
              <w:jc w:val="center"/>
              <w:rPr>
                <w:rFonts w:cs="Times New Roman"/>
              </w:rPr>
            </w:pPr>
            <w:r w:rsidRPr="005F5219">
              <w:rPr>
                <w:rFonts w:cs="Times New Roman"/>
              </w:rPr>
              <w:t>33</w:t>
            </w:r>
          </w:p>
        </w:tc>
      </w:tr>
      <w:tr w:rsidR="00FF1CD7" w:rsidRPr="005F5219" w:rsidTr="005F5219">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rPr>
                <w:rFonts w:cs="Times New Roman"/>
              </w:rPr>
            </w:pPr>
            <w:r w:rsidRPr="005F5219">
              <w:rPr>
                <w:rFonts w:cs="Times New Roman"/>
              </w:rPr>
              <w:t>II</w:t>
            </w:r>
          </w:p>
        </w:tc>
        <w:tc>
          <w:tcPr>
            <w:tcW w:w="0" w:type="auto"/>
          </w:tcPr>
          <w:p w:rsidR="00FF1CD7" w:rsidRPr="005F5219" w:rsidRDefault="00FF1CD7" w:rsidP="00FF1CD7">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5F5219">
              <w:rPr>
                <w:rFonts w:cs="Times New Roman"/>
              </w:rPr>
              <w:t>1</w:t>
            </w:r>
          </w:p>
        </w:tc>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jc w:val="center"/>
              <w:rPr>
                <w:rFonts w:cs="Times New Roman"/>
              </w:rPr>
            </w:pPr>
            <w:r w:rsidRPr="005F5219">
              <w:rPr>
                <w:rFonts w:cs="Times New Roman"/>
              </w:rPr>
              <w:t>1</w:t>
            </w:r>
          </w:p>
        </w:tc>
        <w:tc>
          <w:tcPr>
            <w:tcW w:w="0" w:type="auto"/>
          </w:tcPr>
          <w:p w:rsidR="00FF1CD7" w:rsidRPr="005F5219" w:rsidRDefault="00FF1CD7" w:rsidP="00FF1CD7">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5F5219">
              <w:rPr>
                <w:rFonts w:cs="Times New Roman"/>
              </w:rPr>
              <w:t>1</w:t>
            </w:r>
          </w:p>
        </w:tc>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jc w:val="center"/>
              <w:rPr>
                <w:rFonts w:cs="Times New Roman"/>
              </w:rPr>
            </w:pPr>
            <w:r w:rsidRPr="005F5219">
              <w:rPr>
                <w:rFonts w:cs="Times New Roman"/>
              </w:rPr>
              <w:t>5</w:t>
            </w:r>
          </w:p>
        </w:tc>
        <w:tc>
          <w:tcPr>
            <w:tcW w:w="1388" w:type="dxa"/>
            <w:gridSpan w:val="2"/>
          </w:tcPr>
          <w:p w:rsidR="00FF1CD7" w:rsidRPr="005F5219" w:rsidRDefault="00FF1CD7" w:rsidP="00FF1CD7">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5F5219">
              <w:rPr>
                <w:rFonts w:cs="Times New Roman"/>
              </w:rPr>
              <w:t>2</w:t>
            </w:r>
          </w:p>
        </w:tc>
        <w:tc>
          <w:tcPr>
            <w:cnfStyle w:val="000010000000" w:firstRow="0" w:lastRow="0" w:firstColumn="0" w:lastColumn="0" w:oddVBand="1" w:evenVBand="0" w:oddHBand="0" w:evenHBand="0" w:firstRowFirstColumn="0" w:firstRowLastColumn="0" w:lastRowFirstColumn="0" w:lastRowLastColumn="0"/>
            <w:tcW w:w="1208" w:type="dxa"/>
          </w:tcPr>
          <w:p w:rsidR="00FF1CD7" w:rsidRPr="005F5219" w:rsidRDefault="00FF1CD7" w:rsidP="00FF1CD7">
            <w:pPr>
              <w:jc w:val="center"/>
              <w:rPr>
                <w:rFonts w:cs="Times New Roman"/>
              </w:rPr>
            </w:pPr>
            <w:r w:rsidRPr="005F5219">
              <w:rPr>
                <w:rFonts w:cs="Times New Roman"/>
              </w:rPr>
              <w:t>35</w:t>
            </w:r>
          </w:p>
        </w:tc>
      </w:tr>
      <w:tr w:rsidR="00FF1CD7" w:rsidRPr="005F5219" w:rsidTr="005F52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rPr>
                <w:rFonts w:cs="Times New Roman"/>
              </w:rPr>
            </w:pPr>
            <w:r w:rsidRPr="005F5219">
              <w:rPr>
                <w:rFonts w:cs="Times New Roman"/>
              </w:rPr>
              <w:t>III</w:t>
            </w:r>
          </w:p>
        </w:tc>
        <w:tc>
          <w:tcPr>
            <w:tcW w:w="0" w:type="auto"/>
          </w:tcPr>
          <w:p w:rsidR="00FF1CD7" w:rsidRPr="005F5219" w:rsidRDefault="00FF1CD7" w:rsidP="00FF1CD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5F5219">
              <w:rPr>
                <w:rFonts w:cs="Times New Roman"/>
              </w:rPr>
              <w:t>1</w:t>
            </w:r>
          </w:p>
        </w:tc>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jc w:val="center"/>
              <w:rPr>
                <w:rFonts w:cs="Times New Roman"/>
              </w:rPr>
            </w:pPr>
            <w:r w:rsidRPr="005F5219">
              <w:rPr>
                <w:rFonts w:cs="Times New Roman"/>
              </w:rPr>
              <w:t>6</w:t>
            </w:r>
          </w:p>
        </w:tc>
        <w:tc>
          <w:tcPr>
            <w:tcW w:w="0" w:type="auto"/>
          </w:tcPr>
          <w:p w:rsidR="00FF1CD7" w:rsidRPr="005F5219" w:rsidRDefault="00FF1CD7" w:rsidP="00FF1CD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5F5219">
              <w:rPr>
                <w:rFonts w:cs="Times New Roman"/>
              </w:rPr>
              <w:t>1</w:t>
            </w:r>
          </w:p>
        </w:tc>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jc w:val="center"/>
              <w:rPr>
                <w:rFonts w:cs="Times New Roman"/>
              </w:rPr>
            </w:pPr>
            <w:r w:rsidRPr="005F5219">
              <w:rPr>
                <w:rFonts w:cs="Times New Roman"/>
              </w:rPr>
              <w:t>6</w:t>
            </w:r>
          </w:p>
        </w:tc>
        <w:tc>
          <w:tcPr>
            <w:tcW w:w="1388" w:type="dxa"/>
            <w:gridSpan w:val="2"/>
          </w:tcPr>
          <w:p w:rsidR="00FF1CD7" w:rsidRPr="005F5219" w:rsidRDefault="00FF1CD7" w:rsidP="00FF1CD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5F5219">
              <w:rPr>
                <w:rFonts w:cs="Times New Roman"/>
              </w:rPr>
              <w:t>1</w:t>
            </w:r>
          </w:p>
        </w:tc>
        <w:tc>
          <w:tcPr>
            <w:cnfStyle w:val="000010000000" w:firstRow="0" w:lastRow="0" w:firstColumn="0" w:lastColumn="0" w:oddVBand="1" w:evenVBand="0" w:oddHBand="0" w:evenHBand="0" w:firstRowFirstColumn="0" w:firstRowLastColumn="0" w:lastRowFirstColumn="0" w:lastRowLastColumn="0"/>
            <w:tcW w:w="1208" w:type="dxa"/>
          </w:tcPr>
          <w:p w:rsidR="00FF1CD7" w:rsidRPr="005F5219" w:rsidRDefault="00FF1CD7" w:rsidP="00FF1CD7">
            <w:pPr>
              <w:jc w:val="center"/>
              <w:rPr>
                <w:rFonts w:cs="Times New Roman"/>
              </w:rPr>
            </w:pPr>
            <w:r w:rsidRPr="005F5219">
              <w:rPr>
                <w:rFonts w:cs="Times New Roman"/>
              </w:rPr>
              <w:t>12</w:t>
            </w:r>
          </w:p>
        </w:tc>
      </w:tr>
      <w:tr w:rsidR="00FF1CD7" w:rsidRPr="005F5219" w:rsidTr="005F5219">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rPr>
                <w:rFonts w:cs="Times New Roman"/>
              </w:rPr>
            </w:pPr>
            <w:r w:rsidRPr="005F5219">
              <w:rPr>
                <w:rFonts w:cs="Times New Roman"/>
              </w:rPr>
              <w:t>IV</w:t>
            </w:r>
          </w:p>
        </w:tc>
        <w:tc>
          <w:tcPr>
            <w:tcW w:w="0" w:type="auto"/>
          </w:tcPr>
          <w:p w:rsidR="00FF1CD7" w:rsidRPr="005F5219" w:rsidRDefault="00FF1CD7" w:rsidP="00FF1CD7">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5F5219">
              <w:rPr>
                <w:rFonts w:cs="Times New Roman"/>
              </w:rPr>
              <w:t>1</w:t>
            </w:r>
          </w:p>
        </w:tc>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jc w:val="center"/>
              <w:rPr>
                <w:rFonts w:cs="Times New Roman"/>
              </w:rPr>
            </w:pPr>
            <w:r w:rsidRPr="005F5219">
              <w:rPr>
                <w:rFonts w:cs="Times New Roman"/>
              </w:rPr>
              <w:t>9</w:t>
            </w:r>
          </w:p>
        </w:tc>
        <w:tc>
          <w:tcPr>
            <w:tcW w:w="0" w:type="auto"/>
          </w:tcPr>
          <w:p w:rsidR="00FF1CD7" w:rsidRPr="005F5219" w:rsidRDefault="00FF1CD7" w:rsidP="00FF1CD7">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5F5219">
              <w:rPr>
                <w:rFonts w:cs="Times New Roman"/>
              </w:rPr>
              <w:t>1</w:t>
            </w:r>
          </w:p>
        </w:tc>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jc w:val="center"/>
              <w:rPr>
                <w:rFonts w:cs="Times New Roman"/>
              </w:rPr>
            </w:pPr>
            <w:r w:rsidRPr="005F5219">
              <w:rPr>
                <w:rFonts w:cs="Times New Roman"/>
              </w:rPr>
              <w:t>6</w:t>
            </w:r>
          </w:p>
        </w:tc>
        <w:tc>
          <w:tcPr>
            <w:tcW w:w="1388" w:type="dxa"/>
            <w:gridSpan w:val="2"/>
          </w:tcPr>
          <w:p w:rsidR="00FF1CD7" w:rsidRPr="005F5219" w:rsidRDefault="00FF1CD7" w:rsidP="00FF1CD7">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5F5219">
              <w:rPr>
                <w:rFonts w:cs="Times New Roman"/>
              </w:rPr>
              <w:t>2</w:t>
            </w:r>
          </w:p>
        </w:tc>
        <w:tc>
          <w:tcPr>
            <w:cnfStyle w:val="000010000000" w:firstRow="0" w:lastRow="0" w:firstColumn="0" w:lastColumn="0" w:oddVBand="1" w:evenVBand="0" w:oddHBand="0" w:evenHBand="0" w:firstRowFirstColumn="0" w:firstRowLastColumn="0" w:lastRowFirstColumn="0" w:lastRowLastColumn="0"/>
            <w:tcW w:w="1208" w:type="dxa"/>
          </w:tcPr>
          <w:p w:rsidR="00FF1CD7" w:rsidRPr="005F5219" w:rsidRDefault="00FF1CD7" w:rsidP="00FF1CD7">
            <w:pPr>
              <w:jc w:val="center"/>
              <w:rPr>
                <w:rFonts w:cs="Times New Roman"/>
              </w:rPr>
            </w:pPr>
            <w:r w:rsidRPr="005F5219">
              <w:rPr>
                <w:rFonts w:cs="Times New Roman"/>
              </w:rPr>
              <w:t>41</w:t>
            </w:r>
          </w:p>
        </w:tc>
      </w:tr>
      <w:tr w:rsidR="00FF1CD7" w:rsidRPr="005F5219" w:rsidTr="005F52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rPr>
                <w:rFonts w:cs="Times New Roman"/>
              </w:rPr>
            </w:pPr>
            <w:r w:rsidRPr="005F5219">
              <w:rPr>
                <w:rFonts w:cs="Times New Roman"/>
              </w:rPr>
              <w:t>V</w:t>
            </w:r>
          </w:p>
        </w:tc>
        <w:tc>
          <w:tcPr>
            <w:tcW w:w="0" w:type="auto"/>
          </w:tcPr>
          <w:p w:rsidR="00FF1CD7" w:rsidRPr="005F5219" w:rsidRDefault="00FF1CD7" w:rsidP="00FF1CD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5F5219">
              <w:rPr>
                <w:rFonts w:cs="Times New Roman"/>
              </w:rPr>
              <w:t>1</w:t>
            </w:r>
          </w:p>
        </w:tc>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jc w:val="center"/>
              <w:rPr>
                <w:rFonts w:cs="Times New Roman"/>
              </w:rPr>
            </w:pPr>
            <w:r w:rsidRPr="005F5219">
              <w:rPr>
                <w:rFonts w:cs="Times New Roman"/>
              </w:rPr>
              <w:t>8</w:t>
            </w:r>
          </w:p>
        </w:tc>
        <w:tc>
          <w:tcPr>
            <w:tcW w:w="0" w:type="auto"/>
          </w:tcPr>
          <w:p w:rsidR="00FF1CD7" w:rsidRPr="005F5219" w:rsidRDefault="00FF1CD7" w:rsidP="00FF1CD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5F5219">
              <w:rPr>
                <w:rFonts w:cs="Times New Roman"/>
              </w:rPr>
              <w:t>1</w:t>
            </w:r>
          </w:p>
        </w:tc>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jc w:val="center"/>
              <w:rPr>
                <w:rFonts w:cs="Times New Roman"/>
              </w:rPr>
            </w:pPr>
            <w:r w:rsidRPr="005F5219">
              <w:rPr>
                <w:rFonts w:cs="Times New Roman"/>
              </w:rPr>
              <w:t>5</w:t>
            </w:r>
          </w:p>
        </w:tc>
        <w:tc>
          <w:tcPr>
            <w:tcW w:w="1388" w:type="dxa"/>
            <w:gridSpan w:val="2"/>
          </w:tcPr>
          <w:p w:rsidR="00FF1CD7" w:rsidRPr="005F5219" w:rsidRDefault="00FF1CD7" w:rsidP="00FF1CD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5F5219">
              <w:rPr>
                <w:rFonts w:cs="Times New Roman"/>
              </w:rPr>
              <w:t>3</w:t>
            </w:r>
          </w:p>
        </w:tc>
        <w:tc>
          <w:tcPr>
            <w:cnfStyle w:val="000010000000" w:firstRow="0" w:lastRow="0" w:firstColumn="0" w:lastColumn="0" w:oddVBand="1" w:evenVBand="0" w:oddHBand="0" w:evenHBand="0" w:firstRowFirstColumn="0" w:firstRowLastColumn="0" w:lastRowFirstColumn="0" w:lastRowLastColumn="0"/>
            <w:tcW w:w="1208" w:type="dxa"/>
          </w:tcPr>
          <w:p w:rsidR="00FF1CD7" w:rsidRPr="005F5219" w:rsidRDefault="00FF1CD7" w:rsidP="00FF1CD7">
            <w:pPr>
              <w:jc w:val="center"/>
              <w:rPr>
                <w:rFonts w:cs="Times New Roman"/>
              </w:rPr>
            </w:pPr>
            <w:r w:rsidRPr="005F5219">
              <w:rPr>
                <w:rFonts w:cs="Times New Roman"/>
              </w:rPr>
              <w:t>47</w:t>
            </w:r>
          </w:p>
        </w:tc>
      </w:tr>
      <w:tr w:rsidR="00FF1CD7" w:rsidRPr="005F5219" w:rsidTr="005F5219">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rPr>
                <w:rFonts w:cs="Times New Roman"/>
              </w:rPr>
            </w:pPr>
            <w:r w:rsidRPr="005F5219">
              <w:rPr>
                <w:rFonts w:cs="Times New Roman"/>
              </w:rPr>
              <w:t>VI</w:t>
            </w:r>
          </w:p>
        </w:tc>
        <w:tc>
          <w:tcPr>
            <w:tcW w:w="0" w:type="auto"/>
          </w:tcPr>
          <w:p w:rsidR="00FF1CD7" w:rsidRPr="005F5219" w:rsidRDefault="00FF1CD7" w:rsidP="00FF1CD7">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5F5219">
              <w:rPr>
                <w:rFonts w:cs="Times New Roman"/>
              </w:rPr>
              <w:t>1</w:t>
            </w:r>
          </w:p>
        </w:tc>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jc w:val="center"/>
              <w:rPr>
                <w:rFonts w:cs="Times New Roman"/>
              </w:rPr>
            </w:pPr>
            <w:r w:rsidRPr="005F5219">
              <w:rPr>
                <w:rFonts w:cs="Times New Roman"/>
              </w:rPr>
              <w:t>8</w:t>
            </w:r>
          </w:p>
        </w:tc>
        <w:tc>
          <w:tcPr>
            <w:tcW w:w="0" w:type="auto"/>
          </w:tcPr>
          <w:p w:rsidR="00FF1CD7" w:rsidRPr="005F5219" w:rsidRDefault="00FF1CD7" w:rsidP="00FF1CD7">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5F5219">
              <w:rPr>
                <w:rFonts w:cs="Times New Roman"/>
              </w:rPr>
              <w:t>1</w:t>
            </w:r>
          </w:p>
        </w:tc>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jc w:val="center"/>
              <w:rPr>
                <w:rFonts w:cs="Times New Roman"/>
              </w:rPr>
            </w:pPr>
            <w:r w:rsidRPr="005F5219">
              <w:rPr>
                <w:rFonts w:cs="Times New Roman"/>
              </w:rPr>
              <w:t>4</w:t>
            </w:r>
          </w:p>
        </w:tc>
        <w:tc>
          <w:tcPr>
            <w:tcW w:w="1388" w:type="dxa"/>
            <w:gridSpan w:val="2"/>
          </w:tcPr>
          <w:p w:rsidR="00FF1CD7" w:rsidRPr="005F5219" w:rsidRDefault="00FF1CD7" w:rsidP="00FF1CD7">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5F5219">
              <w:rPr>
                <w:rFonts w:cs="Times New Roman"/>
              </w:rPr>
              <w:t>2</w:t>
            </w:r>
          </w:p>
        </w:tc>
        <w:tc>
          <w:tcPr>
            <w:cnfStyle w:val="000010000000" w:firstRow="0" w:lastRow="0" w:firstColumn="0" w:lastColumn="0" w:oddVBand="1" w:evenVBand="0" w:oddHBand="0" w:evenHBand="0" w:firstRowFirstColumn="0" w:firstRowLastColumn="0" w:lastRowFirstColumn="0" w:lastRowLastColumn="0"/>
            <w:tcW w:w="1208" w:type="dxa"/>
          </w:tcPr>
          <w:p w:rsidR="00FF1CD7" w:rsidRPr="005F5219" w:rsidRDefault="00FF1CD7" w:rsidP="00FF1CD7">
            <w:pPr>
              <w:jc w:val="center"/>
              <w:rPr>
                <w:rFonts w:cs="Times New Roman"/>
              </w:rPr>
            </w:pPr>
            <w:r w:rsidRPr="005F5219">
              <w:rPr>
                <w:rFonts w:cs="Times New Roman"/>
              </w:rPr>
              <w:t>29</w:t>
            </w:r>
          </w:p>
        </w:tc>
      </w:tr>
      <w:tr w:rsidR="00FF1CD7" w:rsidRPr="005F5219" w:rsidTr="005F52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rPr>
                <w:rFonts w:cs="Times New Roman"/>
              </w:rPr>
            </w:pPr>
            <w:r w:rsidRPr="005F5219">
              <w:rPr>
                <w:rFonts w:cs="Times New Roman"/>
              </w:rPr>
              <w:t>VII</w:t>
            </w:r>
          </w:p>
        </w:tc>
        <w:tc>
          <w:tcPr>
            <w:tcW w:w="0" w:type="auto"/>
          </w:tcPr>
          <w:p w:rsidR="00FF1CD7" w:rsidRPr="005F5219" w:rsidRDefault="00FF1CD7" w:rsidP="00FF1CD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5F5219">
              <w:rPr>
                <w:rFonts w:cs="Times New Roman"/>
              </w:rPr>
              <w:t>1</w:t>
            </w:r>
          </w:p>
        </w:tc>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jc w:val="center"/>
              <w:rPr>
                <w:rFonts w:cs="Times New Roman"/>
              </w:rPr>
            </w:pPr>
            <w:r w:rsidRPr="005F5219">
              <w:rPr>
                <w:rFonts w:cs="Times New Roman"/>
              </w:rPr>
              <w:t>7</w:t>
            </w:r>
          </w:p>
        </w:tc>
        <w:tc>
          <w:tcPr>
            <w:tcW w:w="0" w:type="auto"/>
          </w:tcPr>
          <w:p w:rsidR="00FF1CD7" w:rsidRPr="005F5219" w:rsidRDefault="00FF1CD7" w:rsidP="00FF1CD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5F5219">
              <w:rPr>
                <w:rFonts w:cs="Times New Roman"/>
              </w:rPr>
              <w:t>1</w:t>
            </w:r>
          </w:p>
        </w:tc>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jc w:val="center"/>
              <w:rPr>
                <w:rFonts w:cs="Times New Roman"/>
              </w:rPr>
            </w:pPr>
            <w:r w:rsidRPr="005F5219">
              <w:rPr>
                <w:rFonts w:cs="Times New Roman"/>
              </w:rPr>
              <w:t>10</w:t>
            </w:r>
          </w:p>
        </w:tc>
        <w:tc>
          <w:tcPr>
            <w:tcW w:w="1388" w:type="dxa"/>
            <w:gridSpan w:val="2"/>
          </w:tcPr>
          <w:p w:rsidR="00FF1CD7" w:rsidRPr="005F5219" w:rsidRDefault="00FF1CD7" w:rsidP="00FF1CD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5F5219">
              <w:rPr>
                <w:rFonts w:cs="Times New Roman"/>
              </w:rPr>
              <w:t>1</w:t>
            </w:r>
          </w:p>
        </w:tc>
        <w:tc>
          <w:tcPr>
            <w:cnfStyle w:val="000010000000" w:firstRow="0" w:lastRow="0" w:firstColumn="0" w:lastColumn="0" w:oddVBand="1" w:evenVBand="0" w:oddHBand="0" w:evenHBand="0" w:firstRowFirstColumn="0" w:firstRowLastColumn="0" w:lastRowFirstColumn="0" w:lastRowLastColumn="0"/>
            <w:tcW w:w="1208" w:type="dxa"/>
          </w:tcPr>
          <w:p w:rsidR="00FF1CD7" w:rsidRPr="005F5219" w:rsidRDefault="00FF1CD7" w:rsidP="00FF1CD7">
            <w:pPr>
              <w:jc w:val="center"/>
              <w:rPr>
                <w:rFonts w:cs="Times New Roman"/>
              </w:rPr>
            </w:pPr>
            <w:r w:rsidRPr="005F5219">
              <w:rPr>
                <w:rFonts w:cs="Times New Roman"/>
              </w:rPr>
              <w:t>26</w:t>
            </w:r>
          </w:p>
        </w:tc>
      </w:tr>
      <w:tr w:rsidR="00FF1CD7" w:rsidRPr="005F5219" w:rsidTr="005F5219">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rPr>
                <w:rFonts w:cs="Times New Roman"/>
              </w:rPr>
            </w:pPr>
            <w:r w:rsidRPr="005F5219">
              <w:rPr>
                <w:rFonts w:cs="Times New Roman"/>
              </w:rPr>
              <w:t>VIII</w:t>
            </w:r>
          </w:p>
        </w:tc>
        <w:tc>
          <w:tcPr>
            <w:tcW w:w="1455" w:type="dxa"/>
          </w:tcPr>
          <w:p w:rsidR="00FF1CD7" w:rsidRPr="005F5219" w:rsidRDefault="00FF1CD7" w:rsidP="00FF1CD7">
            <w:pPr>
              <w:tabs>
                <w:tab w:val="left" w:pos="3090"/>
              </w:tabs>
              <w:jc w:val="center"/>
              <w:cnfStyle w:val="000000000000" w:firstRow="0" w:lastRow="0" w:firstColumn="0" w:lastColumn="0" w:oddVBand="0" w:evenVBand="0" w:oddHBand="0" w:evenHBand="0" w:firstRowFirstColumn="0" w:firstRowLastColumn="0" w:lastRowFirstColumn="0" w:lastRowLastColumn="0"/>
              <w:rPr>
                <w:rFonts w:cs="Times New Roman"/>
              </w:rPr>
            </w:pPr>
            <w:r w:rsidRPr="005F5219">
              <w:rPr>
                <w:rFonts w:cs="Times New Roman"/>
              </w:rPr>
              <w:t>1</w:t>
            </w:r>
          </w:p>
        </w:tc>
        <w:tc>
          <w:tcPr>
            <w:cnfStyle w:val="000010000000" w:firstRow="0" w:lastRow="0" w:firstColumn="0" w:lastColumn="0" w:oddVBand="1" w:evenVBand="0" w:oddHBand="0" w:evenHBand="0" w:firstRowFirstColumn="0" w:firstRowLastColumn="0" w:lastRowFirstColumn="0" w:lastRowLastColumn="0"/>
            <w:tcW w:w="1305" w:type="dxa"/>
          </w:tcPr>
          <w:p w:rsidR="00FF1CD7" w:rsidRPr="005F5219" w:rsidRDefault="00FF1CD7" w:rsidP="00FF1CD7">
            <w:pPr>
              <w:tabs>
                <w:tab w:val="left" w:pos="3090"/>
              </w:tabs>
              <w:jc w:val="center"/>
              <w:rPr>
                <w:rFonts w:cs="Times New Roman"/>
              </w:rPr>
            </w:pPr>
            <w:r w:rsidRPr="005F5219">
              <w:rPr>
                <w:rFonts w:cs="Times New Roman"/>
              </w:rPr>
              <w:t>9</w:t>
            </w:r>
          </w:p>
        </w:tc>
        <w:tc>
          <w:tcPr>
            <w:tcW w:w="1456" w:type="dxa"/>
          </w:tcPr>
          <w:p w:rsidR="00FF1CD7" w:rsidRPr="005F5219" w:rsidRDefault="00FF1CD7" w:rsidP="00FF1CD7">
            <w:pPr>
              <w:tabs>
                <w:tab w:val="left" w:pos="3090"/>
              </w:tabs>
              <w:jc w:val="center"/>
              <w:cnfStyle w:val="000000000000" w:firstRow="0" w:lastRow="0" w:firstColumn="0" w:lastColumn="0" w:oddVBand="0" w:evenVBand="0" w:oddHBand="0" w:evenHBand="0" w:firstRowFirstColumn="0" w:firstRowLastColumn="0" w:lastRowFirstColumn="0" w:lastRowLastColumn="0"/>
              <w:rPr>
                <w:rFonts w:cs="Times New Roman"/>
              </w:rPr>
            </w:pPr>
            <w:r w:rsidRPr="005F5219">
              <w:rPr>
                <w:rFonts w:cs="Times New Roman"/>
              </w:rPr>
              <w:t>1</w:t>
            </w:r>
          </w:p>
        </w:tc>
        <w:tc>
          <w:tcPr>
            <w:cnfStyle w:val="000010000000" w:firstRow="0" w:lastRow="0" w:firstColumn="0" w:lastColumn="0" w:oddVBand="1" w:evenVBand="0" w:oddHBand="0" w:evenHBand="0" w:firstRowFirstColumn="0" w:firstRowLastColumn="0" w:lastRowFirstColumn="0" w:lastRowLastColumn="0"/>
            <w:tcW w:w="1305" w:type="dxa"/>
          </w:tcPr>
          <w:p w:rsidR="00FF1CD7" w:rsidRPr="005F5219" w:rsidRDefault="00FF1CD7" w:rsidP="00FF1CD7">
            <w:pPr>
              <w:widowControl/>
              <w:suppressAutoHyphens w:val="0"/>
              <w:spacing w:after="160"/>
              <w:jc w:val="center"/>
              <w:textAlignment w:val="auto"/>
              <w:rPr>
                <w:rFonts w:cs="Times New Roman"/>
              </w:rPr>
            </w:pPr>
            <w:r w:rsidRPr="005F5219">
              <w:rPr>
                <w:rFonts w:cs="Times New Roman"/>
              </w:rPr>
              <w:t>8</w:t>
            </w:r>
          </w:p>
        </w:tc>
        <w:tc>
          <w:tcPr>
            <w:tcW w:w="1380" w:type="dxa"/>
          </w:tcPr>
          <w:p w:rsidR="00FF1CD7" w:rsidRPr="005F5219" w:rsidRDefault="00FF1CD7" w:rsidP="00FF1CD7">
            <w:pPr>
              <w:widowControl/>
              <w:suppressAutoHyphens w:val="0"/>
              <w:spacing w:after="160"/>
              <w:jc w:val="center"/>
              <w:textAlignment w:val="auto"/>
              <w:cnfStyle w:val="000000000000" w:firstRow="0" w:lastRow="0" w:firstColumn="0" w:lastColumn="0" w:oddVBand="0" w:evenVBand="0" w:oddHBand="0" w:evenHBand="0" w:firstRowFirstColumn="0" w:firstRowLastColumn="0" w:lastRowFirstColumn="0" w:lastRowLastColumn="0"/>
              <w:rPr>
                <w:rFonts w:cs="Times New Roman"/>
              </w:rPr>
            </w:pPr>
            <w:r w:rsidRPr="005F5219">
              <w:rPr>
                <w:rFonts w:cs="Times New Roman"/>
              </w:rPr>
              <w:t>2</w:t>
            </w:r>
          </w:p>
        </w:tc>
        <w:tc>
          <w:tcPr>
            <w:cnfStyle w:val="000010000000" w:firstRow="0" w:lastRow="0" w:firstColumn="0" w:lastColumn="0" w:oddVBand="1" w:evenVBand="0" w:oddHBand="0" w:evenHBand="0" w:firstRowFirstColumn="0" w:firstRowLastColumn="0" w:lastRowFirstColumn="0" w:lastRowLastColumn="0"/>
            <w:tcW w:w="1215" w:type="dxa"/>
            <w:gridSpan w:val="2"/>
          </w:tcPr>
          <w:p w:rsidR="00FF1CD7" w:rsidRPr="005F5219" w:rsidRDefault="00FF1CD7" w:rsidP="00FF1CD7">
            <w:pPr>
              <w:widowControl/>
              <w:suppressAutoHyphens w:val="0"/>
              <w:spacing w:after="160"/>
              <w:jc w:val="center"/>
              <w:textAlignment w:val="auto"/>
              <w:rPr>
                <w:rFonts w:cs="Times New Roman"/>
              </w:rPr>
            </w:pPr>
            <w:r w:rsidRPr="005F5219">
              <w:rPr>
                <w:rFonts w:cs="Times New Roman"/>
              </w:rPr>
              <w:t>37</w:t>
            </w:r>
          </w:p>
        </w:tc>
      </w:tr>
      <w:tr w:rsidR="00FF1CD7" w:rsidRPr="005F5219" w:rsidTr="005F52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rPr>
                <w:rFonts w:cs="Times New Roman"/>
                <w:b/>
              </w:rPr>
            </w:pPr>
            <w:r w:rsidRPr="005F5219">
              <w:rPr>
                <w:rFonts w:cs="Times New Roman"/>
                <w:b/>
              </w:rPr>
              <w:t>SUMA</w:t>
            </w:r>
          </w:p>
        </w:tc>
        <w:tc>
          <w:tcPr>
            <w:tcW w:w="0" w:type="auto"/>
          </w:tcPr>
          <w:p w:rsidR="00FF1CD7" w:rsidRPr="005F5219" w:rsidRDefault="00FF1CD7" w:rsidP="00FF1CD7">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5F5219">
              <w:rPr>
                <w:rFonts w:cs="Times New Roman"/>
                <w:b/>
              </w:rPr>
              <w:t>8</w:t>
            </w:r>
          </w:p>
        </w:tc>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jc w:val="center"/>
              <w:rPr>
                <w:rFonts w:cs="Times New Roman"/>
                <w:b/>
              </w:rPr>
            </w:pPr>
            <w:r w:rsidRPr="005F5219">
              <w:rPr>
                <w:rFonts w:cs="Times New Roman"/>
                <w:b/>
              </w:rPr>
              <w:t>53</w:t>
            </w:r>
          </w:p>
        </w:tc>
        <w:tc>
          <w:tcPr>
            <w:tcW w:w="0" w:type="auto"/>
          </w:tcPr>
          <w:p w:rsidR="00FF1CD7" w:rsidRPr="005F5219" w:rsidRDefault="00FF1CD7" w:rsidP="00FF1CD7">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5F5219">
              <w:rPr>
                <w:rFonts w:cs="Times New Roman"/>
                <w:b/>
              </w:rPr>
              <w:t>8</w:t>
            </w:r>
          </w:p>
        </w:tc>
        <w:tc>
          <w:tcPr>
            <w:cnfStyle w:val="000010000000" w:firstRow="0" w:lastRow="0" w:firstColumn="0" w:lastColumn="0" w:oddVBand="1" w:evenVBand="0" w:oddHBand="0" w:evenHBand="0" w:firstRowFirstColumn="0" w:firstRowLastColumn="0" w:lastRowFirstColumn="0" w:lastRowLastColumn="0"/>
            <w:tcW w:w="0" w:type="auto"/>
          </w:tcPr>
          <w:p w:rsidR="00FF1CD7" w:rsidRPr="005F5219" w:rsidRDefault="00FF1CD7" w:rsidP="00FF1CD7">
            <w:pPr>
              <w:jc w:val="center"/>
              <w:rPr>
                <w:rFonts w:cs="Times New Roman"/>
                <w:b/>
              </w:rPr>
            </w:pPr>
            <w:r w:rsidRPr="005F5219">
              <w:rPr>
                <w:rFonts w:cs="Times New Roman"/>
                <w:b/>
              </w:rPr>
              <w:t>47</w:t>
            </w:r>
          </w:p>
        </w:tc>
        <w:tc>
          <w:tcPr>
            <w:tcW w:w="1388" w:type="dxa"/>
            <w:gridSpan w:val="2"/>
          </w:tcPr>
          <w:p w:rsidR="00FF1CD7" w:rsidRPr="005F5219" w:rsidRDefault="00FF1CD7" w:rsidP="00FF1CD7">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5F5219">
              <w:rPr>
                <w:rFonts w:cs="Times New Roman"/>
                <w:b/>
              </w:rPr>
              <w:t>15</w:t>
            </w:r>
          </w:p>
        </w:tc>
        <w:tc>
          <w:tcPr>
            <w:cnfStyle w:val="000010000000" w:firstRow="0" w:lastRow="0" w:firstColumn="0" w:lastColumn="0" w:oddVBand="1" w:evenVBand="0" w:oddHBand="0" w:evenHBand="0" w:firstRowFirstColumn="0" w:firstRowLastColumn="0" w:lastRowFirstColumn="0" w:lastRowLastColumn="0"/>
            <w:tcW w:w="1208" w:type="dxa"/>
          </w:tcPr>
          <w:p w:rsidR="00FF1CD7" w:rsidRPr="005F5219" w:rsidRDefault="00FF1CD7" w:rsidP="00FF1CD7">
            <w:pPr>
              <w:jc w:val="center"/>
              <w:rPr>
                <w:rFonts w:cs="Times New Roman"/>
                <w:b/>
              </w:rPr>
            </w:pPr>
            <w:r w:rsidRPr="005F5219">
              <w:rPr>
                <w:rFonts w:cs="Times New Roman"/>
                <w:b/>
              </w:rPr>
              <w:t>260</w:t>
            </w:r>
          </w:p>
        </w:tc>
      </w:tr>
    </w:tbl>
    <w:p w:rsidR="00DA4894" w:rsidRPr="00143999" w:rsidRDefault="00DA4894" w:rsidP="00DA4894">
      <w:pPr>
        <w:spacing w:after="240"/>
        <w:jc w:val="both"/>
      </w:pPr>
      <w:bookmarkStart w:id="107" w:name="_Toc10203142"/>
      <w:r w:rsidRPr="00143999">
        <w:t xml:space="preserve">Ogółem: 319 uczniów  w kl. I-VII w 27oddziałach </w:t>
      </w:r>
    </w:p>
    <w:p w:rsidR="00A94872" w:rsidRPr="00A04B04" w:rsidRDefault="00A04B04" w:rsidP="00A04B04">
      <w:pPr>
        <w:pStyle w:val="Legenda"/>
        <w:keepNext/>
      </w:pPr>
      <w:bookmarkStart w:id="108" w:name="_Toc41476418"/>
      <w:r>
        <w:t xml:space="preserve">Tabela </w:t>
      </w:r>
      <w:r w:rsidR="009314F5">
        <w:fldChar w:fldCharType="begin"/>
      </w:r>
      <w:r w:rsidR="009314F5">
        <w:instrText xml:space="preserve"> SEQ Tabela \* ARABIC </w:instrText>
      </w:r>
      <w:r w:rsidR="009314F5">
        <w:fldChar w:fldCharType="separate"/>
      </w:r>
      <w:r w:rsidR="00C333C6">
        <w:rPr>
          <w:noProof/>
        </w:rPr>
        <w:t>13</w:t>
      </w:r>
      <w:r w:rsidR="009314F5">
        <w:rPr>
          <w:noProof/>
        </w:rPr>
        <w:fldChar w:fldCharType="end"/>
      </w:r>
      <w:r>
        <w:t xml:space="preserve"> Ilość oddziałów i ilość uczniów gimnazjum</w:t>
      </w:r>
      <w:bookmarkEnd w:id="107"/>
      <w:bookmarkEnd w:id="108"/>
    </w:p>
    <w:tbl>
      <w:tblPr>
        <w:tblStyle w:val="Jasnalistaakcent32"/>
        <w:tblW w:w="9212" w:type="dxa"/>
        <w:tblLayout w:type="fixed"/>
        <w:tblLook w:val="0000" w:firstRow="0" w:lastRow="0" w:firstColumn="0" w:lastColumn="0" w:noHBand="0" w:noVBand="0"/>
      </w:tblPr>
      <w:tblGrid>
        <w:gridCol w:w="3070"/>
        <w:gridCol w:w="2879"/>
        <w:gridCol w:w="3263"/>
      </w:tblGrid>
      <w:tr w:rsidR="00FF1CD7" w:rsidRPr="00143999" w:rsidTr="005F52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2" w:type="dxa"/>
            <w:gridSpan w:val="3"/>
          </w:tcPr>
          <w:p w:rsidR="00FF1CD7" w:rsidRPr="005F5219" w:rsidRDefault="00FF1CD7" w:rsidP="00FF1CD7">
            <w:pPr>
              <w:jc w:val="center"/>
              <w:rPr>
                <w:rFonts w:cs="Times New Roman"/>
                <w:b/>
              </w:rPr>
            </w:pPr>
            <w:r w:rsidRPr="005F5219">
              <w:rPr>
                <w:rFonts w:cs="Times New Roman"/>
                <w:b/>
              </w:rPr>
              <w:t>GIMNAZJUM</w:t>
            </w:r>
          </w:p>
        </w:tc>
      </w:tr>
      <w:tr w:rsidR="00FF1CD7" w:rsidRPr="00143999" w:rsidTr="005F5219">
        <w:tc>
          <w:tcPr>
            <w:cnfStyle w:val="000010000000" w:firstRow="0" w:lastRow="0" w:firstColumn="0" w:lastColumn="0" w:oddVBand="1" w:evenVBand="0" w:oddHBand="0" w:evenHBand="0" w:firstRowFirstColumn="0" w:firstRowLastColumn="0" w:lastRowFirstColumn="0" w:lastRowLastColumn="0"/>
            <w:tcW w:w="3070" w:type="dxa"/>
          </w:tcPr>
          <w:p w:rsidR="00FF1CD7" w:rsidRPr="005F5219" w:rsidRDefault="00FF1CD7" w:rsidP="00FF1CD7">
            <w:pPr>
              <w:rPr>
                <w:rFonts w:cs="Times New Roman"/>
                <w:b/>
              </w:rPr>
            </w:pPr>
            <w:r w:rsidRPr="005F5219">
              <w:rPr>
                <w:rFonts w:cs="Times New Roman"/>
                <w:b/>
              </w:rPr>
              <w:t>KLASA</w:t>
            </w:r>
          </w:p>
        </w:tc>
        <w:tc>
          <w:tcPr>
            <w:tcW w:w="2879" w:type="dxa"/>
          </w:tcPr>
          <w:p w:rsidR="00FF1CD7" w:rsidRPr="005F5219" w:rsidRDefault="00FF1CD7" w:rsidP="00FF1CD7">
            <w:pPr>
              <w:cnfStyle w:val="000000000000" w:firstRow="0" w:lastRow="0" w:firstColumn="0" w:lastColumn="0" w:oddVBand="0" w:evenVBand="0" w:oddHBand="0" w:evenHBand="0" w:firstRowFirstColumn="0" w:firstRowLastColumn="0" w:lastRowFirstColumn="0" w:lastRowLastColumn="0"/>
              <w:rPr>
                <w:rFonts w:cs="Times New Roman"/>
                <w:b/>
              </w:rPr>
            </w:pPr>
            <w:r w:rsidRPr="005F5219">
              <w:rPr>
                <w:rFonts w:cs="Times New Roman"/>
                <w:b/>
              </w:rPr>
              <w:t>LICZBA UCZNIÓW</w:t>
            </w:r>
          </w:p>
        </w:tc>
        <w:tc>
          <w:tcPr>
            <w:cnfStyle w:val="000010000000" w:firstRow="0" w:lastRow="0" w:firstColumn="0" w:lastColumn="0" w:oddVBand="1" w:evenVBand="0" w:oddHBand="0" w:evenHBand="0" w:firstRowFirstColumn="0" w:firstRowLastColumn="0" w:lastRowFirstColumn="0" w:lastRowLastColumn="0"/>
            <w:tcW w:w="3263" w:type="dxa"/>
          </w:tcPr>
          <w:p w:rsidR="00FF1CD7" w:rsidRPr="005F5219" w:rsidRDefault="00FF1CD7" w:rsidP="00FF1CD7">
            <w:pPr>
              <w:rPr>
                <w:rFonts w:cs="Times New Roman"/>
                <w:b/>
              </w:rPr>
            </w:pPr>
            <w:r w:rsidRPr="005F5219">
              <w:rPr>
                <w:rFonts w:cs="Times New Roman"/>
                <w:b/>
              </w:rPr>
              <w:t>LICZBA ODDZIAŁÓW</w:t>
            </w:r>
          </w:p>
        </w:tc>
      </w:tr>
      <w:tr w:rsidR="00FF1CD7" w:rsidRPr="00143999" w:rsidTr="005F52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70" w:type="dxa"/>
          </w:tcPr>
          <w:p w:rsidR="00FF1CD7" w:rsidRPr="005F5219" w:rsidRDefault="00FF1CD7" w:rsidP="00FF1CD7">
            <w:pPr>
              <w:rPr>
                <w:rFonts w:cs="Times New Roman"/>
              </w:rPr>
            </w:pPr>
            <w:r w:rsidRPr="005F5219">
              <w:rPr>
                <w:rFonts w:cs="Times New Roman"/>
              </w:rPr>
              <w:t>I</w:t>
            </w:r>
          </w:p>
        </w:tc>
        <w:tc>
          <w:tcPr>
            <w:tcW w:w="2879" w:type="dxa"/>
          </w:tcPr>
          <w:p w:rsidR="00FF1CD7" w:rsidRPr="005F5219" w:rsidRDefault="00FF1CD7" w:rsidP="00FF1CD7">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5F5219">
              <w:rPr>
                <w:rFonts w:cs="Times New Roman"/>
              </w:rPr>
              <w:t>0</w:t>
            </w:r>
          </w:p>
        </w:tc>
        <w:tc>
          <w:tcPr>
            <w:cnfStyle w:val="000010000000" w:firstRow="0" w:lastRow="0" w:firstColumn="0" w:lastColumn="0" w:oddVBand="1" w:evenVBand="0" w:oddHBand="0" w:evenHBand="0" w:firstRowFirstColumn="0" w:firstRowLastColumn="0" w:lastRowFirstColumn="0" w:lastRowLastColumn="0"/>
            <w:tcW w:w="3263" w:type="dxa"/>
          </w:tcPr>
          <w:p w:rsidR="00FF1CD7" w:rsidRPr="005F5219" w:rsidRDefault="00FF1CD7" w:rsidP="00FF1CD7">
            <w:pPr>
              <w:jc w:val="right"/>
              <w:rPr>
                <w:rFonts w:cs="Times New Roman"/>
              </w:rPr>
            </w:pPr>
            <w:r w:rsidRPr="005F5219">
              <w:rPr>
                <w:rFonts w:cs="Times New Roman"/>
              </w:rPr>
              <w:t>0</w:t>
            </w:r>
          </w:p>
        </w:tc>
      </w:tr>
      <w:tr w:rsidR="00FF1CD7" w:rsidRPr="00143999" w:rsidTr="005F5219">
        <w:tc>
          <w:tcPr>
            <w:cnfStyle w:val="000010000000" w:firstRow="0" w:lastRow="0" w:firstColumn="0" w:lastColumn="0" w:oddVBand="1" w:evenVBand="0" w:oddHBand="0" w:evenHBand="0" w:firstRowFirstColumn="0" w:firstRowLastColumn="0" w:lastRowFirstColumn="0" w:lastRowLastColumn="0"/>
            <w:tcW w:w="3070" w:type="dxa"/>
          </w:tcPr>
          <w:p w:rsidR="00FF1CD7" w:rsidRPr="005F5219" w:rsidRDefault="00FF1CD7" w:rsidP="00FF1CD7">
            <w:pPr>
              <w:rPr>
                <w:rFonts w:cs="Times New Roman"/>
              </w:rPr>
            </w:pPr>
            <w:r w:rsidRPr="005F5219">
              <w:rPr>
                <w:rFonts w:cs="Times New Roman"/>
              </w:rPr>
              <w:t>II</w:t>
            </w:r>
          </w:p>
        </w:tc>
        <w:tc>
          <w:tcPr>
            <w:tcW w:w="2879" w:type="dxa"/>
          </w:tcPr>
          <w:p w:rsidR="00FF1CD7" w:rsidRPr="005F5219" w:rsidRDefault="00FF1CD7" w:rsidP="00FF1CD7">
            <w:pPr>
              <w:jc w:val="right"/>
              <w:cnfStyle w:val="000000000000" w:firstRow="0" w:lastRow="0" w:firstColumn="0" w:lastColumn="0" w:oddVBand="0" w:evenVBand="0" w:oddHBand="0" w:evenHBand="0" w:firstRowFirstColumn="0" w:firstRowLastColumn="0" w:lastRowFirstColumn="0" w:lastRowLastColumn="0"/>
              <w:rPr>
                <w:rFonts w:cs="Times New Roman"/>
              </w:rPr>
            </w:pPr>
            <w:r w:rsidRPr="005F5219">
              <w:rPr>
                <w:rFonts w:cs="Times New Roman"/>
              </w:rPr>
              <w:t>0</w:t>
            </w:r>
          </w:p>
        </w:tc>
        <w:tc>
          <w:tcPr>
            <w:cnfStyle w:val="000010000000" w:firstRow="0" w:lastRow="0" w:firstColumn="0" w:lastColumn="0" w:oddVBand="1" w:evenVBand="0" w:oddHBand="0" w:evenHBand="0" w:firstRowFirstColumn="0" w:firstRowLastColumn="0" w:lastRowFirstColumn="0" w:lastRowLastColumn="0"/>
            <w:tcW w:w="3263" w:type="dxa"/>
          </w:tcPr>
          <w:p w:rsidR="00FF1CD7" w:rsidRPr="005F5219" w:rsidRDefault="00FF1CD7" w:rsidP="00FF1CD7">
            <w:pPr>
              <w:jc w:val="right"/>
              <w:rPr>
                <w:rFonts w:cs="Times New Roman"/>
              </w:rPr>
            </w:pPr>
            <w:r w:rsidRPr="005F5219">
              <w:rPr>
                <w:rFonts w:cs="Times New Roman"/>
              </w:rPr>
              <w:t>0</w:t>
            </w:r>
          </w:p>
        </w:tc>
      </w:tr>
      <w:tr w:rsidR="00FF1CD7" w:rsidRPr="00143999" w:rsidTr="005F52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70" w:type="dxa"/>
          </w:tcPr>
          <w:p w:rsidR="00FF1CD7" w:rsidRPr="005F5219" w:rsidRDefault="00FF1CD7" w:rsidP="00FF1CD7">
            <w:pPr>
              <w:rPr>
                <w:rFonts w:cs="Times New Roman"/>
              </w:rPr>
            </w:pPr>
            <w:r w:rsidRPr="005F5219">
              <w:rPr>
                <w:rFonts w:cs="Times New Roman"/>
              </w:rPr>
              <w:t>III</w:t>
            </w:r>
          </w:p>
        </w:tc>
        <w:tc>
          <w:tcPr>
            <w:tcW w:w="2879" w:type="dxa"/>
          </w:tcPr>
          <w:p w:rsidR="00FF1CD7" w:rsidRPr="005F5219" w:rsidRDefault="00FF1CD7" w:rsidP="00FF1CD7">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5F5219">
              <w:rPr>
                <w:rFonts w:cs="Times New Roman"/>
              </w:rPr>
              <w:t>48</w:t>
            </w:r>
          </w:p>
        </w:tc>
        <w:tc>
          <w:tcPr>
            <w:cnfStyle w:val="000010000000" w:firstRow="0" w:lastRow="0" w:firstColumn="0" w:lastColumn="0" w:oddVBand="1" w:evenVBand="0" w:oddHBand="0" w:evenHBand="0" w:firstRowFirstColumn="0" w:firstRowLastColumn="0" w:lastRowFirstColumn="0" w:lastRowLastColumn="0"/>
            <w:tcW w:w="3263" w:type="dxa"/>
          </w:tcPr>
          <w:p w:rsidR="00FF1CD7" w:rsidRPr="005F5219" w:rsidRDefault="00FF1CD7" w:rsidP="00FF1CD7">
            <w:pPr>
              <w:jc w:val="right"/>
              <w:rPr>
                <w:rFonts w:cs="Times New Roman"/>
              </w:rPr>
            </w:pPr>
            <w:r w:rsidRPr="005F5219">
              <w:rPr>
                <w:rFonts w:cs="Times New Roman"/>
              </w:rPr>
              <w:t>2</w:t>
            </w:r>
          </w:p>
        </w:tc>
      </w:tr>
      <w:tr w:rsidR="00FF1CD7" w:rsidRPr="00143999" w:rsidTr="005F5219">
        <w:tc>
          <w:tcPr>
            <w:cnfStyle w:val="000010000000" w:firstRow="0" w:lastRow="0" w:firstColumn="0" w:lastColumn="0" w:oddVBand="1" w:evenVBand="0" w:oddHBand="0" w:evenHBand="0" w:firstRowFirstColumn="0" w:firstRowLastColumn="0" w:lastRowFirstColumn="0" w:lastRowLastColumn="0"/>
            <w:tcW w:w="3070" w:type="dxa"/>
          </w:tcPr>
          <w:p w:rsidR="00FF1CD7" w:rsidRPr="005F5219" w:rsidRDefault="00FF1CD7" w:rsidP="00FF1CD7">
            <w:pPr>
              <w:rPr>
                <w:rFonts w:cs="Times New Roman"/>
              </w:rPr>
            </w:pPr>
            <w:r w:rsidRPr="005F5219">
              <w:rPr>
                <w:rFonts w:cs="Times New Roman"/>
              </w:rPr>
              <w:t>SUMA</w:t>
            </w:r>
          </w:p>
        </w:tc>
        <w:tc>
          <w:tcPr>
            <w:tcW w:w="2879" w:type="dxa"/>
          </w:tcPr>
          <w:p w:rsidR="00FF1CD7" w:rsidRPr="005F5219" w:rsidRDefault="00FF1CD7" w:rsidP="00FF1CD7">
            <w:pPr>
              <w:jc w:val="right"/>
              <w:cnfStyle w:val="000000000000" w:firstRow="0" w:lastRow="0" w:firstColumn="0" w:lastColumn="0" w:oddVBand="0" w:evenVBand="0" w:oddHBand="0" w:evenHBand="0" w:firstRowFirstColumn="0" w:firstRowLastColumn="0" w:lastRowFirstColumn="0" w:lastRowLastColumn="0"/>
              <w:rPr>
                <w:rFonts w:cs="Times New Roman"/>
              </w:rPr>
            </w:pPr>
            <w:r w:rsidRPr="005F5219">
              <w:rPr>
                <w:rFonts w:cs="Times New Roman"/>
              </w:rPr>
              <w:t>48</w:t>
            </w:r>
          </w:p>
        </w:tc>
        <w:tc>
          <w:tcPr>
            <w:cnfStyle w:val="000010000000" w:firstRow="0" w:lastRow="0" w:firstColumn="0" w:lastColumn="0" w:oddVBand="1" w:evenVBand="0" w:oddHBand="0" w:evenHBand="0" w:firstRowFirstColumn="0" w:firstRowLastColumn="0" w:lastRowFirstColumn="0" w:lastRowLastColumn="0"/>
            <w:tcW w:w="3263" w:type="dxa"/>
          </w:tcPr>
          <w:p w:rsidR="00FF1CD7" w:rsidRPr="005F5219" w:rsidRDefault="00FF1CD7" w:rsidP="00FF1CD7">
            <w:pPr>
              <w:jc w:val="right"/>
              <w:rPr>
                <w:rFonts w:cs="Times New Roman"/>
              </w:rPr>
            </w:pPr>
            <w:r w:rsidRPr="005F5219">
              <w:rPr>
                <w:rFonts w:cs="Times New Roman"/>
              </w:rPr>
              <w:t>2</w:t>
            </w:r>
          </w:p>
        </w:tc>
      </w:tr>
    </w:tbl>
    <w:p w:rsidR="00FF1CD7" w:rsidRPr="00143999" w:rsidRDefault="00FF1CD7" w:rsidP="00F32204">
      <w:pPr>
        <w:shd w:val="clear" w:color="auto" w:fill="FFFFFF"/>
        <w:autoSpaceDE w:val="0"/>
        <w:spacing w:line="240" w:lineRule="auto"/>
        <w:jc w:val="both"/>
        <w:rPr>
          <w:rFonts w:cs="Times New Roman"/>
        </w:rPr>
      </w:pPr>
    </w:p>
    <w:p w:rsidR="00FF1CD7" w:rsidRPr="00143999" w:rsidRDefault="00FF1CD7" w:rsidP="00FF1CD7">
      <w:pPr>
        <w:tabs>
          <w:tab w:val="left" w:pos="1440"/>
        </w:tabs>
        <w:autoSpaceDE w:val="0"/>
        <w:jc w:val="both"/>
        <w:rPr>
          <w:rFonts w:cs="Times New Roman"/>
        </w:rPr>
      </w:pPr>
      <w:r w:rsidRPr="00143999">
        <w:rPr>
          <w:rFonts w:cs="Times New Roman"/>
        </w:rPr>
        <w:t>Liczba uczniów niepromowanych:</w:t>
      </w:r>
    </w:p>
    <w:p w:rsidR="00FF1CD7" w:rsidRPr="00143999" w:rsidRDefault="00FF1CD7" w:rsidP="001F7548">
      <w:pPr>
        <w:numPr>
          <w:ilvl w:val="0"/>
          <w:numId w:val="46"/>
        </w:numPr>
        <w:autoSpaceDE w:val="0"/>
        <w:jc w:val="both"/>
        <w:rPr>
          <w:rFonts w:cs="Times New Roman"/>
        </w:rPr>
      </w:pPr>
      <w:r w:rsidRPr="00143999">
        <w:rPr>
          <w:rFonts w:cs="Times New Roman"/>
        </w:rPr>
        <w:t>w szkołach podstawowych: 1 uczeń w SP Świniary, 1 uczeń w SP Słubice.</w:t>
      </w:r>
    </w:p>
    <w:p w:rsidR="00FF1CD7" w:rsidRPr="00143999" w:rsidRDefault="00FF1CD7" w:rsidP="00FF1CD7">
      <w:pPr>
        <w:tabs>
          <w:tab w:val="left" w:pos="1440"/>
        </w:tabs>
        <w:autoSpaceDE w:val="0"/>
        <w:jc w:val="both"/>
        <w:rPr>
          <w:rFonts w:cs="Times New Roman"/>
        </w:rPr>
      </w:pPr>
      <w:r w:rsidRPr="00143999">
        <w:rPr>
          <w:rFonts w:cs="Times New Roman"/>
        </w:rPr>
        <w:t xml:space="preserve"> Liczba uczniów z orzeczoną niepełnosprawnością </w:t>
      </w:r>
    </w:p>
    <w:p w:rsidR="00FF1CD7" w:rsidRPr="00143999" w:rsidRDefault="00FF1CD7" w:rsidP="001F7548">
      <w:pPr>
        <w:numPr>
          <w:ilvl w:val="0"/>
          <w:numId w:val="47"/>
        </w:numPr>
        <w:tabs>
          <w:tab w:val="left" w:pos="709"/>
        </w:tabs>
        <w:autoSpaceDE w:val="0"/>
        <w:jc w:val="both"/>
        <w:rPr>
          <w:rFonts w:cs="Times New Roman"/>
        </w:rPr>
      </w:pPr>
      <w:r w:rsidRPr="00143999">
        <w:rPr>
          <w:rFonts w:cs="Times New Roman"/>
        </w:rPr>
        <w:t>w szkołach podstawowych: SP Słubice – 9 uczniów – kwota subwencji –  223 425,15zł;</w:t>
      </w:r>
    </w:p>
    <w:p w:rsidR="00FF1CD7" w:rsidRPr="00143999" w:rsidRDefault="00FF1CD7" w:rsidP="001F7548">
      <w:pPr>
        <w:numPr>
          <w:ilvl w:val="0"/>
          <w:numId w:val="47"/>
        </w:numPr>
        <w:tabs>
          <w:tab w:val="left" w:pos="709"/>
        </w:tabs>
        <w:autoSpaceDE w:val="0"/>
        <w:jc w:val="both"/>
        <w:rPr>
          <w:rFonts w:cs="Times New Roman"/>
        </w:rPr>
      </w:pPr>
      <w:r w:rsidRPr="00143999">
        <w:rPr>
          <w:rFonts w:cs="Times New Roman"/>
        </w:rPr>
        <w:t xml:space="preserve">SP Piotrkówek – 3 uczniów - kwota subwencji – 38 751,26 zł; </w:t>
      </w:r>
    </w:p>
    <w:p w:rsidR="00FF1CD7" w:rsidRPr="00143999" w:rsidRDefault="00FF1CD7" w:rsidP="001F7548">
      <w:pPr>
        <w:numPr>
          <w:ilvl w:val="0"/>
          <w:numId w:val="47"/>
        </w:numPr>
        <w:tabs>
          <w:tab w:val="left" w:pos="709"/>
        </w:tabs>
        <w:autoSpaceDE w:val="0"/>
        <w:jc w:val="both"/>
        <w:rPr>
          <w:rFonts w:cs="Times New Roman"/>
        </w:rPr>
      </w:pPr>
      <w:r w:rsidRPr="00143999">
        <w:rPr>
          <w:rFonts w:cs="Times New Roman"/>
        </w:rPr>
        <w:t>SP Świniary – 1 uczeń  - kwota subwencji – 57 521,38 zł;</w:t>
      </w:r>
    </w:p>
    <w:p w:rsidR="00FF1CD7" w:rsidRPr="00143999" w:rsidRDefault="00FF1CD7" w:rsidP="00FF1CD7">
      <w:pPr>
        <w:tabs>
          <w:tab w:val="left" w:pos="1440"/>
        </w:tabs>
        <w:autoSpaceDE w:val="0"/>
        <w:jc w:val="both"/>
        <w:rPr>
          <w:rFonts w:cs="Times New Roman"/>
        </w:rPr>
      </w:pPr>
      <w:r w:rsidRPr="00143999">
        <w:rPr>
          <w:rFonts w:cs="Times New Roman"/>
        </w:rPr>
        <w:t>Liczba uczniów dowożonych – 212</w:t>
      </w:r>
    </w:p>
    <w:p w:rsidR="00FF1CD7" w:rsidRPr="00143999" w:rsidRDefault="00FF1CD7" w:rsidP="00FF1CD7">
      <w:pPr>
        <w:tabs>
          <w:tab w:val="left" w:pos="1440"/>
        </w:tabs>
        <w:autoSpaceDE w:val="0"/>
        <w:jc w:val="both"/>
        <w:rPr>
          <w:rFonts w:cs="Times New Roman"/>
        </w:rPr>
      </w:pPr>
      <w:r w:rsidRPr="00143999">
        <w:rPr>
          <w:rFonts w:cs="Times New Roman"/>
        </w:rPr>
        <w:t>Liczba uczniów korzystających z posiłków:</w:t>
      </w:r>
    </w:p>
    <w:p w:rsidR="00FF1CD7" w:rsidRPr="00143999" w:rsidRDefault="00FF1CD7" w:rsidP="001F7548">
      <w:pPr>
        <w:numPr>
          <w:ilvl w:val="0"/>
          <w:numId w:val="48"/>
        </w:numPr>
        <w:tabs>
          <w:tab w:val="left" w:pos="709"/>
        </w:tabs>
        <w:autoSpaceDE w:val="0"/>
        <w:jc w:val="both"/>
        <w:rPr>
          <w:rFonts w:cs="Times New Roman"/>
        </w:rPr>
      </w:pPr>
      <w:r w:rsidRPr="00143999">
        <w:rPr>
          <w:rFonts w:cs="Times New Roman"/>
        </w:rPr>
        <w:t>w szkołach podstawowych: 247 uczniów</w:t>
      </w:r>
    </w:p>
    <w:p w:rsidR="00FF1CD7" w:rsidRPr="00143999" w:rsidRDefault="00FF1CD7" w:rsidP="001F7548">
      <w:pPr>
        <w:numPr>
          <w:ilvl w:val="0"/>
          <w:numId w:val="48"/>
        </w:numPr>
        <w:tabs>
          <w:tab w:val="left" w:pos="709"/>
        </w:tabs>
        <w:autoSpaceDE w:val="0"/>
        <w:jc w:val="both"/>
        <w:rPr>
          <w:rFonts w:cs="Times New Roman"/>
        </w:rPr>
      </w:pPr>
      <w:r w:rsidRPr="00143999">
        <w:rPr>
          <w:rFonts w:cs="Times New Roman"/>
        </w:rPr>
        <w:lastRenderedPageBreak/>
        <w:t xml:space="preserve">przedszkole – 74 dzieci </w:t>
      </w:r>
    </w:p>
    <w:p w:rsidR="00FF1CD7" w:rsidRPr="00143999" w:rsidRDefault="00FF1CD7" w:rsidP="00FF1CD7">
      <w:pPr>
        <w:tabs>
          <w:tab w:val="left" w:pos="7605"/>
        </w:tabs>
        <w:autoSpaceDE w:val="0"/>
        <w:jc w:val="both"/>
        <w:rPr>
          <w:rFonts w:cs="Times New Roman"/>
        </w:rPr>
      </w:pPr>
      <w:r w:rsidRPr="00143999">
        <w:rPr>
          <w:rFonts w:cs="Times New Roman"/>
        </w:rPr>
        <w:t>Ponadto szkoły podstawowe uczestniczą w programach „szklanka mleka” oraz  „owoce                                     i warzywa”.</w:t>
      </w:r>
    </w:p>
    <w:p w:rsidR="00FF1CD7" w:rsidRPr="00143999" w:rsidRDefault="00FF1CD7" w:rsidP="00FF1CD7">
      <w:pPr>
        <w:numPr>
          <w:ilvl w:val="12"/>
          <w:numId w:val="0"/>
        </w:numPr>
        <w:tabs>
          <w:tab w:val="left" w:pos="1440"/>
        </w:tabs>
        <w:suppressAutoHyphens w:val="0"/>
        <w:autoSpaceDE w:val="0"/>
        <w:autoSpaceDN w:val="0"/>
        <w:adjustRightInd w:val="0"/>
        <w:jc w:val="both"/>
        <w:textAlignment w:val="auto"/>
        <w:rPr>
          <w:rFonts w:cs="Times New Roman"/>
          <w:kern w:val="0"/>
          <w:lang w:eastAsia="el-GR" w:bidi="ar-SA"/>
        </w:rPr>
      </w:pPr>
      <w:r w:rsidRPr="00143999">
        <w:rPr>
          <w:rFonts w:cs="Times New Roman"/>
          <w:kern w:val="0"/>
          <w:lang w:eastAsia="el-GR" w:bidi="ar-SA"/>
        </w:rPr>
        <w:t>Liczba nauczycieli ogółem wg awansu i wg wymiaru zatrudnienia</w:t>
      </w:r>
    </w:p>
    <w:p w:rsidR="00FF1CD7" w:rsidRPr="00143999" w:rsidRDefault="00FF1CD7" w:rsidP="00FF1CD7">
      <w:pPr>
        <w:suppressAutoHyphens w:val="0"/>
        <w:autoSpaceDE w:val="0"/>
        <w:autoSpaceDN w:val="0"/>
        <w:adjustRightInd w:val="0"/>
        <w:jc w:val="both"/>
        <w:textAlignment w:val="auto"/>
        <w:rPr>
          <w:rFonts w:cs="Times New Roman"/>
          <w:kern w:val="0"/>
          <w:lang w:eastAsia="el-GR" w:bidi="ar-SA"/>
        </w:rPr>
      </w:pPr>
      <w:r w:rsidRPr="00143999">
        <w:rPr>
          <w:rFonts w:cs="Times New Roman"/>
          <w:kern w:val="0"/>
          <w:lang w:eastAsia="el-GR" w:bidi="ar-SA"/>
        </w:rPr>
        <w:t>Zatrudnieni nauczyciele:</w:t>
      </w:r>
      <w:r w:rsidRPr="00143999">
        <w:rPr>
          <w:rFonts w:cs="Times New Roman"/>
          <w:kern w:val="0"/>
          <w:lang w:eastAsia="el-GR" w:bidi="ar-SA"/>
        </w:rPr>
        <w:tab/>
        <w:t xml:space="preserve">                                                   </w:t>
      </w:r>
    </w:p>
    <w:p w:rsidR="00FF1CD7" w:rsidRPr="00143999" w:rsidRDefault="00FF1CD7" w:rsidP="00FF1CD7">
      <w:pPr>
        <w:tabs>
          <w:tab w:val="left" w:pos="2955"/>
          <w:tab w:val="left" w:pos="7245"/>
        </w:tabs>
        <w:suppressAutoHyphens w:val="0"/>
        <w:autoSpaceDE w:val="0"/>
        <w:autoSpaceDN w:val="0"/>
        <w:adjustRightInd w:val="0"/>
        <w:jc w:val="both"/>
        <w:textAlignment w:val="auto"/>
        <w:rPr>
          <w:rFonts w:cs="Times New Roman"/>
          <w:kern w:val="0"/>
          <w:lang w:eastAsia="el-GR" w:bidi="ar-SA"/>
        </w:rPr>
      </w:pPr>
      <w:r w:rsidRPr="00143999">
        <w:rPr>
          <w:rFonts w:cs="Times New Roman"/>
          <w:kern w:val="0"/>
          <w:lang w:eastAsia="el-GR" w:bidi="ar-SA"/>
        </w:rPr>
        <w:t xml:space="preserve">stażyści             3  -  w pełnym wymiarze;             w niepełnym wymiarze  - 0                                                  </w:t>
      </w:r>
    </w:p>
    <w:p w:rsidR="00FF1CD7" w:rsidRPr="00143999" w:rsidRDefault="00FF1CD7" w:rsidP="00FF1CD7">
      <w:pPr>
        <w:tabs>
          <w:tab w:val="left" w:pos="2955"/>
          <w:tab w:val="left" w:pos="7245"/>
        </w:tabs>
        <w:suppressAutoHyphens w:val="0"/>
        <w:autoSpaceDE w:val="0"/>
        <w:autoSpaceDN w:val="0"/>
        <w:adjustRightInd w:val="0"/>
        <w:jc w:val="both"/>
        <w:textAlignment w:val="auto"/>
        <w:rPr>
          <w:rFonts w:cs="Times New Roman"/>
          <w:kern w:val="0"/>
          <w:lang w:eastAsia="el-GR" w:bidi="ar-SA"/>
        </w:rPr>
      </w:pPr>
      <w:r w:rsidRPr="00143999">
        <w:rPr>
          <w:rFonts w:cs="Times New Roman"/>
          <w:kern w:val="0"/>
          <w:lang w:eastAsia="el-GR" w:bidi="ar-SA"/>
        </w:rPr>
        <w:t xml:space="preserve">kontraktowi       6   -  w pełnym wymiarze;           w niepełnym wymiarze  - 4                                                </w:t>
      </w:r>
    </w:p>
    <w:p w:rsidR="00FF1CD7" w:rsidRPr="00143999" w:rsidRDefault="00FF1CD7" w:rsidP="00FF1CD7">
      <w:pPr>
        <w:tabs>
          <w:tab w:val="left" w:pos="7245"/>
        </w:tabs>
        <w:suppressAutoHyphens w:val="0"/>
        <w:autoSpaceDE w:val="0"/>
        <w:autoSpaceDN w:val="0"/>
        <w:adjustRightInd w:val="0"/>
        <w:jc w:val="both"/>
        <w:textAlignment w:val="auto"/>
        <w:rPr>
          <w:rFonts w:cs="Times New Roman"/>
          <w:kern w:val="0"/>
          <w:lang w:eastAsia="el-GR" w:bidi="ar-SA"/>
        </w:rPr>
      </w:pPr>
      <w:r w:rsidRPr="00143999">
        <w:rPr>
          <w:rFonts w:cs="Times New Roman"/>
          <w:kern w:val="0"/>
          <w:lang w:eastAsia="el-GR" w:bidi="ar-SA"/>
        </w:rPr>
        <w:t xml:space="preserve">mianowani       16  -  w pełnym wymiarze;            w niepełnym wymiarze  -  3                                        </w:t>
      </w:r>
    </w:p>
    <w:p w:rsidR="00FF1CD7" w:rsidRPr="00143999" w:rsidRDefault="00FF1CD7" w:rsidP="00FF1CD7">
      <w:pPr>
        <w:tabs>
          <w:tab w:val="left" w:pos="7245"/>
        </w:tabs>
        <w:suppressAutoHyphens w:val="0"/>
        <w:autoSpaceDE w:val="0"/>
        <w:autoSpaceDN w:val="0"/>
        <w:adjustRightInd w:val="0"/>
        <w:jc w:val="both"/>
        <w:textAlignment w:val="auto"/>
        <w:rPr>
          <w:rFonts w:cs="Times New Roman"/>
          <w:kern w:val="0"/>
          <w:lang w:eastAsia="el-GR" w:bidi="ar-SA"/>
        </w:rPr>
      </w:pPr>
      <w:r w:rsidRPr="00143999">
        <w:rPr>
          <w:rFonts w:cs="Times New Roman"/>
          <w:kern w:val="0"/>
          <w:lang w:eastAsia="el-GR" w:bidi="ar-SA"/>
        </w:rPr>
        <w:t xml:space="preserve">dyplomowani   35 -  w pełnym wymiarze;            w niepełnym wymiarze  - 26 </w:t>
      </w:r>
    </w:p>
    <w:p w:rsidR="00FF1CD7" w:rsidRPr="00143999" w:rsidRDefault="00FF1CD7" w:rsidP="00FF1CD7">
      <w:pPr>
        <w:tabs>
          <w:tab w:val="left" w:pos="7245"/>
        </w:tabs>
        <w:suppressAutoHyphens w:val="0"/>
        <w:autoSpaceDE w:val="0"/>
        <w:autoSpaceDN w:val="0"/>
        <w:adjustRightInd w:val="0"/>
        <w:jc w:val="both"/>
        <w:textAlignment w:val="auto"/>
        <w:rPr>
          <w:rFonts w:cs="Times New Roman"/>
          <w:kern w:val="0"/>
          <w:lang w:eastAsia="el-GR" w:bidi="ar-SA"/>
        </w:rPr>
      </w:pPr>
      <w:r w:rsidRPr="00143999">
        <w:rPr>
          <w:rFonts w:cs="Times New Roman"/>
          <w:kern w:val="0"/>
          <w:lang w:eastAsia="el-GR" w:bidi="ar-SA"/>
        </w:rPr>
        <w:t>Liczba pracowników nie będących nauczycielami - 21</w:t>
      </w:r>
    </w:p>
    <w:p w:rsidR="00FF1CD7" w:rsidRPr="00143999" w:rsidRDefault="00FF1CD7" w:rsidP="00690A99">
      <w:pPr>
        <w:tabs>
          <w:tab w:val="left" w:pos="1800"/>
        </w:tabs>
        <w:autoSpaceDE w:val="0"/>
        <w:spacing w:line="240" w:lineRule="auto"/>
        <w:jc w:val="both"/>
        <w:rPr>
          <w:rFonts w:cs="Times New Roman"/>
          <w:b/>
          <w:bCs/>
        </w:rPr>
      </w:pPr>
    </w:p>
    <w:p w:rsidR="00A94872" w:rsidRPr="00277B9C" w:rsidRDefault="00A94872" w:rsidP="00277B9C">
      <w:pPr>
        <w:pStyle w:val="Nagwek2"/>
        <w:rPr>
          <w:sz w:val="24"/>
          <w:szCs w:val="24"/>
        </w:rPr>
      </w:pPr>
      <w:bookmarkStart w:id="109" w:name="_Toc39752111"/>
      <w:bookmarkStart w:id="110" w:name="_Toc41476533"/>
      <w:r w:rsidRPr="00277B9C">
        <w:rPr>
          <w:sz w:val="24"/>
          <w:szCs w:val="24"/>
        </w:rPr>
        <w:t>Praca pedagogiczna w placówkach</w:t>
      </w:r>
      <w:bookmarkEnd w:id="109"/>
      <w:bookmarkEnd w:id="110"/>
    </w:p>
    <w:p w:rsidR="00FF1CD7" w:rsidRPr="00143999" w:rsidRDefault="00FF1CD7" w:rsidP="00690A99">
      <w:pPr>
        <w:tabs>
          <w:tab w:val="left" w:pos="1800"/>
        </w:tabs>
        <w:autoSpaceDE w:val="0"/>
        <w:spacing w:line="240" w:lineRule="auto"/>
        <w:jc w:val="both"/>
        <w:rPr>
          <w:rFonts w:cs="Times New Roman"/>
          <w:b/>
          <w:bCs/>
        </w:rPr>
      </w:pPr>
    </w:p>
    <w:p w:rsidR="00FF1CD7" w:rsidRPr="00143999" w:rsidRDefault="00FF1CD7" w:rsidP="00FF1CD7">
      <w:pPr>
        <w:suppressAutoHyphens w:val="0"/>
        <w:autoSpaceDE w:val="0"/>
        <w:autoSpaceDN w:val="0"/>
        <w:adjustRightInd w:val="0"/>
        <w:ind w:firstLine="708"/>
        <w:jc w:val="both"/>
        <w:textAlignment w:val="auto"/>
        <w:rPr>
          <w:rFonts w:cs="Times New Roman"/>
          <w:b/>
          <w:bCs/>
          <w:i/>
          <w:iCs/>
          <w:kern w:val="0"/>
          <w:lang w:eastAsia="el-GR" w:bidi="ar-SA"/>
        </w:rPr>
      </w:pPr>
      <w:r w:rsidRPr="00143999">
        <w:rPr>
          <w:rFonts w:cs="Times New Roman"/>
          <w:b/>
          <w:bCs/>
          <w:i/>
          <w:iCs/>
          <w:kern w:val="0"/>
          <w:lang w:eastAsia="el-GR" w:bidi="ar-SA"/>
        </w:rPr>
        <w:t>Szkoła Podstawowa im. Ojca Świętego Jana Pawła II w Słubicach</w:t>
      </w:r>
    </w:p>
    <w:p w:rsidR="00FF1CD7" w:rsidRPr="00143999" w:rsidRDefault="00FF1CD7" w:rsidP="00FF1CD7">
      <w:pPr>
        <w:overflowPunct w:val="0"/>
        <w:autoSpaceDE w:val="0"/>
        <w:autoSpaceDN w:val="0"/>
        <w:jc w:val="both"/>
        <w:rPr>
          <w:rFonts w:cs="Times New Roman"/>
          <w:kern w:val="3"/>
          <w:lang w:eastAsia="pl-PL" w:bidi="ar-SA"/>
        </w:rPr>
      </w:pPr>
      <w:r w:rsidRPr="00143999">
        <w:rPr>
          <w:rFonts w:cs="Times New Roman"/>
          <w:kern w:val="3"/>
          <w:lang w:eastAsia="pl-PL" w:bidi="ar-SA"/>
        </w:rPr>
        <w:t xml:space="preserve">W roku szkolnym 2018/2019 nadzór pedagogiczny dyrektora prowadzony był zgodnie z planem nadzoru kuratora oświaty, oraz zgodnie z planem nadzoru zatwierdzonym przez Radę Pedagogiczną. </w:t>
      </w:r>
    </w:p>
    <w:p w:rsidR="00FF1CD7" w:rsidRPr="00143999" w:rsidRDefault="00FF1CD7" w:rsidP="00FF1CD7">
      <w:pPr>
        <w:overflowPunct w:val="0"/>
        <w:autoSpaceDE w:val="0"/>
        <w:autoSpaceDN w:val="0"/>
        <w:ind w:firstLine="708"/>
        <w:jc w:val="both"/>
        <w:rPr>
          <w:rFonts w:cs="Times New Roman"/>
          <w:b/>
          <w:bCs/>
          <w:i/>
          <w:iCs/>
          <w:kern w:val="3"/>
          <w:lang w:eastAsia="pl-PL" w:bidi="ar-SA"/>
        </w:rPr>
      </w:pPr>
      <w:r w:rsidRPr="00143999">
        <w:rPr>
          <w:rFonts w:cs="Times New Roman"/>
          <w:b/>
          <w:bCs/>
          <w:i/>
          <w:iCs/>
          <w:kern w:val="3"/>
          <w:lang w:eastAsia="pl-PL" w:bidi="ar-SA"/>
        </w:rPr>
        <w:t xml:space="preserve">Kontrola - </w:t>
      </w:r>
      <w:r w:rsidRPr="00143999">
        <w:rPr>
          <w:rFonts w:cs="Times New Roman"/>
          <w:kern w:val="3"/>
          <w:lang w:eastAsia="pl-PL" w:bidi="ar-SA"/>
        </w:rPr>
        <w:t>W roku szkolnym 2018/2019 na podstawie arkuszy zatwierdzonych przez Ministra Edukacji Narodowej, przeprowadzono kontrolę przez wizytatora kuratorium w Warszawie delegatury w Płocku. Była to kontrola planowa o tematyce: ocena prawidłowości zapewnienia dzieciom i młodzieży pomocy psychologiczno - pedagogicznej. Kontrola dotyczyła zapewnienia dzieciom i młodzieży pomocy psychologiczno-pedagogicznej w okresie od 1 września 2017r. do 31 sierpnia 2018r. Kontrolą objęto dokumentację uczniów ze specjalnymi potrzebami edukacyjnymi  z wyłączeniem uczniów posiadających orzeczenia o potrzebie kształcenia specjalnego. Kontrola przeprowadzona przez wizytatora zaleciła uzupełnić dokumentację nauczycieli. Nauczyciele i specjaliści  uzupełnili wnioski do dalszej pracy z poszczególnymi uczniami do poszczególnych  zajęć. Wszyscy uczniowie w szkole posiadający zalecenia uczestniczyli w zajęciach specjalistycznych. W ramach pomocy psychologiczno-pedagogicznej od lutego Pani dyrektor po uzgodnieniu z organem prowadzącym zatrudniła psychologa szkolnego. Pod koniec II semestru zorganizowano zajęcia dla dwojga uczniów zgodnie z opinią o zindywidualizowanej ścieżce nauczania.</w:t>
      </w:r>
    </w:p>
    <w:p w:rsidR="00FF1CD7" w:rsidRPr="00143999" w:rsidRDefault="00FF1CD7" w:rsidP="00FF1CD7">
      <w:pPr>
        <w:overflowPunct w:val="0"/>
        <w:autoSpaceDE w:val="0"/>
        <w:autoSpaceDN w:val="0"/>
        <w:ind w:firstLine="708"/>
        <w:jc w:val="both"/>
        <w:rPr>
          <w:rFonts w:cs="Times New Roman"/>
          <w:b/>
          <w:bCs/>
          <w:i/>
          <w:iCs/>
          <w:kern w:val="3"/>
          <w:lang w:eastAsia="pl-PL" w:bidi="ar-SA"/>
        </w:rPr>
      </w:pPr>
      <w:r w:rsidRPr="00143999">
        <w:rPr>
          <w:rFonts w:cs="Times New Roman"/>
          <w:b/>
          <w:bCs/>
          <w:i/>
          <w:iCs/>
          <w:kern w:val="3"/>
          <w:lang w:eastAsia="pl-PL" w:bidi="ar-SA"/>
        </w:rPr>
        <w:t xml:space="preserve">Monitorowanie - </w:t>
      </w:r>
      <w:r w:rsidRPr="00143999">
        <w:rPr>
          <w:rFonts w:cs="Times New Roman"/>
          <w:kern w:val="3"/>
          <w:lang w:eastAsia="pl-PL" w:bidi="ar-SA"/>
        </w:rPr>
        <w:t xml:space="preserve">Monitorowana była systematyczność  oceniania uczniów za różne umiejętności. Wszyscy nauczyciele zrealizowali podstawę programową z poszczególnych przedmiotów do końca roku. Dla uczniów z orzeczeniami prowadzone był IPET (indywidualny program edukacyjno-terapeutyczny). Była systematyczna współpraca nauczycieli wspierających, nauczycieli logopedów i nauczycieli prowadzących zajęcia rewalidacyjne. Dla uczennicy klasy III prowadzono zajęcia indywidualne w domu. Wszystkie zajęcia prowadzone były prawidłowo.  </w:t>
      </w:r>
    </w:p>
    <w:p w:rsidR="00FF1CD7" w:rsidRPr="00143999" w:rsidRDefault="00FF1CD7" w:rsidP="00FF1CD7">
      <w:pPr>
        <w:overflowPunct w:val="0"/>
        <w:autoSpaceDE w:val="0"/>
        <w:autoSpaceDN w:val="0"/>
        <w:ind w:firstLine="708"/>
        <w:jc w:val="both"/>
        <w:rPr>
          <w:rFonts w:cs="Times New Roman"/>
          <w:b/>
          <w:bCs/>
          <w:i/>
          <w:iCs/>
          <w:kern w:val="3"/>
          <w:lang w:eastAsia="pl-PL" w:bidi="ar-SA"/>
        </w:rPr>
      </w:pPr>
      <w:r w:rsidRPr="00143999">
        <w:rPr>
          <w:rFonts w:cs="Times New Roman"/>
          <w:b/>
          <w:bCs/>
          <w:i/>
          <w:iCs/>
          <w:kern w:val="3"/>
          <w:lang w:eastAsia="pl-PL" w:bidi="ar-SA"/>
        </w:rPr>
        <w:t xml:space="preserve">Wspomaganie - </w:t>
      </w:r>
      <w:r w:rsidRPr="00143999">
        <w:rPr>
          <w:rFonts w:cs="Times New Roman"/>
          <w:kern w:val="3"/>
          <w:lang w:eastAsia="pl-PL" w:bidi="ar-SA"/>
        </w:rPr>
        <w:t>Nauczyciele uczestniczyli w różnego rodzaju szkoleniach metodycznych oraz warsztatach. Wielu nauczycieli ukończyło studia podyplomowe, które są zgodne z polityką oświatową. Dokonano oceny pracy dwóch nauczycieli dyplomowanych.</w:t>
      </w:r>
    </w:p>
    <w:p w:rsidR="00FF1CD7" w:rsidRPr="00143999" w:rsidRDefault="00FF1CD7" w:rsidP="00FF1CD7">
      <w:pPr>
        <w:overflowPunct w:val="0"/>
        <w:autoSpaceDE w:val="0"/>
        <w:autoSpaceDN w:val="0"/>
        <w:ind w:firstLine="708"/>
        <w:jc w:val="both"/>
        <w:rPr>
          <w:rFonts w:cs="Times New Roman"/>
          <w:kern w:val="3"/>
          <w:lang w:eastAsia="pl-PL" w:bidi="ar-SA"/>
        </w:rPr>
      </w:pPr>
      <w:r w:rsidRPr="00143999">
        <w:rPr>
          <w:rFonts w:cs="Times New Roman"/>
          <w:kern w:val="3"/>
          <w:lang w:eastAsia="pl-PL" w:bidi="ar-SA"/>
        </w:rPr>
        <w:t xml:space="preserve">Pani Dyrektor obserwowała zajęcia lekcyjne, uroczystości szkolne. Zajęcia uwzględniały podstawę programową oraz metody i formy. Dostosowane były do indywidualnych możliwości uczniów. Uroczystości szkolne były bardzo dobrze przygotowane, zostały udokumentowane w formie zapisów w kronice szkolnej wraz ze zdjęciami oraz na stronie internetowej szkoły. </w:t>
      </w:r>
    </w:p>
    <w:p w:rsidR="00FF1CD7" w:rsidRPr="00143999" w:rsidRDefault="00FF1CD7" w:rsidP="00FF1CD7">
      <w:pPr>
        <w:overflowPunct w:val="0"/>
        <w:autoSpaceDE w:val="0"/>
        <w:autoSpaceDN w:val="0"/>
        <w:ind w:firstLine="708"/>
        <w:jc w:val="both"/>
        <w:rPr>
          <w:rFonts w:cs="Times New Roman"/>
          <w:kern w:val="3"/>
          <w:lang w:eastAsia="pl-PL" w:bidi="ar-SA"/>
        </w:rPr>
      </w:pPr>
      <w:r w:rsidRPr="00143999">
        <w:rPr>
          <w:rFonts w:cs="Times New Roman"/>
          <w:kern w:val="3"/>
          <w:lang w:eastAsia="pl-PL" w:bidi="ar-SA"/>
        </w:rPr>
        <w:t xml:space="preserve">Dla dzieci zdolnych, mających różne zainteresowania prowadzono koła rozwijające te zainteresowania. Były to m.in. koło przyrodnicze, plastyczne, artystyczne, matematyczne, </w:t>
      </w:r>
      <w:r w:rsidRPr="00143999">
        <w:rPr>
          <w:rFonts w:cs="Times New Roman"/>
          <w:kern w:val="3"/>
          <w:lang w:eastAsia="pl-PL" w:bidi="ar-SA"/>
        </w:rPr>
        <w:lastRenderedPageBreak/>
        <w:t xml:space="preserve">dziennikarskie, matematyczno-informatyczne, fizyczne, języka angielskiego, teatralne, recytatorsko- teatralne, SKS. </w:t>
      </w:r>
    </w:p>
    <w:p w:rsidR="00FF1CD7" w:rsidRPr="00143999" w:rsidRDefault="00FF1CD7" w:rsidP="00FF1CD7">
      <w:pPr>
        <w:overflowPunct w:val="0"/>
        <w:autoSpaceDE w:val="0"/>
        <w:autoSpaceDN w:val="0"/>
        <w:jc w:val="both"/>
        <w:rPr>
          <w:rFonts w:cs="Times New Roman"/>
          <w:b/>
          <w:bCs/>
          <w:i/>
          <w:iCs/>
          <w:kern w:val="3"/>
          <w:lang w:eastAsia="pl-PL" w:bidi="ar-SA"/>
        </w:rPr>
      </w:pPr>
      <w:r w:rsidRPr="00143999">
        <w:rPr>
          <w:rFonts w:cs="Times New Roman"/>
          <w:b/>
          <w:bCs/>
          <w:i/>
          <w:iCs/>
          <w:kern w:val="3"/>
          <w:lang w:eastAsia="pl-PL" w:bidi="ar-SA"/>
        </w:rPr>
        <w:t>Szkoła Podstawowa im. Władysława Jagiełły w Piotrkówku.</w:t>
      </w:r>
    </w:p>
    <w:p w:rsidR="00FF1CD7" w:rsidRPr="00143999" w:rsidRDefault="00FF1CD7" w:rsidP="00FF1CD7">
      <w:pPr>
        <w:widowControl/>
        <w:autoSpaceDN w:val="0"/>
        <w:jc w:val="both"/>
        <w:textAlignment w:val="auto"/>
        <w:rPr>
          <w:rFonts w:cs="Times New Roman"/>
          <w:kern w:val="3"/>
          <w:lang w:eastAsia="zh-CN" w:bidi="ar-SA"/>
        </w:rPr>
      </w:pPr>
      <w:r w:rsidRPr="00143999">
        <w:rPr>
          <w:rFonts w:cs="Times New Roman"/>
          <w:kern w:val="3"/>
          <w:lang w:eastAsia="zh-CN" w:bidi="ar-SA"/>
        </w:rPr>
        <w:t>Nadzór pedagogiczny sprawowany w szkole polegał na:</w:t>
      </w:r>
    </w:p>
    <w:p w:rsidR="00FF1CD7" w:rsidRPr="00143999" w:rsidRDefault="00FF1CD7" w:rsidP="00FF1CD7">
      <w:pPr>
        <w:widowControl/>
        <w:autoSpaceDN w:val="0"/>
        <w:jc w:val="both"/>
        <w:textAlignment w:val="auto"/>
        <w:rPr>
          <w:rFonts w:cs="Times New Roman"/>
          <w:kern w:val="3"/>
          <w:lang w:eastAsia="zh-CN" w:bidi="ar-SA"/>
        </w:rPr>
      </w:pPr>
      <w:r w:rsidRPr="00143999">
        <w:rPr>
          <w:rFonts w:cs="Times New Roman"/>
          <w:kern w:val="3"/>
          <w:lang w:eastAsia="zh-CN" w:bidi="ar-SA"/>
        </w:rPr>
        <w:t xml:space="preserve">- </w:t>
      </w:r>
      <w:r w:rsidRPr="00143999">
        <w:rPr>
          <w:rFonts w:cs="Times New Roman"/>
          <w:b/>
          <w:kern w:val="3"/>
          <w:lang w:eastAsia="zh-CN" w:bidi="ar-SA"/>
        </w:rPr>
        <w:t>analizie</w:t>
      </w:r>
      <w:r w:rsidRPr="00143999">
        <w:rPr>
          <w:rFonts w:cs="Times New Roman"/>
          <w:kern w:val="3"/>
          <w:lang w:eastAsia="zh-CN" w:bidi="ar-SA"/>
        </w:rPr>
        <w:t xml:space="preserve"> stopni z przedmiotów, ocen zachowania oraz frekwencji. Analizując powyższe dane należy stwierdzić, że uczniowie byli oceniani zgodnie z WSO. Otrzymali stopnie i oceny zachowania adekwatne do ich możliwości i zaangażowania. Nie było ocen nieodpowiednich i nagannych z zachowania. Na podkreślenie zasługuje wysoka frekwencja. </w:t>
      </w:r>
    </w:p>
    <w:p w:rsidR="00FF1CD7" w:rsidRPr="00143999" w:rsidRDefault="00FF1CD7" w:rsidP="00FF1CD7">
      <w:pPr>
        <w:widowControl/>
        <w:autoSpaceDN w:val="0"/>
        <w:jc w:val="both"/>
        <w:textAlignment w:val="auto"/>
        <w:rPr>
          <w:rFonts w:cs="Times New Roman"/>
          <w:kern w:val="3"/>
          <w:lang w:eastAsia="zh-CN" w:bidi="ar-SA"/>
        </w:rPr>
      </w:pPr>
      <w:r w:rsidRPr="00143999">
        <w:rPr>
          <w:rFonts w:cs="Times New Roman"/>
          <w:kern w:val="3"/>
          <w:lang w:eastAsia="zh-CN" w:bidi="ar-SA"/>
        </w:rPr>
        <w:t xml:space="preserve">- </w:t>
      </w:r>
      <w:r w:rsidRPr="00143999">
        <w:rPr>
          <w:rFonts w:cs="Times New Roman"/>
          <w:b/>
          <w:kern w:val="3"/>
          <w:lang w:eastAsia="zh-CN" w:bidi="ar-SA"/>
        </w:rPr>
        <w:t xml:space="preserve">obserwacji </w:t>
      </w:r>
      <w:r w:rsidRPr="00143999">
        <w:rPr>
          <w:rFonts w:cs="Times New Roman"/>
          <w:kern w:val="3"/>
          <w:lang w:eastAsia="zh-CN" w:bidi="ar-SA"/>
        </w:rPr>
        <w:t>systematyczności realizacji podstawy programowej, współpracy nauczycieli, indywidualizacji pracy z uczniem w zależności od jego uzdolnień, możliwości i podejścia do obowiązków na zajęciach obowiązkowych, organizacji uroczystości szkolnych, środowiskowych, organizację spotkań  z rodzicami, pełnienie dyżurów przez nauczycieli, organizację zajęć opiekuńczo - wychowawczych dla uczniów dowożonych.</w:t>
      </w:r>
    </w:p>
    <w:p w:rsidR="00FF1CD7" w:rsidRPr="00143999" w:rsidRDefault="00FF1CD7" w:rsidP="00FF1CD7">
      <w:pPr>
        <w:widowControl/>
        <w:autoSpaceDN w:val="0"/>
        <w:jc w:val="both"/>
        <w:textAlignment w:val="auto"/>
        <w:rPr>
          <w:rFonts w:cs="Times New Roman"/>
          <w:kern w:val="3"/>
          <w:lang w:eastAsia="zh-CN" w:bidi="ar-SA"/>
        </w:rPr>
      </w:pPr>
      <w:r w:rsidRPr="00143999">
        <w:rPr>
          <w:rFonts w:cs="Times New Roman"/>
          <w:kern w:val="3"/>
          <w:lang w:eastAsia="zh-CN" w:bidi="ar-SA"/>
        </w:rPr>
        <w:t xml:space="preserve">Wyżej wymienione obszary działalności szkoły funkcjonowały bez zastrzeżeń. </w:t>
      </w:r>
    </w:p>
    <w:p w:rsidR="00FF1CD7" w:rsidRPr="00143999" w:rsidRDefault="00FF1CD7" w:rsidP="00FF1CD7">
      <w:pPr>
        <w:widowControl/>
        <w:autoSpaceDN w:val="0"/>
        <w:jc w:val="both"/>
        <w:textAlignment w:val="auto"/>
        <w:rPr>
          <w:rFonts w:cs="Times New Roman"/>
          <w:kern w:val="3"/>
          <w:lang w:eastAsia="zh-CN" w:bidi="ar-SA"/>
        </w:rPr>
      </w:pPr>
      <w:r w:rsidRPr="00143999">
        <w:rPr>
          <w:rFonts w:cs="Times New Roman"/>
          <w:kern w:val="3"/>
          <w:lang w:eastAsia="zh-CN" w:bidi="ar-SA"/>
        </w:rPr>
        <w:t xml:space="preserve">- </w:t>
      </w:r>
      <w:r w:rsidRPr="00143999">
        <w:rPr>
          <w:rFonts w:cs="Times New Roman"/>
          <w:b/>
          <w:kern w:val="3"/>
          <w:lang w:eastAsia="zh-CN" w:bidi="ar-SA"/>
        </w:rPr>
        <w:t xml:space="preserve">monitoringu </w:t>
      </w:r>
      <w:r w:rsidRPr="00143999">
        <w:rPr>
          <w:rFonts w:cs="Times New Roman"/>
          <w:kern w:val="3"/>
          <w:lang w:eastAsia="zh-CN" w:bidi="ar-SA"/>
        </w:rPr>
        <w:t>frekwencji uczniów, pełnienia dyżurów przez nauczycieli, zastępstw, systematyczność  zapisów w dziennikach, rytmiczność i różnorodność oceniania.</w:t>
      </w:r>
    </w:p>
    <w:p w:rsidR="00FF1CD7" w:rsidRPr="00143999" w:rsidRDefault="00FF1CD7" w:rsidP="00FF1CD7">
      <w:pPr>
        <w:widowControl/>
        <w:autoSpaceDN w:val="0"/>
        <w:jc w:val="both"/>
        <w:textAlignment w:val="auto"/>
        <w:rPr>
          <w:rFonts w:cs="Times New Roman"/>
          <w:kern w:val="3"/>
          <w:lang w:eastAsia="zh-CN" w:bidi="ar-SA"/>
        </w:rPr>
      </w:pPr>
      <w:r w:rsidRPr="00143999">
        <w:rPr>
          <w:rFonts w:cs="Times New Roman"/>
          <w:kern w:val="3"/>
          <w:lang w:eastAsia="zh-CN" w:bidi="ar-SA"/>
        </w:rPr>
        <w:t xml:space="preserve"> Obszary te funkcjonowały właściwie, bez zarzutów.</w:t>
      </w:r>
    </w:p>
    <w:p w:rsidR="00FF1CD7" w:rsidRPr="00143999" w:rsidRDefault="00FF1CD7" w:rsidP="00FF1CD7">
      <w:pPr>
        <w:widowControl/>
        <w:autoSpaceDN w:val="0"/>
        <w:jc w:val="both"/>
        <w:textAlignment w:val="auto"/>
        <w:rPr>
          <w:rFonts w:cs="Times New Roman"/>
          <w:kern w:val="3"/>
          <w:lang w:eastAsia="zh-CN" w:bidi="ar-SA"/>
        </w:rPr>
      </w:pPr>
      <w:r w:rsidRPr="00143999">
        <w:rPr>
          <w:rFonts w:cs="Times New Roman"/>
          <w:kern w:val="3"/>
          <w:lang w:eastAsia="zh-CN" w:bidi="ar-SA"/>
        </w:rPr>
        <w:t xml:space="preserve">- </w:t>
      </w:r>
      <w:r w:rsidRPr="00143999">
        <w:rPr>
          <w:rFonts w:cs="Times New Roman"/>
          <w:b/>
          <w:kern w:val="3"/>
          <w:lang w:eastAsia="zh-CN" w:bidi="ar-SA"/>
        </w:rPr>
        <w:t xml:space="preserve">doskonaleniu nauczycieli - </w:t>
      </w:r>
      <w:r w:rsidRPr="00143999">
        <w:rPr>
          <w:rFonts w:cs="Times New Roman"/>
          <w:kern w:val="3"/>
          <w:lang w:eastAsia="zh-CN" w:bidi="ar-SA"/>
        </w:rPr>
        <w:t>nauczyciele na bieżąco zapoznawali się z istotnymi zmianami zachodzącymi w oświacie, których w związku z reformą było bardzo dużo.  Pomimo tego praca przebiegała rytmicznie, zgodnie z zasadami, bez szkody dla ucznia.</w:t>
      </w:r>
    </w:p>
    <w:p w:rsidR="00FF1CD7" w:rsidRPr="00143999" w:rsidRDefault="00FF1CD7" w:rsidP="00FF1CD7">
      <w:pPr>
        <w:widowControl/>
        <w:autoSpaceDN w:val="0"/>
        <w:jc w:val="both"/>
        <w:textAlignment w:val="auto"/>
        <w:rPr>
          <w:rFonts w:cs="Times New Roman"/>
          <w:kern w:val="3"/>
          <w:lang w:eastAsia="zh-CN" w:bidi="ar-SA"/>
        </w:rPr>
      </w:pPr>
      <w:r w:rsidRPr="00143999">
        <w:rPr>
          <w:rFonts w:cs="Times New Roman"/>
          <w:kern w:val="3"/>
          <w:lang w:eastAsia="zh-CN" w:bidi="ar-SA"/>
        </w:rPr>
        <w:t xml:space="preserve">- </w:t>
      </w:r>
      <w:r w:rsidRPr="00143999">
        <w:rPr>
          <w:rFonts w:cs="Times New Roman"/>
          <w:b/>
          <w:kern w:val="3"/>
          <w:lang w:eastAsia="zh-CN" w:bidi="ar-SA"/>
        </w:rPr>
        <w:t xml:space="preserve">kontroli </w:t>
      </w:r>
      <w:r w:rsidRPr="00143999">
        <w:rPr>
          <w:rFonts w:cs="Times New Roman"/>
          <w:kern w:val="3"/>
          <w:lang w:eastAsia="zh-CN" w:bidi="ar-SA"/>
        </w:rPr>
        <w:t>planowania pracy pedagogicznej przez nauczycieli, stanu bezpieczeństwa szkoły, stanu technicznego i sanitarnego, stanu otoczenia szkoły.</w:t>
      </w:r>
    </w:p>
    <w:p w:rsidR="00FF1CD7" w:rsidRPr="00143999" w:rsidRDefault="00FF1CD7" w:rsidP="00FF1CD7">
      <w:pPr>
        <w:overflowPunct w:val="0"/>
        <w:autoSpaceDE w:val="0"/>
        <w:autoSpaceDN w:val="0"/>
        <w:jc w:val="both"/>
        <w:rPr>
          <w:rFonts w:cs="Times New Roman"/>
          <w:b/>
          <w:bCs/>
          <w:i/>
          <w:iCs/>
          <w:kern w:val="3"/>
          <w:lang w:eastAsia="pl-PL" w:bidi="ar-SA"/>
        </w:rPr>
      </w:pPr>
      <w:r w:rsidRPr="00143999">
        <w:rPr>
          <w:rFonts w:cs="Times New Roman"/>
          <w:b/>
          <w:bCs/>
          <w:i/>
          <w:iCs/>
          <w:kern w:val="3"/>
          <w:lang w:eastAsia="pl-PL" w:bidi="ar-SA"/>
        </w:rPr>
        <w:t>Szkoła Podstawowa w Świniarach</w:t>
      </w:r>
    </w:p>
    <w:p w:rsidR="00FF1CD7" w:rsidRPr="00143999" w:rsidRDefault="00FF1CD7" w:rsidP="00FF1CD7">
      <w:pPr>
        <w:autoSpaceDN w:val="0"/>
        <w:spacing w:after="200"/>
        <w:jc w:val="both"/>
        <w:rPr>
          <w:rFonts w:eastAsia="SimSun" w:cs="Times New Roman"/>
          <w:b/>
          <w:bCs/>
          <w:kern w:val="3"/>
          <w:lang w:eastAsia="en-US" w:bidi="hi-IN"/>
        </w:rPr>
      </w:pPr>
      <w:r w:rsidRPr="00143999">
        <w:rPr>
          <w:rFonts w:eastAsia="SimSun" w:cs="Times New Roman"/>
          <w:b/>
          <w:bCs/>
          <w:kern w:val="3"/>
          <w:lang w:eastAsia="en-US" w:bidi="hi-IN"/>
        </w:rPr>
        <w:t xml:space="preserve">Nadzór pedagogiczny dyrektora w roku szkolnym 2018/2019 obejmował: </w:t>
      </w:r>
      <w:r w:rsidRPr="00143999">
        <w:rPr>
          <w:rFonts w:eastAsia="SimSun" w:cs="Times New Roman"/>
          <w:b/>
          <w:bCs/>
          <w:color w:val="00000A"/>
          <w:kern w:val="3"/>
          <w:lang w:eastAsia="pl-PL" w:bidi="hi-IN"/>
        </w:rPr>
        <w:t>ewaluację, kontrolę, w</w:t>
      </w:r>
      <w:r w:rsidRPr="00143999">
        <w:rPr>
          <w:rFonts w:eastAsia="SimSun" w:cs="Times New Roman"/>
          <w:b/>
          <w:bCs/>
          <w:color w:val="000000"/>
          <w:kern w:val="3"/>
          <w:lang w:eastAsia="pl-PL" w:bidi="hi-IN"/>
        </w:rPr>
        <w:t>spomaganie, monitorowanie.</w:t>
      </w:r>
    </w:p>
    <w:p w:rsidR="00FF1CD7" w:rsidRPr="00143999" w:rsidRDefault="00FF1CD7" w:rsidP="00FF1CD7">
      <w:pPr>
        <w:autoSpaceDN w:val="0"/>
        <w:jc w:val="both"/>
        <w:rPr>
          <w:rFonts w:eastAsia="SimSun" w:cs="Times New Roman"/>
          <w:b/>
          <w:kern w:val="3"/>
          <w:lang w:eastAsia="zh-CN" w:bidi="hi-IN"/>
        </w:rPr>
      </w:pPr>
      <w:r w:rsidRPr="00143999">
        <w:rPr>
          <w:rFonts w:eastAsia="SimSun" w:cs="Times New Roman"/>
          <w:b/>
          <w:kern w:val="3"/>
          <w:lang w:eastAsia="zh-CN" w:bidi="hi-IN"/>
        </w:rPr>
        <w:t xml:space="preserve">Celem ewaluacji  było: </w:t>
      </w:r>
      <w:r w:rsidRPr="00143999">
        <w:rPr>
          <w:rFonts w:eastAsia="SimSun" w:cs="Times New Roman"/>
          <w:kern w:val="3"/>
          <w:lang w:eastAsia="zh-CN" w:bidi="hi-IN"/>
        </w:rPr>
        <w:t xml:space="preserve">pozyskanie informacji o procesie wdrażania podstawy programowej,      określanie dotychczasowych doświadczeń w tym zakresie, </w:t>
      </w:r>
      <w:r w:rsidRPr="00143999">
        <w:rPr>
          <w:rFonts w:eastAsia="SimSun" w:cs="Times New Roman"/>
          <w:kern w:val="3"/>
          <w:lang w:eastAsia="en-US" w:bidi="hi-IN"/>
        </w:rPr>
        <w:t>formułowanie wniosków do dalszej pracy-na etapach klas: 0,1-3, 4-5, 7-8</w:t>
      </w:r>
    </w:p>
    <w:p w:rsidR="00FF1CD7" w:rsidRPr="00143999" w:rsidRDefault="00FF1CD7" w:rsidP="00FF1CD7">
      <w:pPr>
        <w:autoSpaceDN w:val="0"/>
        <w:spacing w:after="200"/>
        <w:jc w:val="both"/>
        <w:rPr>
          <w:rFonts w:eastAsia="SimSun" w:cs="Times New Roman"/>
          <w:b/>
          <w:bCs/>
          <w:i/>
          <w:iCs/>
          <w:color w:val="000000"/>
          <w:kern w:val="3"/>
          <w:lang w:eastAsia="en-US" w:bidi="hi-IN"/>
        </w:rPr>
      </w:pPr>
      <w:r w:rsidRPr="00143999">
        <w:rPr>
          <w:rFonts w:eastAsia="SimSun" w:cs="Times New Roman"/>
          <w:b/>
          <w:bCs/>
          <w:i/>
          <w:iCs/>
          <w:color w:val="000000"/>
          <w:kern w:val="3"/>
          <w:lang w:eastAsia="en-US" w:bidi="hi-IN"/>
        </w:rPr>
        <w:t>Kontrola  w zakresie:</w:t>
      </w:r>
    </w:p>
    <w:p w:rsidR="00FF1CD7" w:rsidRPr="00143999" w:rsidRDefault="00FF1CD7" w:rsidP="001F7548">
      <w:pPr>
        <w:widowControl/>
        <w:numPr>
          <w:ilvl w:val="0"/>
          <w:numId w:val="52"/>
        </w:numPr>
        <w:suppressAutoHyphens w:val="0"/>
        <w:autoSpaceDN w:val="0"/>
        <w:jc w:val="both"/>
        <w:textAlignment w:val="auto"/>
        <w:rPr>
          <w:rFonts w:cs="Times New Roman"/>
          <w:color w:val="000000"/>
          <w:kern w:val="3"/>
          <w:lang w:eastAsia="ar-SA" w:bidi="ar-SA"/>
        </w:rPr>
      </w:pPr>
      <w:r w:rsidRPr="00143999">
        <w:rPr>
          <w:rFonts w:cs="Times New Roman"/>
          <w:color w:val="000000"/>
          <w:kern w:val="3"/>
          <w:lang w:eastAsia="ar-SA" w:bidi="ar-SA"/>
        </w:rPr>
        <w:t>Prawidłowości i systematyczności wypełniania dokumentacji przebiegu nauczania.</w:t>
      </w:r>
    </w:p>
    <w:p w:rsidR="00FF1CD7" w:rsidRPr="00143999" w:rsidRDefault="00FF1CD7" w:rsidP="001F7548">
      <w:pPr>
        <w:widowControl/>
        <w:numPr>
          <w:ilvl w:val="0"/>
          <w:numId w:val="52"/>
        </w:numPr>
        <w:suppressAutoHyphens w:val="0"/>
        <w:autoSpaceDN w:val="0"/>
        <w:jc w:val="both"/>
        <w:textAlignment w:val="auto"/>
        <w:rPr>
          <w:rFonts w:cs="Times New Roman"/>
          <w:color w:val="000000"/>
          <w:kern w:val="3"/>
          <w:lang w:eastAsia="pl-PL" w:bidi="hi-IN"/>
        </w:rPr>
      </w:pPr>
      <w:r w:rsidRPr="00143999">
        <w:rPr>
          <w:rFonts w:cs="Times New Roman"/>
          <w:color w:val="000000"/>
          <w:kern w:val="3"/>
          <w:lang w:eastAsia="pl-PL" w:bidi="hi-IN"/>
        </w:rPr>
        <w:t>Organizacji pomocy psychologiczno-pedagogicznej dla uczniów na podstawie opinii poradni.</w:t>
      </w:r>
    </w:p>
    <w:p w:rsidR="00FF1CD7" w:rsidRPr="00143999" w:rsidRDefault="00FF1CD7" w:rsidP="001F7548">
      <w:pPr>
        <w:widowControl/>
        <w:numPr>
          <w:ilvl w:val="0"/>
          <w:numId w:val="52"/>
        </w:numPr>
        <w:suppressAutoHyphens w:val="0"/>
        <w:autoSpaceDN w:val="0"/>
        <w:jc w:val="both"/>
        <w:textAlignment w:val="auto"/>
        <w:rPr>
          <w:rFonts w:cs="Times New Roman"/>
          <w:color w:val="000000"/>
          <w:kern w:val="3"/>
          <w:lang w:eastAsia="pl-PL" w:bidi="hi-IN"/>
        </w:rPr>
      </w:pPr>
      <w:r w:rsidRPr="00143999">
        <w:rPr>
          <w:rFonts w:cs="Times New Roman"/>
          <w:color w:val="000000"/>
          <w:kern w:val="3"/>
          <w:lang w:eastAsia="pl-PL" w:bidi="hi-IN"/>
        </w:rPr>
        <w:t xml:space="preserve"> Organizacja pomocy psychologiczno-pedagogicznej dzieci, zwłaszcza z orzeczeniami o    potrzebie kształcenia specjalnego.</w:t>
      </w:r>
    </w:p>
    <w:p w:rsidR="00FF1CD7" w:rsidRPr="00143999" w:rsidRDefault="00FF1CD7" w:rsidP="001F7548">
      <w:pPr>
        <w:widowControl/>
        <w:numPr>
          <w:ilvl w:val="0"/>
          <w:numId w:val="52"/>
        </w:numPr>
        <w:suppressAutoHyphens w:val="0"/>
        <w:autoSpaceDN w:val="0"/>
        <w:jc w:val="both"/>
        <w:textAlignment w:val="auto"/>
        <w:rPr>
          <w:rFonts w:cs="Times New Roman"/>
          <w:color w:val="000000"/>
          <w:kern w:val="3"/>
          <w:lang w:eastAsia="pl-PL" w:bidi="hi-IN"/>
        </w:rPr>
      </w:pPr>
      <w:r w:rsidRPr="00143999">
        <w:rPr>
          <w:rFonts w:cs="Times New Roman"/>
          <w:color w:val="000000"/>
          <w:kern w:val="3"/>
          <w:lang w:eastAsia="pl-PL" w:bidi="hi-IN"/>
        </w:rPr>
        <w:t xml:space="preserve"> Realizacja klasowych programów wychowawczych.</w:t>
      </w:r>
    </w:p>
    <w:p w:rsidR="00FF1CD7" w:rsidRPr="00143999" w:rsidRDefault="00FF1CD7" w:rsidP="001F7548">
      <w:pPr>
        <w:widowControl/>
        <w:numPr>
          <w:ilvl w:val="0"/>
          <w:numId w:val="52"/>
        </w:numPr>
        <w:suppressAutoHyphens w:val="0"/>
        <w:autoSpaceDN w:val="0"/>
        <w:jc w:val="both"/>
        <w:textAlignment w:val="auto"/>
        <w:rPr>
          <w:rFonts w:cs="Times New Roman"/>
          <w:color w:val="000000"/>
          <w:kern w:val="3"/>
          <w:lang w:eastAsia="pl-PL" w:bidi="hi-IN"/>
        </w:rPr>
      </w:pPr>
      <w:r w:rsidRPr="00143999">
        <w:rPr>
          <w:rFonts w:cs="Times New Roman"/>
          <w:color w:val="000000"/>
          <w:kern w:val="3"/>
          <w:lang w:eastAsia="pl-PL" w:bidi="hi-IN"/>
        </w:rPr>
        <w:t>Prawidłowość sprawowania dyżurów przez nauczycieli.</w:t>
      </w:r>
    </w:p>
    <w:p w:rsidR="00FF1CD7" w:rsidRPr="00143999" w:rsidRDefault="00FF1CD7" w:rsidP="001F7548">
      <w:pPr>
        <w:widowControl/>
        <w:numPr>
          <w:ilvl w:val="0"/>
          <w:numId w:val="52"/>
        </w:numPr>
        <w:suppressAutoHyphens w:val="0"/>
        <w:autoSpaceDN w:val="0"/>
        <w:jc w:val="both"/>
        <w:textAlignment w:val="auto"/>
        <w:rPr>
          <w:rFonts w:cs="Times New Roman"/>
          <w:color w:val="000000"/>
          <w:kern w:val="3"/>
          <w:lang w:eastAsia="pl-PL" w:bidi="hi-IN"/>
        </w:rPr>
      </w:pPr>
      <w:r w:rsidRPr="00143999">
        <w:rPr>
          <w:rFonts w:cs="Times New Roman"/>
          <w:color w:val="000000"/>
          <w:kern w:val="3"/>
          <w:lang w:eastAsia="pl-PL" w:bidi="hi-IN"/>
        </w:rPr>
        <w:t>Cykliczna realizacja podstawy programowej i ramowych planów nauczania.</w:t>
      </w:r>
    </w:p>
    <w:p w:rsidR="00FF1CD7" w:rsidRPr="00143999" w:rsidRDefault="00FF1CD7" w:rsidP="00FF1CD7">
      <w:pPr>
        <w:autoSpaceDN w:val="0"/>
        <w:spacing w:after="152"/>
        <w:jc w:val="both"/>
        <w:rPr>
          <w:rFonts w:eastAsia="SimSun" w:cs="Times New Roman"/>
          <w:b/>
          <w:bCs/>
          <w:i/>
          <w:iCs/>
          <w:color w:val="000000"/>
          <w:kern w:val="3"/>
          <w:lang w:eastAsia="zh-CN" w:bidi="hi-IN"/>
        </w:rPr>
      </w:pPr>
      <w:r w:rsidRPr="00143999">
        <w:rPr>
          <w:rFonts w:eastAsia="SimSun" w:cs="Times New Roman"/>
          <w:b/>
          <w:bCs/>
          <w:i/>
          <w:iCs/>
          <w:color w:val="000000"/>
          <w:kern w:val="3"/>
          <w:lang w:eastAsia="zh-CN" w:bidi="hi-IN"/>
        </w:rPr>
        <w:t>Wspomaganie polegało na:</w:t>
      </w:r>
    </w:p>
    <w:p w:rsidR="00FF1CD7" w:rsidRPr="00143999" w:rsidRDefault="00FF1CD7" w:rsidP="001F7548">
      <w:pPr>
        <w:numPr>
          <w:ilvl w:val="0"/>
          <w:numId w:val="53"/>
        </w:numPr>
        <w:rPr>
          <w:rFonts w:eastAsia="SimSun" w:cs="Times New Roman"/>
          <w:lang w:eastAsia="zh-CN" w:bidi="hi-IN"/>
        </w:rPr>
      </w:pPr>
      <w:r w:rsidRPr="00143999">
        <w:rPr>
          <w:rFonts w:eastAsia="SimSun" w:cs="Times New Roman"/>
          <w:lang w:eastAsia="zh-CN" w:bidi="hi-IN"/>
        </w:rPr>
        <w:t>delegowaniu nauczycieli na szkolenia prowadzone przez specjalistów z instytucji wspierających pracę szkoły,</w:t>
      </w:r>
    </w:p>
    <w:p w:rsidR="00FF1CD7" w:rsidRPr="00143999" w:rsidRDefault="00FF1CD7" w:rsidP="001F7548">
      <w:pPr>
        <w:numPr>
          <w:ilvl w:val="0"/>
          <w:numId w:val="53"/>
        </w:numPr>
        <w:rPr>
          <w:rFonts w:eastAsia="SimSun" w:cs="Times New Roman"/>
          <w:lang w:eastAsia="zh-CN" w:bidi="hi-IN"/>
        </w:rPr>
      </w:pPr>
      <w:r w:rsidRPr="00143999">
        <w:rPr>
          <w:rFonts w:eastAsia="SimSun" w:cs="Times New Roman"/>
          <w:lang w:eastAsia="zh-CN" w:bidi="hi-IN"/>
        </w:rPr>
        <w:t xml:space="preserve"> informowaniu nauczycieli o zmianach w prawie oświatowym o możliwości korzystania z różnych form doskonalenia,</w:t>
      </w:r>
    </w:p>
    <w:p w:rsidR="00FF1CD7" w:rsidRPr="00143999" w:rsidRDefault="00FF1CD7" w:rsidP="001F7548">
      <w:pPr>
        <w:numPr>
          <w:ilvl w:val="0"/>
          <w:numId w:val="53"/>
        </w:numPr>
        <w:rPr>
          <w:rFonts w:eastAsia="SimSun" w:cs="Times New Roman"/>
          <w:lang w:eastAsia="zh-CN" w:bidi="hi-IN"/>
        </w:rPr>
      </w:pPr>
      <w:r w:rsidRPr="00143999">
        <w:rPr>
          <w:rFonts w:eastAsia="SimSun" w:cs="Times New Roman"/>
          <w:lang w:eastAsia="zh-CN" w:bidi="hi-IN"/>
        </w:rPr>
        <w:t>pomocy w rozwiązywaniu bieżących problemów,</w:t>
      </w:r>
    </w:p>
    <w:p w:rsidR="00FF1CD7" w:rsidRPr="00143999" w:rsidRDefault="00FF1CD7" w:rsidP="001F7548">
      <w:pPr>
        <w:numPr>
          <w:ilvl w:val="0"/>
          <w:numId w:val="53"/>
        </w:numPr>
        <w:rPr>
          <w:rFonts w:eastAsia="SimSun" w:cs="Times New Roman"/>
          <w:lang w:eastAsia="zh-CN" w:bidi="hi-IN"/>
        </w:rPr>
      </w:pPr>
      <w:r w:rsidRPr="00143999">
        <w:rPr>
          <w:rFonts w:eastAsia="SimSun" w:cs="Times New Roman"/>
          <w:lang w:eastAsia="zh-CN" w:bidi="hi-IN"/>
        </w:rPr>
        <w:t>przekazywaniu zmian w prawie oświatowym,</w:t>
      </w:r>
    </w:p>
    <w:p w:rsidR="00FF1CD7" w:rsidRPr="00143999" w:rsidRDefault="00FF1CD7" w:rsidP="001F7548">
      <w:pPr>
        <w:numPr>
          <w:ilvl w:val="0"/>
          <w:numId w:val="53"/>
        </w:numPr>
        <w:rPr>
          <w:rFonts w:eastAsia="SimSun" w:cs="Times New Roman"/>
          <w:lang w:eastAsia="zh-CN" w:bidi="hi-IN"/>
        </w:rPr>
      </w:pPr>
      <w:r w:rsidRPr="00143999">
        <w:rPr>
          <w:rFonts w:cs="Times New Roman"/>
          <w:lang w:eastAsia="pl-PL" w:bidi="hi-IN"/>
        </w:rPr>
        <w:t>wspieraniu w realizacji zadań zespołów nauczycielskich,</w:t>
      </w:r>
    </w:p>
    <w:p w:rsidR="00FF1CD7" w:rsidRPr="00143999" w:rsidRDefault="00FF1CD7" w:rsidP="001F7548">
      <w:pPr>
        <w:numPr>
          <w:ilvl w:val="0"/>
          <w:numId w:val="53"/>
        </w:numPr>
        <w:rPr>
          <w:rFonts w:eastAsia="SimSun" w:cs="Times New Roman"/>
          <w:lang w:eastAsia="zh-CN" w:bidi="hi-IN"/>
        </w:rPr>
      </w:pPr>
      <w:r w:rsidRPr="00143999">
        <w:rPr>
          <w:rFonts w:cs="Times New Roman"/>
          <w:color w:val="000000"/>
          <w:kern w:val="3"/>
          <w:lang w:eastAsia="pl-PL" w:bidi="hi-IN"/>
        </w:rPr>
        <w:t>wspieraniu nauczycieli rozpoczynających pracę i odbywających staż na kolejne stopnie awansu zawodowego.</w:t>
      </w:r>
    </w:p>
    <w:p w:rsidR="00FF1CD7" w:rsidRPr="00143999" w:rsidRDefault="00FF1CD7" w:rsidP="00FF1CD7">
      <w:pPr>
        <w:autoSpaceDN w:val="0"/>
        <w:spacing w:after="152"/>
        <w:jc w:val="both"/>
        <w:rPr>
          <w:rFonts w:cs="Times New Roman"/>
          <w:b/>
          <w:bCs/>
          <w:i/>
          <w:iCs/>
          <w:color w:val="000000"/>
          <w:kern w:val="3"/>
          <w:lang w:eastAsia="pl-PL" w:bidi="hi-IN"/>
        </w:rPr>
      </w:pPr>
      <w:r w:rsidRPr="00143999">
        <w:rPr>
          <w:rFonts w:cs="Times New Roman"/>
          <w:b/>
          <w:bCs/>
          <w:i/>
          <w:iCs/>
          <w:color w:val="000000"/>
          <w:kern w:val="3"/>
          <w:lang w:eastAsia="pl-PL" w:bidi="hi-IN"/>
        </w:rPr>
        <w:lastRenderedPageBreak/>
        <w:t>Monitorowanie</w:t>
      </w:r>
    </w:p>
    <w:p w:rsidR="00FF1CD7" w:rsidRPr="00143999" w:rsidRDefault="00FF1CD7" w:rsidP="001F7548">
      <w:pPr>
        <w:numPr>
          <w:ilvl w:val="0"/>
          <w:numId w:val="54"/>
        </w:numPr>
        <w:jc w:val="both"/>
        <w:rPr>
          <w:rFonts w:cs="Times New Roman"/>
          <w:lang w:eastAsia="pl-PL" w:bidi="hi-IN"/>
        </w:rPr>
      </w:pPr>
      <w:r w:rsidRPr="00143999">
        <w:rPr>
          <w:rFonts w:cs="Times New Roman"/>
          <w:lang w:eastAsia="pl-PL" w:bidi="hi-IN"/>
        </w:rPr>
        <w:t>procesu wdrażania podstawy programowej kształcenia ogólnego, efektywność zastępstw przedmiotowych za nieobecnych nauczycieli,</w:t>
      </w:r>
    </w:p>
    <w:p w:rsidR="00FF1CD7" w:rsidRPr="00143999" w:rsidRDefault="00FF1CD7" w:rsidP="001F7548">
      <w:pPr>
        <w:numPr>
          <w:ilvl w:val="0"/>
          <w:numId w:val="54"/>
        </w:numPr>
        <w:jc w:val="both"/>
        <w:rPr>
          <w:rFonts w:cs="Times New Roman"/>
          <w:lang w:eastAsia="pl-PL" w:bidi="hi-IN"/>
        </w:rPr>
      </w:pPr>
      <w:r w:rsidRPr="00143999">
        <w:rPr>
          <w:rFonts w:cs="Times New Roman"/>
          <w:lang w:eastAsia="pl-PL" w:bidi="hi-IN"/>
        </w:rPr>
        <w:t>efekty działalności dydaktycznej,</w:t>
      </w:r>
    </w:p>
    <w:p w:rsidR="00FF1CD7" w:rsidRPr="00143999" w:rsidRDefault="00FF1CD7" w:rsidP="001F7548">
      <w:pPr>
        <w:numPr>
          <w:ilvl w:val="0"/>
          <w:numId w:val="54"/>
        </w:numPr>
        <w:jc w:val="both"/>
        <w:rPr>
          <w:rFonts w:cs="Times New Roman"/>
          <w:lang w:eastAsia="pl-PL" w:bidi="hi-IN"/>
        </w:rPr>
      </w:pPr>
      <w:r w:rsidRPr="00143999">
        <w:rPr>
          <w:rFonts w:cs="Times New Roman"/>
          <w:lang w:eastAsia="pl-PL" w:bidi="hi-IN"/>
        </w:rPr>
        <w:t>stanu technicznego sprzętu sportowego oraz obiektów sportowych na terenie szkoły,</w:t>
      </w:r>
    </w:p>
    <w:p w:rsidR="00FF1CD7" w:rsidRPr="00143999" w:rsidRDefault="00FF1CD7" w:rsidP="001F7548">
      <w:pPr>
        <w:numPr>
          <w:ilvl w:val="0"/>
          <w:numId w:val="54"/>
        </w:numPr>
        <w:jc w:val="both"/>
        <w:rPr>
          <w:rFonts w:cs="Times New Roman"/>
          <w:lang w:eastAsia="pl-PL" w:bidi="hi-IN"/>
        </w:rPr>
      </w:pPr>
      <w:r w:rsidRPr="00143999">
        <w:rPr>
          <w:rFonts w:cs="Times New Roman"/>
          <w:lang w:eastAsia="pl-PL" w:bidi="hi-IN"/>
        </w:rPr>
        <w:t>organizacji wycieczek szkolnych: dokumentacja dotycząca organizacji wycieczek,</w:t>
      </w:r>
    </w:p>
    <w:p w:rsidR="00FF1CD7" w:rsidRPr="00143999" w:rsidRDefault="00FF1CD7" w:rsidP="001F7548">
      <w:pPr>
        <w:numPr>
          <w:ilvl w:val="0"/>
          <w:numId w:val="54"/>
        </w:numPr>
        <w:jc w:val="both"/>
        <w:rPr>
          <w:rFonts w:cs="Times New Roman"/>
          <w:lang w:eastAsia="pl-PL" w:bidi="hi-IN"/>
        </w:rPr>
      </w:pPr>
      <w:r w:rsidRPr="00143999">
        <w:rPr>
          <w:rFonts w:cs="Times New Roman"/>
          <w:lang w:eastAsia="pl-PL" w:bidi="hi-IN"/>
        </w:rPr>
        <w:t>jakości sprawowanych przez nauczycieli dyżurów: zgodnie z regulaminem dyżurów, zastępstwa za nieobecnych nauczycieli.</w:t>
      </w:r>
    </w:p>
    <w:p w:rsidR="00FF1CD7" w:rsidRPr="00143999" w:rsidRDefault="00FF1CD7" w:rsidP="00FF1CD7">
      <w:pPr>
        <w:ind w:left="360"/>
        <w:jc w:val="both"/>
        <w:rPr>
          <w:rFonts w:cs="Times New Roman"/>
          <w:lang w:eastAsia="pl-PL" w:bidi="hi-IN"/>
        </w:rPr>
      </w:pPr>
    </w:p>
    <w:p w:rsidR="00FF1CD7" w:rsidRPr="00143999" w:rsidRDefault="00FF1CD7" w:rsidP="00FF1CD7">
      <w:pPr>
        <w:overflowPunct w:val="0"/>
        <w:autoSpaceDE w:val="0"/>
        <w:autoSpaceDN w:val="0"/>
        <w:jc w:val="both"/>
        <w:rPr>
          <w:rFonts w:cs="Times New Roman"/>
          <w:b/>
          <w:bCs/>
          <w:i/>
          <w:iCs/>
          <w:kern w:val="3"/>
          <w:lang w:eastAsia="pl-PL" w:bidi="ar-SA"/>
        </w:rPr>
      </w:pPr>
      <w:r w:rsidRPr="00143999">
        <w:rPr>
          <w:rFonts w:cs="Times New Roman"/>
          <w:b/>
          <w:bCs/>
          <w:i/>
          <w:iCs/>
          <w:kern w:val="3"/>
          <w:lang w:eastAsia="pl-PL" w:bidi="ar-SA"/>
        </w:rPr>
        <w:t>Przedszkole Samorządowe w Słubicach</w:t>
      </w:r>
    </w:p>
    <w:p w:rsidR="00FF1CD7" w:rsidRPr="00143999" w:rsidRDefault="00FF1CD7" w:rsidP="00FF1CD7">
      <w:pPr>
        <w:overflowPunct w:val="0"/>
        <w:autoSpaceDE w:val="0"/>
        <w:autoSpaceDN w:val="0"/>
        <w:jc w:val="both"/>
        <w:rPr>
          <w:rFonts w:cs="Times New Roman"/>
          <w:b/>
          <w:bCs/>
          <w:kern w:val="3"/>
          <w:u w:val="single"/>
          <w:lang w:eastAsia="pl-PL" w:bidi="ar-SA"/>
        </w:rPr>
      </w:pPr>
      <w:r w:rsidRPr="00143999">
        <w:rPr>
          <w:rFonts w:cs="Times New Roman"/>
          <w:kern w:val="3"/>
          <w:lang w:eastAsia="pl-PL" w:bidi="ar-SA"/>
        </w:rPr>
        <w:t>W przedszkolu sprawowany był nadzór pedagogiczny w obrębie czterech obszarów:</w:t>
      </w:r>
    </w:p>
    <w:p w:rsidR="00FF1CD7" w:rsidRPr="00143999" w:rsidRDefault="00FF1CD7" w:rsidP="001F7548">
      <w:pPr>
        <w:widowControl/>
        <w:numPr>
          <w:ilvl w:val="0"/>
          <w:numId w:val="51"/>
        </w:numPr>
        <w:suppressAutoHyphens w:val="0"/>
        <w:overflowPunct w:val="0"/>
        <w:autoSpaceDE w:val="0"/>
        <w:autoSpaceDN w:val="0"/>
        <w:jc w:val="both"/>
        <w:textAlignment w:val="auto"/>
        <w:rPr>
          <w:rFonts w:cs="Times New Roman"/>
          <w:b/>
          <w:bCs/>
          <w:kern w:val="3"/>
          <w:u w:val="single"/>
          <w:lang w:eastAsia="pl-PL" w:bidi="ar-SA"/>
        </w:rPr>
      </w:pPr>
      <w:r w:rsidRPr="00143999">
        <w:rPr>
          <w:rFonts w:cs="Times New Roman"/>
          <w:kern w:val="3"/>
          <w:lang w:eastAsia="pl-PL" w:bidi="ar-SA"/>
        </w:rPr>
        <w:t>Organizacji ewaluacji wewnętrznej,</w:t>
      </w:r>
    </w:p>
    <w:p w:rsidR="00FF1CD7" w:rsidRPr="00143999" w:rsidRDefault="00FF1CD7" w:rsidP="001F7548">
      <w:pPr>
        <w:widowControl/>
        <w:numPr>
          <w:ilvl w:val="0"/>
          <w:numId w:val="51"/>
        </w:numPr>
        <w:suppressAutoHyphens w:val="0"/>
        <w:overflowPunct w:val="0"/>
        <w:autoSpaceDE w:val="0"/>
        <w:autoSpaceDN w:val="0"/>
        <w:jc w:val="both"/>
        <w:textAlignment w:val="auto"/>
        <w:rPr>
          <w:rFonts w:cs="Times New Roman"/>
          <w:b/>
          <w:bCs/>
          <w:kern w:val="3"/>
          <w:u w:val="single"/>
          <w:lang w:eastAsia="pl-PL" w:bidi="ar-SA"/>
        </w:rPr>
      </w:pPr>
      <w:r w:rsidRPr="00143999">
        <w:rPr>
          <w:rFonts w:cs="Times New Roman"/>
          <w:kern w:val="3"/>
          <w:lang w:eastAsia="pl-PL" w:bidi="ar-SA"/>
        </w:rPr>
        <w:t>Kontroli przestrzegania przez nauczycieli prawa dotyczącego działalności dydaktycznej, wychowawczej i opiekuńczej oraz innej działalności statutowej przedszkola i realizacji podstawy programowej,</w:t>
      </w:r>
    </w:p>
    <w:p w:rsidR="00FF1CD7" w:rsidRPr="00143999" w:rsidRDefault="00FF1CD7" w:rsidP="001F7548">
      <w:pPr>
        <w:widowControl/>
        <w:numPr>
          <w:ilvl w:val="0"/>
          <w:numId w:val="51"/>
        </w:numPr>
        <w:suppressAutoHyphens w:val="0"/>
        <w:overflowPunct w:val="0"/>
        <w:autoSpaceDE w:val="0"/>
        <w:autoSpaceDN w:val="0"/>
        <w:jc w:val="both"/>
        <w:textAlignment w:val="auto"/>
        <w:rPr>
          <w:rFonts w:cs="Times New Roman"/>
          <w:b/>
          <w:bCs/>
          <w:kern w:val="3"/>
          <w:u w:val="single"/>
          <w:lang w:eastAsia="pl-PL" w:bidi="ar-SA"/>
        </w:rPr>
      </w:pPr>
      <w:r w:rsidRPr="00143999">
        <w:rPr>
          <w:rFonts w:cs="Times New Roman"/>
          <w:kern w:val="3"/>
          <w:lang w:eastAsia="pl-PL" w:bidi="ar-SA"/>
        </w:rPr>
        <w:t>Monitorowania,</w:t>
      </w:r>
    </w:p>
    <w:p w:rsidR="00FF1CD7" w:rsidRPr="00143999" w:rsidRDefault="00FF1CD7" w:rsidP="001F7548">
      <w:pPr>
        <w:widowControl/>
        <w:numPr>
          <w:ilvl w:val="0"/>
          <w:numId w:val="51"/>
        </w:numPr>
        <w:suppressAutoHyphens w:val="0"/>
        <w:overflowPunct w:val="0"/>
        <w:autoSpaceDE w:val="0"/>
        <w:autoSpaceDN w:val="0"/>
        <w:jc w:val="both"/>
        <w:textAlignment w:val="auto"/>
        <w:rPr>
          <w:rFonts w:cs="Times New Roman"/>
          <w:b/>
          <w:bCs/>
          <w:kern w:val="3"/>
          <w:u w:val="single"/>
          <w:lang w:eastAsia="pl-PL" w:bidi="ar-SA"/>
        </w:rPr>
      </w:pPr>
      <w:r w:rsidRPr="00143999">
        <w:rPr>
          <w:rFonts w:cs="Times New Roman"/>
          <w:kern w:val="3"/>
          <w:lang w:eastAsia="pl-PL" w:bidi="ar-SA"/>
        </w:rPr>
        <w:t>Wspomagania.</w:t>
      </w:r>
    </w:p>
    <w:p w:rsidR="00FF1CD7" w:rsidRPr="00143999" w:rsidRDefault="00FF1CD7" w:rsidP="00FF1CD7">
      <w:pPr>
        <w:overflowPunct w:val="0"/>
        <w:autoSpaceDE w:val="0"/>
        <w:autoSpaceDN w:val="0"/>
        <w:ind w:left="720"/>
        <w:jc w:val="both"/>
        <w:rPr>
          <w:rFonts w:cs="Times New Roman"/>
          <w:b/>
          <w:bCs/>
          <w:kern w:val="3"/>
          <w:u w:val="single"/>
          <w:lang w:eastAsia="pl-PL" w:bidi="ar-SA"/>
        </w:rPr>
      </w:pPr>
      <w:r w:rsidRPr="00143999">
        <w:rPr>
          <w:rFonts w:cs="Times New Roman"/>
          <w:kern w:val="3"/>
          <w:lang w:eastAsia="pl-PL" w:bidi="ar-SA"/>
        </w:rPr>
        <w:t>Przedmiotem ewaluacji było wspomaganie: procesy wspomagania rozwoju i edukacji dzieci są zorganizowane w sposób sprzyjający uczeniu się. Cel ewaluacji to zebranie informacji i ocena działań sprzyjających uczeniu się w przedszkolu. Wnioski – procesy zachodzące w przedszkolu są zorganizowane  w sposób sprzyjający uczeniu się. Stosowane metody pracy są dostosowane do potrzeb dzieci grupy przedszkolnej. Procesy wspomagania rozwoju i edukacji dzieci są podporządkowane indywidualnym potrzebom edukacyjnym i rozwojowym oraz możliwościom psychofizycznym dzieci. Rodzice są informowani o postępach w nauce swoich dzieci, procesy  edukacyjne są planowane, monitorowane i doskonalone. W przedszkolu stosuje się nowatorskie rozwiązania służące rozwoju dzieci.</w:t>
      </w:r>
    </w:p>
    <w:p w:rsidR="00FF1CD7" w:rsidRPr="00143999" w:rsidRDefault="00FF1CD7" w:rsidP="00FF1CD7">
      <w:pPr>
        <w:tabs>
          <w:tab w:val="left" w:pos="1800"/>
        </w:tabs>
        <w:autoSpaceDE w:val="0"/>
        <w:jc w:val="both"/>
        <w:rPr>
          <w:rFonts w:cs="Times New Roman"/>
          <w:i/>
          <w:iCs/>
        </w:rPr>
      </w:pPr>
      <w:r w:rsidRPr="00143999">
        <w:rPr>
          <w:rFonts w:cs="Times New Roman"/>
          <w:b/>
          <w:bCs/>
          <w:i/>
          <w:iCs/>
        </w:rPr>
        <w:t>Główne kierunki pracy w placówkach to m.in.</w:t>
      </w:r>
    </w:p>
    <w:p w:rsidR="00FF1CD7" w:rsidRPr="00143999" w:rsidRDefault="00FF1CD7" w:rsidP="001F7548">
      <w:pPr>
        <w:numPr>
          <w:ilvl w:val="0"/>
          <w:numId w:val="49"/>
        </w:numPr>
        <w:tabs>
          <w:tab w:val="left" w:pos="709"/>
        </w:tabs>
        <w:autoSpaceDE w:val="0"/>
        <w:ind w:left="786"/>
        <w:jc w:val="both"/>
        <w:rPr>
          <w:rFonts w:cs="Times New Roman"/>
        </w:rPr>
      </w:pPr>
      <w:r w:rsidRPr="00143999">
        <w:rPr>
          <w:rFonts w:cs="Times New Roman"/>
        </w:rPr>
        <w:t>Wychowanie i wykształcenie ucznia, który kierując się uniwersalnymi wartościami takimi jak: dobro, miłość, uczciwość, odpowiedzialność, patriotyzm aktywnie i świadomie funkcjonuje we współczesnym świecie;</w:t>
      </w:r>
    </w:p>
    <w:p w:rsidR="00FF1CD7" w:rsidRPr="00143999" w:rsidRDefault="00FF1CD7" w:rsidP="001F7548">
      <w:pPr>
        <w:numPr>
          <w:ilvl w:val="0"/>
          <w:numId w:val="49"/>
        </w:numPr>
        <w:ind w:left="786"/>
        <w:jc w:val="both"/>
        <w:rPr>
          <w:rFonts w:cs="Times New Roman"/>
        </w:rPr>
      </w:pPr>
      <w:r w:rsidRPr="00143999">
        <w:rPr>
          <w:rFonts w:cs="Times New Roman"/>
        </w:rPr>
        <w:t>Motywowanie uczniów do wszechstronnego rozwoju;</w:t>
      </w:r>
    </w:p>
    <w:p w:rsidR="00FF1CD7" w:rsidRPr="00143999" w:rsidRDefault="00FF1CD7" w:rsidP="001F7548">
      <w:pPr>
        <w:numPr>
          <w:ilvl w:val="0"/>
          <w:numId w:val="49"/>
        </w:numPr>
        <w:ind w:left="786"/>
        <w:jc w:val="both"/>
        <w:rPr>
          <w:rFonts w:cs="Times New Roman"/>
        </w:rPr>
      </w:pPr>
      <w:r w:rsidRPr="00143999">
        <w:rPr>
          <w:rFonts w:cs="Times New Roman"/>
        </w:rPr>
        <w:t>Wychowanie ucznia, który jest aktywny, ciekawy świata, odpowiedzialny, otwarty, jest optymistą, jest prawy, jest tolerancyjny, jest krytyczny, jest świadomy swoich praw i praw innych ludzi;</w:t>
      </w:r>
    </w:p>
    <w:p w:rsidR="00FF1CD7" w:rsidRPr="00143999" w:rsidRDefault="00FF1CD7" w:rsidP="001F7548">
      <w:pPr>
        <w:numPr>
          <w:ilvl w:val="0"/>
          <w:numId w:val="49"/>
        </w:numPr>
        <w:ind w:left="786"/>
        <w:jc w:val="both"/>
        <w:rPr>
          <w:rFonts w:cs="Times New Roman"/>
        </w:rPr>
      </w:pPr>
      <w:r w:rsidRPr="00143999">
        <w:rPr>
          <w:rFonts w:cs="Times New Roman"/>
        </w:rPr>
        <w:t>Wzmocnienie współpracy nauczycieli w zakresie pracy w zespołach zadaniowych;</w:t>
      </w:r>
    </w:p>
    <w:p w:rsidR="00FF1CD7" w:rsidRPr="00143999" w:rsidRDefault="00FF1CD7" w:rsidP="001F7548">
      <w:pPr>
        <w:numPr>
          <w:ilvl w:val="0"/>
          <w:numId w:val="49"/>
        </w:numPr>
        <w:ind w:left="786"/>
        <w:jc w:val="both"/>
        <w:rPr>
          <w:rFonts w:cs="Times New Roman"/>
        </w:rPr>
      </w:pPr>
      <w:r w:rsidRPr="00143999">
        <w:rPr>
          <w:rFonts w:cs="Times New Roman"/>
        </w:rPr>
        <w:t>Ukierunkowanie pracy wychowawczej wszystkich nauczycieli w ścisłej współpracy z rodzicami na utrwalanie zasad dobrego wychowania uczniów (kultura bycia, postawy koleżeńskie, poprawa dyscypliny na lekcjach i przerwach);</w:t>
      </w:r>
    </w:p>
    <w:p w:rsidR="00FF1CD7" w:rsidRPr="00143999" w:rsidRDefault="00FF1CD7" w:rsidP="001F7548">
      <w:pPr>
        <w:numPr>
          <w:ilvl w:val="0"/>
          <w:numId w:val="49"/>
        </w:numPr>
        <w:ind w:left="786"/>
        <w:jc w:val="both"/>
        <w:rPr>
          <w:rFonts w:cs="Times New Roman"/>
        </w:rPr>
      </w:pPr>
      <w:r w:rsidRPr="00143999">
        <w:rPr>
          <w:rFonts w:cs="Times New Roman"/>
        </w:rPr>
        <w:t>Wzmocnienie nadzoru pedagogicznego w zakresie dostosowania wymagań edukacyjnych do indywidualnych potrzeb psychofizycznych i edukacyjnych ucznia i wychowanka;</w:t>
      </w:r>
    </w:p>
    <w:p w:rsidR="00FF1CD7" w:rsidRPr="00143999" w:rsidRDefault="00FF1CD7" w:rsidP="001F7548">
      <w:pPr>
        <w:numPr>
          <w:ilvl w:val="0"/>
          <w:numId w:val="49"/>
        </w:numPr>
        <w:ind w:left="786"/>
        <w:jc w:val="both"/>
        <w:rPr>
          <w:rFonts w:cs="Times New Roman"/>
        </w:rPr>
      </w:pPr>
      <w:r w:rsidRPr="00143999">
        <w:rPr>
          <w:rFonts w:cs="Times New Roman"/>
        </w:rPr>
        <w:t>Skuteczna pomoc uczniom z trudnościami edukacyjnymi i uczniom zdolnym;</w:t>
      </w:r>
    </w:p>
    <w:p w:rsidR="00FF1CD7" w:rsidRPr="00143999" w:rsidRDefault="00FF1CD7" w:rsidP="001F7548">
      <w:pPr>
        <w:numPr>
          <w:ilvl w:val="0"/>
          <w:numId w:val="49"/>
        </w:numPr>
        <w:ind w:left="786"/>
        <w:jc w:val="both"/>
        <w:rPr>
          <w:rFonts w:cs="Times New Roman"/>
        </w:rPr>
      </w:pPr>
      <w:r w:rsidRPr="00143999">
        <w:rPr>
          <w:rFonts w:cs="Times New Roman"/>
        </w:rPr>
        <w:t>Zapewnienie bezpieczeństwa i promowanie zdrowego stylu życia;</w:t>
      </w:r>
    </w:p>
    <w:p w:rsidR="00FF1CD7" w:rsidRPr="00143999" w:rsidRDefault="00FF1CD7" w:rsidP="001F7548">
      <w:pPr>
        <w:numPr>
          <w:ilvl w:val="0"/>
          <w:numId w:val="49"/>
        </w:numPr>
        <w:ind w:left="786"/>
        <w:jc w:val="both"/>
        <w:rPr>
          <w:rFonts w:cs="Times New Roman"/>
        </w:rPr>
      </w:pPr>
      <w:r w:rsidRPr="00143999">
        <w:rPr>
          <w:rFonts w:cs="Times New Roman"/>
        </w:rPr>
        <w:t>Rozszerzanie działań w zakresie rozwijania zainteresowań czytelniczych;</w:t>
      </w:r>
    </w:p>
    <w:p w:rsidR="00FF1CD7" w:rsidRPr="00143999" w:rsidRDefault="00FF1CD7" w:rsidP="001F7548">
      <w:pPr>
        <w:numPr>
          <w:ilvl w:val="0"/>
          <w:numId w:val="49"/>
        </w:numPr>
        <w:ind w:left="786"/>
        <w:jc w:val="both"/>
        <w:rPr>
          <w:rFonts w:cs="Times New Roman"/>
        </w:rPr>
      </w:pPr>
      <w:r w:rsidRPr="00143999">
        <w:rPr>
          <w:rFonts w:cs="Times New Roman"/>
        </w:rPr>
        <w:t>Rozwijanie samorządności uczniów.</w:t>
      </w:r>
    </w:p>
    <w:p w:rsidR="00FF1CD7" w:rsidRPr="00143999" w:rsidRDefault="00FF1CD7" w:rsidP="00690A99">
      <w:pPr>
        <w:tabs>
          <w:tab w:val="left" w:pos="1800"/>
        </w:tabs>
        <w:autoSpaceDE w:val="0"/>
        <w:spacing w:line="240" w:lineRule="auto"/>
        <w:jc w:val="both"/>
        <w:rPr>
          <w:rFonts w:cs="Times New Roman"/>
          <w:b/>
          <w:bCs/>
        </w:rPr>
      </w:pPr>
    </w:p>
    <w:p w:rsidR="00FF1CD7" w:rsidRPr="004863FD" w:rsidRDefault="00A04B04" w:rsidP="00A04B04">
      <w:pPr>
        <w:pStyle w:val="Legenda"/>
        <w:keepNext/>
      </w:pPr>
      <w:bookmarkStart w:id="111" w:name="_Toc41476419"/>
      <w:r>
        <w:lastRenderedPageBreak/>
        <w:t xml:space="preserve">Tabela </w:t>
      </w:r>
      <w:r w:rsidR="009314F5">
        <w:fldChar w:fldCharType="begin"/>
      </w:r>
      <w:r w:rsidR="009314F5">
        <w:instrText xml:space="preserve"> SEQ Tabela \* ARABIC </w:instrText>
      </w:r>
      <w:r w:rsidR="009314F5">
        <w:fldChar w:fldCharType="separate"/>
      </w:r>
      <w:r w:rsidR="00C333C6">
        <w:rPr>
          <w:noProof/>
        </w:rPr>
        <w:t>14</w:t>
      </w:r>
      <w:r w:rsidR="009314F5">
        <w:rPr>
          <w:noProof/>
        </w:rPr>
        <w:fldChar w:fldCharType="end"/>
      </w:r>
      <w:r>
        <w:t xml:space="preserve"> Wynik z egzaminu ósmoklasisty</w:t>
      </w:r>
      <w:bookmarkEnd w:id="111"/>
    </w:p>
    <w:tbl>
      <w:tblPr>
        <w:tblStyle w:val="Jasnalistaakcent32"/>
        <w:tblW w:w="9602" w:type="dxa"/>
        <w:tblLayout w:type="fixed"/>
        <w:tblLook w:val="0000" w:firstRow="0" w:lastRow="0" w:firstColumn="0" w:lastColumn="0" w:noHBand="0" w:noVBand="0"/>
      </w:tblPr>
      <w:tblGrid>
        <w:gridCol w:w="1242"/>
        <w:gridCol w:w="851"/>
        <w:gridCol w:w="1183"/>
        <w:gridCol w:w="1134"/>
        <w:gridCol w:w="425"/>
        <w:gridCol w:w="448"/>
        <w:gridCol w:w="578"/>
        <w:gridCol w:w="606"/>
        <w:gridCol w:w="636"/>
        <w:gridCol w:w="566"/>
        <w:gridCol w:w="650"/>
        <w:gridCol w:w="650"/>
        <w:gridCol w:w="633"/>
      </w:tblGrid>
      <w:tr w:rsidR="00FF1CD7" w:rsidRPr="00143999" w:rsidTr="005F5219">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242" w:type="dxa"/>
            <w:noWrap/>
          </w:tcPr>
          <w:p w:rsidR="00FF1CD7" w:rsidRPr="00143999" w:rsidRDefault="00FF1CD7" w:rsidP="00FF1CD7">
            <w:pPr>
              <w:widowControl/>
              <w:suppressAutoHyphens w:val="0"/>
              <w:textAlignment w:val="auto"/>
              <w:rPr>
                <w:rFonts w:cs="Times New Roman"/>
                <w:color w:val="4472C4"/>
                <w:kern w:val="0"/>
                <w:sz w:val="20"/>
                <w:szCs w:val="20"/>
                <w:lang w:eastAsia="el-GR" w:bidi="ar-SA"/>
              </w:rPr>
            </w:pPr>
            <w:r w:rsidRPr="00143999">
              <w:rPr>
                <w:rFonts w:cs="Times New Roman"/>
                <w:color w:val="4472C4"/>
                <w:kern w:val="0"/>
                <w:sz w:val="20"/>
                <w:szCs w:val="20"/>
                <w:lang w:eastAsia="el-GR" w:bidi="ar-SA"/>
              </w:rPr>
              <w:t> </w:t>
            </w:r>
          </w:p>
        </w:tc>
        <w:tc>
          <w:tcPr>
            <w:tcW w:w="851" w:type="dxa"/>
          </w:tcPr>
          <w:p w:rsidR="00FF1CD7" w:rsidRPr="00143999" w:rsidRDefault="00FF1CD7" w:rsidP="00FF1CD7">
            <w:pPr>
              <w:widowControl/>
              <w:suppressAutoHyphens w:val="0"/>
              <w:textAlignment w:val="auto"/>
              <w:cnfStyle w:val="000000100000" w:firstRow="0" w:lastRow="0" w:firstColumn="0" w:lastColumn="0" w:oddVBand="0" w:evenVBand="0" w:oddHBand="1" w:evenHBand="0" w:firstRowFirstColumn="0" w:firstRowLastColumn="0" w:lastRowFirstColumn="0" w:lastRowLastColumn="0"/>
              <w:rPr>
                <w:rFonts w:cs="Times New Roman"/>
                <w:b/>
                <w:kern w:val="0"/>
                <w:sz w:val="18"/>
                <w:szCs w:val="18"/>
                <w:lang w:eastAsia="el-GR" w:bidi="ar-SA"/>
              </w:rPr>
            </w:pPr>
            <w:r w:rsidRPr="00143999">
              <w:rPr>
                <w:rFonts w:cs="Times New Roman"/>
                <w:b/>
                <w:kern w:val="0"/>
                <w:sz w:val="18"/>
                <w:szCs w:val="18"/>
                <w:lang w:eastAsia="el-GR" w:bidi="ar-SA"/>
              </w:rPr>
              <w:t>J.</w:t>
            </w:r>
            <w:r w:rsidR="00277B9C">
              <w:rPr>
                <w:rFonts w:cs="Times New Roman"/>
                <w:b/>
                <w:kern w:val="0"/>
                <w:sz w:val="18"/>
                <w:szCs w:val="18"/>
                <w:lang w:eastAsia="el-GR" w:bidi="ar-SA"/>
              </w:rPr>
              <w:t xml:space="preserve"> </w:t>
            </w:r>
            <w:r w:rsidRPr="00143999">
              <w:rPr>
                <w:rFonts w:cs="Times New Roman"/>
                <w:b/>
                <w:kern w:val="0"/>
                <w:sz w:val="18"/>
                <w:szCs w:val="18"/>
                <w:lang w:eastAsia="el-GR" w:bidi="ar-SA"/>
              </w:rPr>
              <w:t>polski</w:t>
            </w:r>
          </w:p>
        </w:tc>
        <w:tc>
          <w:tcPr>
            <w:cnfStyle w:val="000010000000" w:firstRow="0" w:lastRow="0" w:firstColumn="0" w:lastColumn="0" w:oddVBand="1" w:evenVBand="0" w:oddHBand="0" w:evenHBand="0" w:firstRowFirstColumn="0" w:firstRowLastColumn="0" w:lastRowFirstColumn="0" w:lastRowLastColumn="0"/>
            <w:tcW w:w="1183" w:type="dxa"/>
          </w:tcPr>
          <w:p w:rsidR="00FF1CD7" w:rsidRPr="00143999" w:rsidRDefault="00FF1CD7" w:rsidP="00FF1CD7">
            <w:pPr>
              <w:widowControl/>
              <w:suppressAutoHyphens w:val="0"/>
              <w:textAlignment w:val="auto"/>
              <w:rPr>
                <w:rFonts w:cs="Times New Roman"/>
                <w:b/>
                <w:kern w:val="0"/>
                <w:sz w:val="18"/>
                <w:szCs w:val="18"/>
                <w:lang w:eastAsia="el-GR" w:bidi="ar-SA"/>
              </w:rPr>
            </w:pPr>
            <w:r w:rsidRPr="00143999">
              <w:rPr>
                <w:rFonts w:cs="Times New Roman"/>
                <w:b/>
                <w:kern w:val="0"/>
                <w:sz w:val="18"/>
                <w:szCs w:val="18"/>
                <w:lang w:eastAsia="el-GR" w:bidi="ar-SA"/>
              </w:rPr>
              <w:t>Matematyka</w:t>
            </w:r>
          </w:p>
        </w:tc>
        <w:tc>
          <w:tcPr>
            <w:tcW w:w="1134" w:type="dxa"/>
          </w:tcPr>
          <w:p w:rsidR="00FF1CD7" w:rsidRPr="00143999" w:rsidRDefault="00FF1CD7" w:rsidP="00FF1CD7">
            <w:pPr>
              <w:widowControl/>
              <w:suppressAutoHyphens w:val="0"/>
              <w:textAlignment w:val="auto"/>
              <w:cnfStyle w:val="000000100000" w:firstRow="0" w:lastRow="0" w:firstColumn="0" w:lastColumn="0" w:oddVBand="0" w:evenVBand="0" w:oddHBand="1" w:evenHBand="0" w:firstRowFirstColumn="0" w:firstRowLastColumn="0" w:lastRowFirstColumn="0" w:lastRowLastColumn="0"/>
              <w:rPr>
                <w:rFonts w:cs="Times New Roman"/>
                <w:b/>
                <w:kern w:val="0"/>
                <w:sz w:val="18"/>
                <w:szCs w:val="18"/>
                <w:lang w:eastAsia="el-GR" w:bidi="ar-SA"/>
              </w:rPr>
            </w:pPr>
            <w:r w:rsidRPr="00143999">
              <w:rPr>
                <w:rFonts w:cs="Times New Roman"/>
                <w:b/>
                <w:kern w:val="0"/>
                <w:sz w:val="18"/>
                <w:szCs w:val="18"/>
                <w:lang w:eastAsia="el-GR" w:bidi="ar-SA"/>
              </w:rPr>
              <w:t>J.</w:t>
            </w:r>
            <w:r w:rsidR="00277B9C">
              <w:rPr>
                <w:rFonts w:cs="Times New Roman"/>
                <w:b/>
                <w:kern w:val="0"/>
                <w:sz w:val="18"/>
                <w:szCs w:val="18"/>
                <w:lang w:eastAsia="el-GR" w:bidi="ar-SA"/>
              </w:rPr>
              <w:t xml:space="preserve"> </w:t>
            </w:r>
            <w:r w:rsidRPr="00143999">
              <w:rPr>
                <w:rFonts w:cs="Times New Roman"/>
                <w:b/>
                <w:kern w:val="0"/>
                <w:sz w:val="18"/>
                <w:szCs w:val="18"/>
                <w:lang w:eastAsia="el-GR" w:bidi="ar-SA"/>
              </w:rPr>
              <w:t>angielski</w:t>
            </w:r>
          </w:p>
        </w:tc>
        <w:tc>
          <w:tcPr>
            <w:cnfStyle w:val="000010000000" w:firstRow="0" w:lastRow="0" w:firstColumn="0" w:lastColumn="0" w:oddVBand="1" w:evenVBand="0" w:oddHBand="0" w:evenHBand="0" w:firstRowFirstColumn="0" w:firstRowLastColumn="0" w:lastRowFirstColumn="0" w:lastRowLastColumn="0"/>
            <w:tcW w:w="1451" w:type="dxa"/>
            <w:gridSpan w:val="3"/>
            <w:noWrap/>
          </w:tcPr>
          <w:p w:rsidR="00FF1CD7" w:rsidRPr="00143999" w:rsidRDefault="00FF1CD7" w:rsidP="00FF1CD7">
            <w:pPr>
              <w:widowControl/>
              <w:suppressAutoHyphens w:val="0"/>
              <w:textAlignment w:val="auto"/>
              <w:rPr>
                <w:rFonts w:cs="Times New Roman"/>
                <w:b/>
                <w:kern w:val="0"/>
                <w:sz w:val="18"/>
                <w:szCs w:val="18"/>
                <w:lang w:eastAsia="el-GR" w:bidi="ar-SA"/>
              </w:rPr>
            </w:pPr>
            <w:r w:rsidRPr="00143999">
              <w:rPr>
                <w:rFonts w:cs="Times New Roman"/>
                <w:b/>
                <w:kern w:val="0"/>
                <w:sz w:val="18"/>
                <w:szCs w:val="18"/>
                <w:lang w:eastAsia="el-GR" w:bidi="ar-SA"/>
              </w:rPr>
              <w:t>Gmina</w:t>
            </w:r>
          </w:p>
        </w:tc>
        <w:tc>
          <w:tcPr>
            <w:tcW w:w="1808" w:type="dxa"/>
            <w:gridSpan w:val="3"/>
            <w:noWrap/>
          </w:tcPr>
          <w:p w:rsidR="00FF1CD7" w:rsidRPr="00143999" w:rsidRDefault="00FF1CD7" w:rsidP="00FF1CD7">
            <w:pPr>
              <w:widowControl/>
              <w:suppressAutoHyphens w:val="0"/>
              <w:textAlignment w:val="auto"/>
              <w:cnfStyle w:val="000000100000" w:firstRow="0" w:lastRow="0" w:firstColumn="0" w:lastColumn="0" w:oddVBand="0" w:evenVBand="0" w:oddHBand="1" w:evenHBand="0" w:firstRowFirstColumn="0" w:firstRowLastColumn="0" w:lastRowFirstColumn="0" w:lastRowLastColumn="0"/>
              <w:rPr>
                <w:rFonts w:cs="Times New Roman"/>
                <w:b/>
                <w:kern w:val="0"/>
                <w:sz w:val="18"/>
                <w:szCs w:val="18"/>
                <w:lang w:eastAsia="el-GR" w:bidi="ar-SA"/>
              </w:rPr>
            </w:pPr>
            <w:r w:rsidRPr="00143999">
              <w:rPr>
                <w:rFonts w:cs="Times New Roman"/>
                <w:b/>
                <w:kern w:val="0"/>
                <w:sz w:val="18"/>
                <w:szCs w:val="18"/>
                <w:lang w:eastAsia="el-GR" w:bidi="ar-SA"/>
              </w:rPr>
              <w:t>Powiat</w:t>
            </w:r>
          </w:p>
        </w:tc>
        <w:tc>
          <w:tcPr>
            <w:cnfStyle w:val="000010000000" w:firstRow="0" w:lastRow="0" w:firstColumn="0" w:lastColumn="0" w:oddVBand="1" w:evenVBand="0" w:oddHBand="0" w:evenHBand="0" w:firstRowFirstColumn="0" w:firstRowLastColumn="0" w:lastRowFirstColumn="0" w:lastRowLastColumn="0"/>
            <w:tcW w:w="1933" w:type="dxa"/>
            <w:gridSpan w:val="3"/>
            <w:noWrap/>
          </w:tcPr>
          <w:p w:rsidR="00FF1CD7" w:rsidRPr="00143999" w:rsidRDefault="00FF1CD7" w:rsidP="00FF1CD7">
            <w:pPr>
              <w:widowControl/>
              <w:suppressAutoHyphens w:val="0"/>
              <w:textAlignment w:val="auto"/>
              <w:rPr>
                <w:rFonts w:cs="Times New Roman"/>
                <w:b/>
                <w:kern w:val="0"/>
                <w:sz w:val="18"/>
                <w:szCs w:val="18"/>
                <w:lang w:eastAsia="el-GR" w:bidi="ar-SA"/>
              </w:rPr>
            </w:pPr>
            <w:r w:rsidRPr="00143999">
              <w:rPr>
                <w:rFonts w:cs="Times New Roman"/>
                <w:b/>
                <w:kern w:val="0"/>
                <w:sz w:val="18"/>
                <w:szCs w:val="18"/>
                <w:lang w:eastAsia="el-GR" w:bidi="ar-SA"/>
              </w:rPr>
              <w:t>Województwo</w:t>
            </w:r>
          </w:p>
        </w:tc>
      </w:tr>
      <w:tr w:rsidR="00FF1CD7" w:rsidRPr="00143999" w:rsidTr="005F5219">
        <w:trPr>
          <w:trHeight w:val="795"/>
        </w:trPr>
        <w:tc>
          <w:tcPr>
            <w:cnfStyle w:val="000010000000" w:firstRow="0" w:lastRow="0" w:firstColumn="0" w:lastColumn="0" w:oddVBand="1" w:evenVBand="0" w:oddHBand="0" w:evenHBand="0" w:firstRowFirstColumn="0" w:firstRowLastColumn="0" w:lastRowFirstColumn="0" w:lastRowLastColumn="0"/>
            <w:tcW w:w="1242" w:type="dxa"/>
          </w:tcPr>
          <w:p w:rsidR="00FF1CD7" w:rsidRPr="005F5219" w:rsidRDefault="00FF1CD7" w:rsidP="00FF1CD7">
            <w:pPr>
              <w:widowControl/>
              <w:suppressAutoHyphens w:val="0"/>
              <w:textAlignment w:val="auto"/>
              <w:rPr>
                <w:rFonts w:cs="Times New Roman"/>
                <w:b/>
                <w:kern w:val="0"/>
                <w:sz w:val="18"/>
                <w:szCs w:val="18"/>
                <w:lang w:eastAsia="el-GR" w:bidi="ar-SA"/>
              </w:rPr>
            </w:pPr>
            <w:r w:rsidRPr="005F5219">
              <w:rPr>
                <w:rFonts w:cs="Times New Roman"/>
                <w:b/>
                <w:kern w:val="0"/>
                <w:sz w:val="18"/>
                <w:szCs w:val="18"/>
                <w:lang w:eastAsia="el-GR" w:bidi="ar-SA"/>
              </w:rPr>
              <w:t>Szkoła Podstawowa w Piotrkówku</w:t>
            </w:r>
          </w:p>
        </w:tc>
        <w:tc>
          <w:tcPr>
            <w:tcW w:w="851" w:type="dxa"/>
            <w:noWrap/>
          </w:tcPr>
          <w:p w:rsidR="00FF1CD7" w:rsidRPr="00143999" w:rsidRDefault="00FF1CD7" w:rsidP="00FF1CD7">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143999">
              <w:rPr>
                <w:rFonts w:cs="Times New Roman"/>
                <w:kern w:val="0"/>
                <w:sz w:val="20"/>
                <w:szCs w:val="20"/>
                <w:lang w:eastAsia="el-GR" w:bidi="ar-SA"/>
              </w:rPr>
              <w:t>57</w:t>
            </w:r>
          </w:p>
        </w:tc>
        <w:tc>
          <w:tcPr>
            <w:cnfStyle w:val="000010000000" w:firstRow="0" w:lastRow="0" w:firstColumn="0" w:lastColumn="0" w:oddVBand="1" w:evenVBand="0" w:oddHBand="0" w:evenHBand="0" w:firstRowFirstColumn="0" w:firstRowLastColumn="0" w:lastRowFirstColumn="0" w:lastRowLastColumn="0"/>
            <w:tcW w:w="1183" w:type="dxa"/>
            <w:noWrap/>
          </w:tcPr>
          <w:p w:rsidR="00FF1CD7" w:rsidRPr="00143999" w:rsidRDefault="00FF1CD7" w:rsidP="00FF1CD7">
            <w:pPr>
              <w:widowControl/>
              <w:suppressAutoHyphens w:val="0"/>
              <w:jc w:val="right"/>
              <w:textAlignment w:val="auto"/>
              <w:rPr>
                <w:rFonts w:cs="Times New Roman"/>
                <w:kern w:val="0"/>
                <w:sz w:val="20"/>
                <w:szCs w:val="20"/>
                <w:lang w:eastAsia="el-GR" w:bidi="ar-SA"/>
              </w:rPr>
            </w:pPr>
            <w:r w:rsidRPr="00143999">
              <w:rPr>
                <w:rFonts w:cs="Times New Roman"/>
                <w:kern w:val="0"/>
                <w:sz w:val="20"/>
                <w:szCs w:val="20"/>
                <w:lang w:eastAsia="el-GR" w:bidi="ar-SA"/>
              </w:rPr>
              <w:t>24</w:t>
            </w:r>
          </w:p>
        </w:tc>
        <w:tc>
          <w:tcPr>
            <w:tcW w:w="1134" w:type="dxa"/>
            <w:noWrap/>
          </w:tcPr>
          <w:p w:rsidR="00FF1CD7" w:rsidRPr="00143999" w:rsidRDefault="00FF1CD7" w:rsidP="00FF1CD7">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143999">
              <w:rPr>
                <w:rFonts w:cs="Times New Roman"/>
                <w:kern w:val="0"/>
                <w:sz w:val="20"/>
                <w:szCs w:val="20"/>
                <w:lang w:eastAsia="el-GR" w:bidi="ar-SA"/>
              </w:rPr>
              <w:t>50</w:t>
            </w:r>
          </w:p>
        </w:tc>
        <w:tc>
          <w:tcPr>
            <w:cnfStyle w:val="000010000000" w:firstRow="0" w:lastRow="0" w:firstColumn="0" w:lastColumn="0" w:oddVBand="1" w:evenVBand="0" w:oddHBand="0" w:evenHBand="0" w:firstRowFirstColumn="0" w:firstRowLastColumn="0" w:lastRowFirstColumn="0" w:lastRowLastColumn="0"/>
            <w:tcW w:w="425" w:type="dxa"/>
            <w:noWrap/>
          </w:tcPr>
          <w:p w:rsidR="00FF1CD7" w:rsidRPr="00143999" w:rsidRDefault="00FF1CD7" w:rsidP="00FF1CD7">
            <w:pPr>
              <w:widowControl/>
              <w:suppressAutoHyphens w:val="0"/>
              <w:jc w:val="right"/>
              <w:textAlignment w:val="auto"/>
              <w:rPr>
                <w:rFonts w:cs="Times New Roman"/>
                <w:kern w:val="0"/>
                <w:sz w:val="20"/>
                <w:szCs w:val="20"/>
                <w:lang w:eastAsia="el-GR" w:bidi="ar-SA"/>
              </w:rPr>
            </w:pPr>
            <w:r w:rsidRPr="00143999">
              <w:rPr>
                <w:rFonts w:cs="Times New Roman"/>
                <w:kern w:val="0"/>
                <w:sz w:val="20"/>
                <w:szCs w:val="20"/>
                <w:lang w:eastAsia="el-GR" w:bidi="ar-SA"/>
              </w:rPr>
              <w:t>61</w:t>
            </w:r>
          </w:p>
        </w:tc>
        <w:tc>
          <w:tcPr>
            <w:tcW w:w="448" w:type="dxa"/>
            <w:noWrap/>
          </w:tcPr>
          <w:p w:rsidR="00FF1CD7" w:rsidRPr="00143999" w:rsidRDefault="00FF1CD7" w:rsidP="00FF1CD7">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143999">
              <w:rPr>
                <w:rFonts w:cs="Times New Roman"/>
                <w:kern w:val="0"/>
                <w:sz w:val="20"/>
                <w:szCs w:val="20"/>
                <w:lang w:eastAsia="el-GR" w:bidi="ar-SA"/>
              </w:rPr>
              <w:t>34</w:t>
            </w:r>
          </w:p>
        </w:tc>
        <w:tc>
          <w:tcPr>
            <w:cnfStyle w:val="000010000000" w:firstRow="0" w:lastRow="0" w:firstColumn="0" w:lastColumn="0" w:oddVBand="1" w:evenVBand="0" w:oddHBand="0" w:evenHBand="0" w:firstRowFirstColumn="0" w:firstRowLastColumn="0" w:lastRowFirstColumn="0" w:lastRowLastColumn="0"/>
            <w:tcW w:w="578" w:type="dxa"/>
            <w:noWrap/>
          </w:tcPr>
          <w:p w:rsidR="00FF1CD7" w:rsidRPr="00143999" w:rsidRDefault="00FF1CD7" w:rsidP="00FF1CD7">
            <w:pPr>
              <w:widowControl/>
              <w:suppressAutoHyphens w:val="0"/>
              <w:jc w:val="right"/>
              <w:textAlignment w:val="auto"/>
              <w:rPr>
                <w:rFonts w:cs="Times New Roman"/>
                <w:kern w:val="0"/>
                <w:sz w:val="20"/>
                <w:szCs w:val="20"/>
                <w:lang w:eastAsia="el-GR" w:bidi="ar-SA"/>
              </w:rPr>
            </w:pPr>
            <w:r w:rsidRPr="00143999">
              <w:rPr>
                <w:rFonts w:cs="Times New Roman"/>
                <w:kern w:val="0"/>
                <w:sz w:val="20"/>
                <w:szCs w:val="20"/>
                <w:lang w:eastAsia="el-GR" w:bidi="ar-SA"/>
              </w:rPr>
              <w:t>47</w:t>
            </w:r>
          </w:p>
        </w:tc>
        <w:tc>
          <w:tcPr>
            <w:tcW w:w="606" w:type="dxa"/>
            <w:noWrap/>
          </w:tcPr>
          <w:p w:rsidR="00FF1CD7" w:rsidRPr="00143999" w:rsidRDefault="00FF1CD7" w:rsidP="00FF1CD7">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143999">
              <w:rPr>
                <w:rFonts w:cs="Times New Roman"/>
                <w:kern w:val="0"/>
                <w:sz w:val="20"/>
                <w:szCs w:val="20"/>
                <w:lang w:eastAsia="el-GR" w:bidi="ar-SA"/>
              </w:rPr>
              <w:t>61</w:t>
            </w:r>
          </w:p>
        </w:tc>
        <w:tc>
          <w:tcPr>
            <w:cnfStyle w:val="000010000000" w:firstRow="0" w:lastRow="0" w:firstColumn="0" w:lastColumn="0" w:oddVBand="1" w:evenVBand="0" w:oddHBand="0" w:evenHBand="0" w:firstRowFirstColumn="0" w:firstRowLastColumn="0" w:lastRowFirstColumn="0" w:lastRowLastColumn="0"/>
            <w:tcW w:w="636" w:type="dxa"/>
            <w:noWrap/>
          </w:tcPr>
          <w:p w:rsidR="00FF1CD7" w:rsidRPr="00143999" w:rsidRDefault="00FF1CD7" w:rsidP="00FF1CD7">
            <w:pPr>
              <w:widowControl/>
              <w:suppressAutoHyphens w:val="0"/>
              <w:jc w:val="right"/>
              <w:textAlignment w:val="auto"/>
              <w:rPr>
                <w:rFonts w:cs="Times New Roman"/>
                <w:kern w:val="0"/>
                <w:sz w:val="20"/>
                <w:szCs w:val="20"/>
                <w:lang w:eastAsia="el-GR" w:bidi="ar-SA"/>
              </w:rPr>
            </w:pPr>
            <w:r w:rsidRPr="00143999">
              <w:rPr>
                <w:rFonts w:cs="Times New Roman"/>
                <w:kern w:val="0"/>
                <w:sz w:val="20"/>
                <w:szCs w:val="20"/>
                <w:lang w:eastAsia="el-GR" w:bidi="ar-SA"/>
              </w:rPr>
              <w:t>40</w:t>
            </w:r>
          </w:p>
        </w:tc>
        <w:tc>
          <w:tcPr>
            <w:tcW w:w="566" w:type="dxa"/>
            <w:noWrap/>
          </w:tcPr>
          <w:p w:rsidR="00FF1CD7" w:rsidRPr="00143999" w:rsidRDefault="00FF1CD7" w:rsidP="00FF1CD7">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143999">
              <w:rPr>
                <w:rFonts w:cs="Times New Roman"/>
                <w:kern w:val="0"/>
                <w:sz w:val="20"/>
                <w:szCs w:val="20"/>
                <w:lang w:eastAsia="el-GR" w:bidi="ar-SA"/>
              </w:rPr>
              <w:t>49</w:t>
            </w:r>
          </w:p>
        </w:tc>
        <w:tc>
          <w:tcPr>
            <w:cnfStyle w:val="000010000000" w:firstRow="0" w:lastRow="0" w:firstColumn="0" w:lastColumn="0" w:oddVBand="1" w:evenVBand="0" w:oddHBand="0" w:evenHBand="0" w:firstRowFirstColumn="0" w:firstRowLastColumn="0" w:lastRowFirstColumn="0" w:lastRowLastColumn="0"/>
            <w:tcW w:w="650" w:type="dxa"/>
            <w:noWrap/>
          </w:tcPr>
          <w:p w:rsidR="00FF1CD7" w:rsidRPr="00143999" w:rsidRDefault="00FF1CD7" w:rsidP="00FF1CD7">
            <w:pPr>
              <w:widowControl/>
              <w:suppressAutoHyphens w:val="0"/>
              <w:jc w:val="center"/>
              <w:textAlignment w:val="auto"/>
              <w:rPr>
                <w:rFonts w:cs="Times New Roman"/>
                <w:kern w:val="0"/>
                <w:sz w:val="20"/>
                <w:szCs w:val="20"/>
                <w:lang w:eastAsia="el-GR" w:bidi="ar-SA"/>
              </w:rPr>
            </w:pPr>
            <w:r w:rsidRPr="00143999">
              <w:rPr>
                <w:rFonts w:cs="Times New Roman"/>
                <w:kern w:val="0"/>
                <w:sz w:val="20"/>
                <w:szCs w:val="20"/>
                <w:lang w:eastAsia="el-GR" w:bidi="ar-SA"/>
              </w:rPr>
              <w:t>67</w:t>
            </w:r>
          </w:p>
        </w:tc>
        <w:tc>
          <w:tcPr>
            <w:tcW w:w="650" w:type="dxa"/>
            <w:noWrap/>
          </w:tcPr>
          <w:p w:rsidR="00FF1CD7" w:rsidRPr="00143999" w:rsidRDefault="00FF1CD7" w:rsidP="00FF1CD7">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143999">
              <w:rPr>
                <w:rFonts w:cs="Times New Roman"/>
                <w:kern w:val="0"/>
                <w:sz w:val="20"/>
                <w:szCs w:val="20"/>
                <w:lang w:eastAsia="el-GR" w:bidi="ar-SA"/>
              </w:rPr>
              <w:t>50</w:t>
            </w:r>
          </w:p>
        </w:tc>
        <w:tc>
          <w:tcPr>
            <w:cnfStyle w:val="000010000000" w:firstRow="0" w:lastRow="0" w:firstColumn="0" w:lastColumn="0" w:oddVBand="1" w:evenVBand="0" w:oddHBand="0" w:evenHBand="0" w:firstRowFirstColumn="0" w:firstRowLastColumn="0" w:lastRowFirstColumn="0" w:lastRowLastColumn="0"/>
            <w:tcW w:w="633" w:type="dxa"/>
            <w:noWrap/>
          </w:tcPr>
          <w:p w:rsidR="00FF1CD7" w:rsidRPr="00143999" w:rsidRDefault="00FF1CD7" w:rsidP="00FF1CD7">
            <w:pPr>
              <w:widowControl/>
              <w:suppressAutoHyphens w:val="0"/>
              <w:jc w:val="right"/>
              <w:textAlignment w:val="auto"/>
              <w:rPr>
                <w:rFonts w:cs="Times New Roman"/>
                <w:kern w:val="0"/>
                <w:sz w:val="20"/>
                <w:szCs w:val="20"/>
                <w:lang w:eastAsia="el-GR" w:bidi="ar-SA"/>
              </w:rPr>
            </w:pPr>
            <w:r w:rsidRPr="00143999">
              <w:rPr>
                <w:rFonts w:cs="Times New Roman"/>
                <w:kern w:val="0"/>
                <w:sz w:val="20"/>
                <w:szCs w:val="20"/>
                <w:lang w:eastAsia="el-GR" w:bidi="ar-SA"/>
              </w:rPr>
              <w:t>64</w:t>
            </w:r>
          </w:p>
        </w:tc>
      </w:tr>
      <w:tr w:rsidR="00FF1CD7" w:rsidRPr="00143999" w:rsidTr="005F5219">
        <w:trPr>
          <w:cnfStyle w:val="000000100000" w:firstRow="0" w:lastRow="0" w:firstColumn="0" w:lastColumn="0" w:oddVBand="0" w:evenVBand="0" w:oddHBand="1" w:evenHBand="0" w:firstRowFirstColumn="0" w:firstRowLastColumn="0" w:lastRowFirstColumn="0" w:lastRowLastColumn="0"/>
          <w:trHeight w:val="870"/>
        </w:trPr>
        <w:tc>
          <w:tcPr>
            <w:cnfStyle w:val="000010000000" w:firstRow="0" w:lastRow="0" w:firstColumn="0" w:lastColumn="0" w:oddVBand="1" w:evenVBand="0" w:oddHBand="0" w:evenHBand="0" w:firstRowFirstColumn="0" w:firstRowLastColumn="0" w:lastRowFirstColumn="0" w:lastRowLastColumn="0"/>
            <w:tcW w:w="1242" w:type="dxa"/>
          </w:tcPr>
          <w:p w:rsidR="00FF1CD7" w:rsidRPr="005F5219" w:rsidRDefault="00277B9C" w:rsidP="00FF1CD7">
            <w:pPr>
              <w:widowControl/>
              <w:suppressAutoHyphens w:val="0"/>
              <w:textAlignment w:val="auto"/>
              <w:rPr>
                <w:rFonts w:cs="Times New Roman"/>
                <w:b/>
                <w:kern w:val="0"/>
                <w:sz w:val="18"/>
                <w:szCs w:val="18"/>
                <w:lang w:eastAsia="el-GR" w:bidi="ar-SA"/>
              </w:rPr>
            </w:pPr>
            <w:r w:rsidRPr="005F5219">
              <w:rPr>
                <w:rFonts w:cs="Times New Roman"/>
                <w:b/>
                <w:kern w:val="0"/>
                <w:sz w:val="18"/>
                <w:szCs w:val="18"/>
                <w:lang w:eastAsia="el-GR" w:bidi="ar-SA"/>
              </w:rPr>
              <w:t>Szkoła Podstawowa w Ś</w:t>
            </w:r>
            <w:r w:rsidR="00FF1CD7" w:rsidRPr="005F5219">
              <w:rPr>
                <w:rFonts w:cs="Times New Roman"/>
                <w:b/>
                <w:kern w:val="0"/>
                <w:sz w:val="18"/>
                <w:szCs w:val="18"/>
                <w:lang w:eastAsia="el-GR" w:bidi="ar-SA"/>
              </w:rPr>
              <w:t>winiarach</w:t>
            </w:r>
          </w:p>
        </w:tc>
        <w:tc>
          <w:tcPr>
            <w:tcW w:w="851" w:type="dxa"/>
            <w:noWrap/>
          </w:tcPr>
          <w:p w:rsidR="00FF1CD7" w:rsidRPr="00143999" w:rsidRDefault="00FF1CD7" w:rsidP="00FF1CD7">
            <w:pPr>
              <w:widowControl/>
              <w:suppressAutoHyphens w:val="0"/>
              <w:jc w:val="right"/>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l-GR" w:bidi="ar-SA"/>
              </w:rPr>
            </w:pPr>
            <w:r w:rsidRPr="00143999">
              <w:rPr>
                <w:rFonts w:cs="Times New Roman"/>
                <w:kern w:val="0"/>
                <w:sz w:val="20"/>
                <w:szCs w:val="20"/>
                <w:lang w:eastAsia="el-GR" w:bidi="ar-SA"/>
              </w:rPr>
              <w:t>56</w:t>
            </w:r>
          </w:p>
        </w:tc>
        <w:tc>
          <w:tcPr>
            <w:cnfStyle w:val="000010000000" w:firstRow="0" w:lastRow="0" w:firstColumn="0" w:lastColumn="0" w:oddVBand="1" w:evenVBand="0" w:oddHBand="0" w:evenHBand="0" w:firstRowFirstColumn="0" w:firstRowLastColumn="0" w:lastRowFirstColumn="0" w:lastRowLastColumn="0"/>
            <w:tcW w:w="1183" w:type="dxa"/>
            <w:noWrap/>
          </w:tcPr>
          <w:p w:rsidR="00FF1CD7" w:rsidRPr="00143999" w:rsidRDefault="00FF1CD7" w:rsidP="00FF1CD7">
            <w:pPr>
              <w:widowControl/>
              <w:suppressAutoHyphens w:val="0"/>
              <w:jc w:val="right"/>
              <w:textAlignment w:val="auto"/>
              <w:rPr>
                <w:rFonts w:cs="Times New Roman"/>
                <w:kern w:val="0"/>
                <w:sz w:val="20"/>
                <w:szCs w:val="20"/>
                <w:lang w:eastAsia="el-GR" w:bidi="ar-SA"/>
              </w:rPr>
            </w:pPr>
            <w:r w:rsidRPr="00143999">
              <w:rPr>
                <w:rFonts w:cs="Times New Roman"/>
                <w:kern w:val="0"/>
                <w:sz w:val="20"/>
                <w:szCs w:val="20"/>
                <w:lang w:eastAsia="el-GR" w:bidi="ar-SA"/>
              </w:rPr>
              <w:t>34</w:t>
            </w:r>
          </w:p>
        </w:tc>
        <w:tc>
          <w:tcPr>
            <w:tcW w:w="1134" w:type="dxa"/>
            <w:noWrap/>
          </w:tcPr>
          <w:p w:rsidR="00FF1CD7" w:rsidRPr="00143999" w:rsidRDefault="00FF1CD7" w:rsidP="00FF1CD7">
            <w:pPr>
              <w:widowControl/>
              <w:suppressAutoHyphens w:val="0"/>
              <w:jc w:val="right"/>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l-GR" w:bidi="ar-SA"/>
              </w:rPr>
            </w:pPr>
            <w:r w:rsidRPr="00143999">
              <w:rPr>
                <w:rFonts w:cs="Times New Roman"/>
                <w:kern w:val="0"/>
                <w:sz w:val="20"/>
                <w:szCs w:val="20"/>
                <w:lang w:eastAsia="el-GR" w:bidi="ar-SA"/>
              </w:rPr>
              <w:t>44</w:t>
            </w:r>
          </w:p>
        </w:tc>
        <w:tc>
          <w:tcPr>
            <w:cnfStyle w:val="000010000000" w:firstRow="0" w:lastRow="0" w:firstColumn="0" w:lastColumn="0" w:oddVBand="1" w:evenVBand="0" w:oddHBand="0" w:evenHBand="0" w:firstRowFirstColumn="0" w:firstRowLastColumn="0" w:lastRowFirstColumn="0" w:lastRowLastColumn="0"/>
            <w:tcW w:w="425" w:type="dxa"/>
            <w:noWrap/>
          </w:tcPr>
          <w:p w:rsidR="00FF1CD7" w:rsidRPr="00143999" w:rsidRDefault="00FF1CD7" w:rsidP="00FF1CD7">
            <w:pPr>
              <w:widowControl/>
              <w:suppressAutoHyphens w:val="0"/>
              <w:jc w:val="right"/>
              <w:textAlignment w:val="auto"/>
              <w:rPr>
                <w:rFonts w:cs="Times New Roman"/>
                <w:kern w:val="0"/>
                <w:sz w:val="20"/>
                <w:szCs w:val="20"/>
                <w:lang w:eastAsia="el-GR" w:bidi="ar-SA"/>
              </w:rPr>
            </w:pPr>
            <w:r w:rsidRPr="00143999">
              <w:rPr>
                <w:rFonts w:cs="Times New Roman"/>
                <w:kern w:val="0"/>
                <w:sz w:val="20"/>
                <w:szCs w:val="20"/>
                <w:lang w:eastAsia="el-GR" w:bidi="ar-SA"/>
              </w:rPr>
              <w:t>61</w:t>
            </w:r>
          </w:p>
        </w:tc>
        <w:tc>
          <w:tcPr>
            <w:tcW w:w="448" w:type="dxa"/>
            <w:noWrap/>
          </w:tcPr>
          <w:p w:rsidR="00FF1CD7" w:rsidRPr="00143999" w:rsidRDefault="00FF1CD7" w:rsidP="00FF1CD7">
            <w:pPr>
              <w:widowControl/>
              <w:suppressAutoHyphens w:val="0"/>
              <w:jc w:val="right"/>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l-GR" w:bidi="ar-SA"/>
              </w:rPr>
            </w:pPr>
            <w:r w:rsidRPr="00143999">
              <w:rPr>
                <w:rFonts w:cs="Times New Roman"/>
                <w:kern w:val="0"/>
                <w:sz w:val="20"/>
                <w:szCs w:val="20"/>
                <w:lang w:eastAsia="el-GR" w:bidi="ar-SA"/>
              </w:rPr>
              <w:t>34</w:t>
            </w:r>
          </w:p>
        </w:tc>
        <w:tc>
          <w:tcPr>
            <w:cnfStyle w:val="000010000000" w:firstRow="0" w:lastRow="0" w:firstColumn="0" w:lastColumn="0" w:oddVBand="1" w:evenVBand="0" w:oddHBand="0" w:evenHBand="0" w:firstRowFirstColumn="0" w:firstRowLastColumn="0" w:lastRowFirstColumn="0" w:lastRowLastColumn="0"/>
            <w:tcW w:w="578" w:type="dxa"/>
            <w:noWrap/>
          </w:tcPr>
          <w:p w:rsidR="00FF1CD7" w:rsidRPr="00143999" w:rsidRDefault="00FF1CD7" w:rsidP="00FF1CD7">
            <w:pPr>
              <w:widowControl/>
              <w:suppressAutoHyphens w:val="0"/>
              <w:jc w:val="right"/>
              <w:textAlignment w:val="auto"/>
              <w:rPr>
                <w:rFonts w:cs="Times New Roman"/>
                <w:kern w:val="0"/>
                <w:sz w:val="20"/>
                <w:szCs w:val="20"/>
                <w:lang w:eastAsia="el-GR" w:bidi="ar-SA"/>
              </w:rPr>
            </w:pPr>
            <w:r w:rsidRPr="00143999">
              <w:rPr>
                <w:rFonts w:cs="Times New Roman"/>
                <w:kern w:val="0"/>
                <w:sz w:val="20"/>
                <w:szCs w:val="20"/>
                <w:lang w:eastAsia="el-GR" w:bidi="ar-SA"/>
              </w:rPr>
              <w:t>47</w:t>
            </w:r>
          </w:p>
        </w:tc>
        <w:tc>
          <w:tcPr>
            <w:tcW w:w="606" w:type="dxa"/>
            <w:noWrap/>
          </w:tcPr>
          <w:p w:rsidR="00FF1CD7" w:rsidRPr="00143999" w:rsidRDefault="00FF1CD7" w:rsidP="00FF1CD7">
            <w:pPr>
              <w:widowControl/>
              <w:suppressAutoHyphens w:val="0"/>
              <w:jc w:val="right"/>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l-GR" w:bidi="ar-SA"/>
              </w:rPr>
            </w:pPr>
            <w:r w:rsidRPr="00143999">
              <w:rPr>
                <w:rFonts w:cs="Times New Roman"/>
                <w:kern w:val="0"/>
                <w:sz w:val="20"/>
                <w:szCs w:val="20"/>
                <w:lang w:eastAsia="el-GR" w:bidi="ar-SA"/>
              </w:rPr>
              <w:t>61</w:t>
            </w:r>
          </w:p>
        </w:tc>
        <w:tc>
          <w:tcPr>
            <w:cnfStyle w:val="000010000000" w:firstRow="0" w:lastRow="0" w:firstColumn="0" w:lastColumn="0" w:oddVBand="1" w:evenVBand="0" w:oddHBand="0" w:evenHBand="0" w:firstRowFirstColumn="0" w:firstRowLastColumn="0" w:lastRowFirstColumn="0" w:lastRowLastColumn="0"/>
            <w:tcW w:w="636" w:type="dxa"/>
            <w:noWrap/>
          </w:tcPr>
          <w:p w:rsidR="00FF1CD7" w:rsidRPr="00143999" w:rsidRDefault="00FF1CD7" w:rsidP="00FF1CD7">
            <w:pPr>
              <w:widowControl/>
              <w:suppressAutoHyphens w:val="0"/>
              <w:jc w:val="right"/>
              <w:textAlignment w:val="auto"/>
              <w:rPr>
                <w:rFonts w:cs="Times New Roman"/>
                <w:kern w:val="0"/>
                <w:sz w:val="20"/>
                <w:szCs w:val="20"/>
                <w:lang w:eastAsia="el-GR" w:bidi="ar-SA"/>
              </w:rPr>
            </w:pPr>
            <w:r w:rsidRPr="00143999">
              <w:rPr>
                <w:rFonts w:cs="Times New Roman"/>
                <w:kern w:val="0"/>
                <w:sz w:val="20"/>
                <w:szCs w:val="20"/>
                <w:lang w:eastAsia="el-GR" w:bidi="ar-SA"/>
              </w:rPr>
              <w:t>40</w:t>
            </w:r>
          </w:p>
        </w:tc>
        <w:tc>
          <w:tcPr>
            <w:tcW w:w="566" w:type="dxa"/>
            <w:noWrap/>
          </w:tcPr>
          <w:p w:rsidR="00FF1CD7" w:rsidRPr="00143999" w:rsidRDefault="00FF1CD7" w:rsidP="00FF1CD7">
            <w:pPr>
              <w:widowControl/>
              <w:suppressAutoHyphens w:val="0"/>
              <w:jc w:val="right"/>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l-GR" w:bidi="ar-SA"/>
              </w:rPr>
            </w:pPr>
            <w:r w:rsidRPr="00143999">
              <w:rPr>
                <w:rFonts w:cs="Times New Roman"/>
                <w:kern w:val="0"/>
                <w:sz w:val="20"/>
                <w:szCs w:val="20"/>
                <w:lang w:eastAsia="el-GR" w:bidi="ar-SA"/>
              </w:rPr>
              <w:t>49</w:t>
            </w:r>
          </w:p>
        </w:tc>
        <w:tc>
          <w:tcPr>
            <w:cnfStyle w:val="000010000000" w:firstRow="0" w:lastRow="0" w:firstColumn="0" w:lastColumn="0" w:oddVBand="1" w:evenVBand="0" w:oddHBand="0" w:evenHBand="0" w:firstRowFirstColumn="0" w:firstRowLastColumn="0" w:lastRowFirstColumn="0" w:lastRowLastColumn="0"/>
            <w:tcW w:w="650" w:type="dxa"/>
            <w:noWrap/>
          </w:tcPr>
          <w:p w:rsidR="00FF1CD7" w:rsidRPr="00143999" w:rsidRDefault="00FF1CD7" w:rsidP="00FF1CD7">
            <w:pPr>
              <w:widowControl/>
              <w:suppressAutoHyphens w:val="0"/>
              <w:jc w:val="center"/>
              <w:textAlignment w:val="auto"/>
              <w:rPr>
                <w:rFonts w:cs="Times New Roman"/>
                <w:kern w:val="0"/>
                <w:sz w:val="20"/>
                <w:szCs w:val="20"/>
                <w:lang w:eastAsia="el-GR" w:bidi="ar-SA"/>
              </w:rPr>
            </w:pPr>
            <w:r w:rsidRPr="00143999">
              <w:rPr>
                <w:rFonts w:cs="Times New Roman"/>
                <w:kern w:val="0"/>
                <w:sz w:val="20"/>
                <w:szCs w:val="20"/>
                <w:lang w:eastAsia="el-GR" w:bidi="ar-SA"/>
              </w:rPr>
              <w:t>67</w:t>
            </w:r>
          </w:p>
        </w:tc>
        <w:tc>
          <w:tcPr>
            <w:tcW w:w="650" w:type="dxa"/>
            <w:noWrap/>
          </w:tcPr>
          <w:p w:rsidR="00FF1CD7" w:rsidRPr="00143999" w:rsidRDefault="00FF1CD7" w:rsidP="00FF1CD7">
            <w:pPr>
              <w:widowControl/>
              <w:suppressAutoHyphens w:val="0"/>
              <w:jc w:val="right"/>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l-GR" w:bidi="ar-SA"/>
              </w:rPr>
            </w:pPr>
            <w:r w:rsidRPr="00143999">
              <w:rPr>
                <w:rFonts w:cs="Times New Roman"/>
                <w:kern w:val="0"/>
                <w:sz w:val="20"/>
                <w:szCs w:val="20"/>
                <w:lang w:eastAsia="el-GR" w:bidi="ar-SA"/>
              </w:rPr>
              <w:t>50</w:t>
            </w:r>
          </w:p>
        </w:tc>
        <w:tc>
          <w:tcPr>
            <w:cnfStyle w:val="000010000000" w:firstRow="0" w:lastRow="0" w:firstColumn="0" w:lastColumn="0" w:oddVBand="1" w:evenVBand="0" w:oddHBand="0" w:evenHBand="0" w:firstRowFirstColumn="0" w:firstRowLastColumn="0" w:lastRowFirstColumn="0" w:lastRowLastColumn="0"/>
            <w:tcW w:w="633" w:type="dxa"/>
            <w:noWrap/>
          </w:tcPr>
          <w:p w:rsidR="00FF1CD7" w:rsidRPr="00143999" w:rsidRDefault="00FF1CD7" w:rsidP="00FF1CD7">
            <w:pPr>
              <w:widowControl/>
              <w:suppressAutoHyphens w:val="0"/>
              <w:jc w:val="right"/>
              <w:textAlignment w:val="auto"/>
              <w:rPr>
                <w:rFonts w:cs="Times New Roman"/>
                <w:kern w:val="0"/>
                <w:sz w:val="20"/>
                <w:szCs w:val="20"/>
                <w:lang w:eastAsia="el-GR" w:bidi="ar-SA"/>
              </w:rPr>
            </w:pPr>
            <w:r w:rsidRPr="00143999">
              <w:rPr>
                <w:rFonts w:cs="Times New Roman"/>
                <w:kern w:val="0"/>
                <w:sz w:val="20"/>
                <w:szCs w:val="20"/>
                <w:lang w:eastAsia="el-GR" w:bidi="ar-SA"/>
              </w:rPr>
              <w:t>64</w:t>
            </w:r>
          </w:p>
        </w:tc>
      </w:tr>
      <w:tr w:rsidR="00FF1CD7" w:rsidRPr="00143999" w:rsidTr="005F5219">
        <w:trPr>
          <w:trHeight w:val="750"/>
        </w:trPr>
        <w:tc>
          <w:tcPr>
            <w:cnfStyle w:val="000010000000" w:firstRow="0" w:lastRow="0" w:firstColumn="0" w:lastColumn="0" w:oddVBand="1" w:evenVBand="0" w:oddHBand="0" w:evenHBand="0" w:firstRowFirstColumn="0" w:firstRowLastColumn="0" w:lastRowFirstColumn="0" w:lastRowLastColumn="0"/>
            <w:tcW w:w="1242" w:type="dxa"/>
          </w:tcPr>
          <w:p w:rsidR="00FF1CD7" w:rsidRPr="005F5219" w:rsidRDefault="00FF1CD7" w:rsidP="00FF1CD7">
            <w:pPr>
              <w:widowControl/>
              <w:suppressAutoHyphens w:val="0"/>
              <w:textAlignment w:val="auto"/>
              <w:rPr>
                <w:rFonts w:cs="Times New Roman"/>
                <w:b/>
                <w:kern w:val="0"/>
                <w:sz w:val="18"/>
                <w:szCs w:val="18"/>
                <w:lang w:eastAsia="el-GR" w:bidi="ar-SA"/>
              </w:rPr>
            </w:pPr>
            <w:r w:rsidRPr="005F5219">
              <w:rPr>
                <w:rFonts w:cs="Times New Roman"/>
                <w:b/>
                <w:kern w:val="0"/>
                <w:sz w:val="18"/>
                <w:szCs w:val="18"/>
                <w:lang w:eastAsia="el-GR" w:bidi="ar-SA"/>
              </w:rPr>
              <w:t>Szkoła Podstawowa w Słubicach</w:t>
            </w:r>
          </w:p>
        </w:tc>
        <w:tc>
          <w:tcPr>
            <w:tcW w:w="851" w:type="dxa"/>
            <w:noWrap/>
          </w:tcPr>
          <w:p w:rsidR="00FF1CD7" w:rsidRPr="00143999" w:rsidRDefault="00FF1CD7" w:rsidP="00FF1CD7">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143999">
              <w:rPr>
                <w:rFonts w:cs="Times New Roman"/>
                <w:kern w:val="0"/>
                <w:sz w:val="20"/>
                <w:szCs w:val="20"/>
                <w:lang w:eastAsia="el-GR" w:bidi="ar-SA"/>
              </w:rPr>
              <w:t>62</w:t>
            </w:r>
          </w:p>
        </w:tc>
        <w:tc>
          <w:tcPr>
            <w:cnfStyle w:val="000010000000" w:firstRow="0" w:lastRow="0" w:firstColumn="0" w:lastColumn="0" w:oddVBand="1" w:evenVBand="0" w:oddHBand="0" w:evenHBand="0" w:firstRowFirstColumn="0" w:firstRowLastColumn="0" w:lastRowFirstColumn="0" w:lastRowLastColumn="0"/>
            <w:tcW w:w="1183" w:type="dxa"/>
            <w:noWrap/>
          </w:tcPr>
          <w:p w:rsidR="00FF1CD7" w:rsidRPr="00143999" w:rsidRDefault="00FF1CD7" w:rsidP="00FF1CD7">
            <w:pPr>
              <w:widowControl/>
              <w:suppressAutoHyphens w:val="0"/>
              <w:jc w:val="right"/>
              <w:textAlignment w:val="auto"/>
              <w:rPr>
                <w:rFonts w:cs="Times New Roman"/>
                <w:kern w:val="0"/>
                <w:sz w:val="20"/>
                <w:szCs w:val="20"/>
                <w:lang w:eastAsia="el-GR" w:bidi="ar-SA"/>
              </w:rPr>
            </w:pPr>
            <w:r w:rsidRPr="00143999">
              <w:rPr>
                <w:rFonts w:cs="Times New Roman"/>
                <w:kern w:val="0"/>
                <w:sz w:val="20"/>
                <w:szCs w:val="20"/>
                <w:lang w:eastAsia="el-GR" w:bidi="ar-SA"/>
              </w:rPr>
              <w:t>37</w:t>
            </w:r>
          </w:p>
        </w:tc>
        <w:tc>
          <w:tcPr>
            <w:tcW w:w="1134" w:type="dxa"/>
            <w:noWrap/>
          </w:tcPr>
          <w:p w:rsidR="00FF1CD7" w:rsidRPr="00143999" w:rsidRDefault="00FF1CD7" w:rsidP="00FF1CD7">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143999">
              <w:rPr>
                <w:rFonts w:cs="Times New Roman"/>
                <w:kern w:val="0"/>
                <w:sz w:val="20"/>
                <w:szCs w:val="20"/>
                <w:lang w:eastAsia="el-GR" w:bidi="ar-SA"/>
              </w:rPr>
              <w:t>47</w:t>
            </w:r>
          </w:p>
        </w:tc>
        <w:tc>
          <w:tcPr>
            <w:cnfStyle w:val="000010000000" w:firstRow="0" w:lastRow="0" w:firstColumn="0" w:lastColumn="0" w:oddVBand="1" w:evenVBand="0" w:oddHBand="0" w:evenHBand="0" w:firstRowFirstColumn="0" w:firstRowLastColumn="0" w:lastRowFirstColumn="0" w:lastRowLastColumn="0"/>
            <w:tcW w:w="425" w:type="dxa"/>
            <w:noWrap/>
          </w:tcPr>
          <w:p w:rsidR="00FF1CD7" w:rsidRPr="00143999" w:rsidRDefault="00FF1CD7" w:rsidP="00FF1CD7">
            <w:pPr>
              <w:widowControl/>
              <w:suppressAutoHyphens w:val="0"/>
              <w:jc w:val="right"/>
              <w:textAlignment w:val="auto"/>
              <w:rPr>
                <w:rFonts w:cs="Times New Roman"/>
                <w:kern w:val="0"/>
                <w:sz w:val="20"/>
                <w:szCs w:val="20"/>
                <w:lang w:eastAsia="el-GR" w:bidi="ar-SA"/>
              </w:rPr>
            </w:pPr>
            <w:r w:rsidRPr="00143999">
              <w:rPr>
                <w:rFonts w:cs="Times New Roman"/>
                <w:kern w:val="0"/>
                <w:sz w:val="20"/>
                <w:szCs w:val="20"/>
                <w:lang w:eastAsia="el-GR" w:bidi="ar-SA"/>
              </w:rPr>
              <w:t>61</w:t>
            </w:r>
          </w:p>
        </w:tc>
        <w:tc>
          <w:tcPr>
            <w:tcW w:w="448" w:type="dxa"/>
            <w:noWrap/>
          </w:tcPr>
          <w:p w:rsidR="00FF1CD7" w:rsidRPr="00143999" w:rsidRDefault="00FF1CD7" w:rsidP="00FF1CD7">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143999">
              <w:rPr>
                <w:rFonts w:cs="Times New Roman"/>
                <w:kern w:val="0"/>
                <w:sz w:val="20"/>
                <w:szCs w:val="20"/>
                <w:lang w:eastAsia="el-GR" w:bidi="ar-SA"/>
              </w:rPr>
              <w:t>34</w:t>
            </w:r>
          </w:p>
        </w:tc>
        <w:tc>
          <w:tcPr>
            <w:cnfStyle w:val="000010000000" w:firstRow="0" w:lastRow="0" w:firstColumn="0" w:lastColumn="0" w:oddVBand="1" w:evenVBand="0" w:oddHBand="0" w:evenHBand="0" w:firstRowFirstColumn="0" w:firstRowLastColumn="0" w:lastRowFirstColumn="0" w:lastRowLastColumn="0"/>
            <w:tcW w:w="578" w:type="dxa"/>
            <w:noWrap/>
          </w:tcPr>
          <w:p w:rsidR="00FF1CD7" w:rsidRPr="00143999" w:rsidRDefault="00FF1CD7" w:rsidP="00FF1CD7">
            <w:pPr>
              <w:widowControl/>
              <w:suppressAutoHyphens w:val="0"/>
              <w:jc w:val="right"/>
              <w:textAlignment w:val="auto"/>
              <w:rPr>
                <w:rFonts w:cs="Times New Roman"/>
                <w:kern w:val="0"/>
                <w:sz w:val="20"/>
                <w:szCs w:val="20"/>
                <w:lang w:eastAsia="el-GR" w:bidi="ar-SA"/>
              </w:rPr>
            </w:pPr>
            <w:r w:rsidRPr="00143999">
              <w:rPr>
                <w:rFonts w:cs="Times New Roman"/>
                <w:kern w:val="0"/>
                <w:sz w:val="20"/>
                <w:szCs w:val="20"/>
                <w:lang w:eastAsia="el-GR" w:bidi="ar-SA"/>
              </w:rPr>
              <w:t>47</w:t>
            </w:r>
          </w:p>
        </w:tc>
        <w:tc>
          <w:tcPr>
            <w:tcW w:w="606" w:type="dxa"/>
            <w:noWrap/>
          </w:tcPr>
          <w:p w:rsidR="00FF1CD7" w:rsidRPr="00143999" w:rsidRDefault="00FF1CD7" w:rsidP="00FF1CD7">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143999">
              <w:rPr>
                <w:rFonts w:cs="Times New Roman"/>
                <w:kern w:val="0"/>
                <w:sz w:val="20"/>
                <w:szCs w:val="20"/>
                <w:lang w:eastAsia="el-GR" w:bidi="ar-SA"/>
              </w:rPr>
              <w:t>61</w:t>
            </w:r>
          </w:p>
        </w:tc>
        <w:tc>
          <w:tcPr>
            <w:cnfStyle w:val="000010000000" w:firstRow="0" w:lastRow="0" w:firstColumn="0" w:lastColumn="0" w:oddVBand="1" w:evenVBand="0" w:oddHBand="0" w:evenHBand="0" w:firstRowFirstColumn="0" w:firstRowLastColumn="0" w:lastRowFirstColumn="0" w:lastRowLastColumn="0"/>
            <w:tcW w:w="636" w:type="dxa"/>
            <w:noWrap/>
          </w:tcPr>
          <w:p w:rsidR="00FF1CD7" w:rsidRPr="00143999" w:rsidRDefault="00FF1CD7" w:rsidP="00FF1CD7">
            <w:pPr>
              <w:widowControl/>
              <w:suppressAutoHyphens w:val="0"/>
              <w:jc w:val="right"/>
              <w:textAlignment w:val="auto"/>
              <w:rPr>
                <w:rFonts w:cs="Times New Roman"/>
                <w:kern w:val="0"/>
                <w:sz w:val="20"/>
                <w:szCs w:val="20"/>
                <w:lang w:eastAsia="el-GR" w:bidi="ar-SA"/>
              </w:rPr>
            </w:pPr>
            <w:r w:rsidRPr="00143999">
              <w:rPr>
                <w:rFonts w:cs="Times New Roman"/>
                <w:kern w:val="0"/>
                <w:sz w:val="20"/>
                <w:szCs w:val="20"/>
                <w:lang w:eastAsia="el-GR" w:bidi="ar-SA"/>
              </w:rPr>
              <w:t>40</w:t>
            </w:r>
          </w:p>
        </w:tc>
        <w:tc>
          <w:tcPr>
            <w:tcW w:w="566" w:type="dxa"/>
            <w:noWrap/>
          </w:tcPr>
          <w:p w:rsidR="00FF1CD7" w:rsidRPr="00143999" w:rsidRDefault="00FF1CD7" w:rsidP="00FF1CD7">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143999">
              <w:rPr>
                <w:rFonts w:cs="Times New Roman"/>
                <w:kern w:val="0"/>
                <w:sz w:val="20"/>
                <w:szCs w:val="20"/>
                <w:lang w:eastAsia="el-GR" w:bidi="ar-SA"/>
              </w:rPr>
              <w:t>49</w:t>
            </w:r>
          </w:p>
        </w:tc>
        <w:tc>
          <w:tcPr>
            <w:cnfStyle w:val="000010000000" w:firstRow="0" w:lastRow="0" w:firstColumn="0" w:lastColumn="0" w:oddVBand="1" w:evenVBand="0" w:oddHBand="0" w:evenHBand="0" w:firstRowFirstColumn="0" w:firstRowLastColumn="0" w:lastRowFirstColumn="0" w:lastRowLastColumn="0"/>
            <w:tcW w:w="650" w:type="dxa"/>
            <w:noWrap/>
          </w:tcPr>
          <w:p w:rsidR="00FF1CD7" w:rsidRPr="00143999" w:rsidRDefault="00FF1CD7" w:rsidP="00FF1CD7">
            <w:pPr>
              <w:widowControl/>
              <w:suppressAutoHyphens w:val="0"/>
              <w:jc w:val="center"/>
              <w:textAlignment w:val="auto"/>
              <w:rPr>
                <w:rFonts w:cs="Times New Roman"/>
                <w:kern w:val="0"/>
                <w:sz w:val="20"/>
                <w:szCs w:val="20"/>
                <w:lang w:eastAsia="el-GR" w:bidi="ar-SA"/>
              </w:rPr>
            </w:pPr>
            <w:r w:rsidRPr="00143999">
              <w:rPr>
                <w:rFonts w:cs="Times New Roman"/>
                <w:kern w:val="0"/>
                <w:sz w:val="20"/>
                <w:szCs w:val="20"/>
                <w:lang w:eastAsia="el-GR" w:bidi="ar-SA"/>
              </w:rPr>
              <w:t>67</w:t>
            </w:r>
          </w:p>
        </w:tc>
        <w:tc>
          <w:tcPr>
            <w:tcW w:w="650" w:type="dxa"/>
            <w:noWrap/>
          </w:tcPr>
          <w:p w:rsidR="00FF1CD7" w:rsidRPr="00143999" w:rsidRDefault="00FF1CD7" w:rsidP="00FF1CD7">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143999">
              <w:rPr>
                <w:rFonts w:cs="Times New Roman"/>
                <w:kern w:val="0"/>
                <w:sz w:val="20"/>
                <w:szCs w:val="20"/>
                <w:lang w:eastAsia="el-GR" w:bidi="ar-SA"/>
              </w:rPr>
              <w:t>50</w:t>
            </w:r>
          </w:p>
        </w:tc>
        <w:tc>
          <w:tcPr>
            <w:cnfStyle w:val="000010000000" w:firstRow="0" w:lastRow="0" w:firstColumn="0" w:lastColumn="0" w:oddVBand="1" w:evenVBand="0" w:oddHBand="0" w:evenHBand="0" w:firstRowFirstColumn="0" w:firstRowLastColumn="0" w:lastRowFirstColumn="0" w:lastRowLastColumn="0"/>
            <w:tcW w:w="633" w:type="dxa"/>
            <w:noWrap/>
          </w:tcPr>
          <w:p w:rsidR="00FF1CD7" w:rsidRPr="00143999" w:rsidRDefault="00FF1CD7" w:rsidP="00FF1CD7">
            <w:pPr>
              <w:widowControl/>
              <w:suppressAutoHyphens w:val="0"/>
              <w:jc w:val="right"/>
              <w:textAlignment w:val="auto"/>
              <w:rPr>
                <w:rFonts w:cs="Times New Roman"/>
                <w:kern w:val="0"/>
                <w:sz w:val="20"/>
                <w:szCs w:val="20"/>
                <w:lang w:eastAsia="el-GR" w:bidi="ar-SA"/>
              </w:rPr>
            </w:pPr>
            <w:r w:rsidRPr="00143999">
              <w:rPr>
                <w:rFonts w:cs="Times New Roman"/>
                <w:kern w:val="0"/>
                <w:sz w:val="20"/>
                <w:szCs w:val="20"/>
                <w:lang w:eastAsia="el-GR" w:bidi="ar-SA"/>
              </w:rPr>
              <w:t>64</w:t>
            </w:r>
          </w:p>
        </w:tc>
      </w:tr>
    </w:tbl>
    <w:p w:rsidR="00FF1CD7" w:rsidRPr="00143999" w:rsidRDefault="00FF1CD7" w:rsidP="00690A99">
      <w:pPr>
        <w:tabs>
          <w:tab w:val="left" w:pos="1800"/>
        </w:tabs>
        <w:autoSpaceDE w:val="0"/>
        <w:spacing w:line="240" w:lineRule="auto"/>
        <w:jc w:val="both"/>
        <w:rPr>
          <w:rFonts w:cs="Times New Roman"/>
          <w:b/>
          <w:bCs/>
        </w:rPr>
      </w:pPr>
    </w:p>
    <w:p w:rsidR="00FF1CD7" w:rsidRPr="00143999" w:rsidRDefault="00FF1CD7" w:rsidP="00FF1CD7">
      <w:pPr>
        <w:tabs>
          <w:tab w:val="left" w:pos="1440"/>
        </w:tabs>
        <w:suppressAutoHyphens w:val="0"/>
        <w:autoSpaceDE w:val="0"/>
        <w:autoSpaceDN w:val="0"/>
        <w:adjustRightInd w:val="0"/>
        <w:jc w:val="both"/>
        <w:textAlignment w:val="auto"/>
        <w:rPr>
          <w:rFonts w:cs="Times New Roman"/>
          <w:kern w:val="0"/>
          <w:lang w:eastAsia="el-GR" w:bidi="ar-SA"/>
        </w:rPr>
      </w:pPr>
      <w:r w:rsidRPr="00143999">
        <w:rPr>
          <w:rFonts w:cs="Times New Roman"/>
          <w:kern w:val="0"/>
          <w:lang w:eastAsia="el-GR" w:bidi="ar-SA"/>
        </w:rPr>
        <w:t>Szkoła Podstawowa w Piotrkówku uzyskała niższe wyniki z j. polskiego i matematyki od średniej dla gminy, powiatu i województwa,  natomiast wyższe z j. angielskiego od średnich dla gminy i powiatu i niższe od średniej dla województwa.</w:t>
      </w:r>
    </w:p>
    <w:p w:rsidR="00FF1CD7" w:rsidRPr="00143999" w:rsidRDefault="00FF1CD7" w:rsidP="00FF1CD7">
      <w:pPr>
        <w:tabs>
          <w:tab w:val="left" w:pos="1440"/>
        </w:tabs>
        <w:suppressAutoHyphens w:val="0"/>
        <w:autoSpaceDE w:val="0"/>
        <w:autoSpaceDN w:val="0"/>
        <w:adjustRightInd w:val="0"/>
        <w:jc w:val="both"/>
        <w:textAlignment w:val="auto"/>
        <w:rPr>
          <w:rFonts w:cs="Times New Roman"/>
          <w:kern w:val="0"/>
          <w:lang w:eastAsia="el-GR" w:bidi="ar-SA"/>
        </w:rPr>
      </w:pPr>
      <w:r w:rsidRPr="00143999">
        <w:rPr>
          <w:rFonts w:cs="Times New Roman"/>
          <w:kern w:val="0"/>
          <w:lang w:eastAsia="el-GR" w:bidi="ar-SA"/>
        </w:rPr>
        <w:t>Szkoła Podstawowa w Świniarach uzyskała niższe wyniki z j. polskiego i języka angielskiego  od średniej dla gminy, powiatu i województwa, na takim samym poziomie do średniej gminy z matematyki do średniej gminy, lecz niższe niż dla powiatu i województwa.</w:t>
      </w:r>
    </w:p>
    <w:p w:rsidR="00FF1CD7" w:rsidRPr="00143999" w:rsidRDefault="00FF1CD7" w:rsidP="00FF1CD7">
      <w:pPr>
        <w:tabs>
          <w:tab w:val="left" w:pos="1440"/>
        </w:tabs>
        <w:suppressAutoHyphens w:val="0"/>
        <w:autoSpaceDE w:val="0"/>
        <w:autoSpaceDN w:val="0"/>
        <w:adjustRightInd w:val="0"/>
        <w:jc w:val="both"/>
        <w:textAlignment w:val="auto"/>
        <w:rPr>
          <w:rFonts w:cs="Times New Roman"/>
          <w:kern w:val="0"/>
          <w:lang w:eastAsia="el-GR" w:bidi="ar-SA"/>
        </w:rPr>
      </w:pPr>
      <w:r w:rsidRPr="00143999">
        <w:rPr>
          <w:rFonts w:cs="Times New Roman"/>
          <w:kern w:val="0"/>
          <w:lang w:eastAsia="el-GR" w:bidi="ar-SA"/>
        </w:rPr>
        <w:t>Szkoła Podstawowa w Słubicach uzyskała wyższy wynik z języka polskiego od średniej dla gminy i powiatu, niższe od średniej dla województwa, wynik z języka angielskiego na tym samym poziomie co gmina lecz niższy od powiatu i województwa, z matematyki uzyskała wynik wyższy od średniej dla gminy, niższy niż dla powiatu i województwa.</w:t>
      </w:r>
    </w:p>
    <w:p w:rsidR="00E72EF5" w:rsidRPr="00194E60" w:rsidRDefault="00FF1CD7" w:rsidP="00194E60">
      <w:pPr>
        <w:tabs>
          <w:tab w:val="left" w:pos="1440"/>
        </w:tabs>
        <w:suppressAutoHyphens w:val="0"/>
        <w:autoSpaceDE w:val="0"/>
        <w:autoSpaceDN w:val="0"/>
        <w:adjustRightInd w:val="0"/>
        <w:jc w:val="both"/>
        <w:textAlignment w:val="auto"/>
        <w:rPr>
          <w:rFonts w:cs="Times New Roman"/>
          <w:kern w:val="0"/>
          <w:lang w:eastAsia="el-GR" w:bidi="ar-SA"/>
        </w:rPr>
      </w:pPr>
      <w:r w:rsidRPr="00143999">
        <w:rPr>
          <w:rFonts w:cs="Times New Roman"/>
          <w:kern w:val="0"/>
          <w:lang w:eastAsia="el-GR" w:bidi="ar-SA"/>
        </w:rPr>
        <w:t>W szkołach podejmowane były działania wspierające uczniów, uczniowie mogli uczestniczyć w dodatkowych zajęciach przygotowujących do egzaminu. Nauczyciele dokonali analizy wyników egzaminu ze wskazaniem problemów, na jakie napotkali uczniowie z przedmiotów egzaminacyjnych oraz sformułowaniem wniosków do pracy.</w:t>
      </w:r>
    </w:p>
    <w:p w:rsidR="00194E60" w:rsidRPr="006C304D" w:rsidRDefault="00194E60" w:rsidP="006C304D">
      <w:pPr>
        <w:pStyle w:val="Nagwek2"/>
        <w:rPr>
          <w:sz w:val="24"/>
          <w:szCs w:val="24"/>
        </w:rPr>
      </w:pPr>
      <w:bookmarkStart w:id="112" w:name="_Toc39752112"/>
      <w:bookmarkStart w:id="113" w:name="_Toc41476534"/>
      <w:r w:rsidRPr="006C304D">
        <w:rPr>
          <w:sz w:val="24"/>
          <w:szCs w:val="24"/>
        </w:rPr>
        <w:t>Lokalny Program Wspierania Edukacji Uzdolnionych Dzieci i Młodzieży</w:t>
      </w:r>
      <w:bookmarkEnd w:id="112"/>
      <w:bookmarkEnd w:id="113"/>
    </w:p>
    <w:p w:rsidR="00194E60" w:rsidRPr="00194E60" w:rsidRDefault="00194E60" w:rsidP="00194E60">
      <w:pPr>
        <w:shd w:val="clear" w:color="auto" w:fill="FFFFFF"/>
        <w:autoSpaceDE w:val="0"/>
        <w:jc w:val="both"/>
        <w:rPr>
          <w:rFonts w:cs="Times New Roman"/>
        </w:rPr>
      </w:pPr>
      <w:r w:rsidRPr="00194E60">
        <w:rPr>
          <w:rFonts w:cs="Times New Roman"/>
        </w:rPr>
        <w:tab/>
        <w:t xml:space="preserve">Lokalny Program Wspierania Edukacji Uzdolnionych Dzieci i Młodzieży przyjęty  został  uchwałą Nr XIV.86.2008 z dnia 18 kwietnia 2008r. i został zmieniony uchwałą Nr XXXI.190.2017 z dnia 1 grudnia 2017r.  Celem lokalnego programu  jest finansowe wspieranie rozwoju uczniów osiągających wyniki na poziomie określonym w uchwale.  Zgodnie z uchwałą uczniowie na wniosek dyrektorów szkół otrzymują stypendia Wójta gminy Słubice o charakterze motywacyjnym. </w:t>
      </w:r>
    </w:p>
    <w:p w:rsidR="00194E60" w:rsidRPr="00194E60" w:rsidRDefault="00194E60" w:rsidP="00194E60">
      <w:pPr>
        <w:shd w:val="clear" w:color="auto" w:fill="FFFFFF"/>
        <w:autoSpaceDE w:val="0"/>
        <w:jc w:val="both"/>
        <w:rPr>
          <w:rFonts w:cs="Times New Roman"/>
        </w:rPr>
      </w:pPr>
      <w:r w:rsidRPr="00194E60">
        <w:rPr>
          <w:rFonts w:cs="Times New Roman"/>
        </w:rPr>
        <w:t>W roku 2019 stypendia o charakterze motywacyjnym otrzymało 72 uczniów w tym:</w:t>
      </w:r>
    </w:p>
    <w:p w:rsidR="00194E60" w:rsidRPr="00194E60" w:rsidRDefault="00194E60" w:rsidP="00474683">
      <w:pPr>
        <w:numPr>
          <w:ilvl w:val="0"/>
          <w:numId w:val="13"/>
        </w:numPr>
        <w:tabs>
          <w:tab w:val="left" w:pos="540"/>
        </w:tabs>
        <w:jc w:val="both"/>
        <w:rPr>
          <w:rFonts w:cs="Times New Roman"/>
        </w:rPr>
      </w:pPr>
      <w:r w:rsidRPr="00194E60">
        <w:rPr>
          <w:rFonts w:cs="Times New Roman"/>
        </w:rPr>
        <w:t>ze szkół podstawowych – 66</w:t>
      </w:r>
    </w:p>
    <w:p w:rsidR="00194E60" w:rsidRPr="00194E60" w:rsidRDefault="00194E60" w:rsidP="00474683">
      <w:pPr>
        <w:numPr>
          <w:ilvl w:val="0"/>
          <w:numId w:val="13"/>
        </w:numPr>
        <w:tabs>
          <w:tab w:val="left" w:pos="540"/>
        </w:tabs>
        <w:jc w:val="both"/>
        <w:rPr>
          <w:rFonts w:cs="Times New Roman"/>
        </w:rPr>
      </w:pPr>
      <w:r w:rsidRPr="00194E60">
        <w:rPr>
          <w:rFonts w:cs="Times New Roman"/>
        </w:rPr>
        <w:t>z gimnazjum – 6</w:t>
      </w:r>
    </w:p>
    <w:p w:rsidR="00194E60" w:rsidRPr="00194E60" w:rsidRDefault="00194E60" w:rsidP="00194E60">
      <w:pPr>
        <w:shd w:val="clear" w:color="auto" w:fill="FFFFFF"/>
        <w:autoSpaceDE w:val="0"/>
        <w:jc w:val="both"/>
        <w:rPr>
          <w:rFonts w:cs="Times New Roman"/>
        </w:rPr>
      </w:pPr>
      <w:r w:rsidRPr="00194E60">
        <w:rPr>
          <w:rFonts w:cs="Times New Roman"/>
        </w:rPr>
        <w:t>na ogólną kwotę 33 600,00 zł.</w:t>
      </w:r>
    </w:p>
    <w:p w:rsidR="00E72EF5" w:rsidRPr="00E72EF5" w:rsidRDefault="00E72EF5" w:rsidP="00E72EF5">
      <w:pPr>
        <w:shd w:val="clear" w:color="auto" w:fill="FFFFFF"/>
        <w:autoSpaceDE w:val="0"/>
        <w:jc w:val="both"/>
        <w:rPr>
          <w:rFonts w:cs="Times New Roman"/>
        </w:rPr>
      </w:pPr>
    </w:p>
    <w:p w:rsidR="00E72EF5" w:rsidRPr="006C304D" w:rsidRDefault="00E72EF5" w:rsidP="006C304D">
      <w:pPr>
        <w:pStyle w:val="Nagwek2"/>
        <w:rPr>
          <w:sz w:val="24"/>
          <w:szCs w:val="24"/>
        </w:rPr>
      </w:pPr>
      <w:bookmarkStart w:id="114" w:name="_Toc39752113"/>
      <w:bookmarkStart w:id="115" w:name="_Toc41476535"/>
      <w:r w:rsidRPr="006C304D">
        <w:rPr>
          <w:sz w:val="24"/>
          <w:szCs w:val="24"/>
        </w:rPr>
        <w:t>Udzielanie pomocy materialnej o charakterze socjalnym</w:t>
      </w:r>
      <w:bookmarkEnd w:id="114"/>
      <w:bookmarkEnd w:id="115"/>
    </w:p>
    <w:p w:rsidR="00E72EF5" w:rsidRPr="00E72EF5" w:rsidRDefault="00E72EF5" w:rsidP="00E72EF5">
      <w:pPr>
        <w:shd w:val="clear" w:color="auto" w:fill="FFFFFF"/>
        <w:autoSpaceDE w:val="0"/>
        <w:jc w:val="both"/>
        <w:rPr>
          <w:rFonts w:cs="Times New Roman"/>
        </w:rPr>
      </w:pPr>
      <w:r w:rsidRPr="00E72EF5">
        <w:rPr>
          <w:rFonts w:cs="Times New Roman"/>
        </w:rPr>
        <w:tab/>
        <w:t xml:space="preserve">Rada Gminy Słubice uchwałą Nr XXIV/159/05 z dnia 14 kwietnia 2005r. przyjęła regulamin udzielania pomocy materialnej o charakterze socjalnym. Uchwała była kilkakrotnie zmieniana w związku z potrzebą  dostosowania jej do obowiązujących przepisów. </w:t>
      </w:r>
    </w:p>
    <w:p w:rsidR="00E72EF5" w:rsidRPr="00E72EF5" w:rsidRDefault="00E72EF5" w:rsidP="00E72EF5">
      <w:pPr>
        <w:shd w:val="clear" w:color="auto" w:fill="FFFFFF"/>
        <w:autoSpaceDE w:val="0"/>
        <w:jc w:val="both"/>
        <w:rPr>
          <w:rFonts w:cs="Times New Roman"/>
        </w:rPr>
      </w:pPr>
      <w:r w:rsidRPr="00E72EF5">
        <w:rPr>
          <w:rFonts w:cs="Times New Roman"/>
        </w:rPr>
        <w:t xml:space="preserve"> W roku 2019 wypłacono stypendia szkolne  na kwotę 68 883,60 zł, w tym: </w:t>
      </w:r>
    </w:p>
    <w:p w:rsidR="00E72EF5" w:rsidRPr="00E72EF5" w:rsidRDefault="00E72EF5" w:rsidP="00474683">
      <w:pPr>
        <w:numPr>
          <w:ilvl w:val="0"/>
          <w:numId w:val="14"/>
        </w:numPr>
        <w:jc w:val="both"/>
        <w:rPr>
          <w:rFonts w:cs="Times New Roman"/>
        </w:rPr>
      </w:pPr>
      <w:r w:rsidRPr="00E72EF5">
        <w:rPr>
          <w:rFonts w:cs="Times New Roman"/>
        </w:rPr>
        <w:t>z dotacji budżetu państwa – 61 995,23 zł,</w:t>
      </w:r>
    </w:p>
    <w:p w:rsidR="00E72EF5" w:rsidRPr="00E72EF5" w:rsidRDefault="00E72EF5" w:rsidP="00474683">
      <w:pPr>
        <w:numPr>
          <w:ilvl w:val="0"/>
          <w:numId w:val="14"/>
        </w:numPr>
        <w:jc w:val="both"/>
        <w:rPr>
          <w:rFonts w:cs="Times New Roman"/>
        </w:rPr>
      </w:pPr>
      <w:r w:rsidRPr="00E72EF5">
        <w:rPr>
          <w:rFonts w:cs="Times New Roman"/>
        </w:rPr>
        <w:t>środki własne gminy – 6 888,37 zł.</w:t>
      </w:r>
    </w:p>
    <w:p w:rsidR="00E72EF5" w:rsidRPr="00E72EF5" w:rsidRDefault="00E72EF5" w:rsidP="00E72EF5">
      <w:pPr>
        <w:ind w:left="720"/>
        <w:jc w:val="both"/>
        <w:rPr>
          <w:rFonts w:cs="Times New Roman"/>
        </w:rPr>
      </w:pPr>
      <w:r w:rsidRPr="00E72EF5">
        <w:rPr>
          <w:rFonts w:cs="Times New Roman"/>
        </w:rPr>
        <w:lastRenderedPageBreak/>
        <w:t>Ogółem w 2019 r. stypendia otrzymało 131 uczniów, w tym:</w:t>
      </w:r>
    </w:p>
    <w:p w:rsidR="00E72EF5" w:rsidRPr="00E72EF5" w:rsidRDefault="00E72EF5" w:rsidP="00474683">
      <w:pPr>
        <w:numPr>
          <w:ilvl w:val="1"/>
          <w:numId w:val="15"/>
        </w:numPr>
        <w:ind w:left="1134" w:hanging="425"/>
        <w:rPr>
          <w:rFonts w:cs="Times New Roman"/>
        </w:rPr>
      </w:pPr>
      <w:r w:rsidRPr="00E72EF5">
        <w:rPr>
          <w:rFonts w:cs="Times New Roman"/>
        </w:rPr>
        <w:t>ze szkół podstawowych – 83,</w:t>
      </w:r>
    </w:p>
    <w:p w:rsidR="00E72EF5" w:rsidRPr="00E72EF5" w:rsidRDefault="00E72EF5" w:rsidP="00474683">
      <w:pPr>
        <w:numPr>
          <w:ilvl w:val="1"/>
          <w:numId w:val="15"/>
        </w:numPr>
        <w:ind w:left="1134" w:hanging="425"/>
        <w:rPr>
          <w:rFonts w:cs="Times New Roman"/>
        </w:rPr>
      </w:pPr>
      <w:r w:rsidRPr="00E72EF5">
        <w:rPr>
          <w:rFonts w:cs="Times New Roman"/>
        </w:rPr>
        <w:t>z gimnazjum – 5,</w:t>
      </w:r>
    </w:p>
    <w:p w:rsidR="00E72EF5" w:rsidRPr="00E72EF5" w:rsidRDefault="00E72EF5" w:rsidP="00474683">
      <w:pPr>
        <w:numPr>
          <w:ilvl w:val="1"/>
          <w:numId w:val="15"/>
        </w:numPr>
        <w:ind w:left="1134" w:hanging="425"/>
        <w:rPr>
          <w:rFonts w:cs="Times New Roman"/>
        </w:rPr>
      </w:pPr>
      <w:r w:rsidRPr="00E72EF5">
        <w:rPr>
          <w:rFonts w:cs="Times New Roman"/>
        </w:rPr>
        <w:t>ze szkół średnich – 43.</w:t>
      </w:r>
    </w:p>
    <w:p w:rsidR="00E72EF5" w:rsidRPr="00E72EF5" w:rsidRDefault="00E72EF5" w:rsidP="00E72EF5">
      <w:pPr>
        <w:ind w:left="720"/>
        <w:jc w:val="both"/>
        <w:rPr>
          <w:rFonts w:cs="Times New Roman"/>
        </w:rPr>
      </w:pPr>
      <w:r w:rsidRPr="00E72EF5">
        <w:rPr>
          <w:rFonts w:cs="Times New Roman"/>
        </w:rPr>
        <w:t>Przyznana pomoc materialna o charakterze socjalnym została przeznaczona na:</w:t>
      </w:r>
    </w:p>
    <w:p w:rsidR="00E72EF5" w:rsidRPr="00E72EF5" w:rsidRDefault="00E72EF5" w:rsidP="00474683">
      <w:pPr>
        <w:numPr>
          <w:ilvl w:val="0"/>
          <w:numId w:val="16"/>
        </w:numPr>
        <w:ind w:left="1134" w:hanging="425"/>
        <w:jc w:val="both"/>
        <w:rPr>
          <w:rFonts w:cs="Times New Roman"/>
        </w:rPr>
      </w:pPr>
      <w:r w:rsidRPr="00E72EF5">
        <w:rPr>
          <w:rFonts w:cs="Times New Roman"/>
        </w:rPr>
        <w:t>pomoc rzeczową o charakterze edukacyjnym, w tym w szczególności zwrot wydatków poniesionych na zakup podręczników i innych pomocy naukowych przez uczniów oraz częściowe pokrycie kosztów związanych z pobieraniem nauki poza miejscem zamieszkania uczniów szkół ponadgimnazjalnych (stypendia szkolne).</w:t>
      </w:r>
    </w:p>
    <w:p w:rsidR="00E72EF5" w:rsidRPr="00E72EF5" w:rsidRDefault="00E72EF5" w:rsidP="00E72EF5">
      <w:pPr>
        <w:autoSpaceDE w:val="0"/>
        <w:jc w:val="both"/>
        <w:rPr>
          <w:rFonts w:cs="Times New Roman"/>
          <w:b/>
          <w:bCs/>
          <w:u w:val="single"/>
        </w:rPr>
      </w:pPr>
    </w:p>
    <w:p w:rsidR="00E72EF5" w:rsidRPr="00E72EF5" w:rsidRDefault="00E72EF5" w:rsidP="00E72EF5">
      <w:pPr>
        <w:autoSpaceDE w:val="0"/>
        <w:jc w:val="both"/>
        <w:rPr>
          <w:rFonts w:cs="Times New Roman"/>
          <w:i/>
          <w:iCs/>
          <w:u w:val="single"/>
        </w:rPr>
      </w:pPr>
      <w:r w:rsidRPr="00E72EF5">
        <w:rPr>
          <w:rFonts w:cs="Times New Roman"/>
          <w:b/>
          <w:bCs/>
          <w:i/>
          <w:iCs/>
          <w:u w:val="single"/>
        </w:rPr>
        <w:t>Zwrot kosztów przejazdu ucznia niepełnosprawnego i opiekuna środkami komunikacji publicznej do szkół  w roku szkolnym 2018/2019.</w:t>
      </w:r>
    </w:p>
    <w:p w:rsidR="00E72EF5" w:rsidRPr="00E72EF5" w:rsidRDefault="00E72EF5" w:rsidP="00E72EF5">
      <w:pPr>
        <w:autoSpaceDE w:val="0"/>
        <w:jc w:val="both"/>
        <w:rPr>
          <w:rFonts w:cs="Times New Roman"/>
        </w:rPr>
      </w:pPr>
      <w:r w:rsidRPr="00E72EF5">
        <w:rPr>
          <w:rFonts w:cs="Times New Roman"/>
        </w:rPr>
        <w:tab/>
        <w:t xml:space="preserve">Zgodnie z ustawą o systemie oświaty w celu zapewnienia uczniom niepełnosprawnym kształcenia specjalnego w najbliższym przedszkolu, szkole podstawowej, gimnazjum lub ośrodku umożliwiającym realizację obowiązku szkolnego i obowiązku nauki przysługuje zwrot kosztów przejazdu ucznia i opiekuna na zasadach określonych w umowie pomiędzy Wójtem a rodzicem. </w:t>
      </w:r>
      <w:r w:rsidRPr="00E72EF5">
        <w:rPr>
          <w:rFonts w:cs="Times New Roman"/>
          <w:kern w:val="0"/>
          <w:lang w:eastAsia="el-GR" w:bidi="ar-SA"/>
        </w:rPr>
        <w:t>Z tej formy pomocy skorzystało czterech uczniów niepełnosprawnych z terenu naszej Gminy jeden uczęszczający do Ośrodka Szkolno - Wychowawczego w Mocarzewie, oraz trzech uczęszczających do Szkół Specjalnych w Płocku.</w:t>
      </w:r>
    </w:p>
    <w:p w:rsidR="00E72EF5" w:rsidRPr="00E72EF5" w:rsidRDefault="00E72EF5" w:rsidP="00E72EF5">
      <w:pPr>
        <w:autoSpaceDE w:val="0"/>
        <w:jc w:val="both"/>
        <w:rPr>
          <w:rFonts w:cs="Times New Roman"/>
          <w:b/>
          <w:bCs/>
        </w:rPr>
      </w:pPr>
      <w:r w:rsidRPr="00E72EF5">
        <w:rPr>
          <w:rFonts w:cs="Times New Roman"/>
          <w:b/>
          <w:bCs/>
          <w:kern w:val="0"/>
          <w:lang w:eastAsia="el-GR" w:bidi="ar-SA"/>
        </w:rPr>
        <w:t xml:space="preserve">Ogółem w ubiegłym roku szkolnym wypłacono 23 982,78 zł z tytułu zwrotu kosztów przejazdu ucznia i opiekuna.          </w:t>
      </w:r>
    </w:p>
    <w:p w:rsidR="00E72EF5" w:rsidRPr="00E72EF5" w:rsidRDefault="00E72EF5" w:rsidP="00E72EF5">
      <w:pPr>
        <w:autoSpaceDE w:val="0"/>
        <w:jc w:val="both"/>
        <w:rPr>
          <w:rFonts w:cs="Times New Roman"/>
          <w:b/>
          <w:bCs/>
          <w:i/>
          <w:iCs/>
        </w:rPr>
      </w:pPr>
    </w:p>
    <w:p w:rsidR="00E72EF5" w:rsidRPr="00E72EF5" w:rsidRDefault="00E72EF5" w:rsidP="00E72EF5">
      <w:pPr>
        <w:autoSpaceDE w:val="0"/>
        <w:rPr>
          <w:rFonts w:cs="Times New Roman"/>
          <w:i/>
          <w:iCs/>
          <w:u w:val="single"/>
        </w:rPr>
      </w:pPr>
      <w:r w:rsidRPr="00E72EF5">
        <w:rPr>
          <w:rFonts w:cs="Times New Roman"/>
          <w:b/>
          <w:bCs/>
          <w:i/>
          <w:iCs/>
          <w:u w:val="single"/>
        </w:rPr>
        <w:t xml:space="preserve">Zwrot kosztów za świadczenie usług przedszkolnych </w:t>
      </w:r>
    </w:p>
    <w:p w:rsidR="00E72EF5" w:rsidRPr="00E72EF5" w:rsidRDefault="00E72EF5" w:rsidP="00E72EF5">
      <w:pPr>
        <w:suppressAutoHyphens w:val="0"/>
        <w:autoSpaceDE w:val="0"/>
        <w:autoSpaceDN w:val="0"/>
        <w:adjustRightInd w:val="0"/>
        <w:ind w:firstLine="708"/>
        <w:jc w:val="both"/>
        <w:textAlignment w:val="auto"/>
        <w:rPr>
          <w:rFonts w:cs="Times New Roman"/>
          <w:kern w:val="0"/>
          <w:lang w:eastAsia="el-GR" w:bidi="ar-SA"/>
        </w:rPr>
      </w:pPr>
      <w:r w:rsidRPr="00E72EF5">
        <w:rPr>
          <w:rFonts w:cs="Times New Roman"/>
          <w:kern w:val="0"/>
          <w:lang w:eastAsia="el-GR" w:bidi="ar-SA"/>
        </w:rPr>
        <w:t xml:space="preserve">Zgodnie z ustawą o finansowaniu  zadań oświatowych jeżeli do placówki wychowania przedszkolnego prowadzonej przez gminę uczęszcza uczeń objęty wychowaniem przedszkolnym do końca roku szkolnego w roku kalendarzowym w którym kończy 6 lat, niebędący jej mieszkańcem, który nie jest uczniem niepełnosprawnym, gmina której mieszkańcem jest ten uczeń pokrywa koszty wychowania przedszkolnego.  </w:t>
      </w:r>
    </w:p>
    <w:p w:rsidR="00E72EF5" w:rsidRPr="00E72EF5" w:rsidRDefault="00E72EF5" w:rsidP="00E72EF5">
      <w:pPr>
        <w:suppressAutoHyphens w:val="0"/>
        <w:autoSpaceDE w:val="0"/>
        <w:autoSpaceDN w:val="0"/>
        <w:adjustRightInd w:val="0"/>
        <w:jc w:val="both"/>
        <w:textAlignment w:val="auto"/>
        <w:rPr>
          <w:rFonts w:cs="Times New Roman"/>
          <w:kern w:val="0"/>
          <w:lang w:eastAsia="el-GR" w:bidi="ar-SA"/>
        </w:rPr>
      </w:pPr>
      <w:r w:rsidRPr="00E72EF5">
        <w:rPr>
          <w:rFonts w:cs="Times New Roman"/>
          <w:kern w:val="0"/>
          <w:lang w:eastAsia="el-GR" w:bidi="ar-SA"/>
        </w:rPr>
        <w:t>Gmina Sanniki i gmina Gąbin zwróciła Nam koszty świadczenia usług przedszkolnych w roku szkolnym 2018/2019 w kwocie  - 66 495,95  zł.</w:t>
      </w:r>
    </w:p>
    <w:p w:rsidR="00E72EF5" w:rsidRPr="00E72EF5" w:rsidRDefault="00E72EF5" w:rsidP="00E72EF5">
      <w:pPr>
        <w:suppressAutoHyphens w:val="0"/>
        <w:autoSpaceDE w:val="0"/>
        <w:autoSpaceDN w:val="0"/>
        <w:adjustRightInd w:val="0"/>
        <w:ind w:firstLine="708"/>
        <w:jc w:val="both"/>
        <w:textAlignment w:val="auto"/>
        <w:rPr>
          <w:rFonts w:cs="Times New Roman"/>
          <w:kern w:val="0"/>
          <w:lang w:eastAsia="el-GR" w:bidi="ar-SA"/>
        </w:rPr>
      </w:pPr>
      <w:r w:rsidRPr="00E72EF5">
        <w:rPr>
          <w:rFonts w:cs="Times New Roman"/>
          <w:kern w:val="0"/>
          <w:lang w:eastAsia="el-GR" w:bidi="ar-SA"/>
        </w:rPr>
        <w:t>Również dzieci z terenu Gminy Słubice uczęszczały do przedszkoli na terenie Gminy Gąbin, Iłów i Płock w związku z powyższym Gmina Słubice obciążona była</w:t>
      </w:r>
      <w:r w:rsidRPr="00E72EF5">
        <w:rPr>
          <w:rFonts w:cs="Times New Roman"/>
          <w:b/>
          <w:bCs/>
          <w:kern w:val="0"/>
          <w:lang w:eastAsia="el-GR" w:bidi="ar-SA"/>
        </w:rPr>
        <w:t xml:space="preserve"> kwotą-  73 574,27zł</w:t>
      </w:r>
    </w:p>
    <w:p w:rsidR="00951673" w:rsidRPr="00143999" w:rsidRDefault="00951673" w:rsidP="00F32204">
      <w:pPr>
        <w:autoSpaceDE w:val="0"/>
        <w:spacing w:line="240" w:lineRule="auto"/>
        <w:jc w:val="both"/>
        <w:rPr>
          <w:rFonts w:cs="Times New Roman"/>
          <w:b/>
          <w:bCs/>
          <w:u w:val="single"/>
        </w:rPr>
      </w:pPr>
    </w:p>
    <w:p w:rsidR="00E72EF5" w:rsidRPr="00E72EF5" w:rsidRDefault="00E72EF5" w:rsidP="00E72EF5">
      <w:pPr>
        <w:tabs>
          <w:tab w:val="left" w:pos="1440"/>
        </w:tabs>
        <w:autoSpaceDE w:val="0"/>
        <w:jc w:val="both"/>
        <w:rPr>
          <w:rFonts w:cs="Times New Roman"/>
          <w:i/>
          <w:iCs/>
          <w:u w:val="single"/>
        </w:rPr>
      </w:pPr>
      <w:r w:rsidRPr="00E72EF5">
        <w:rPr>
          <w:rFonts w:cs="Times New Roman"/>
          <w:b/>
          <w:bCs/>
          <w:i/>
          <w:iCs/>
          <w:u w:val="single"/>
        </w:rPr>
        <w:t>Bezpieczeństwo uczniów w roku szkolnym 2018/2019</w:t>
      </w:r>
    </w:p>
    <w:p w:rsidR="00E72EF5" w:rsidRPr="00E72EF5" w:rsidRDefault="00E72EF5" w:rsidP="00E72EF5">
      <w:pPr>
        <w:autoSpaceDE w:val="0"/>
        <w:autoSpaceDN w:val="0"/>
        <w:adjustRightInd w:val="0"/>
        <w:ind w:firstLine="708"/>
        <w:jc w:val="both"/>
        <w:rPr>
          <w:rFonts w:cs="Times New Roman"/>
          <w:kern w:val="0"/>
          <w:lang w:eastAsia="el-GR" w:bidi="ar-SA"/>
        </w:rPr>
      </w:pPr>
      <w:r w:rsidRPr="00E72EF5">
        <w:rPr>
          <w:rFonts w:cs="Times New Roman"/>
        </w:rPr>
        <w:t xml:space="preserve">W naszych szkołach szczególną uwagę zwracamy na bezpieczeństwo uczniów. Podczas przerw dyżurują nauczyciele, w szatniach jest pracownik, który cały czas ma obowiązek tam przebywać, gdy są uczniowie. Dzieci oczekujące na autobus w szkołach w Słubicach mają zapewnioną opiekę w świetlicy szkolnej, przyprowadzane są na świetlicę szkolną oraz do autobusu pod opieką nauczyciela. Dzieci dojeżdżające do pozostałych szkół odprowadzane są do autobusu przez nauczycieli na godzinę przyjazdu i odjazdu autobusu. Bezpieczeństwem w autobusach zajmują się opiekunki. Prowadzone są prewencyjne spotkania uczniów z policjantami i strażakami. Na bieżąco kontrolowane są pod względem bezpieczeństwa wszystkie urządzenia wykorzystywane w szkołach, dokonywane są ich okresowe przeglądy w celu wyeliminowanie ewentualnych zagrożeń. Podczas wycieczek, imprez rekreacyjno - sportowych za bezpieczeństwo uczestników odpowiadają kierownik wycieczki i opiekunowie zgodnie z kartą wycieczki. </w:t>
      </w:r>
      <w:r w:rsidRPr="00E72EF5">
        <w:rPr>
          <w:rFonts w:cs="Times New Roman"/>
          <w:kern w:val="0"/>
          <w:lang w:eastAsia="el-GR" w:bidi="ar-SA"/>
        </w:rPr>
        <w:t>Liczba wypadków w szkołach – 4 – SP Słubice, 2 – SP Świniary.</w:t>
      </w:r>
    </w:p>
    <w:p w:rsidR="00E72EF5" w:rsidRPr="00E72EF5" w:rsidRDefault="00E72EF5" w:rsidP="00E72EF5">
      <w:pPr>
        <w:autoSpaceDE w:val="0"/>
        <w:jc w:val="both"/>
        <w:rPr>
          <w:rFonts w:cs="Times New Roman"/>
          <w:b/>
          <w:bCs/>
          <w:i/>
          <w:iCs/>
        </w:rPr>
      </w:pPr>
      <w:r w:rsidRPr="00E72EF5">
        <w:rPr>
          <w:rFonts w:cs="Times New Roman"/>
          <w:b/>
          <w:bCs/>
          <w:i/>
          <w:iCs/>
        </w:rPr>
        <w:lastRenderedPageBreak/>
        <w:t>Wycieczki</w:t>
      </w:r>
    </w:p>
    <w:p w:rsidR="00E72EF5" w:rsidRPr="00E72EF5" w:rsidRDefault="00E72EF5" w:rsidP="00E72EF5">
      <w:pPr>
        <w:suppressAutoHyphens w:val="0"/>
        <w:autoSpaceDE w:val="0"/>
        <w:autoSpaceDN w:val="0"/>
        <w:adjustRightInd w:val="0"/>
        <w:ind w:firstLine="708"/>
        <w:jc w:val="both"/>
        <w:textAlignment w:val="auto"/>
        <w:rPr>
          <w:rFonts w:cs="Times New Roman"/>
          <w:kern w:val="0"/>
          <w:lang w:eastAsia="el-GR" w:bidi="ar-SA"/>
        </w:rPr>
      </w:pPr>
      <w:r w:rsidRPr="00E72EF5">
        <w:rPr>
          <w:rFonts w:cs="Times New Roman"/>
          <w:kern w:val="0"/>
          <w:lang w:eastAsia="el-GR" w:bidi="ar-SA"/>
        </w:rPr>
        <w:t>Aby rozwijać u uczniów zainteresowania i przybliżać piękno i zabytki Polski zorganizowano w naszych szkołach wiele wycieczek i wyjazdów, były to zarówno wycieczki jednodniowe jak i kilkudniowe, np. Warszawa, Płock, Żelazowa Wola, Toruń, Gdańsk, Łódź, Częstochowa, Niepokalanów, Praga-Skalne Miasto, zielona szkoła w Sendeniu Małym. Organizowane są  również wycieczki do kina, teatru, zoo, na basen, na kręgle, na mecze, na place zabaw, a także wycieczki rowerowe po gminie Słubice.</w:t>
      </w:r>
    </w:p>
    <w:p w:rsidR="00E72EF5" w:rsidRPr="00E72EF5" w:rsidRDefault="00E72EF5" w:rsidP="00E72EF5">
      <w:pPr>
        <w:autoSpaceDE w:val="0"/>
        <w:jc w:val="both"/>
        <w:rPr>
          <w:rFonts w:cs="Times New Roman"/>
          <w:b/>
          <w:bCs/>
          <w:i/>
          <w:iCs/>
        </w:rPr>
      </w:pPr>
      <w:r w:rsidRPr="00E72EF5">
        <w:rPr>
          <w:rFonts w:cs="Times New Roman"/>
          <w:b/>
          <w:bCs/>
          <w:i/>
          <w:iCs/>
        </w:rPr>
        <w:t>Konkursy</w:t>
      </w:r>
    </w:p>
    <w:p w:rsidR="00E72EF5" w:rsidRPr="00E72EF5" w:rsidRDefault="00E72EF5" w:rsidP="00E72EF5">
      <w:pPr>
        <w:tabs>
          <w:tab w:val="left" w:pos="709"/>
        </w:tabs>
        <w:autoSpaceDE w:val="0"/>
        <w:jc w:val="both"/>
        <w:rPr>
          <w:rFonts w:cs="Times New Roman"/>
        </w:rPr>
      </w:pPr>
      <w:r w:rsidRPr="00E72EF5">
        <w:rPr>
          <w:rFonts w:cs="Times New Roman"/>
        </w:rPr>
        <w:tab/>
        <w:t xml:space="preserve">W roku szkolnym </w:t>
      </w:r>
      <w:r w:rsidRPr="00E72EF5">
        <w:rPr>
          <w:rFonts w:cs="Times New Roman"/>
          <w:b/>
          <w:bCs/>
        </w:rPr>
        <w:t>2018/2019</w:t>
      </w:r>
      <w:r w:rsidRPr="00E72EF5">
        <w:rPr>
          <w:rFonts w:cs="Times New Roman"/>
        </w:rPr>
        <w:t xml:space="preserve"> uczniowie mieli wiele możliwości sprawdzenia swojej wiedzy  i umiejętności w  różnorodnych konkursach szkolnych, gminnych, powiatowych jak                                    i ogólnopolskich, a także zawodach, turniejach sportowych gdzie otrzymywali nagrody                                   i wyróżnienia.</w:t>
      </w:r>
    </w:p>
    <w:p w:rsidR="00A94872" w:rsidRPr="00143999" w:rsidRDefault="00A94872" w:rsidP="00F32204">
      <w:pPr>
        <w:tabs>
          <w:tab w:val="left" w:pos="1440"/>
        </w:tabs>
        <w:autoSpaceDE w:val="0"/>
        <w:spacing w:line="240" w:lineRule="auto"/>
        <w:jc w:val="both"/>
        <w:rPr>
          <w:rFonts w:cs="Times New Roman"/>
        </w:rPr>
      </w:pPr>
      <w:r w:rsidRPr="00143999">
        <w:rPr>
          <w:rFonts w:cs="Times New Roman"/>
        </w:rPr>
        <w:t>e zawodach, turniejach sportowych gdzie otrzymywali nagrody  i wyróżnienia.</w:t>
      </w:r>
    </w:p>
    <w:p w:rsidR="00951673" w:rsidRPr="00143999" w:rsidRDefault="00951673" w:rsidP="00F32204">
      <w:pPr>
        <w:tabs>
          <w:tab w:val="left" w:pos="1440"/>
        </w:tabs>
        <w:autoSpaceDE w:val="0"/>
        <w:spacing w:line="240" w:lineRule="auto"/>
        <w:jc w:val="both"/>
        <w:rPr>
          <w:rFonts w:cs="Times New Roman"/>
          <w:b/>
          <w:bCs/>
          <w:u w:val="single"/>
        </w:rPr>
      </w:pPr>
    </w:p>
    <w:p w:rsidR="00E72EF5" w:rsidRPr="00CD01DD" w:rsidRDefault="00CD01DD" w:rsidP="00E72EF5">
      <w:pPr>
        <w:autoSpaceDE w:val="0"/>
        <w:spacing w:line="240" w:lineRule="auto"/>
        <w:jc w:val="both"/>
        <w:rPr>
          <w:rFonts w:cs="Times New Roman"/>
          <w:i/>
        </w:rPr>
      </w:pPr>
      <w:r w:rsidRPr="00CD01DD">
        <w:rPr>
          <w:rFonts w:cs="Times New Roman"/>
          <w:b/>
          <w:bCs/>
          <w:i/>
        </w:rPr>
        <w:t>Udział w uroczystościach</w:t>
      </w:r>
    </w:p>
    <w:p w:rsidR="00E72EF5" w:rsidRPr="00E72EF5" w:rsidRDefault="00E72EF5" w:rsidP="00E72EF5">
      <w:pPr>
        <w:autoSpaceDE w:val="0"/>
        <w:ind w:firstLine="706"/>
        <w:jc w:val="both"/>
        <w:rPr>
          <w:rFonts w:cs="Times New Roman"/>
        </w:rPr>
      </w:pPr>
      <w:r w:rsidRPr="00E72EF5">
        <w:rPr>
          <w:rFonts w:cs="Times New Roman"/>
        </w:rPr>
        <w:t>Uczniowie naszych szkół wraz z nauczycielami organizowali wiele imprez                                         i uroczystości m.in: rocznica odzyskania niepodległości - 11 listopada, Rocznica Konstytucji 3-Maja Dzień Edukacji Narodowej, Jasełka wigilijne, integracyjna zabawa andrzejkowa, dzień patrona, tydzień zdrowia, Dzień Babci i Dziadka, Dzień Seniora, Dzień Kobiet, Dzień Dziecka, Dzień Ojca i Matki, Dzień Chłopca, Święto Flagi, Piknik rodzinny, Dyskoteki szkolne, Pasowanie na przedszkolaka, Spotkanie z kolędą, ślubowanie klas I, Zabawa choinkowa, powitanie wiosny, Dzień Ziemi, Święto Jana, Powitanie lata, Święto pluszowego misia, Mikołajki klasowe, pożegnanie klas trzecich, Targi Edukacyjne, Międzynarodowy Dzień Wolontariusza</w:t>
      </w:r>
    </w:p>
    <w:p w:rsidR="00951673" w:rsidRPr="00143999" w:rsidRDefault="00E72EF5" w:rsidP="00EB42A6">
      <w:pPr>
        <w:autoSpaceDE w:val="0"/>
        <w:jc w:val="both"/>
        <w:rPr>
          <w:rFonts w:cs="Times New Roman"/>
        </w:rPr>
      </w:pPr>
      <w:r w:rsidRPr="00E72EF5">
        <w:rPr>
          <w:rFonts w:cs="Times New Roman"/>
        </w:rPr>
        <w:tab/>
        <w:t xml:space="preserve"> We wszystkich placówkach oświatowych na terenie gminy w ocenianym roku szkolnym podejmowane były działania na rzecz zapewnienia odpowiednich warunków pracy, które nie wiązały się z realizacją zadań inwestycyjnych</w:t>
      </w:r>
      <w:r w:rsidR="00EB42A6">
        <w:rPr>
          <w:rFonts w:cs="Times New Roman"/>
        </w:rPr>
        <w:t xml:space="preserve"> ani też remontów kapitalnych. </w:t>
      </w:r>
    </w:p>
    <w:p w:rsidR="00A94872" w:rsidRPr="00143999" w:rsidRDefault="00A94872">
      <w:pPr>
        <w:pStyle w:val="Nagwek3"/>
        <w:rPr>
          <w:rFonts w:ascii="Times New Roman" w:hAnsi="Times New Roman" w:cs="Times New Roman"/>
          <w:b w:val="0"/>
          <w:bCs w:val="0"/>
          <w:i/>
          <w:sz w:val="24"/>
          <w:szCs w:val="24"/>
        </w:rPr>
      </w:pPr>
      <w:bookmarkStart w:id="116" w:name="_Toc10203349"/>
      <w:bookmarkStart w:id="117" w:name="_Toc39752114"/>
      <w:bookmarkStart w:id="118" w:name="_Toc41476536"/>
      <w:r w:rsidRPr="00143999">
        <w:rPr>
          <w:rFonts w:ascii="Times New Roman" w:hAnsi="Times New Roman" w:cs="Times New Roman"/>
          <w:i/>
          <w:sz w:val="24"/>
          <w:szCs w:val="24"/>
        </w:rPr>
        <w:t>Zdrowie</w:t>
      </w:r>
      <w:bookmarkEnd w:id="116"/>
      <w:bookmarkEnd w:id="117"/>
      <w:bookmarkEnd w:id="118"/>
    </w:p>
    <w:p w:rsidR="00E72EF5" w:rsidRPr="00E72EF5" w:rsidRDefault="00A94872" w:rsidP="00E72EF5">
      <w:pPr>
        <w:shd w:val="clear" w:color="auto" w:fill="FFFFFF"/>
        <w:autoSpaceDE w:val="0"/>
        <w:spacing w:after="120"/>
        <w:ind w:right="160"/>
        <w:jc w:val="both"/>
        <w:rPr>
          <w:rFonts w:cs="Times New Roman"/>
        </w:rPr>
      </w:pPr>
      <w:r w:rsidRPr="00143999">
        <w:rPr>
          <w:rFonts w:cs="Times New Roman"/>
        </w:rPr>
        <w:tab/>
      </w:r>
      <w:bookmarkStart w:id="119" w:name="_Toc10203350"/>
      <w:r w:rsidR="00E72EF5" w:rsidRPr="00143999">
        <w:rPr>
          <w:rFonts w:cs="Times New Roman"/>
        </w:rPr>
        <w:t>Zadania z zakresu ochrony zdrowia w obiekcie należącym do gminy w 2019 roku realizował Niepubliczny Zakład Opieki Zdrowotnej „SANUS” w Słubicach, gdzie porad lekarskich udziela lekarz pediatra, lekarz rodzinny, lekarz urolog, lekarz ortopeda, lekarz kardiolog. W tym samym obiekcie działa Gabinet Stomatologiczny w Słubicach.  Na terenie gminy zlokalizowana jest 1 apteka w Słubicach.</w:t>
      </w:r>
    </w:p>
    <w:p w:rsidR="00E72EF5" w:rsidRPr="006C304D" w:rsidRDefault="00E72EF5" w:rsidP="00243D48">
      <w:pPr>
        <w:pStyle w:val="Nagwek2"/>
      </w:pPr>
      <w:bookmarkStart w:id="120" w:name="_Toc39752115"/>
      <w:bookmarkStart w:id="121" w:name="_Toc41476537"/>
      <w:r w:rsidRPr="00243D48">
        <w:rPr>
          <w:i w:val="0"/>
          <w:sz w:val="24"/>
          <w:szCs w:val="24"/>
        </w:rPr>
        <w:t>Mammobus</w:t>
      </w:r>
      <w:bookmarkEnd w:id="120"/>
      <w:bookmarkEnd w:id="121"/>
    </w:p>
    <w:p w:rsidR="00E72EF5" w:rsidRPr="00E72EF5" w:rsidRDefault="00E72EF5" w:rsidP="00E72EF5">
      <w:pPr>
        <w:shd w:val="clear" w:color="auto" w:fill="FFFFFF"/>
        <w:autoSpaceDE w:val="0"/>
        <w:spacing w:after="120"/>
        <w:ind w:right="160" w:firstLine="708"/>
        <w:jc w:val="both"/>
        <w:rPr>
          <w:rFonts w:cs="Times New Roman"/>
        </w:rPr>
      </w:pPr>
      <w:r w:rsidRPr="00E72EF5">
        <w:rPr>
          <w:rFonts w:cs="Times New Roman"/>
        </w:rPr>
        <w:t>Na terenie przy Szkole Podstawowej w Słubicach dwa razy w roku wykonywana jest bezpłatna mammografia w technologii cyfrowej dla kobiet w wieku 50-69 lat, które w ciągu ostatnich 2 lat nie wykonywały bezpłatnego badania.</w:t>
      </w:r>
    </w:p>
    <w:p w:rsidR="00E72EF5" w:rsidRPr="00243D48" w:rsidRDefault="00E72EF5" w:rsidP="00243D48">
      <w:pPr>
        <w:pStyle w:val="Nagwek2"/>
        <w:rPr>
          <w:i w:val="0"/>
          <w:sz w:val="24"/>
          <w:szCs w:val="24"/>
        </w:rPr>
      </w:pPr>
      <w:bookmarkStart w:id="122" w:name="_Toc39752116"/>
      <w:bookmarkStart w:id="123" w:name="_Toc41476538"/>
      <w:r w:rsidRPr="00243D48">
        <w:rPr>
          <w:i w:val="0"/>
          <w:sz w:val="24"/>
          <w:szCs w:val="24"/>
        </w:rPr>
        <w:t>Profilaktyka czerniaka</w:t>
      </w:r>
      <w:bookmarkEnd w:id="122"/>
      <w:bookmarkEnd w:id="123"/>
    </w:p>
    <w:p w:rsidR="00E72EF5" w:rsidRPr="00E72EF5" w:rsidRDefault="00E72EF5" w:rsidP="00E72EF5">
      <w:pPr>
        <w:shd w:val="clear" w:color="auto" w:fill="FFFFFF"/>
        <w:autoSpaceDE w:val="0"/>
        <w:spacing w:after="120"/>
        <w:ind w:right="160" w:firstLine="708"/>
        <w:jc w:val="both"/>
        <w:rPr>
          <w:rFonts w:cs="Times New Roman"/>
        </w:rPr>
      </w:pPr>
      <w:r w:rsidRPr="00E72EF5">
        <w:rPr>
          <w:rFonts w:cs="Times New Roman"/>
        </w:rPr>
        <w:t>W 2019 roku Gmina Słubice przystąpiła do ogólnopolskiego programu profilaktyki czerniaka, głównym celem programu jest zwiększenie świadomości społecznej na temat czerniaka – czynników ryzyka oraz metod skutecznej profilaktyki. Program realizowany jest w Szkole Podstawowej w Świniarach, oraz w Szkole Podstawowej im. Ojca Świętego Jana Pawła II  w Słubicach.</w:t>
      </w:r>
    </w:p>
    <w:p w:rsidR="00E72EF5" w:rsidRPr="00243D48" w:rsidRDefault="00E72EF5" w:rsidP="00E72EF5">
      <w:pPr>
        <w:shd w:val="clear" w:color="auto" w:fill="FFFFFF"/>
        <w:autoSpaceDE w:val="0"/>
        <w:spacing w:after="120"/>
        <w:ind w:right="160"/>
        <w:jc w:val="both"/>
        <w:rPr>
          <w:rFonts w:cs="Times New Roman"/>
          <w:i/>
        </w:rPr>
      </w:pPr>
    </w:p>
    <w:p w:rsidR="00690A99" w:rsidRPr="00243D48" w:rsidRDefault="00690A99" w:rsidP="00243D48">
      <w:pPr>
        <w:pStyle w:val="Nagwek3"/>
        <w:rPr>
          <w:rFonts w:ascii="Times New Roman" w:hAnsi="Times New Roman" w:cs="Times New Roman"/>
          <w:i/>
          <w:sz w:val="22"/>
          <w:szCs w:val="22"/>
        </w:rPr>
      </w:pPr>
      <w:bookmarkStart w:id="124" w:name="_Toc39752117"/>
      <w:bookmarkStart w:id="125" w:name="_Toc41476539"/>
      <w:r w:rsidRPr="00243D48">
        <w:rPr>
          <w:rFonts w:ascii="Times New Roman" w:hAnsi="Times New Roman" w:cs="Times New Roman"/>
          <w:i/>
          <w:sz w:val="22"/>
          <w:szCs w:val="22"/>
        </w:rPr>
        <w:lastRenderedPageBreak/>
        <w:t>Gminny Ośrodek Pomocy Społecznej</w:t>
      </w:r>
      <w:bookmarkEnd w:id="119"/>
      <w:bookmarkEnd w:id="124"/>
      <w:bookmarkEnd w:id="125"/>
    </w:p>
    <w:p w:rsidR="00EB42A6" w:rsidRPr="006C304D" w:rsidRDefault="00EB42A6" w:rsidP="006C304D">
      <w:pPr>
        <w:pStyle w:val="Nagwek2"/>
        <w:rPr>
          <w:rFonts w:eastAsia="Arial"/>
          <w:sz w:val="24"/>
          <w:szCs w:val="24"/>
          <w:lang w:eastAsia="en-US" w:bidi="ar-SA"/>
        </w:rPr>
      </w:pPr>
      <w:bookmarkStart w:id="126" w:name="_Toc39752118"/>
      <w:r w:rsidRPr="006C304D">
        <w:rPr>
          <w:rFonts w:eastAsia="Arial"/>
          <w:sz w:val="24"/>
          <w:szCs w:val="24"/>
          <w:lang w:eastAsia="en-US" w:bidi="ar-SA"/>
        </w:rPr>
        <w:t xml:space="preserve"> </w:t>
      </w:r>
      <w:bookmarkStart w:id="127" w:name="_Toc41476540"/>
      <w:r w:rsidRPr="006C304D">
        <w:rPr>
          <w:rFonts w:eastAsia="Arial"/>
          <w:sz w:val="24"/>
          <w:szCs w:val="24"/>
          <w:lang w:eastAsia="en-US" w:bidi="ar-SA"/>
        </w:rPr>
        <w:t>Działalność merytoryczna, sytuacja kadrowa i majątek jednostki</w:t>
      </w:r>
      <w:bookmarkEnd w:id="126"/>
      <w:bookmarkEnd w:id="127"/>
    </w:p>
    <w:p w:rsidR="00EB42A6" w:rsidRPr="00EB42A6" w:rsidRDefault="00EB42A6" w:rsidP="00EB42A6">
      <w:pPr>
        <w:suppressAutoHyphens w:val="0"/>
        <w:autoSpaceDE w:val="0"/>
        <w:autoSpaceDN w:val="0"/>
        <w:spacing w:before="11" w:line="240" w:lineRule="auto"/>
        <w:textAlignment w:val="auto"/>
        <w:rPr>
          <w:rFonts w:eastAsia="Arial" w:cs="Times New Roman"/>
          <w:b/>
          <w:i/>
          <w:kern w:val="0"/>
          <w:lang w:eastAsia="en-US" w:bidi="ar-SA"/>
        </w:rPr>
      </w:pPr>
    </w:p>
    <w:p w:rsidR="00EB42A6" w:rsidRPr="00EB42A6" w:rsidRDefault="00EB42A6" w:rsidP="006D4501">
      <w:pPr>
        <w:suppressAutoHyphens w:val="0"/>
        <w:autoSpaceDE w:val="0"/>
        <w:autoSpaceDN w:val="0"/>
        <w:spacing w:line="360" w:lineRule="auto"/>
        <w:ind w:left="116" w:right="458"/>
        <w:jc w:val="both"/>
        <w:textAlignment w:val="auto"/>
        <w:rPr>
          <w:rFonts w:eastAsia="Arial" w:cs="Times New Roman"/>
          <w:kern w:val="0"/>
          <w:lang w:eastAsia="en-US" w:bidi="ar-SA"/>
        </w:rPr>
      </w:pPr>
      <w:r w:rsidRPr="00EB42A6">
        <w:rPr>
          <w:rFonts w:eastAsia="Arial" w:cs="Times New Roman"/>
          <w:kern w:val="0"/>
          <w:lang w:eastAsia="en-US" w:bidi="ar-SA"/>
        </w:rPr>
        <w:t>Zadania Ośrodka Pomocy Społecznej w Słubicach określone zostały w statucie Gminnego Ośrodka Pomocy Społecznej w Słubicach oraz w ustawach i rozporządzeniach:</w:t>
      </w:r>
    </w:p>
    <w:p w:rsidR="00EB42A6" w:rsidRPr="00EB42A6" w:rsidRDefault="00EB42A6" w:rsidP="001F7548">
      <w:pPr>
        <w:numPr>
          <w:ilvl w:val="0"/>
          <w:numId w:val="63"/>
        </w:numPr>
        <w:tabs>
          <w:tab w:val="left" w:pos="837"/>
        </w:tabs>
        <w:suppressAutoHyphens w:val="0"/>
        <w:autoSpaceDE w:val="0"/>
        <w:autoSpaceDN w:val="0"/>
        <w:spacing w:line="251" w:lineRule="exact"/>
        <w:ind w:hanging="361"/>
        <w:textAlignment w:val="auto"/>
        <w:rPr>
          <w:rFonts w:eastAsia="Arial" w:cs="Times New Roman"/>
          <w:kern w:val="0"/>
          <w:lang w:eastAsia="en-US" w:bidi="ar-SA"/>
        </w:rPr>
      </w:pPr>
      <w:r w:rsidRPr="00EB42A6">
        <w:rPr>
          <w:rFonts w:eastAsia="Arial" w:cs="Times New Roman"/>
          <w:kern w:val="0"/>
          <w:lang w:eastAsia="en-US" w:bidi="ar-SA"/>
        </w:rPr>
        <w:t>o pomocy</w:t>
      </w:r>
      <w:r w:rsidRPr="00EB42A6">
        <w:rPr>
          <w:rFonts w:eastAsia="Arial" w:cs="Times New Roman"/>
          <w:spacing w:val="-3"/>
          <w:kern w:val="0"/>
          <w:lang w:eastAsia="en-US" w:bidi="ar-SA"/>
        </w:rPr>
        <w:t xml:space="preserve"> </w:t>
      </w:r>
      <w:r w:rsidRPr="00EB42A6">
        <w:rPr>
          <w:rFonts w:eastAsia="Arial" w:cs="Times New Roman"/>
          <w:kern w:val="0"/>
          <w:lang w:eastAsia="en-US" w:bidi="ar-SA"/>
        </w:rPr>
        <w:t>społecznej,</w:t>
      </w:r>
    </w:p>
    <w:p w:rsidR="00EB42A6" w:rsidRPr="00EB42A6" w:rsidRDefault="00EB42A6" w:rsidP="001F7548">
      <w:pPr>
        <w:numPr>
          <w:ilvl w:val="0"/>
          <w:numId w:val="63"/>
        </w:numPr>
        <w:tabs>
          <w:tab w:val="left" w:pos="837"/>
        </w:tabs>
        <w:suppressAutoHyphens w:val="0"/>
        <w:autoSpaceDE w:val="0"/>
        <w:autoSpaceDN w:val="0"/>
        <w:spacing w:before="130" w:line="240" w:lineRule="auto"/>
        <w:ind w:hanging="361"/>
        <w:textAlignment w:val="auto"/>
        <w:rPr>
          <w:rFonts w:eastAsia="Arial" w:cs="Times New Roman"/>
          <w:kern w:val="0"/>
          <w:lang w:eastAsia="en-US" w:bidi="ar-SA"/>
        </w:rPr>
      </w:pPr>
      <w:r w:rsidRPr="00EB42A6">
        <w:rPr>
          <w:rFonts w:eastAsia="Arial" w:cs="Times New Roman"/>
          <w:kern w:val="0"/>
          <w:lang w:eastAsia="en-US" w:bidi="ar-SA"/>
        </w:rPr>
        <w:t>o dodatkach</w:t>
      </w:r>
      <w:r w:rsidRPr="00EB42A6">
        <w:rPr>
          <w:rFonts w:eastAsia="Arial" w:cs="Times New Roman"/>
          <w:spacing w:val="-18"/>
          <w:kern w:val="0"/>
          <w:lang w:eastAsia="en-US" w:bidi="ar-SA"/>
        </w:rPr>
        <w:t xml:space="preserve"> </w:t>
      </w:r>
      <w:r w:rsidRPr="00EB42A6">
        <w:rPr>
          <w:rFonts w:eastAsia="Arial" w:cs="Times New Roman"/>
          <w:kern w:val="0"/>
          <w:lang w:eastAsia="en-US" w:bidi="ar-SA"/>
        </w:rPr>
        <w:t>mieszkaniowych, dodatkach energetycznych,</w:t>
      </w:r>
    </w:p>
    <w:p w:rsidR="00EB42A6" w:rsidRPr="00EB42A6" w:rsidRDefault="00EB42A6" w:rsidP="001F7548">
      <w:pPr>
        <w:numPr>
          <w:ilvl w:val="0"/>
          <w:numId w:val="63"/>
        </w:numPr>
        <w:tabs>
          <w:tab w:val="left" w:pos="837"/>
        </w:tabs>
        <w:suppressAutoHyphens w:val="0"/>
        <w:autoSpaceDE w:val="0"/>
        <w:autoSpaceDN w:val="0"/>
        <w:spacing w:before="126" w:line="240" w:lineRule="auto"/>
        <w:ind w:hanging="361"/>
        <w:textAlignment w:val="auto"/>
        <w:rPr>
          <w:rFonts w:eastAsia="Arial" w:cs="Times New Roman"/>
          <w:kern w:val="0"/>
          <w:lang w:eastAsia="en-US" w:bidi="ar-SA"/>
        </w:rPr>
      </w:pPr>
      <w:r w:rsidRPr="00EB42A6">
        <w:rPr>
          <w:rFonts w:eastAsia="Arial" w:cs="Times New Roman"/>
          <w:kern w:val="0"/>
          <w:lang w:eastAsia="en-US" w:bidi="ar-SA"/>
        </w:rPr>
        <w:t>o wychowaniu w trzeźwości i przeciwdziałaniu</w:t>
      </w:r>
      <w:r w:rsidRPr="00EB42A6">
        <w:rPr>
          <w:rFonts w:eastAsia="Arial" w:cs="Times New Roman"/>
          <w:spacing w:val="-35"/>
          <w:kern w:val="0"/>
          <w:lang w:eastAsia="en-US" w:bidi="ar-SA"/>
        </w:rPr>
        <w:t xml:space="preserve"> </w:t>
      </w:r>
      <w:r w:rsidRPr="00EB42A6">
        <w:rPr>
          <w:rFonts w:eastAsia="Arial" w:cs="Times New Roman"/>
          <w:kern w:val="0"/>
          <w:lang w:eastAsia="en-US" w:bidi="ar-SA"/>
        </w:rPr>
        <w:t>alkoholizmowi,</w:t>
      </w:r>
    </w:p>
    <w:p w:rsidR="00EB42A6" w:rsidRPr="00EB42A6" w:rsidRDefault="00EB42A6" w:rsidP="001F7548">
      <w:pPr>
        <w:numPr>
          <w:ilvl w:val="0"/>
          <w:numId w:val="63"/>
        </w:numPr>
        <w:tabs>
          <w:tab w:val="left" w:pos="837"/>
        </w:tabs>
        <w:suppressAutoHyphens w:val="0"/>
        <w:autoSpaceDE w:val="0"/>
        <w:autoSpaceDN w:val="0"/>
        <w:spacing w:before="127" w:line="240" w:lineRule="auto"/>
        <w:ind w:hanging="361"/>
        <w:textAlignment w:val="auto"/>
        <w:rPr>
          <w:rFonts w:eastAsia="Arial" w:cs="Times New Roman"/>
          <w:kern w:val="0"/>
          <w:lang w:eastAsia="en-US" w:bidi="ar-SA"/>
        </w:rPr>
      </w:pPr>
      <w:r w:rsidRPr="00EB42A6">
        <w:rPr>
          <w:rFonts w:eastAsia="Arial" w:cs="Times New Roman"/>
          <w:kern w:val="0"/>
          <w:lang w:eastAsia="en-US" w:bidi="ar-SA"/>
        </w:rPr>
        <w:t>o świadczeniach</w:t>
      </w:r>
      <w:r w:rsidRPr="00EB42A6">
        <w:rPr>
          <w:rFonts w:eastAsia="Arial" w:cs="Times New Roman"/>
          <w:spacing w:val="-1"/>
          <w:kern w:val="0"/>
          <w:lang w:eastAsia="en-US" w:bidi="ar-SA"/>
        </w:rPr>
        <w:t xml:space="preserve"> </w:t>
      </w:r>
      <w:r w:rsidRPr="00EB42A6">
        <w:rPr>
          <w:rFonts w:eastAsia="Arial" w:cs="Times New Roman"/>
          <w:kern w:val="0"/>
          <w:lang w:eastAsia="en-US" w:bidi="ar-SA"/>
        </w:rPr>
        <w:t>rodzinnych,</w:t>
      </w:r>
    </w:p>
    <w:p w:rsidR="00EB42A6" w:rsidRPr="00EB42A6" w:rsidRDefault="00EB42A6" w:rsidP="001F7548">
      <w:pPr>
        <w:numPr>
          <w:ilvl w:val="0"/>
          <w:numId w:val="63"/>
        </w:numPr>
        <w:tabs>
          <w:tab w:val="left" w:pos="837"/>
        </w:tabs>
        <w:suppressAutoHyphens w:val="0"/>
        <w:autoSpaceDE w:val="0"/>
        <w:autoSpaceDN w:val="0"/>
        <w:spacing w:before="126" w:line="240" w:lineRule="auto"/>
        <w:ind w:hanging="361"/>
        <w:textAlignment w:val="auto"/>
        <w:rPr>
          <w:rFonts w:eastAsia="Arial" w:cs="Times New Roman"/>
          <w:kern w:val="0"/>
          <w:lang w:eastAsia="en-US" w:bidi="ar-SA"/>
        </w:rPr>
      </w:pPr>
      <w:r w:rsidRPr="00EB42A6">
        <w:rPr>
          <w:rFonts w:eastAsia="Arial" w:cs="Times New Roman"/>
          <w:kern w:val="0"/>
          <w:lang w:eastAsia="en-US" w:bidi="ar-SA"/>
        </w:rPr>
        <w:t>o postępowaniu wobec dłużników</w:t>
      </w:r>
      <w:r w:rsidRPr="00EB42A6">
        <w:rPr>
          <w:rFonts w:eastAsia="Arial" w:cs="Times New Roman"/>
          <w:spacing w:val="-4"/>
          <w:kern w:val="0"/>
          <w:lang w:eastAsia="en-US" w:bidi="ar-SA"/>
        </w:rPr>
        <w:t xml:space="preserve"> </w:t>
      </w:r>
      <w:r w:rsidRPr="00EB42A6">
        <w:rPr>
          <w:rFonts w:eastAsia="Arial" w:cs="Times New Roman"/>
          <w:kern w:val="0"/>
          <w:lang w:eastAsia="en-US" w:bidi="ar-SA"/>
        </w:rPr>
        <w:t>alimentacyjnych i zaliczce alimentacyjnej</w:t>
      </w:r>
    </w:p>
    <w:p w:rsidR="00EB42A6" w:rsidRPr="00EB42A6" w:rsidRDefault="00EB42A6" w:rsidP="001F7548">
      <w:pPr>
        <w:numPr>
          <w:ilvl w:val="0"/>
          <w:numId w:val="63"/>
        </w:numPr>
        <w:tabs>
          <w:tab w:val="left" w:pos="837"/>
        </w:tabs>
        <w:suppressAutoHyphens w:val="0"/>
        <w:autoSpaceDE w:val="0"/>
        <w:autoSpaceDN w:val="0"/>
        <w:spacing w:before="129" w:line="240" w:lineRule="auto"/>
        <w:ind w:hanging="361"/>
        <w:textAlignment w:val="auto"/>
        <w:rPr>
          <w:rFonts w:eastAsia="Arial" w:cs="Times New Roman"/>
          <w:kern w:val="0"/>
          <w:lang w:eastAsia="en-US" w:bidi="ar-SA"/>
        </w:rPr>
      </w:pPr>
      <w:r w:rsidRPr="00EB42A6">
        <w:rPr>
          <w:rFonts w:eastAsia="Arial" w:cs="Times New Roman"/>
          <w:kern w:val="0"/>
          <w:lang w:eastAsia="en-US" w:bidi="ar-SA"/>
        </w:rPr>
        <w:t>o pomocy osobom uprawnionym do alimentów</w:t>
      </w:r>
    </w:p>
    <w:p w:rsidR="00EB42A6" w:rsidRPr="00EB42A6" w:rsidRDefault="00EB42A6" w:rsidP="001F7548">
      <w:pPr>
        <w:numPr>
          <w:ilvl w:val="0"/>
          <w:numId w:val="63"/>
        </w:numPr>
        <w:tabs>
          <w:tab w:val="left" w:pos="837"/>
        </w:tabs>
        <w:suppressAutoHyphens w:val="0"/>
        <w:autoSpaceDE w:val="0"/>
        <w:autoSpaceDN w:val="0"/>
        <w:spacing w:before="126" w:line="240" w:lineRule="auto"/>
        <w:ind w:hanging="361"/>
        <w:textAlignment w:val="auto"/>
        <w:rPr>
          <w:rFonts w:eastAsia="Arial" w:cs="Times New Roman"/>
          <w:kern w:val="0"/>
          <w:lang w:eastAsia="en-US" w:bidi="ar-SA"/>
        </w:rPr>
      </w:pPr>
      <w:r w:rsidRPr="00EB42A6">
        <w:rPr>
          <w:rFonts w:eastAsia="Arial" w:cs="Times New Roman"/>
          <w:kern w:val="0"/>
          <w:lang w:eastAsia="en-US" w:bidi="ar-SA"/>
        </w:rPr>
        <w:t>o pomocy państwa w wychowywaniu dzieci</w:t>
      </w:r>
    </w:p>
    <w:p w:rsidR="00EB42A6" w:rsidRPr="00EB42A6" w:rsidRDefault="00EB42A6" w:rsidP="001F7548">
      <w:pPr>
        <w:numPr>
          <w:ilvl w:val="0"/>
          <w:numId w:val="63"/>
        </w:numPr>
        <w:tabs>
          <w:tab w:val="left" w:pos="837"/>
        </w:tabs>
        <w:suppressAutoHyphens w:val="0"/>
        <w:autoSpaceDE w:val="0"/>
        <w:autoSpaceDN w:val="0"/>
        <w:spacing w:before="126" w:line="240" w:lineRule="auto"/>
        <w:ind w:hanging="361"/>
        <w:textAlignment w:val="auto"/>
        <w:rPr>
          <w:rFonts w:eastAsia="Arial" w:cs="Times New Roman"/>
          <w:kern w:val="0"/>
          <w:lang w:eastAsia="en-US" w:bidi="ar-SA"/>
        </w:rPr>
      </w:pPr>
      <w:r w:rsidRPr="00EB42A6">
        <w:rPr>
          <w:rFonts w:eastAsia="Arial" w:cs="Times New Roman"/>
          <w:kern w:val="0"/>
          <w:lang w:eastAsia="en-US" w:bidi="ar-SA"/>
        </w:rPr>
        <w:t>o wspieraniu rodziny i systemie pieczy</w:t>
      </w:r>
      <w:r w:rsidRPr="00EB42A6">
        <w:rPr>
          <w:rFonts w:eastAsia="Arial" w:cs="Times New Roman"/>
          <w:spacing w:val="-1"/>
          <w:kern w:val="0"/>
          <w:lang w:eastAsia="en-US" w:bidi="ar-SA"/>
        </w:rPr>
        <w:t xml:space="preserve"> </w:t>
      </w:r>
      <w:r w:rsidRPr="00EB42A6">
        <w:rPr>
          <w:rFonts w:eastAsia="Arial" w:cs="Times New Roman"/>
          <w:kern w:val="0"/>
          <w:lang w:eastAsia="en-US" w:bidi="ar-SA"/>
        </w:rPr>
        <w:t>zastępczej</w:t>
      </w:r>
    </w:p>
    <w:p w:rsidR="00EB42A6" w:rsidRPr="00EB42A6" w:rsidRDefault="00EB42A6" w:rsidP="001F7548">
      <w:pPr>
        <w:numPr>
          <w:ilvl w:val="0"/>
          <w:numId w:val="63"/>
        </w:numPr>
        <w:tabs>
          <w:tab w:val="left" w:pos="899"/>
        </w:tabs>
        <w:suppressAutoHyphens w:val="0"/>
        <w:autoSpaceDE w:val="0"/>
        <w:autoSpaceDN w:val="0"/>
        <w:spacing w:before="126" w:line="240" w:lineRule="auto"/>
        <w:ind w:left="898" w:hanging="423"/>
        <w:textAlignment w:val="auto"/>
        <w:rPr>
          <w:rFonts w:eastAsia="Arial" w:cs="Times New Roman"/>
          <w:kern w:val="0"/>
          <w:lang w:eastAsia="en-US" w:bidi="ar-SA"/>
        </w:rPr>
      </w:pPr>
      <w:r w:rsidRPr="00EB42A6">
        <w:rPr>
          <w:rFonts w:eastAsia="Arial" w:cs="Times New Roman"/>
          <w:kern w:val="0"/>
          <w:lang w:eastAsia="en-US" w:bidi="ar-SA"/>
        </w:rPr>
        <w:t>o przeciwdziałaniu</w:t>
      </w:r>
      <w:r w:rsidRPr="00EB42A6">
        <w:rPr>
          <w:rFonts w:eastAsia="Arial" w:cs="Times New Roman"/>
          <w:spacing w:val="-1"/>
          <w:kern w:val="0"/>
          <w:lang w:eastAsia="en-US" w:bidi="ar-SA"/>
        </w:rPr>
        <w:t xml:space="preserve"> </w:t>
      </w:r>
      <w:r w:rsidRPr="00EB42A6">
        <w:rPr>
          <w:rFonts w:eastAsia="Arial" w:cs="Times New Roman"/>
          <w:kern w:val="0"/>
          <w:lang w:eastAsia="en-US" w:bidi="ar-SA"/>
        </w:rPr>
        <w:t>narkomanii.</w:t>
      </w:r>
    </w:p>
    <w:p w:rsidR="00EB42A6" w:rsidRPr="00EB42A6" w:rsidRDefault="00EB42A6" w:rsidP="001F7548">
      <w:pPr>
        <w:numPr>
          <w:ilvl w:val="0"/>
          <w:numId w:val="63"/>
        </w:numPr>
        <w:tabs>
          <w:tab w:val="left" w:pos="899"/>
        </w:tabs>
        <w:suppressAutoHyphens w:val="0"/>
        <w:autoSpaceDE w:val="0"/>
        <w:autoSpaceDN w:val="0"/>
        <w:spacing w:before="126" w:line="240" w:lineRule="auto"/>
        <w:ind w:left="898" w:hanging="423"/>
        <w:textAlignment w:val="auto"/>
        <w:rPr>
          <w:rFonts w:eastAsia="Arial" w:cs="Times New Roman"/>
          <w:kern w:val="0"/>
          <w:lang w:eastAsia="en-US" w:bidi="ar-SA"/>
        </w:rPr>
      </w:pPr>
      <w:r w:rsidRPr="00EB42A6">
        <w:rPr>
          <w:rFonts w:eastAsia="Arial" w:cs="Times New Roman"/>
          <w:kern w:val="0"/>
          <w:lang w:eastAsia="en-US" w:bidi="ar-SA"/>
        </w:rPr>
        <w:t>o przeciwdziałaniu przemocy w</w:t>
      </w:r>
      <w:r w:rsidRPr="00EB42A6">
        <w:rPr>
          <w:rFonts w:eastAsia="Arial" w:cs="Times New Roman"/>
          <w:spacing w:val="-7"/>
          <w:kern w:val="0"/>
          <w:lang w:eastAsia="en-US" w:bidi="ar-SA"/>
        </w:rPr>
        <w:t xml:space="preserve"> </w:t>
      </w:r>
      <w:r w:rsidRPr="00EB42A6">
        <w:rPr>
          <w:rFonts w:eastAsia="Arial" w:cs="Times New Roman"/>
          <w:kern w:val="0"/>
          <w:lang w:eastAsia="en-US" w:bidi="ar-SA"/>
        </w:rPr>
        <w:t>rodzinie</w:t>
      </w:r>
    </w:p>
    <w:p w:rsidR="00EB42A6" w:rsidRPr="00EB42A6" w:rsidRDefault="00EB42A6" w:rsidP="001F7548">
      <w:pPr>
        <w:numPr>
          <w:ilvl w:val="0"/>
          <w:numId w:val="63"/>
        </w:numPr>
        <w:tabs>
          <w:tab w:val="left" w:pos="899"/>
        </w:tabs>
        <w:suppressAutoHyphens w:val="0"/>
        <w:autoSpaceDE w:val="0"/>
        <w:autoSpaceDN w:val="0"/>
        <w:spacing w:before="127" w:line="240" w:lineRule="auto"/>
        <w:ind w:left="898" w:hanging="423"/>
        <w:textAlignment w:val="auto"/>
        <w:rPr>
          <w:rFonts w:eastAsia="Arial" w:cs="Times New Roman"/>
          <w:kern w:val="0"/>
          <w:lang w:eastAsia="en-US" w:bidi="ar-SA"/>
        </w:rPr>
      </w:pPr>
      <w:r w:rsidRPr="00EB42A6">
        <w:rPr>
          <w:rFonts w:eastAsia="Arial" w:cs="Times New Roman"/>
          <w:kern w:val="0"/>
          <w:lang w:eastAsia="en-US" w:bidi="ar-SA"/>
        </w:rPr>
        <w:t>o specjalistycznych usługach</w:t>
      </w:r>
      <w:r w:rsidRPr="00EB42A6">
        <w:rPr>
          <w:rFonts w:eastAsia="Arial" w:cs="Times New Roman"/>
          <w:spacing w:val="-3"/>
          <w:kern w:val="0"/>
          <w:lang w:eastAsia="en-US" w:bidi="ar-SA"/>
        </w:rPr>
        <w:t xml:space="preserve"> </w:t>
      </w:r>
      <w:r w:rsidRPr="00EB42A6">
        <w:rPr>
          <w:rFonts w:eastAsia="Arial" w:cs="Times New Roman"/>
          <w:kern w:val="0"/>
          <w:lang w:eastAsia="en-US" w:bidi="ar-SA"/>
        </w:rPr>
        <w:t>opiekuńczych</w:t>
      </w:r>
    </w:p>
    <w:p w:rsidR="00EB42A6" w:rsidRPr="00EB42A6" w:rsidRDefault="00EB42A6" w:rsidP="001F7548">
      <w:pPr>
        <w:numPr>
          <w:ilvl w:val="0"/>
          <w:numId w:val="63"/>
        </w:numPr>
        <w:tabs>
          <w:tab w:val="left" w:pos="899"/>
        </w:tabs>
        <w:suppressAutoHyphens w:val="0"/>
        <w:autoSpaceDE w:val="0"/>
        <w:autoSpaceDN w:val="0"/>
        <w:spacing w:before="126" w:line="240" w:lineRule="auto"/>
        <w:ind w:left="898" w:hanging="423"/>
        <w:textAlignment w:val="auto"/>
        <w:rPr>
          <w:rFonts w:eastAsia="Arial" w:cs="Times New Roman"/>
          <w:kern w:val="0"/>
          <w:lang w:eastAsia="en-US" w:bidi="ar-SA"/>
        </w:rPr>
      </w:pPr>
      <w:r w:rsidRPr="00EB42A6">
        <w:rPr>
          <w:rFonts w:eastAsia="Arial" w:cs="Times New Roman"/>
          <w:kern w:val="0"/>
          <w:lang w:eastAsia="en-US" w:bidi="ar-SA"/>
        </w:rPr>
        <w:t>o Karcie Dużej</w:t>
      </w:r>
      <w:r w:rsidRPr="00EB42A6">
        <w:rPr>
          <w:rFonts w:eastAsia="Arial" w:cs="Times New Roman"/>
          <w:spacing w:val="1"/>
          <w:kern w:val="0"/>
          <w:lang w:eastAsia="en-US" w:bidi="ar-SA"/>
        </w:rPr>
        <w:t xml:space="preserve"> </w:t>
      </w:r>
      <w:r w:rsidRPr="00EB42A6">
        <w:rPr>
          <w:rFonts w:eastAsia="Arial" w:cs="Times New Roman"/>
          <w:kern w:val="0"/>
          <w:lang w:eastAsia="en-US" w:bidi="ar-SA"/>
        </w:rPr>
        <w:t>Rodziny</w:t>
      </w:r>
    </w:p>
    <w:p w:rsidR="00EB42A6" w:rsidRPr="00EB42A6" w:rsidRDefault="00EB42A6" w:rsidP="001F7548">
      <w:pPr>
        <w:numPr>
          <w:ilvl w:val="0"/>
          <w:numId w:val="63"/>
        </w:numPr>
        <w:tabs>
          <w:tab w:val="left" w:pos="899"/>
        </w:tabs>
        <w:suppressAutoHyphens w:val="0"/>
        <w:autoSpaceDE w:val="0"/>
        <w:autoSpaceDN w:val="0"/>
        <w:spacing w:before="126" w:line="240" w:lineRule="auto"/>
        <w:ind w:left="898" w:hanging="423"/>
        <w:textAlignment w:val="auto"/>
        <w:rPr>
          <w:rFonts w:eastAsia="Arial" w:cs="Times New Roman"/>
          <w:bCs/>
          <w:kern w:val="0"/>
          <w:lang w:eastAsia="en-US" w:bidi="ar-SA"/>
        </w:rPr>
      </w:pPr>
      <w:r w:rsidRPr="00EB42A6">
        <w:rPr>
          <w:rFonts w:eastAsia="Arial" w:cs="Times New Roman"/>
          <w:bCs/>
          <w:kern w:val="0"/>
          <w:lang w:eastAsia="en-US" w:bidi="ar-SA"/>
        </w:rPr>
        <w:t>w sprawie ustanowienia wieloletniego rządowego programu "Posiłek w szkole i w domu" na lata 2019-2023</w:t>
      </w:r>
    </w:p>
    <w:p w:rsidR="00EB42A6" w:rsidRPr="00EB42A6" w:rsidRDefault="00EB42A6" w:rsidP="001F7548">
      <w:pPr>
        <w:numPr>
          <w:ilvl w:val="0"/>
          <w:numId w:val="63"/>
        </w:numPr>
        <w:tabs>
          <w:tab w:val="left" w:pos="899"/>
        </w:tabs>
        <w:suppressAutoHyphens w:val="0"/>
        <w:autoSpaceDE w:val="0"/>
        <w:autoSpaceDN w:val="0"/>
        <w:spacing w:before="126" w:line="240" w:lineRule="auto"/>
        <w:ind w:left="898" w:hanging="423"/>
        <w:textAlignment w:val="auto"/>
        <w:rPr>
          <w:rFonts w:eastAsia="Arial" w:cs="Times New Roman"/>
          <w:kern w:val="0"/>
          <w:lang w:eastAsia="en-US" w:bidi="ar-SA"/>
        </w:rPr>
      </w:pPr>
      <w:r w:rsidRPr="00EB42A6">
        <w:rPr>
          <w:rFonts w:eastAsia="Arial" w:cs="Times New Roman"/>
          <w:kern w:val="0"/>
          <w:lang w:eastAsia="en-US" w:bidi="ar-SA"/>
        </w:rPr>
        <w:t>o świadczeniach opieki zdrowotnej finansowanej ze środków</w:t>
      </w:r>
      <w:r w:rsidRPr="00EB42A6">
        <w:rPr>
          <w:rFonts w:eastAsia="Arial" w:cs="Times New Roman"/>
          <w:spacing w:val="-9"/>
          <w:kern w:val="0"/>
          <w:lang w:eastAsia="en-US" w:bidi="ar-SA"/>
        </w:rPr>
        <w:t xml:space="preserve"> </w:t>
      </w:r>
      <w:r w:rsidRPr="00EB42A6">
        <w:rPr>
          <w:rFonts w:eastAsia="Arial" w:cs="Times New Roman"/>
          <w:kern w:val="0"/>
          <w:lang w:eastAsia="en-US" w:bidi="ar-SA"/>
        </w:rPr>
        <w:t>publicznych</w:t>
      </w:r>
    </w:p>
    <w:p w:rsidR="00EB42A6" w:rsidRPr="00EB42A6" w:rsidRDefault="00EB42A6" w:rsidP="00EB42A6">
      <w:pPr>
        <w:tabs>
          <w:tab w:val="left" w:pos="899"/>
        </w:tabs>
        <w:suppressAutoHyphens w:val="0"/>
        <w:autoSpaceDE w:val="0"/>
        <w:autoSpaceDN w:val="0"/>
        <w:spacing w:before="126" w:line="240" w:lineRule="auto"/>
        <w:ind w:left="898"/>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360" w:lineRule="auto"/>
        <w:ind w:right="32"/>
        <w:jc w:val="both"/>
        <w:textAlignment w:val="auto"/>
        <w:rPr>
          <w:rFonts w:eastAsia="Arial" w:cs="Times New Roman"/>
          <w:kern w:val="0"/>
          <w:lang w:eastAsia="en-US" w:bidi="ar-SA"/>
        </w:rPr>
      </w:pPr>
      <w:r w:rsidRPr="00EB42A6">
        <w:rPr>
          <w:rFonts w:eastAsia="Arial" w:cs="Times New Roman"/>
          <w:kern w:val="0"/>
          <w:lang w:eastAsia="en-US" w:bidi="ar-SA"/>
        </w:rPr>
        <w:t xml:space="preserve"> </w:t>
      </w:r>
      <w:r w:rsidRPr="00EB42A6">
        <w:rPr>
          <w:rFonts w:eastAsia="Arial" w:cs="Times New Roman"/>
          <w:kern w:val="0"/>
          <w:lang w:eastAsia="en-US" w:bidi="ar-SA"/>
        </w:rPr>
        <w:tab/>
        <w:t>Gminny Ośrodek Pomocy Społecznej w Słubicach realizował przez cały 2019 rok zadania własne i zlecone wynikające z w/w ustaw i rozporządzeń z zakresu pomocy społecznej, świadczeń rodzinnych i funduszu alimentacyjnego oraz świadczeń wychowawczych i pozostałych wymienionych powyżej. W 2019 roku, GOPS w Słubicach podejmow</w:t>
      </w:r>
      <w:r w:rsidR="00194E60">
        <w:rPr>
          <w:rFonts w:eastAsia="Arial" w:cs="Times New Roman"/>
          <w:kern w:val="0"/>
          <w:lang w:eastAsia="en-US" w:bidi="ar-SA"/>
        </w:rPr>
        <w:t xml:space="preserve">ał działania związane </w:t>
      </w:r>
      <w:r w:rsidRPr="00EB42A6">
        <w:rPr>
          <w:rFonts w:eastAsia="Arial" w:cs="Times New Roman"/>
          <w:kern w:val="0"/>
          <w:lang w:eastAsia="en-US" w:bidi="ar-SA"/>
        </w:rPr>
        <w:t>z realizacją uchwał przyjętych przez Radę Gminy  w Słubicach, a mianowicie:</w:t>
      </w:r>
    </w:p>
    <w:p w:rsidR="00EB42A6" w:rsidRPr="00EB42A6" w:rsidRDefault="00EB42A6" w:rsidP="00EB42A6">
      <w:pPr>
        <w:suppressAutoHyphens w:val="0"/>
        <w:autoSpaceDE w:val="0"/>
        <w:autoSpaceDN w:val="0"/>
        <w:spacing w:line="360" w:lineRule="auto"/>
        <w:ind w:right="32"/>
        <w:jc w:val="both"/>
        <w:textAlignment w:val="auto"/>
        <w:rPr>
          <w:rFonts w:eastAsia="Arial" w:cs="Times New Roman"/>
          <w:kern w:val="0"/>
          <w:lang w:eastAsia="en-US" w:bidi="ar-SA"/>
        </w:rPr>
      </w:pPr>
      <w:r w:rsidRPr="00EB42A6">
        <w:rPr>
          <w:rFonts w:eastAsia="Arial" w:cs="Times New Roman"/>
          <w:kern w:val="0"/>
          <w:lang w:eastAsia="en-US" w:bidi="ar-SA"/>
        </w:rPr>
        <w:t>- uchwałę Nr XI.74.2015 Rady Gminy Słubice z dnia 24 listopada 2015r. w sprawie uchwalenia Gminnego Programu Przeciwdziałania Przemocy w Rodzinie oraz Ochrony Ofiar Przemocy w Rodzinie na lata 2016-2020;</w:t>
      </w:r>
    </w:p>
    <w:p w:rsidR="00EB42A6" w:rsidRPr="00EB42A6" w:rsidRDefault="00EB42A6" w:rsidP="00EB42A6">
      <w:pPr>
        <w:suppressAutoHyphens w:val="0"/>
        <w:autoSpaceDE w:val="0"/>
        <w:autoSpaceDN w:val="0"/>
        <w:spacing w:line="360" w:lineRule="auto"/>
        <w:ind w:right="32"/>
        <w:jc w:val="both"/>
        <w:textAlignment w:val="auto"/>
        <w:rPr>
          <w:rFonts w:eastAsia="Arial" w:cs="Times New Roman"/>
          <w:kern w:val="0"/>
          <w:lang w:eastAsia="en-US" w:bidi="ar-SA"/>
        </w:rPr>
      </w:pPr>
      <w:r w:rsidRPr="00EB42A6">
        <w:rPr>
          <w:rFonts w:eastAsia="Arial" w:cs="Times New Roman"/>
          <w:kern w:val="0"/>
          <w:lang w:eastAsia="en-US" w:bidi="ar-SA"/>
        </w:rPr>
        <w:t>- uchwałę Nr XI.75.2015 Rady Gminy Słubice z dnia 24 listopada 2015r. w sprawie przyjęcia Gminnego Programu Wspierania Rodziny na lata 2016-2020;</w:t>
      </w:r>
    </w:p>
    <w:p w:rsidR="00EB42A6" w:rsidRPr="00EB42A6" w:rsidRDefault="00EB42A6" w:rsidP="00EB42A6">
      <w:pPr>
        <w:suppressAutoHyphens w:val="0"/>
        <w:autoSpaceDE w:val="0"/>
        <w:autoSpaceDN w:val="0"/>
        <w:spacing w:line="360" w:lineRule="auto"/>
        <w:ind w:right="32"/>
        <w:jc w:val="both"/>
        <w:textAlignment w:val="auto"/>
        <w:rPr>
          <w:rFonts w:eastAsia="Arial" w:cs="Times New Roman"/>
          <w:kern w:val="0"/>
          <w:lang w:eastAsia="en-US" w:bidi="ar-SA"/>
        </w:rPr>
      </w:pPr>
      <w:r w:rsidRPr="00EB42A6">
        <w:rPr>
          <w:rFonts w:eastAsia="Arial" w:cs="Times New Roman"/>
          <w:kern w:val="0"/>
          <w:lang w:eastAsia="en-US" w:bidi="ar-SA"/>
        </w:rPr>
        <w:t>- uchwałę Nr XIX.118.2016 Rady Gminy Słubice z dnia 27 września 2016 roku w sprawie przyjęcia Strategii Rozwiązywania Problemów Społecznych Gminy Słubice na lata 2016-</w:t>
      </w:r>
      <w:r w:rsidRPr="00EB42A6">
        <w:rPr>
          <w:rFonts w:eastAsia="Arial" w:cs="Times New Roman"/>
          <w:kern w:val="0"/>
          <w:lang w:eastAsia="en-US" w:bidi="ar-SA"/>
        </w:rPr>
        <w:lastRenderedPageBreak/>
        <w:t>2025;</w:t>
      </w:r>
    </w:p>
    <w:p w:rsidR="00EB42A6" w:rsidRPr="00EB42A6" w:rsidRDefault="00EB42A6" w:rsidP="00EB42A6">
      <w:pPr>
        <w:suppressAutoHyphens w:val="0"/>
        <w:autoSpaceDE w:val="0"/>
        <w:autoSpaceDN w:val="0"/>
        <w:spacing w:line="360" w:lineRule="auto"/>
        <w:ind w:right="32"/>
        <w:jc w:val="both"/>
        <w:textAlignment w:val="auto"/>
        <w:rPr>
          <w:rFonts w:eastAsia="Arial" w:cs="Times New Roman"/>
          <w:kern w:val="0"/>
          <w:lang w:eastAsia="en-US" w:bidi="ar-SA"/>
        </w:rPr>
      </w:pPr>
      <w:r w:rsidRPr="00EB42A6">
        <w:rPr>
          <w:rFonts w:eastAsia="Arial" w:cs="Times New Roman"/>
          <w:kern w:val="0"/>
          <w:lang w:eastAsia="en-US" w:bidi="ar-SA"/>
        </w:rPr>
        <w:t>- uchwałę Nr IV.26.2018 Rady Gminy Słubice z dnia 2018 roku w sprawie ustanowienia wieloletniego programu osłonowego w zakresie dożywienia „Pomoc gminy w dożywianiu dzieci i młodzieży” na lata 2019-2023;</w:t>
      </w:r>
    </w:p>
    <w:p w:rsidR="00EB42A6" w:rsidRPr="00EB42A6" w:rsidRDefault="00EB42A6" w:rsidP="00EB42A6">
      <w:pPr>
        <w:suppressAutoHyphens w:val="0"/>
        <w:autoSpaceDE w:val="0"/>
        <w:autoSpaceDN w:val="0"/>
        <w:spacing w:line="360" w:lineRule="auto"/>
        <w:ind w:right="32"/>
        <w:jc w:val="both"/>
        <w:textAlignment w:val="auto"/>
        <w:rPr>
          <w:rFonts w:eastAsia="Arial" w:cs="Times New Roman"/>
          <w:kern w:val="0"/>
          <w:lang w:eastAsia="en-US" w:bidi="ar-SA"/>
        </w:rPr>
      </w:pPr>
      <w:r w:rsidRPr="00EB42A6">
        <w:rPr>
          <w:rFonts w:eastAsia="Arial" w:cs="Times New Roman"/>
          <w:kern w:val="0"/>
          <w:lang w:eastAsia="en-US" w:bidi="ar-SA"/>
        </w:rPr>
        <w:t>- uchwałę Nr IX.59.2019 Rady Gminy Słubice z dnia 13 sierpnia 2019r. w sprawie podwyższenia kryterium dochodowego uprawniającego do korzystania z pomocy społecznej przez osoby objęte wieloletnim rządowym programem „Posiłek w szkole i w domu” na lata 2019-2023;</w:t>
      </w:r>
    </w:p>
    <w:p w:rsidR="00EB42A6" w:rsidRPr="00EB42A6" w:rsidRDefault="00EB42A6" w:rsidP="00EB42A6">
      <w:pPr>
        <w:suppressAutoHyphens w:val="0"/>
        <w:autoSpaceDE w:val="0"/>
        <w:autoSpaceDN w:val="0"/>
        <w:spacing w:line="360" w:lineRule="auto"/>
        <w:ind w:right="32"/>
        <w:jc w:val="both"/>
        <w:textAlignment w:val="auto"/>
        <w:rPr>
          <w:rFonts w:eastAsia="Arial" w:cs="Times New Roman"/>
          <w:kern w:val="0"/>
          <w:lang w:eastAsia="en-US" w:bidi="ar-SA"/>
        </w:rPr>
      </w:pPr>
      <w:r w:rsidRPr="00EB42A6">
        <w:rPr>
          <w:rFonts w:eastAsia="Arial" w:cs="Times New Roman"/>
          <w:kern w:val="0"/>
          <w:lang w:eastAsia="en-US" w:bidi="ar-SA"/>
        </w:rPr>
        <w:t>- uchwałę Nr IX.60.2019 Rady Gminy Słubice z dnia 13 sierpnia 2019r. w sprawie w sprawie określenia szczegółowych warunków przyznawania i odpłatności za usługi opiekuńcze                    i specjalistyczne usługi opiekuńcze z wyłączeniem specjalistycznych usług opiekuńczych dla osób</w:t>
      </w:r>
    </w:p>
    <w:p w:rsidR="00EB42A6" w:rsidRPr="00EB42A6" w:rsidRDefault="00EB42A6" w:rsidP="00EB42A6">
      <w:pPr>
        <w:suppressAutoHyphens w:val="0"/>
        <w:autoSpaceDE w:val="0"/>
        <w:autoSpaceDN w:val="0"/>
        <w:spacing w:line="360" w:lineRule="auto"/>
        <w:ind w:right="32"/>
        <w:jc w:val="both"/>
        <w:textAlignment w:val="auto"/>
        <w:rPr>
          <w:rFonts w:eastAsia="Arial" w:cs="Times New Roman"/>
          <w:kern w:val="0"/>
          <w:lang w:eastAsia="en-US" w:bidi="ar-SA"/>
        </w:rPr>
      </w:pPr>
      <w:r w:rsidRPr="00EB42A6">
        <w:rPr>
          <w:rFonts w:eastAsia="Arial" w:cs="Times New Roman"/>
          <w:kern w:val="0"/>
          <w:lang w:eastAsia="en-US" w:bidi="ar-SA"/>
        </w:rPr>
        <w:t xml:space="preserve">z zaburzeniami psychicznymi oraz szczegółowych zasad częściowego lub całkowitego zwolnienia      z opłat oraz trybu pobierania opłat. </w:t>
      </w:r>
    </w:p>
    <w:p w:rsidR="00EB42A6" w:rsidRPr="00EB42A6" w:rsidRDefault="00EB42A6" w:rsidP="00EB42A6">
      <w:pPr>
        <w:suppressAutoHyphens w:val="0"/>
        <w:autoSpaceDE w:val="0"/>
        <w:autoSpaceDN w:val="0"/>
        <w:spacing w:line="360" w:lineRule="auto"/>
        <w:ind w:right="32"/>
        <w:jc w:val="both"/>
        <w:textAlignment w:val="auto"/>
        <w:rPr>
          <w:rFonts w:eastAsia="Arial" w:cs="Times New Roman"/>
          <w:kern w:val="0"/>
          <w:lang w:eastAsia="en-US" w:bidi="ar-SA"/>
        </w:rPr>
      </w:pPr>
      <w:r w:rsidRPr="00EB42A6">
        <w:rPr>
          <w:rFonts w:eastAsia="Arial" w:cs="Times New Roman"/>
          <w:kern w:val="0"/>
          <w:lang w:eastAsia="en-US" w:bidi="ar-SA"/>
        </w:rPr>
        <w:t>Realizacja powyższych uchwał związana jest z funkcjonowaniem Zespołu Interdyscyplinarnego w Słubicach, odnośnie spraw związanych z przemocą w rodzinie, pracą asystenta rodziny, który pomaga rodzinom w trudnościach sprawowania funkcji wychowawczych nad dziećmi. W 2019 roku prowadził  pracę  z  11 rodzinami  w środowisku. Świadczone są usługi opiekuńcze w domu   u chorych przez opiekunkę środowiskową w 5 środowiskach. Specjaliści pracy socjalnej przeprowadzają wywiady ustalające pomoc rzeczową w postaci dożywiania dzieci w szkole w ramach programu „Posiłek w szkole i w domu”. Sporządzono także 9 rodzinnych wywiadów środowiskowych w związku z wydaniem decyzji przyznających prawo do świadczeń opieki zdrowotnej finansowanych ze środków publicznych dla osób nie posiadających ubezpieczenia zdrowotnego w KRUS, ZUS, PUP, a wymagających leczenia szpitalnego.</w:t>
      </w:r>
    </w:p>
    <w:p w:rsidR="00EB42A6" w:rsidRPr="00EB42A6" w:rsidRDefault="00EB42A6" w:rsidP="00EB42A6">
      <w:pPr>
        <w:suppressAutoHyphens w:val="0"/>
        <w:autoSpaceDE w:val="0"/>
        <w:autoSpaceDN w:val="0"/>
        <w:spacing w:line="360" w:lineRule="auto"/>
        <w:ind w:right="32"/>
        <w:jc w:val="both"/>
        <w:textAlignment w:val="auto"/>
        <w:rPr>
          <w:rFonts w:eastAsia="Arial" w:cs="Times New Roman"/>
          <w:kern w:val="0"/>
          <w:lang w:eastAsia="en-US" w:bidi="ar-SA"/>
        </w:rPr>
      </w:pPr>
      <w:r w:rsidRPr="00EB42A6">
        <w:rPr>
          <w:rFonts w:eastAsia="Arial" w:cs="Times New Roman"/>
          <w:kern w:val="0"/>
          <w:lang w:eastAsia="en-US" w:bidi="ar-SA"/>
        </w:rPr>
        <w:t xml:space="preserve">Ponadto pomagamy kombatantom w sporządzaniu dokumentacji i wypełnianiu wniosków              o pomoc finansową do Szefa Urzędu do Spraw Kombatantów i Osób Represjonowanych               w Warszawie. W 2019 roku, wysłano ok. 20 wniosków o pomoc. </w:t>
      </w:r>
    </w:p>
    <w:p w:rsidR="00EB42A6" w:rsidRPr="00EB42A6" w:rsidRDefault="00EB42A6" w:rsidP="00EB42A6">
      <w:pPr>
        <w:suppressAutoHyphens w:val="0"/>
        <w:autoSpaceDE w:val="0"/>
        <w:autoSpaceDN w:val="0"/>
        <w:spacing w:before="129" w:line="360" w:lineRule="auto"/>
        <w:ind w:right="32"/>
        <w:jc w:val="both"/>
        <w:textAlignment w:val="auto"/>
        <w:rPr>
          <w:rFonts w:eastAsia="Arial" w:cs="Times New Roman"/>
          <w:kern w:val="0"/>
          <w:lang w:eastAsia="en-US" w:bidi="ar-SA"/>
        </w:rPr>
      </w:pPr>
      <w:r w:rsidRPr="00EB42A6">
        <w:rPr>
          <w:rFonts w:eastAsia="Arial" w:cs="Times New Roman"/>
          <w:kern w:val="0"/>
          <w:lang w:eastAsia="en-US" w:bidi="ar-SA"/>
        </w:rPr>
        <w:t xml:space="preserve">Współpracujemy z wieloma instytucjami pomocy społecznej, stowarzyszeniami i placówkami </w:t>
      </w:r>
    </w:p>
    <w:p w:rsidR="00194E60" w:rsidRPr="00EB42A6" w:rsidRDefault="00EB42A6" w:rsidP="00EB42A6">
      <w:pPr>
        <w:suppressAutoHyphens w:val="0"/>
        <w:autoSpaceDE w:val="0"/>
        <w:autoSpaceDN w:val="0"/>
        <w:spacing w:before="129" w:line="360" w:lineRule="auto"/>
        <w:ind w:right="32"/>
        <w:jc w:val="both"/>
        <w:textAlignment w:val="auto"/>
        <w:rPr>
          <w:rFonts w:eastAsia="Arial" w:cs="Times New Roman"/>
          <w:kern w:val="0"/>
          <w:lang w:eastAsia="en-US" w:bidi="ar-SA"/>
        </w:rPr>
      </w:pPr>
      <w:r w:rsidRPr="00EB42A6">
        <w:rPr>
          <w:rFonts w:eastAsia="Arial" w:cs="Times New Roman"/>
          <w:kern w:val="0"/>
          <w:lang w:eastAsia="en-US" w:bidi="ar-SA"/>
        </w:rPr>
        <w:t>oświatowymi, budżetowymi i pomocowymi  z terenu gminy i kraju. Wykonujemy pracę socjalną w terenie celem rozeznania i zdiagnozowania sytuacji życiowej rodzin zamieszkujących gminę Słubice.</w:t>
      </w:r>
    </w:p>
    <w:p w:rsidR="00A04B04" w:rsidRDefault="00A04B04" w:rsidP="00A04B04">
      <w:pPr>
        <w:pStyle w:val="Legenda"/>
      </w:pPr>
      <w:bookmarkStart w:id="128" w:name="_Toc41476420"/>
      <w:r>
        <w:lastRenderedPageBreak/>
        <w:t xml:space="preserve">Tabela </w:t>
      </w:r>
      <w:r w:rsidR="009314F5">
        <w:fldChar w:fldCharType="begin"/>
      </w:r>
      <w:r w:rsidR="009314F5">
        <w:instrText xml:space="preserve"> SEQ Tabela \* ARABIC </w:instrText>
      </w:r>
      <w:r w:rsidR="009314F5">
        <w:fldChar w:fldCharType="separate"/>
      </w:r>
      <w:r w:rsidR="00C333C6">
        <w:rPr>
          <w:noProof/>
        </w:rPr>
        <w:t>15</w:t>
      </w:r>
      <w:r w:rsidR="009314F5">
        <w:rPr>
          <w:noProof/>
        </w:rPr>
        <w:fldChar w:fldCharType="end"/>
      </w:r>
      <w:r>
        <w:t xml:space="preserve"> Struktura zatrudnienia w tutejszym Ośrodku przedstawia się następująco</w:t>
      </w:r>
      <w:bookmarkEnd w:id="128"/>
    </w:p>
    <w:p w:rsidR="00EB42A6" w:rsidRPr="00EB42A6" w:rsidRDefault="00EB42A6" w:rsidP="00EB42A6">
      <w:pPr>
        <w:suppressAutoHyphens w:val="0"/>
        <w:autoSpaceDE w:val="0"/>
        <w:autoSpaceDN w:val="0"/>
        <w:spacing w:before="2" w:line="240" w:lineRule="auto"/>
        <w:textAlignment w:val="auto"/>
        <w:rPr>
          <w:rFonts w:eastAsia="Arial" w:cs="Times New Roman"/>
          <w:b/>
          <w:color w:val="548DD4"/>
          <w:kern w:val="0"/>
          <w:sz w:val="18"/>
          <w:szCs w:val="18"/>
          <w:lang w:eastAsia="en-US" w:bidi="ar-SA"/>
        </w:rPr>
      </w:pPr>
    </w:p>
    <w:tbl>
      <w:tblPr>
        <w:tblStyle w:val="Jasnalistaakcent31"/>
        <w:tblW w:w="0" w:type="auto"/>
        <w:tblLayout w:type="fixed"/>
        <w:tblLook w:val="01E0" w:firstRow="1" w:lastRow="1" w:firstColumn="1" w:lastColumn="1" w:noHBand="0" w:noVBand="0"/>
      </w:tblPr>
      <w:tblGrid>
        <w:gridCol w:w="709"/>
        <w:gridCol w:w="2693"/>
        <w:gridCol w:w="2835"/>
        <w:gridCol w:w="2974"/>
      </w:tblGrid>
      <w:tr w:rsidR="00EB42A6" w:rsidRPr="00EB42A6" w:rsidTr="007131D6">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709" w:type="dxa"/>
          </w:tcPr>
          <w:p w:rsidR="00EB42A6" w:rsidRPr="007131D6" w:rsidRDefault="00EB42A6" w:rsidP="00EB42A6">
            <w:pPr>
              <w:suppressAutoHyphens w:val="0"/>
              <w:spacing w:line="206" w:lineRule="exact"/>
              <w:ind w:left="167"/>
              <w:textAlignment w:val="auto"/>
              <w:rPr>
                <w:rFonts w:ascii="Times New Roman" w:eastAsia="Liberation Sans Narrow" w:hAnsi="Times New Roman" w:cs="Times New Roman"/>
                <w:b w:val="0"/>
                <w:bCs w:val="0"/>
                <w:color w:val="auto"/>
                <w:kern w:val="0"/>
                <w:sz w:val="20"/>
                <w:szCs w:val="20"/>
                <w:lang w:eastAsia="en-US" w:bidi="ar-SA"/>
              </w:rPr>
            </w:pPr>
          </w:p>
          <w:p w:rsidR="00EB42A6" w:rsidRPr="007131D6" w:rsidRDefault="00EB42A6" w:rsidP="00EB42A6">
            <w:pPr>
              <w:suppressAutoHyphens w:val="0"/>
              <w:spacing w:line="206" w:lineRule="exact"/>
              <w:ind w:left="167"/>
              <w:textAlignment w:val="auto"/>
              <w:rPr>
                <w:rFonts w:ascii="Times New Roman" w:eastAsia="Liberation Sans Narrow" w:hAnsi="Times New Roman" w:cs="Times New Roman"/>
                <w:b w:val="0"/>
                <w:bCs w:val="0"/>
                <w:color w:val="auto"/>
                <w:kern w:val="0"/>
                <w:sz w:val="20"/>
                <w:szCs w:val="20"/>
                <w:lang w:eastAsia="en-US" w:bidi="ar-SA"/>
              </w:rPr>
            </w:pPr>
            <w:r w:rsidRPr="007131D6">
              <w:rPr>
                <w:rFonts w:ascii="Times New Roman" w:eastAsia="Liberation Sans Narrow" w:hAnsi="Times New Roman" w:cs="Times New Roman"/>
                <w:b w:val="0"/>
                <w:bCs w:val="0"/>
                <w:color w:val="auto"/>
                <w:kern w:val="0"/>
                <w:sz w:val="20"/>
                <w:szCs w:val="20"/>
                <w:lang w:eastAsia="en-US" w:bidi="ar-SA"/>
              </w:rPr>
              <w:t>L.p.</w:t>
            </w:r>
          </w:p>
        </w:tc>
        <w:tc>
          <w:tcPr>
            <w:cnfStyle w:val="000010000000" w:firstRow="0" w:lastRow="0" w:firstColumn="0" w:lastColumn="0" w:oddVBand="1" w:evenVBand="0" w:oddHBand="0" w:evenHBand="0" w:firstRowFirstColumn="0" w:firstRowLastColumn="0" w:lastRowFirstColumn="0" w:lastRowLastColumn="0"/>
            <w:tcW w:w="2693" w:type="dxa"/>
          </w:tcPr>
          <w:p w:rsidR="00EB42A6" w:rsidRPr="007131D6" w:rsidRDefault="00EB42A6" w:rsidP="00EB42A6">
            <w:pPr>
              <w:suppressAutoHyphens w:val="0"/>
              <w:spacing w:line="206" w:lineRule="exact"/>
              <w:ind w:right="959"/>
              <w:textAlignment w:val="auto"/>
              <w:rPr>
                <w:rFonts w:ascii="Times New Roman" w:eastAsia="Liberation Sans Narrow" w:hAnsi="Times New Roman" w:cs="Times New Roman"/>
                <w:b w:val="0"/>
                <w:bCs w:val="0"/>
                <w:color w:val="auto"/>
                <w:kern w:val="0"/>
                <w:sz w:val="20"/>
                <w:szCs w:val="20"/>
                <w:lang w:eastAsia="en-US" w:bidi="ar-SA"/>
              </w:rPr>
            </w:pPr>
            <w:r w:rsidRPr="007131D6">
              <w:rPr>
                <w:rFonts w:ascii="Times New Roman" w:eastAsia="Liberation Sans Narrow" w:hAnsi="Times New Roman" w:cs="Times New Roman"/>
                <w:b w:val="0"/>
                <w:bCs w:val="0"/>
                <w:color w:val="auto"/>
                <w:kern w:val="0"/>
                <w:sz w:val="20"/>
                <w:szCs w:val="20"/>
                <w:lang w:eastAsia="en-US" w:bidi="ar-SA"/>
              </w:rPr>
              <w:t xml:space="preserve">     </w:t>
            </w:r>
          </w:p>
          <w:p w:rsidR="00EB42A6" w:rsidRPr="007131D6" w:rsidRDefault="00EB42A6" w:rsidP="00EB42A6">
            <w:pPr>
              <w:suppressAutoHyphens w:val="0"/>
              <w:spacing w:line="206" w:lineRule="exact"/>
              <w:ind w:right="959"/>
              <w:jc w:val="center"/>
              <w:textAlignment w:val="auto"/>
              <w:rPr>
                <w:rFonts w:ascii="Times New Roman" w:eastAsia="Liberation Sans Narrow" w:hAnsi="Times New Roman" w:cs="Times New Roman"/>
                <w:b w:val="0"/>
                <w:bCs w:val="0"/>
                <w:color w:val="auto"/>
                <w:kern w:val="0"/>
                <w:sz w:val="20"/>
                <w:szCs w:val="20"/>
                <w:lang w:eastAsia="en-US" w:bidi="ar-SA"/>
              </w:rPr>
            </w:pPr>
            <w:r w:rsidRPr="007131D6">
              <w:rPr>
                <w:rFonts w:ascii="Times New Roman" w:eastAsia="Liberation Sans Narrow" w:hAnsi="Times New Roman" w:cs="Times New Roman"/>
                <w:b w:val="0"/>
                <w:bCs w:val="0"/>
                <w:color w:val="auto"/>
                <w:kern w:val="0"/>
                <w:sz w:val="20"/>
                <w:szCs w:val="20"/>
                <w:lang w:eastAsia="en-US" w:bidi="ar-SA"/>
              </w:rPr>
              <w:t>Stanowiska</w:t>
            </w:r>
          </w:p>
          <w:p w:rsidR="00EB42A6" w:rsidRPr="007131D6" w:rsidRDefault="00EB42A6" w:rsidP="00EB42A6">
            <w:pPr>
              <w:suppressAutoHyphens w:val="0"/>
              <w:spacing w:line="206" w:lineRule="exact"/>
              <w:ind w:right="959"/>
              <w:textAlignment w:val="auto"/>
              <w:rPr>
                <w:rFonts w:ascii="Times New Roman" w:eastAsia="Liberation Sans Narrow" w:hAnsi="Times New Roman" w:cs="Times New Roman"/>
                <w:b w:val="0"/>
                <w:bCs w:val="0"/>
                <w:color w:val="auto"/>
                <w:kern w:val="0"/>
                <w:sz w:val="20"/>
                <w:szCs w:val="20"/>
                <w:lang w:eastAsia="en-US" w:bidi="ar-SA"/>
              </w:rPr>
            </w:pPr>
          </w:p>
        </w:tc>
        <w:tc>
          <w:tcPr>
            <w:tcW w:w="2835" w:type="dxa"/>
          </w:tcPr>
          <w:p w:rsidR="00EB42A6" w:rsidRPr="007131D6" w:rsidRDefault="00EB42A6" w:rsidP="00EB42A6">
            <w:pPr>
              <w:suppressAutoHyphens w:val="0"/>
              <w:spacing w:before="3" w:line="206" w:lineRule="exact"/>
              <w:ind w:right="378"/>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Liberation Sans Narrow" w:hAnsi="Times New Roman" w:cs="Times New Roman"/>
                <w:b w:val="0"/>
                <w:bCs w:val="0"/>
                <w:color w:val="auto"/>
                <w:kern w:val="0"/>
                <w:sz w:val="20"/>
                <w:szCs w:val="20"/>
                <w:lang w:eastAsia="en-US" w:bidi="ar-SA"/>
              </w:rPr>
            </w:pPr>
          </w:p>
          <w:p w:rsidR="00EB42A6" w:rsidRPr="007131D6" w:rsidRDefault="00EB42A6" w:rsidP="00EB42A6">
            <w:pPr>
              <w:suppressAutoHyphens w:val="0"/>
              <w:spacing w:before="3" w:line="206" w:lineRule="exact"/>
              <w:ind w:right="378"/>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Liberation Sans Narrow" w:hAnsi="Times New Roman" w:cs="Times New Roman"/>
                <w:b w:val="0"/>
                <w:bCs w:val="0"/>
                <w:color w:val="auto"/>
                <w:kern w:val="0"/>
                <w:sz w:val="20"/>
                <w:szCs w:val="20"/>
                <w:lang w:eastAsia="en-US" w:bidi="ar-SA"/>
              </w:rPr>
            </w:pPr>
            <w:r w:rsidRPr="007131D6">
              <w:rPr>
                <w:rFonts w:ascii="Times New Roman" w:eastAsia="Liberation Sans Narrow" w:hAnsi="Times New Roman" w:cs="Times New Roman"/>
                <w:b w:val="0"/>
                <w:bCs w:val="0"/>
                <w:color w:val="auto"/>
                <w:kern w:val="0"/>
                <w:sz w:val="20"/>
                <w:szCs w:val="20"/>
                <w:lang w:eastAsia="en-US" w:bidi="ar-SA"/>
              </w:rPr>
              <w:t>Zatrudnienie w etatach. Stan na 31.12.2019</w:t>
            </w:r>
          </w:p>
          <w:p w:rsidR="00EB42A6" w:rsidRPr="007131D6" w:rsidRDefault="00EB42A6" w:rsidP="00EB42A6">
            <w:pPr>
              <w:suppressAutoHyphens w:val="0"/>
              <w:spacing w:before="3" w:line="206" w:lineRule="exact"/>
              <w:ind w:right="378"/>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Liberation Sans Narrow" w:hAnsi="Times New Roman" w:cs="Times New Roman"/>
                <w:b w:val="0"/>
                <w:bCs w:val="0"/>
                <w:color w:val="auto"/>
                <w:kern w:val="0"/>
                <w:sz w:val="20"/>
                <w:szCs w:val="20"/>
                <w:lang w:eastAsia="en-US" w:bidi="ar-SA"/>
              </w:rPr>
            </w:pPr>
          </w:p>
        </w:tc>
        <w:tc>
          <w:tcPr>
            <w:cnfStyle w:val="000100000000" w:firstRow="0" w:lastRow="0" w:firstColumn="0" w:lastColumn="1" w:oddVBand="0" w:evenVBand="0" w:oddHBand="0" w:evenHBand="0" w:firstRowFirstColumn="0" w:firstRowLastColumn="0" w:lastRowFirstColumn="0" w:lastRowLastColumn="0"/>
            <w:tcW w:w="2974" w:type="dxa"/>
          </w:tcPr>
          <w:p w:rsidR="00EB42A6" w:rsidRPr="007131D6" w:rsidRDefault="00EB42A6" w:rsidP="00EB42A6">
            <w:pPr>
              <w:suppressAutoHyphens w:val="0"/>
              <w:spacing w:before="3" w:line="206" w:lineRule="exact"/>
              <w:ind w:right="343"/>
              <w:jc w:val="center"/>
              <w:textAlignment w:val="auto"/>
              <w:rPr>
                <w:rFonts w:ascii="Times New Roman" w:eastAsia="Liberation Sans Narrow" w:hAnsi="Times New Roman" w:cs="Times New Roman"/>
                <w:b w:val="0"/>
                <w:bCs w:val="0"/>
                <w:color w:val="auto"/>
                <w:kern w:val="0"/>
                <w:sz w:val="20"/>
                <w:szCs w:val="20"/>
                <w:lang w:eastAsia="en-US" w:bidi="ar-SA"/>
              </w:rPr>
            </w:pPr>
          </w:p>
          <w:p w:rsidR="00EB42A6" w:rsidRPr="007131D6" w:rsidRDefault="00EB42A6" w:rsidP="00EB42A6">
            <w:pPr>
              <w:suppressAutoHyphens w:val="0"/>
              <w:spacing w:before="3" w:line="206" w:lineRule="exact"/>
              <w:ind w:right="343"/>
              <w:jc w:val="center"/>
              <w:textAlignment w:val="auto"/>
              <w:rPr>
                <w:rFonts w:ascii="Times New Roman" w:eastAsia="Liberation Sans Narrow" w:hAnsi="Times New Roman" w:cs="Times New Roman"/>
                <w:b w:val="0"/>
                <w:bCs w:val="0"/>
                <w:color w:val="auto"/>
                <w:kern w:val="0"/>
                <w:sz w:val="20"/>
                <w:szCs w:val="20"/>
                <w:lang w:eastAsia="en-US" w:bidi="ar-SA"/>
              </w:rPr>
            </w:pPr>
            <w:r w:rsidRPr="007131D6">
              <w:rPr>
                <w:rFonts w:ascii="Times New Roman" w:eastAsia="Liberation Sans Narrow" w:hAnsi="Times New Roman" w:cs="Times New Roman"/>
                <w:b w:val="0"/>
                <w:bCs w:val="0"/>
                <w:color w:val="auto"/>
                <w:kern w:val="0"/>
                <w:sz w:val="20"/>
                <w:szCs w:val="20"/>
                <w:lang w:eastAsia="en-US" w:bidi="ar-SA"/>
              </w:rPr>
              <w:t xml:space="preserve">Zatrudnienie </w:t>
            </w:r>
            <w:r w:rsidRPr="007131D6">
              <w:rPr>
                <w:rFonts w:ascii="Times New Roman" w:eastAsia="Liberation Sans Narrow" w:hAnsi="Times New Roman" w:cs="Times New Roman"/>
                <w:b w:val="0"/>
                <w:bCs w:val="0"/>
                <w:color w:val="auto"/>
                <w:kern w:val="0"/>
                <w:sz w:val="20"/>
                <w:szCs w:val="20"/>
                <w:lang w:eastAsia="en-US" w:bidi="ar-SA"/>
              </w:rPr>
              <w:br/>
              <w:t xml:space="preserve">w osobach. </w:t>
            </w:r>
            <w:r w:rsidRPr="007131D6">
              <w:rPr>
                <w:rFonts w:ascii="Times New Roman" w:eastAsia="Liberation Sans Narrow" w:hAnsi="Times New Roman" w:cs="Times New Roman"/>
                <w:b w:val="0"/>
                <w:bCs w:val="0"/>
                <w:color w:val="auto"/>
                <w:kern w:val="0"/>
                <w:sz w:val="20"/>
                <w:szCs w:val="20"/>
                <w:lang w:eastAsia="en-US" w:bidi="ar-SA"/>
              </w:rPr>
              <w:br/>
              <w:t>Stan na 31.12.2019</w:t>
            </w:r>
          </w:p>
        </w:tc>
      </w:tr>
      <w:tr w:rsidR="00EB42A6" w:rsidRPr="00EB42A6" w:rsidTr="007131D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09" w:type="dxa"/>
          </w:tcPr>
          <w:p w:rsidR="00EB42A6" w:rsidRPr="00EB42A6" w:rsidRDefault="00EB42A6" w:rsidP="00EB42A6">
            <w:pPr>
              <w:suppressAutoHyphens w:val="0"/>
              <w:spacing w:before="59" w:line="240" w:lineRule="auto"/>
              <w:ind w:left="107"/>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1.</w:t>
            </w:r>
          </w:p>
        </w:tc>
        <w:tc>
          <w:tcPr>
            <w:cnfStyle w:val="000010000000" w:firstRow="0" w:lastRow="0" w:firstColumn="0" w:lastColumn="0" w:oddVBand="1" w:evenVBand="0" w:oddHBand="0" w:evenHBand="0" w:firstRowFirstColumn="0" w:firstRowLastColumn="0" w:lastRowFirstColumn="0" w:lastRowLastColumn="0"/>
            <w:tcW w:w="2693" w:type="dxa"/>
          </w:tcPr>
          <w:p w:rsidR="00EB42A6" w:rsidRPr="00EB42A6" w:rsidRDefault="00EB42A6" w:rsidP="00EB42A6">
            <w:pPr>
              <w:suppressAutoHyphens w:val="0"/>
              <w:spacing w:before="59" w:line="240" w:lineRule="auto"/>
              <w:ind w:left="107"/>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 xml:space="preserve">Kierownik </w:t>
            </w:r>
          </w:p>
        </w:tc>
        <w:tc>
          <w:tcPr>
            <w:tcW w:w="2835" w:type="dxa"/>
          </w:tcPr>
          <w:p w:rsidR="00EB42A6" w:rsidRPr="00EB42A6" w:rsidRDefault="00EB42A6" w:rsidP="00EB42A6">
            <w:pPr>
              <w:suppressAutoHyphens w:val="0"/>
              <w:spacing w:before="58" w:line="240" w:lineRule="auto"/>
              <w:ind w:left="874"/>
              <w:textAlignment w:val="auto"/>
              <w:cnfStyle w:val="000000100000" w:firstRow="0" w:lastRow="0" w:firstColumn="0" w:lastColumn="0" w:oddVBand="0" w:evenVBand="0" w:oddHBand="1" w:evenHBand="0" w:firstRowFirstColumn="0" w:firstRowLastColumn="0" w:lastRowFirstColumn="0" w:lastRowLastColumn="0"/>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 xml:space="preserve"> 1,00</w:t>
            </w:r>
          </w:p>
        </w:tc>
        <w:tc>
          <w:tcPr>
            <w:cnfStyle w:val="000100000000" w:firstRow="0" w:lastRow="0" w:firstColumn="0" w:lastColumn="1" w:oddVBand="0" w:evenVBand="0" w:oddHBand="0" w:evenHBand="0" w:firstRowFirstColumn="0" w:firstRowLastColumn="0" w:lastRowFirstColumn="0" w:lastRowLastColumn="0"/>
            <w:tcW w:w="2974" w:type="dxa"/>
          </w:tcPr>
          <w:p w:rsidR="00EB42A6" w:rsidRPr="00EB42A6" w:rsidRDefault="00EB42A6" w:rsidP="00EB42A6">
            <w:pPr>
              <w:suppressAutoHyphens w:val="0"/>
              <w:spacing w:before="58" w:line="240" w:lineRule="auto"/>
              <w:ind w:left="912" w:right="908"/>
              <w:jc w:val="center"/>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1</w:t>
            </w:r>
          </w:p>
        </w:tc>
      </w:tr>
      <w:tr w:rsidR="00EB42A6" w:rsidRPr="00EB42A6" w:rsidTr="007131D6">
        <w:trPr>
          <w:trHeight w:val="443"/>
        </w:trPr>
        <w:tc>
          <w:tcPr>
            <w:cnfStyle w:val="001000000000" w:firstRow="0" w:lastRow="0" w:firstColumn="1" w:lastColumn="0" w:oddVBand="0" w:evenVBand="0" w:oddHBand="0" w:evenHBand="0" w:firstRowFirstColumn="0" w:firstRowLastColumn="0" w:lastRowFirstColumn="0" w:lastRowLastColumn="0"/>
            <w:tcW w:w="709" w:type="dxa"/>
          </w:tcPr>
          <w:p w:rsidR="00EB42A6" w:rsidRPr="00EB42A6" w:rsidRDefault="00EB42A6" w:rsidP="00EB42A6">
            <w:pPr>
              <w:suppressAutoHyphens w:val="0"/>
              <w:spacing w:before="59" w:line="240" w:lineRule="auto"/>
              <w:ind w:left="107"/>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2.</w:t>
            </w:r>
          </w:p>
        </w:tc>
        <w:tc>
          <w:tcPr>
            <w:cnfStyle w:val="000010000000" w:firstRow="0" w:lastRow="0" w:firstColumn="0" w:lastColumn="0" w:oddVBand="1" w:evenVBand="0" w:oddHBand="0" w:evenHBand="0" w:firstRowFirstColumn="0" w:firstRowLastColumn="0" w:lastRowFirstColumn="0" w:lastRowLastColumn="0"/>
            <w:tcW w:w="2693" w:type="dxa"/>
          </w:tcPr>
          <w:p w:rsidR="00EB42A6" w:rsidRPr="00EB42A6" w:rsidRDefault="00EB42A6" w:rsidP="00EB42A6">
            <w:pPr>
              <w:suppressAutoHyphens w:val="0"/>
              <w:spacing w:before="59" w:line="240" w:lineRule="auto"/>
              <w:ind w:left="107"/>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Asystent Rodziny</w:t>
            </w:r>
          </w:p>
        </w:tc>
        <w:tc>
          <w:tcPr>
            <w:tcW w:w="2835" w:type="dxa"/>
          </w:tcPr>
          <w:p w:rsidR="00EB42A6" w:rsidRPr="00EB42A6" w:rsidRDefault="00EB42A6" w:rsidP="00EB42A6">
            <w:pPr>
              <w:suppressAutoHyphens w:val="0"/>
              <w:spacing w:before="57" w:line="240" w:lineRule="auto"/>
              <w:ind w:left="936"/>
              <w:textAlignment w:val="auto"/>
              <w:cnfStyle w:val="000000000000" w:firstRow="0" w:lastRow="0" w:firstColumn="0" w:lastColumn="0" w:oddVBand="0" w:evenVBand="0" w:oddHBand="0" w:evenHBand="0" w:firstRowFirstColumn="0" w:firstRowLastColumn="0" w:lastRowFirstColumn="0" w:lastRowLastColumn="0"/>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1,00</w:t>
            </w:r>
          </w:p>
        </w:tc>
        <w:tc>
          <w:tcPr>
            <w:cnfStyle w:val="000100000000" w:firstRow="0" w:lastRow="0" w:firstColumn="0" w:lastColumn="1" w:oddVBand="0" w:evenVBand="0" w:oddHBand="0" w:evenHBand="0" w:firstRowFirstColumn="0" w:firstRowLastColumn="0" w:lastRowFirstColumn="0" w:lastRowLastColumn="0"/>
            <w:tcW w:w="2974" w:type="dxa"/>
          </w:tcPr>
          <w:p w:rsidR="00EB42A6" w:rsidRPr="00EB42A6" w:rsidRDefault="00EB42A6" w:rsidP="00EB42A6">
            <w:pPr>
              <w:suppressAutoHyphens w:val="0"/>
              <w:spacing w:before="57" w:line="240" w:lineRule="auto"/>
              <w:ind w:left="4"/>
              <w:jc w:val="center"/>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1</w:t>
            </w:r>
          </w:p>
        </w:tc>
      </w:tr>
      <w:tr w:rsidR="00EB42A6" w:rsidRPr="00EB42A6" w:rsidTr="007131D6">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09" w:type="dxa"/>
          </w:tcPr>
          <w:p w:rsidR="00EB42A6" w:rsidRPr="00EB42A6" w:rsidRDefault="00EB42A6" w:rsidP="00EB42A6">
            <w:pPr>
              <w:suppressAutoHyphens w:val="0"/>
              <w:spacing w:before="59" w:line="240" w:lineRule="auto"/>
              <w:ind w:left="107"/>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2.</w:t>
            </w:r>
          </w:p>
        </w:tc>
        <w:tc>
          <w:tcPr>
            <w:cnfStyle w:val="000010000000" w:firstRow="0" w:lastRow="0" w:firstColumn="0" w:lastColumn="0" w:oddVBand="1" w:evenVBand="0" w:oddHBand="0" w:evenHBand="0" w:firstRowFirstColumn="0" w:firstRowLastColumn="0" w:lastRowFirstColumn="0" w:lastRowLastColumn="0"/>
            <w:tcW w:w="2693" w:type="dxa"/>
          </w:tcPr>
          <w:p w:rsidR="00EB42A6" w:rsidRPr="00EB42A6" w:rsidRDefault="00EB42A6" w:rsidP="00EB42A6">
            <w:pPr>
              <w:suppressAutoHyphens w:val="0"/>
              <w:spacing w:before="59" w:line="240" w:lineRule="auto"/>
              <w:ind w:left="107"/>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Specjalista pracy socjalnej</w:t>
            </w:r>
          </w:p>
        </w:tc>
        <w:tc>
          <w:tcPr>
            <w:tcW w:w="2835" w:type="dxa"/>
          </w:tcPr>
          <w:p w:rsidR="00EB42A6" w:rsidRPr="00EB42A6" w:rsidRDefault="00EB42A6" w:rsidP="00EB42A6">
            <w:pPr>
              <w:suppressAutoHyphens w:val="0"/>
              <w:spacing w:before="57" w:line="240" w:lineRule="auto"/>
              <w:ind w:left="936"/>
              <w:textAlignment w:val="auto"/>
              <w:cnfStyle w:val="000000100000" w:firstRow="0" w:lastRow="0" w:firstColumn="0" w:lastColumn="0" w:oddVBand="0" w:evenVBand="0" w:oddHBand="1" w:evenHBand="0" w:firstRowFirstColumn="0" w:firstRowLastColumn="0" w:lastRowFirstColumn="0" w:lastRowLastColumn="0"/>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3,00</w:t>
            </w:r>
          </w:p>
        </w:tc>
        <w:tc>
          <w:tcPr>
            <w:cnfStyle w:val="000100000000" w:firstRow="0" w:lastRow="0" w:firstColumn="0" w:lastColumn="1" w:oddVBand="0" w:evenVBand="0" w:oddHBand="0" w:evenHBand="0" w:firstRowFirstColumn="0" w:firstRowLastColumn="0" w:lastRowFirstColumn="0" w:lastRowLastColumn="0"/>
            <w:tcW w:w="2974" w:type="dxa"/>
          </w:tcPr>
          <w:p w:rsidR="00EB42A6" w:rsidRPr="00EB42A6" w:rsidRDefault="00EB42A6" w:rsidP="00EB42A6">
            <w:pPr>
              <w:suppressAutoHyphens w:val="0"/>
              <w:spacing w:before="57" w:line="240" w:lineRule="auto"/>
              <w:ind w:left="2"/>
              <w:jc w:val="center"/>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3</w:t>
            </w:r>
          </w:p>
        </w:tc>
      </w:tr>
      <w:tr w:rsidR="00EB42A6" w:rsidRPr="00EB42A6" w:rsidTr="007131D6">
        <w:trPr>
          <w:trHeight w:val="446"/>
        </w:trPr>
        <w:tc>
          <w:tcPr>
            <w:cnfStyle w:val="001000000000" w:firstRow="0" w:lastRow="0" w:firstColumn="1" w:lastColumn="0" w:oddVBand="0" w:evenVBand="0" w:oddHBand="0" w:evenHBand="0" w:firstRowFirstColumn="0" w:firstRowLastColumn="0" w:lastRowFirstColumn="0" w:lastRowLastColumn="0"/>
            <w:tcW w:w="709" w:type="dxa"/>
          </w:tcPr>
          <w:p w:rsidR="00EB42A6" w:rsidRPr="00EB42A6" w:rsidRDefault="00EB42A6" w:rsidP="00EB42A6">
            <w:pPr>
              <w:suppressAutoHyphens w:val="0"/>
              <w:spacing w:before="59" w:line="240" w:lineRule="auto"/>
              <w:ind w:left="107"/>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3.</w:t>
            </w:r>
          </w:p>
        </w:tc>
        <w:tc>
          <w:tcPr>
            <w:cnfStyle w:val="000010000000" w:firstRow="0" w:lastRow="0" w:firstColumn="0" w:lastColumn="0" w:oddVBand="1" w:evenVBand="0" w:oddHBand="0" w:evenHBand="0" w:firstRowFirstColumn="0" w:firstRowLastColumn="0" w:lastRowFirstColumn="0" w:lastRowLastColumn="0"/>
            <w:tcW w:w="2693" w:type="dxa"/>
          </w:tcPr>
          <w:p w:rsidR="00EB42A6" w:rsidRPr="00EB42A6" w:rsidRDefault="00EB42A6" w:rsidP="00EB42A6">
            <w:pPr>
              <w:suppressAutoHyphens w:val="0"/>
              <w:spacing w:before="59" w:line="240" w:lineRule="auto"/>
              <w:ind w:left="107"/>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Opiekunka środowiskowa</w:t>
            </w:r>
          </w:p>
        </w:tc>
        <w:tc>
          <w:tcPr>
            <w:tcW w:w="2835" w:type="dxa"/>
          </w:tcPr>
          <w:p w:rsidR="00EB42A6" w:rsidRPr="00EB42A6" w:rsidRDefault="00EB42A6" w:rsidP="00EB42A6">
            <w:pPr>
              <w:suppressAutoHyphens w:val="0"/>
              <w:spacing w:before="57" w:line="240" w:lineRule="auto"/>
              <w:ind w:left="874"/>
              <w:textAlignment w:val="auto"/>
              <w:cnfStyle w:val="000000000000" w:firstRow="0" w:lastRow="0" w:firstColumn="0" w:lastColumn="0" w:oddVBand="0" w:evenVBand="0" w:oddHBand="0" w:evenHBand="0" w:firstRowFirstColumn="0" w:firstRowLastColumn="0" w:lastRowFirstColumn="0" w:lastRowLastColumn="0"/>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 xml:space="preserve"> 1,00</w:t>
            </w:r>
          </w:p>
        </w:tc>
        <w:tc>
          <w:tcPr>
            <w:cnfStyle w:val="000100000000" w:firstRow="0" w:lastRow="0" w:firstColumn="0" w:lastColumn="1" w:oddVBand="0" w:evenVBand="0" w:oddHBand="0" w:evenHBand="0" w:firstRowFirstColumn="0" w:firstRowLastColumn="0" w:lastRowFirstColumn="0" w:lastRowLastColumn="0"/>
            <w:tcW w:w="2974" w:type="dxa"/>
          </w:tcPr>
          <w:p w:rsidR="00EB42A6" w:rsidRPr="00EB42A6" w:rsidRDefault="00EB42A6" w:rsidP="00EB42A6">
            <w:pPr>
              <w:suppressAutoHyphens w:val="0"/>
              <w:spacing w:before="57" w:line="240" w:lineRule="auto"/>
              <w:ind w:left="913" w:right="908"/>
              <w:jc w:val="center"/>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1</w:t>
            </w:r>
          </w:p>
        </w:tc>
      </w:tr>
      <w:tr w:rsidR="00EB42A6" w:rsidRPr="00EB42A6" w:rsidTr="007131D6">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709" w:type="dxa"/>
          </w:tcPr>
          <w:p w:rsidR="00EB42A6" w:rsidRPr="00EB42A6" w:rsidRDefault="00EB42A6" w:rsidP="00EB42A6">
            <w:pPr>
              <w:suppressAutoHyphens w:val="0"/>
              <w:spacing w:before="59" w:line="240" w:lineRule="auto"/>
              <w:ind w:left="107"/>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4.</w:t>
            </w:r>
          </w:p>
        </w:tc>
        <w:tc>
          <w:tcPr>
            <w:cnfStyle w:val="000010000000" w:firstRow="0" w:lastRow="0" w:firstColumn="0" w:lastColumn="0" w:oddVBand="1" w:evenVBand="0" w:oddHBand="0" w:evenHBand="0" w:firstRowFirstColumn="0" w:firstRowLastColumn="0" w:lastRowFirstColumn="0" w:lastRowLastColumn="0"/>
            <w:tcW w:w="2693" w:type="dxa"/>
          </w:tcPr>
          <w:p w:rsidR="00EB42A6" w:rsidRPr="00EB42A6" w:rsidRDefault="00EB42A6" w:rsidP="00EB42A6">
            <w:pPr>
              <w:suppressAutoHyphens w:val="0"/>
              <w:spacing w:before="59" w:line="240" w:lineRule="auto"/>
              <w:ind w:left="107"/>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Podinspektor</w:t>
            </w:r>
          </w:p>
        </w:tc>
        <w:tc>
          <w:tcPr>
            <w:tcW w:w="2835" w:type="dxa"/>
          </w:tcPr>
          <w:p w:rsidR="00EB42A6" w:rsidRPr="00EB42A6" w:rsidRDefault="00EB42A6" w:rsidP="00EB42A6">
            <w:pPr>
              <w:suppressAutoHyphens w:val="0"/>
              <w:spacing w:before="57" w:line="240" w:lineRule="auto"/>
              <w:ind w:left="874"/>
              <w:textAlignment w:val="auto"/>
              <w:cnfStyle w:val="000000100000" w:firstRow="0" w:lastRow="0" w:firstColumn="0" w:lastColumn="0" w:oddVBand="0" w:evenVBand="0" w:oddHBand="1" w:evenHBand="0" w:firstRowFirstColumn="0" w:firstRowLastColumn="0" w:lastRowFirstColumn="0" w:lastRowLastColumn="0"/>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 xml:space="preserve"> 2,00</w:t>
            </w:r>
          </w:p>
        </w:tc>
        <w:tc>
          <w:tcPr>
            <w:cnfStyle w:val="000100000000" w:firstRow="0" w:lastRow="0" w:firstColumn="0" w:lastColumn="1" w:oddVBand="0" w:evenVBand="0" w:oddHBand="0" w:evenHBand="0" w:firstRowFirstColumn="0" w:firstRowLastColumn="0" w:lastRowFirstColumn="0" w:lastRowLastColumn="0"/>
            <w:tcW w:w="2974" w:type="dxa"/>
          </w:tcPr>
          <w:p w:rsidR="00EB42A6" w:rsidRPr="00EB42A6" w:rsidRDefault="00EB42A6" w:rsidP="00EB42A6">
            <w:pPr>
              <w:suppressAutoHyphens w:val="0"/>
              <w:spacing w:before="57" w:line="240" w:lineRule="auto"/>
              <w:ind w:left="913" w:right="908"/>
              <w:jc w:val="center"/>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2</w:t>
            </w:r>
          </w:p>
        </w:tc>
      </w:tr>
      <w:tr w:rsidR="00EB42A6" w:rsidRPr="00EB42A6" w:rsidTr="007131D6">
        <w:trPr>
          <w:cnfStyle w:val="010000000000" w:firstRow="0" w:lastRow="1"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3402" w:type="dxa"/>
            <w:gridSpan w:val="2"/>
          </w:tcPr>
          <w:p w:rsidR="00EB42A6" w:rsidRPr="00EB42A6" w:rsidRDefault="00EB42A6" w:rsidP="00EB42A6">
            <w:pPr>
              <w:suppressAutoHyphens w:val="0"/>
              <w:spacing w:before="59" w:line="240" w:lineRule="auto"/>
              <w:ind w:right="131"/>
              <w:jc w:val="right"/>
              <w:textAlignment w:val="auto"/>
              <w:rPr>
                <w:rFonts w:ascii="Times New Roman" w:eastAsia="Liberation Sans Narrow" w:hAnsi="Times New Roman" w:cs="Times New Roman"/>
                <w:b w:val="0"/>
                <w:kern w:val="0"/>
                <w:sz w:val="20"/>
                <w:szCs w:val="20"/>
                <w:lang w:eastAsia="en-US" w:bidi="ar-SA"/>
              </w:rPr>
            </w:pPr>
            <w:r w:rsidRPr="00EB42A6">
              <w:rPr>
                <w:rFonts w:ascii="Times New Roman" w:eastAsia="Liberation Sans Narrow" w:hAnsi="Times New Roman" w:cs="Times New Roman"/>
                <w:b w:val="0"/>
                <w:kern w:val="0"/>
                <w:sz w:val="20"/>
                <w:szCs w:val="20"/>
                <w:lang w:eastAsia="en-US" w:bidi="ar-SA"/>
              </w:rPr>
              <w:t>RAZEM:</w:t>
            </w:r>
          </w:p>
        </w:tc>
        <w:tc>
          <w:tcPr>
            <w:cnfStyle w:val="000010000000" w:firstRow="0" w:lastRow="0" w:firstColumn="0" w:lastColumn="0" w:oddVBand="1" w:evenVBand="0" w:oddHBand="0" w:evenHBand="0" w:firstRowFirstColumn="0" w:firstRowLastColumn="0" w:lastRowFirstColumn="0" w:lastRowLastColumn="0"/>
            <w:tcW w:w="2835" w:type="dxa"/>
          </w:tcPr>
          <w:p w:rsidR="00EB42A6" w:rsidRPr="00EB42A6" w:rsidRDefault="00EB42A6" w:rsidP="00EB42A6">
            <w:pPr>
              <w:suppressAutoHyphens w:val="0"/>
              <w:spacing w:before="58" w:line="240" w:lineRule="auto"/>
              <w:ind w:left="874"/>
              <w:textAlignment w:val="auto"/>
              <w:rPr>
                <w:rFonts w:ascii="Times New Roman" w:eastAsia="Liberation Sans Narrow" w:hAnsi="Times New Roman" w:cs="Times New Roman"/>
                <w:b w:val="0"/>
                <w:bCs w:val="0"/>
                <w:kern w:val="0"/>
                <w:sz w:val="20"/>
                <w:szCs w:val="20"/>
                <w:lang w:eastAsia="en-US" w:bidi="ar-SA"/>
              </w:rPr>
            </w:pPr>
            <w:r w:rsidRPr="00EB42A6">
              <w:rPr>
                <w:rFonts w:ascii="Times New Roman" w:eastAsia="Liberation Sans Narrow" w:hAnsi="Times New Roman" w:cs="Times New Roman"/>
                <w:b w:val="0"/>
                <w:bCs w:val="0"/>
                <w:kern w:val="0"/>
                <w:sz w:val="20"/>
                <w:szCs w:val="20"/>
                <w:lang w:eastAsia="en-US" w:bidi="ar-SA"/>
              </w:rPr>
              <w:t xml:space="preserve"> 8,00</w:t>
            </w:r>
          </w:p>
        </w:tc>
        <w:tc>
          <w:tcPr>
            <w:cnfStyle w:val="000100000000" w:firstRow="0" w:lastRow="0" w:firstColumn="0" w:lastColumn="1" w:oddVBand="0" w:evenVBand="0" w:oddHBand="0" w:evenHBand="0" w:firstRowFirstColumn="0" w:firstRowLastColumn="0" w:lastRowFirstColumn="0" w:lastRowLastColumn="0"/>
            <w:tcW w:w="2974" w:type="dxa"/>
          </w:tcPr>
          <w:p w:rsidR="00EB42A6" w:rsidRPr="00EB42A6" w:rsidRDefault="00EB42A6" w:rsidP="00EB42A6">
            <w:pPr>
              <w:suppressAutoHyphens w:val="0"/>
              <w:spacing w:before="58" w:line="240" w:lineRule="auto"/>
              <w:ind w:left="913" w:right="908"/>
              <w:jc w:val="center"/>
              <w:textAlignment w:val="auto"/>
              <w:rPr>
                <w:rFonts w:ascii="Times New Roman" w:eastAsia="Liberation Sans Narrow" w:hAnsi="Times New Roman" w:cs="Times New Roman"/>
                <w:b w:val="0"/>
                <w:bCs w:val="0"/>
                <w:kern w:val="0"/>
                <w:sz w:val="20"/>
                <w:szCs w:val="20"/>
                <w:lang w:eastAsia="en-US" w:bidi="ar-SA"/>
              </w:rPr>
            </w:pPr>
            <w:r w:rsidRPr="00EB42A6">
              <w:rPr>
                <w:rFonts w:ascii="Times New Roman" w:eastAsia="Liberation Sans Narrow" w:hAnsi="Times New Roman" w:cs="Times New Roman"/>
                <w:b w:val="0"/>
                <w:bCs w:val="0"/>
                <w:kern w:val="0"/>
                <w:sz w:val="20"/>
                <w:szCs w:val="20"/>
                <w:lang w:eastAsia="en-US" w:bidi="ar-SA"/>
              </w:rPr>
              <w:t>8</w:t>
            </w:r>
          </w:p>
        </w:tc>
      </w:tr>
    </w:tbl>
    <w:p w:rsidR="00EB42A6" w:rsidRPr="00EB42A6" w:rsidRDefault="00EB42A6" w:rsidP="006D4501">
      <w:pPr>
        <w:suppressAutoHyphens w:val="0"/>
        <w:autoSpaceDE w:val="0"/>
        <w:autoSpaceDN w:val="0"/>
        <w:spacing w:before="86" w:line="362" w:lineRule="auto"/>
        <w:ind w:right="3576"/>
        <w:jc w:val="both"/>
        <w:textAlignment w:val="auto"/>
        <w:rPr>
          <w:rFonts w:eastAsia="Arial" w:cs="Times New Roman"/>
          <w:kern w:val="0"/>
          <w:lang w:eastAsia="en-US" w:bidi="ar-SA"/>
        </w:rPr>
      </w:pPr>
    </w:p>
    <w:p w:rsidR="00EB42A6" w:rsidRPr="00EB42A6" w:rsidRDefault="00EB42A6" w:rsidP="006D4501">
      <w:pPr>
        <w:suppressAutoHyphens w:val="0"/>
        <w:autoSpaceDE w:val="0"/>
        <w:autoSpaceDN w:val="0"/>
        <w:spacing w:before="86" w:line="362" w:lineRule="auto"/>
        <w:ind w:right="3258"/>
        <w:jc w:val="both"/>
        <w:textAlignment w:val="auto"/>
        <w:rPr>
          <w:rFonts w:eastAsia="Arial" w:cs="Times New Roman"/>
          <w:kern w:val="0"/>
          <w:lang w:eastAsia="en-US" w:bidi="ar-SA"/>
        </w:rPr>
      </w:pPr>
      <w:r w:rsidRPr="00EB42A6">
        <w:rPr>
          <w:rFonts w:eastAsia="Arial" w:cs="Times New Roman"/>
          <w:kern w:val="0"/>
          <w:lang w:eastAsia="en-US" w:bidi="ar-SA"/>
        </w:rPr>
        <w:t>Z wszystkimi pracownikami zawarte są umowy o pracę. Poziom wykształcenia pracowników GOPS</w:t>
      </w:r>
      <w:r w:rsidR="006D4501">
        <w:rPr>
          <w:rFonts w:eastAsia="Arial" w:cs="Times New Roman"/>
          <w:kern w:val="0"/>
          <w:lang w:eastAsia="en-US" w:bidi="ar-SA"/>
        </w:rPr>
        <w:t xml:space="preserve"> w </w:t>
      </w:r>
      <w:r w:rsidRPr="00EB42A6">
        <w:rPr>
          <w:rFonts w:eastAsia="Arial" w:cs="Times New Roman"/>
          <w:kern w:val="0"/>
          <w:lang w:eastAsia="en-US" w:bidi="ar-SA"/>
        </w:rPr>
        <w:t>Słubicach:</w:t>
      </w:r>
    </w:p>
    <w:p w:rsidR="00EB42A6" w:rsidRPr="00EB42A6" w:rsidRDefault="00EB42A6" w:rsidP="001F7548">
      <w:pPr>
        <w:numPr>
          <w:ilvl w:val="0"/>
          <w:numId w:val="62"/>
        </w:numPr>
        <w:tabs>
          <w:tab w:val="left" w:pos="254"/>
        </w:tabs>
        <w:suppressAutoHyphens w:val="0"/>
        <w:autoSpaceDE w:val="0"/>
        <w:autoSpaceDN w:val="0"/>
        <w:spacing w:line="250" w:lineRule="exact"/>
        <w:ind w:left="253" w:hanging="138"/>
        <w:textAlignment w:val="auto"/>
        <w:rPr>
          <w:rFonts w:eastAsia="Arial" w:cs="Times New Roman"/>
          <w:kern w:val="0"/>
          <w:lang w:eastAsia="en-US" w:bidi="ar-SA"/>
        </w:rPr>
      </w:pPr>
      <w:r w:rsidRPr="00EB42A6">
        <w:rPr>
          <w:rFonts w:eastAsia="Arial" w:cs="Times New Roman"/>
          <w:kern w:val="0"/>
          <w:lang w:eastAsia="en-US" w:bidi="ar-SA"/>
        </w:rPr>
        <w:t xml:space="preserve">wyższe – 5 </w:t>
      </w:r>
      <w:r w:rsidRPr="00EB42A6">
        <w:rPr>
          <w:rFonts w:eastAsia="Arial" w:cs="Times New Roman"/>
          <w:spacing w:val="-16"/>
          <w:kern w:val="0"/>
          <w:lang w:eastAsia="en-US" w:bidi="ar-SA"/>
        </w:rPr>
        <w:t xml:space="preserve"> </w:t>
      </w:r>
      <w:r w:rsidRPr="00EB42A6">
        <w:rPr>
          <w:rFonts w:eastAsia="Arial" w:cs="Times New Roman"/>
          <w:kern w:val="0"/>
          <w:lang w:eastAsia="en-US" w:bidi="ar-SA"/>
        </w:rPr>
        <w:t>pracowników,</w:t>
      </w:r>
    </w:p>
    <w:p w:rsidR="00EB42A6" w:rsidRPr="00EB42A6" w:rsidRDefault="00EB42A6" w:rsidP="001F7548">
      <w:pPr>
        <w:numPr>
          <w:ilvl w:val="0"/>
          <w:numId w:val="62"/>
        </w:numPr>
        <w:tabs>
          <w:tab w:val="left" w:pos="254"/>
        </w:tabs>
        <w:suppressAutoHyphens w:val="0"/>
        <w:autoSpaceDE w:val="0"/>
        <w:autoSpaceDN w:val="0"/>
        <w:spacing w:before="126" w:line="240" w:lineRule="auto"/>
        <w:ind w:left="253" w:hanging="138"/>
        <w:textAlignment w:val="auto"/>
        <w:rPr>
          <w:rFonts w:eastAsia="Arial" w:cs="Times New Roman"/>
          <w:kern w:val="0"/>
          <w:lang w:eastAsia="en-US" w:bidi="ar-SA"/>
        </w:rPr>
      </w:pPr>
      <w:r w:rsidRPr="00EB42A6">
        <w:rPr>
          <w:rFonts w:eastAsia="Arial" w:cs="Times New Roman"/>
          <w:kern w:val="0"/>
          <w:lang w:eastAsia="en-US" w:bidi="ar-SA"/>
        </w:rPr>
        <w:t>średnie – 3</w:t>
      </w:r>
      <w:r w:rsidRPr="00EB42A6">
        <w:rPr>
          <w:rFonts w:eastAsia="Arial" w:cs="Times New Roman"/>
          <w:spacing w:val="-18"/>
          <w:kern w:val="0"/>
          <w:lang w:eastAsia="en-US" w:bidi="ar-SA"/>
        </w:rPr>
        <w:t xml:space="preserve"> </w:t>
      </w:r>
      <w:r w:rsidRPr="00EB42A6">
        <w:rPr>
          <w:rFonts w:eastAsia="Arial" w:cs="Times New Roman"/>
          <w:kern w:val="0"/>
          <w:lang w:eastAsia="en-US" w:bidi="ar-SA"/>
        </w:rPr>
        <w:t>pracowników,</w:t>
      </w:r>
    </w:p>
    <w:p w:rsidR="00EB42A6" w:rsidRDefault="00EB42A6" w:rsidP="00060CFD">
      <w:pPr>
        <w:shd w:val="clear" w:color="auto" w:fill="FFFFFF"/>
        <w:autoSpaceDE w:val="0"/>
        <w:spacing w:line="271" w:lineRule="auto"/>
        <w:ind w:right="160" w:firstLine="706"/>
        <w:jc w:val="both"/>
        <w:rPr>
          <w:rFonts w:cs="Times New Roman"/>
          <w:bCs/>
        </w:rPr>
      </w:pPr>
    </w:p>
    <w:p w:rsidR="00EB42A6" w:rsidRPr="00EB42A6" w:rsidRDefault="00EB42A6" w:rsidP="00EB42A6">
      <w:pPr>
        <w:tabs>
          <w:tab w:val="left" w:pos="254"/>
        </w:tabs>
        <w:suppressAutoHyphens w:val="0"/>
        <w:autoSpaceDE w:val="0"/>
        <w:autoSpaceDN w:val="0"/>
        <w:spacing w:before="126" w:line="360" w:lineRule="auto"/>
        <w:jc w:val="both"/>
        <w:textAlignment w:val="auto"/>
        <w:rPr>
          <w:rFonts w:eastAsia="Arial" w:cs="Times New Roman"/>
          <w:kern w:val="0"/>
          <w:lang w:eastAsia="en-US" w:bidi="ar-SA"/>
        </w:rPr>
      </w:pPr>
      <w:r w:rsidRPr="00EB42A6">
        <w:rPr>
          <w:rFonts w:eastAsia="Arial" w:cs="Times New Roman"/>
          <w:kern w:val="0"/>
          <w:lang w:eastAsia="en-US" w:bidi="ar-SA"/>
        </w:rPr>
        <w:t xml:space="preserve">W roku sprawozdawczym 2019, Gminny Ośrodek Pomocy Społecznej  w Słubicach             zatrudniał  8 pracowników tj. Kierownik Ośrodka, 3 specjalistów pracy socjalnej świadczących pracę socjalną w terenie, 1 podinspektora ds. świadczeń rodzinnymi i funduszu alimentacyjnego, 1 podinspektora ds. świadczeń wychowawczych (tzw. 500+), 1 opiekunkę świadczącą usługi w domu chorych oraz 1-go asystenta rodziny pracującym w terenie </w:t>
      </w:r>
      <w:r w:rsidRPr="00EB42A6">
        <w:rPr>
          <w:rFonts w:eastAsia="Arial" w:cs="Times New Roman"/>
          <w:kern w:val="0"/>
          <w:lang w:eastAsia="en-US" w:bidi="ar-SA"/>
        </w:rPr>
        <w:br/>
        <w:t>z rodzinami przeżywającymi trudności w sprawach opiekuńczo-wychowawczych.  W trakcie roku nie  nastąpiły  żadne  zmiany kadrowe w tut. Ośrodku w  uzasadnionych przypadkach, zawierane są umowy</w:t>
      </w:r>
      <w:r w:rsidRPr="00EB42A6">
        <w:rPr>
          <w:rFonts w:eastAsia="Arial" w:cs="Times New Roman"/>
          <w:spacing w:val="-2"/>
          <w:kern w:val="0"/>
          <w:lang w:eastAsia="en-US" w:bidi="ar-SA"/>
        </w:rPr>
        <w:t xml:space="preserve"> </w:t>
      </w:r>
      <w:r w:rsidRPr="00EB42A6">
        <w:rPr>
          <w:rFonts w:eastAsia="Arial" w:cs="Times New Roman"/>
          <w:kern w:val="0"/>
          <w:lang w:eastAsia="en-US" w:bidi="ar-SA"/>
        </w:rPr>
        <w:t>zlecenie lub umowy o dzieło.</w:t>
      </w:r>
    </w:p>
    <w:p w:rsidR="00EB42A6" w:rsidRPr="00EB42A6" w:rsidRDefault="00EB42A6" w:rsidP="00EB42A6">
      <w:pPr>
        <w:suppressAutoHyphens w:val="0"/>
        <w:autoSpaceDE w:val="0"/>
        <w:autoSpaceDN w:val="0"/>
        <w:spacing w:before="1" w:line="360" w:lineRule="auto"/>
        <w:ind w:right="154"/>
        <w:jc w:val="both"/>
        <w:textAlignment w:val="auto"/>
        <w:rPr>
          <w:rFonts w:eastAsia="Arial" w:cs="Times New Roman"/>
          <w:b/>
          <w:kern w:val="0"/>
          <w:lang w:eastAsia="en-US" w:bidi="ar-SA"/>
        </w:rPr>
      </w:pPr>
      <w:r w:rsidRPr="00EB42A6">
        <w:rPr>
          <w:rFonts w:eastAsia="Arial" w:cs="Times New Roman"/>
          <w:kern w:val="0"/>
          <w:lang w:eastAsia="en-US" w:bidi="ar-SA"/>
        </w:rPr>
        <w:t xml:space="preserve">Wartość środków trwałych na 31.12.2019r. Gminnego Ośrodka Pomocy Społecznej </w:t>
      </w:r>
      <w:r w:rsidRPr="00EB42A6">
        <w:rPr>
          <w:rFonts w:eastAsia="Arial" w:cs="Times New Roman"/>
          <w:kern w:val="0"/>
          <w:lang w:eastAsia="en-US" w:bidi="ar-SA"/>
        </w:rPr>
        <w:br/>
        <w:t xml:space="preserve">w Słubicach przedstawiała się następująco: </w:t>
      </w:r>
      <w:r w:rsidRPr="00EB42A6">
        <w:rPr>
          <w:rFonts w:eastAsia="Arial" w:cs="Times New Roman"/>
          <w:spacing w:val="-17"/>
          <w:kern w:val="0"/>
          <w:lang w:eastAsia="en-US" w:bidi="ar-SA"/>
        </w:rPr>
        <w:t xml:space="preserve"> </w:t>
      </w:r>
      <w:r w:rsidRPr="00EB42A6">
        <w:rPr>
          <w:rFonts w:eastAsia="Arial" w:cs="Times New Roman"/>
          <w:kern w:val="0"/>
          <w:lang w:eastAsia="en-US" w:bidi="ar-SA"/>
        </w:rPr>
        <w:t>pozostałe</w:t>
      </w:r>
      <w:r w:rsidRPr="00EB42A6">
        <w:rPr>
          <w:rFonts w:eastAsia="Arial" w:cs="Times New Roman"/>
          <w:spacing w:val="-17"/>
          <w:kern w:val="0"/>
          <w:lang w:eastAsia="en-US" w:bidi="ar-SA"/>
        </w:rPr>
        <w:t xml:space="preserve"> </w:t>
      </w:r>
      <w:r w:rsidRPr="00EB42A6">
        <w:rPr>
          <w:rFonts w:eastAsia="Arial" w:cs="Times New Roman"/>
          <w:kern w:val="0"/>
          <w:lang w:eastAsia="en-US" w:bidi="ar-SA"/>
        </w:rPr>
        <w:t>środki</w:t>
      </w:r>
      <w:r w:rsidRPr="00EB42A6">
        <w:rPr>
          <w:rFonts w:eastAsia="Arial" w:cs="Times New Roman"/>
          <w:spacing w:val="-20"/>
          <w:kern w:val="0"/>
          <w:lang w:eastAsia="en-US" w:bidi="ar-SA"/>
        </w:rPr>
        <w:t xml:space="preserve"> </w:t>
      </w:r>
      <w:r w:rsidRPr="00EB42A6">
        <w:rPr>
          <w:rFonts w:eastAsia="Arial" w:cs="Times New Roman"/>
          <w:kern w:val="0"/>
          <w:lang w:eastAsia="en-US" w:bidi="ar-SA"/>
        </w:rPr>
        <w:t>trwałe</w:t>
      </w:r>
      <w:r w:rsidRPr="00EB42A6">
        <w:rPr>
          <w:rFonts w:eastAsia="Arial" w:cs="Times New Roman"/>
          <w:spacing w:val="-14"/>
          <w:kern w:val="0"/>
          <w:lang w:eastAsia="en-US" w:bidi="ar-SA"/>
        </w:rPr>
        <w:t xml:space="preserve">  - wartość brutto (013) , </w:t>
      </w:r>
      <w:r w:rsidRPr="00EB42A6">
        <w:rPr>
          <w:rFonts w:eastAsia="Arial" w:cs="Times New Roman"/>
          <w:kern w:val="0"/>
          <w:lang w:eastAsia="en-US" w:bidi="ar-SA"/>
        </w:rPr>
        <w:t>wynosi</w:t>
      </w:r>
      <w:r w:rsidRPr="00EB42A6">
        <w:rPr>
          <w:rFonts w:eastAsia="Arial" w:cs="Times New Roman"/>
          <w:spacing w:val="-18"/>
          <w:kern w:val="0"/>
          <w:lang w:eastAsia="en-US" w:bidi="ar-SA"/>
        </w:rPr>
        <w:t xml:space="preserve"> </w:t>
      </w:r>
      <w:r w:rsidRPr="00EB42A6">
        <w:rPr>
          <w:rFonts w:eastAsia="Arial" w:cs="Times New Roman"/>
          <w:b/>
          <w:kern w:val="0"/>
          <w:lang w:eastAsia="en-US" w:bidi="ar-SA"/>
        </w:rPr>
        <w:t>72.304,14</w:t>
      </w:r>
      <w:r w:rsidRPr="00EB42A6">
        <w:rPr>
          <w:rFonts w:eastAsia="Arial" w:cs="Times New Roman"/>
          <w:b/>
          <w:spacing w:val="-16"/>
          <w:kern w:val="0"/>
          <w:lang w:eastAsia="en-US" w:bidi="ar-SA"/>
        </w:rPr>
        <w:t xml:space="preserve"> </w:t>
      </w:r>
      <w:r w:rsidRPr="00EB42A6">
        <w:rPr>
          <w:rFonts w:eastAsia="Arial" w:cs="Times New Roman"/>
          <w:b/>
          <w:kern w:val="0"/>
          <w:lang w:eastAsia="en-US" w:bidi="ar-SA"/>
        </w:rPr>
        <w:t>zł</w:t>
      </w:r>
      <w:r w:rsidRPr="00EB42A6">
        <w:rPr>
          <w:rFonts w:eastAsia="Arial" w:cs="Times New Roman"/>
          <w:kern w:val="0"/>
          <w:lang w:eastAsia="en-US" w:bidi="ar-SA"/>
        </w:rPr>
        <w:t>.</w:t>
      </w:r>
      <w:r w:rsidRPr="00EB42A6">
        <w:rPr>
          <w:rFonts w:eastAsia="Arial" w:cs="Times New Roman"/>
          <w:spacing w:val="-16"/>
          <w:kern w:val="0"/>
          <w:lang w:eastAsia="en-US" w:bidi="ar-SA"/>
        </w:rPr>
        <w:t xml:space="preserve"> </w:t>
      </w:r>
      <w:r w:rsidRPr="00EB42A6">
        <w:rPr>
          <w:rFonts w:eastAsia="Arial" w:cs="Times New Roman"/>
          <w:kern w:val="0"/>
          <w:lang w:eastAsia="en-US" w:bidi="ar-SA"/>
        </w:rPr>
        <w:t xml:space="preserve">Wartość niematerialna i prawna (020) – wynosi </w:t>
      </w:r>
      <w:r w:rsidRPr="00EB42A6">
        <w:rPr>
          <w:rFonts w:eastAsia="Arial" w:cs="Times New Roman"/>
          <w:b/>
          <w:kern w:val="0"/>
          <w:lang w:eastAsia="en-US" w:bidi="ar-SA"/>
        </w:rPr>
        <w:t>13.020,64 zł.</w:t>
      </w:r>
      <w:r w:rsidRPr="00EB42A6">
        <w:rPr>
          <w:rFonts w:eastAsia="Arial" w:cs="Times New Roman"/>
          <w:kern w:val="0"/>
          <w:lang w:eastAsia="en-US" w:bidi="ar-SA"/>
        </w:rPr>
        <w:t xml:space="preserve">  Pozostałe środki trwałe – umorzenie (072)- wynosi </w:t>
      </w:r>
      <w:r w:rsidRPr="00EB42A6">
        <w:rPr>
          <w:rFonts w:eastAsia="Arial" w:cs="Times New Roman"/>
          <w:b/>
          <w:kern w:val="0"/>
          <w:lang w:eastAsia="en-US" w:bidi="ar-SA"/>
        </w:rPr>
        <w:t>85.324,78 zł.</w:t>
      </w:r>
    </w:p>
    <w:p w:rsidR="00EB42A6" w:rsidRDefault="00EB42A6" w:rsidP="006D4501">
      <w:pPr>
        <w:suppressAutoHyphens w:val="0"/>
        <w:autoSpaceDE w:val="0"/>
        <w:autoSpaceDN w:val="0"/>
        <w:spacing w:before="1" w:line="360" w:lineRule="auto"/>
        <w:ind w:right="154"/>
        <w:jc w:val="both"/>
        <w:textAlignment w:val="auto"/>
        <w:rPr>
          <w:rFonts w:eastAsia="Arial" w:cs="Times New Roman"/>
          <w:b/>
          <w:kern w:val="0"/>
          <w:lang w:eastAsia="en-US" w:bidi="ar-SA"/>
        </w:rPr>
      </w:pPr>
    </w:p>
    <w:p w:rsidR="006D4501" w:rsidRPr="00EB42A6" w:rsidRDefault="006D4501" w:rsidP="006D4501">
      <w:pPr>
        <w:suppressAutoHyphens w:val="0"/>
        <w:autoSpaceDE w:val="0"/>
        <w:autoSpaceDN w:val="0"/>
        <w:spacing w:before="1" w:line="360" w:lineRule="auto"/>
        <w:ind w:right="154"/>
        <w:jc w:val="both"/>
        <w:textAlignment w:val="auto"/>
        <w:rPr>
          <w:rFonts w:eastAsia="Arial" w:cs="Times New Roman"/>
          <w:spacing w:val="-17"/>
          <w:kern w:val="0"/>
          <w:lang w:eastAsia="en-US" w:bidi="ar-SA"/>
        </w:rPr>
      </w:pPr>
    </w:p>
    <w:p w:rsidR="00EB42A6" w:rsidRPr="006C304D" w:rsidRDefault="00EB42A6" w:rsidP="006C304D">
      <w:pPr>
        <w:pStyle w:val="Nagwek2"/>
        <w:rPr>
          <w:rFonts w:eastAsia="Arial"/>
          <w:sz w:val="24"/>
          <w:szCs w:val="24"/>
          <w:lang w:eastAsia="en-US" w:bidi="ar-SA"/>
        </w:rPr>
      </w:pPr>
      <w:bookmarkStart w:id="129" w:name="_Toc39752119"/>
      <w:bookmarkStart w:id="130" w:name="_Toc41476541"/>
      <w:r w:rsidRPr="006C304D">
        <w:rPr>
          <w:rFonts w:eastAsia="Arial"/>
          <w:sz w:val="24"/>
          <w:szCs w:val="24"/>
          <w:lang w:eastAsia="en-US" w:bidi="ar-SA"/>
        </w:rPr>
        <w:t>Analiza dochodów i wydatków za 2019rok</w:t>
      </w:r>
      <w:bookmarkEnd w:id="129"/>
      <w:bookmarkEnd w:id="130"/>
    </w:p>
    <w:p w:rsidR="00EB42A6" w:rsidRPr="00A04B04" w:rsidRDefault="00A04B04" w:rsidP="00A04B04">
      <w:pPr>
        <w:pStyle w:val="Legenda"/>
      </w:pPr>
      <w:bookmarkStart w:id="131" w:name="_Toc41476421"/>
      <w:r>
        <w:t xml:space="preserve">Tabela </w:t>
      </w:r>
      <w:r w:rsidR="009314F5">
        <w:fldChar w:fldCharType="begin"/>
      </w:r>
      <w:r w:rsidR="009314F5">
        <w:instrText xml:space="preserve"> SEQ Tabela \* ARABIC </w:instrText>
      </w:r>
      <w:r w:rsidR="009314F5">
        <w:fldChar w:fldCharType="separate"/>
      </w:r>
      <w:r w:rsidR="00C333C6">
        <w:rPr>
          <w:noProof/>
        </w:rPr>
        <w:t>16</w:t>
      </w:r>
      <w:r w:rsidR="009314F5">
        <w:rPr>
          <w:noProof/>
        </w:rPr>
        <w:fldChar w:fldCharType="end"/>
      </w:r>
      <w:r>
        <w:t xml:space="preserve"> Gminny Ośrodek Pomocy Społecznej w Słubicach jako jednostka budżetowa</w:t>
      </w:r>
      <w:r>
        <w:rPr>
          <w:noProof/>
        </w:rPr>
        <w:t xml:space="preserve"> uzyskała w 2019 roku dochody</w:t>
      </w:r>
      <w:bookmarkEnd w:id="131"/>
    </w:p>
    <w:tbl>
      <w:tblPr>
        <w:tblStyle w:val="Jasnalistaakcent31"/>
        <w:tblW w:w="0" w:type="auto"/>
        <w:tblLayout w:type="fixed"/>
        <w:tblLook w:val="01E0" w:firstRow="1" w:lastRow="1" w:firstColumn="1" w:lastColumn="1" w:noHBand="0" w:noVBand="0"/>
      </w:tblPr>
      <w:tblGrid>
        <w:gridCol w:w="4699"/>
        <w:gridCol w:w="1134"/>
        <w:gridCol w:w="1984"/>
        <w:gridCol w:w="1418"/>
      </w:tblGrid>
      <w:tr w:rsidR="00EB42A6" w:rsidRPr="00EB42A6" w:rsidTr="007131D6">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4699" w:type="dxa"/>
          </w:tcPr>
          <w:p w:rsidR="00EB42A6" w:rsidRPr="007131D6" w:rsidRDefault="00EB42A6" w:rsidP="00EB42A6">
            <w:pPr>
              <w:suppressAutoHyphens w:val="0"/>
              <w:spacing w:before="6" w:line="240" w:lineRule="auto"/>
              <w:textAlignment w:val="auto"/>
              <w:rPr>
                <w:rFonts w:ascii="Times New Roman" w:eastAsia="Liberation Sans Narrow" w:hAnsi="Times New Roman" w:cs="Times New Roman"/>
                <w:color w:val="auto"/>
                <w:kern w:val="0"/>
                <w:sz w:val="20"/>
                <w:szCs w:val="20"/>
                <w:lang w:eastAsia="en-US" w:bidi="ar-SA"/>
              </w:rPr>
            </w:pPr>
          </w:p>
          <w:p w:rsidR="00EB42A6" w:rsidRPr="007131D6" w:rsidRDefault="00EB42A6" w:rsidP="00EB42A6">
            <w:pPr>
              <w:suppressAutoHyphens w:val="0"/>
              <w:spacing w:line="240" w:lineRule="auto"/>
              <w:ind w:left="1546" w:right="1532"/>
              <w:jc w:val="center"/>
              <w:textAlignment w:val="auto"/>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KIERUNKI DOCHODÓW</w:t>
            </w:r>
          </w:p>
          <w:p w:rsidR="00EB42A6" w:rsidRPr="007131D6" w:rsidRDefault="00EB42A6" w:rsidP="00EB42A6">
            <w:pPr>
              <w:suppressAutoHyphens w:val="0"/>
              <w:spacing w:line="240" w:lineRule="auto"/>
              <w:ind w:left="1546" w:right="1532"/>
              <w:jc w:val="center"/>
              <w:textAlignment w:val="auto"/>
              <w:rPr>
                <w:rFonts w:ascii="Times New Roman" w:eastAsia="Liberation Sans Narrow" w:hAnsi="Times New Roman" w:cs="Times New Roman"/>
                <w:b w:val="0"/>
                <w:color w:val="auto"/>
                <w:kern w:val="0"/>
                <w:sz w:val="20"/>
                <w:szCs w:val="20"/>
                <w:lang w:eastAsia="en-US" w:bidi="ar-SA"/>
              </w:rPr>
            </w:pPr>
          </w:p>
        </w:tc>
        <w:tc>
          <w:tcPr>
            <w:cnfStyle w:val="000010000000" w:firstRow="0" w:lastRow="0" w:firstColumn="0" w:lastColumn="0" w:oddVBand="1" w:evenVBand="0" w:oddHBand="0" w:evenHBand="0" w:firstRowFirstColumn="0" w:firstRowLastColumn="0" w:lastRowFirstColumn="0" w:lastRowLastColumn="0"/>
            <w:tcW w:w="1134" w:type="dxa"/>
          </w:tcPr>
          <w:p w:rsidR="00EB42A6" w:rsidRPr="007131D6" w:rsidRDefault="00EB42A6" w:rsidP="00EB42A6">
            <w:pPr>
              <w:suppressAutoHyphens w:val="0"/>
              <w:spacing w:before="56" w:line="240" w:lineRule="auto"/>
              <w:ind w:left="167" w:right="156" w:hanging="5"/>
              <w:jc w:val="center"/>
              <w:textAlignment w:val="auto"/>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 xml:space="preserve">Plan na 2019 rok </w:t>
            </w:r>
          </w:p>
        </w:tc>
        <w:tc>
          <w:tcPr>
            <w:tcW w:w="1984" w:type="dxa"/>
          </w:tcPr>
          <w:p w:rsidR="00EB42A6" w:rsidRPr="007131D6" w:rsidRDefault="00EB42A6" w:rsidP="00EB42A6">
            <w:pPr>
              <w:suppressAutoHyphens w:val="0"/>
              <w:spacing w:before="56" w:line="240" w:lineRule="auto"/>
              <w:ind w:left="441" w:right="251" w:hanging="173"/>
              <w:textAlignment w:val="auto"/>
              <w:cnfStyle w:val="100000000000" w:firstRow="1" w:lastRow="0" w:firstColumn="0" w:lastColumn="0" w:oddVBand="0" w:evenVBand="0" w:oddHBand="0" w:evenHBand="0" w:firstRowFirstColumn="0" w:firstRowLastColumn="0" w:lastRowFirstColumn="0" w:lastRowLastColumn="0"/>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Wykonanie planu</w:t>
            </w:r>
          </w:p>
          <w:p w:rsidR="00EB42A6" w:rsidRPr="007131D6" w:rsidRDefault="00EB42A6" w:rsidP="00EB42A6">
            <w:pPr>
              <w:suppressAutoHyphens w:val="0"/>
              <w:spacing w:line="240" w:lineRule="auto"/>
              <w:ind w:left="189"/>
              <w:textAlignment w:val="auto"/>
              <w:cnfStyle w:val="100000000000" w:firstRow="1" w:lastRow="0" w:firstColumn="0" w:lastColumn="0" w:oddVBand="0" w:evenVBand="0" w:oddHBand="0" w:evenHBand="0" w:firstRowFirstColumn="0" w:firstRowLastColumn="0" w:lastRowFirstColumn="0" w:lastRowLastColumn="0"/>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do 31.12.2019</w:t>
            </w:r>
          </w:p>
        </w:tc>
        <w:tc>
          <w:tcPr>
            <w:cnfStyle w:val="000100000000" w:firstRow="0" w:lastRow="0" w:firstColumn="0" w:lastColumn="1" w:oddVBand="0" w:evenVBand="0" w:oddHBand="0" w:evenHBand="0" w:firstRowFirstColumn="0" w:firstRowLastColumn="0" w:lastRowFirstColumn="0" w:lastRowLastColumn="0"/>
            <w:tcW w:w="1418" w:type="dxa"/>
          </w:tcPr>
          <w:p w:rsidR="00EB42A6" w:rsidRPr="007131D6" w:rsidRDefault="00EB42A6" w:rsidP="00EB42A6">
            <w:pPr>
              <w:suppressAutoHyphens w:val="0"/>
              <w:spacing w:before="56" w:line="240" w:lineRule="auto"/>
              <w:jc w:val="center"/>
              <w:textAlignment w:val="auto"/>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w:t>
            </w:r>
          </w:p>
          <w:p w:rsidR="00EB42A6" w:rsidRPr="007131D6" w:rsidRDefault="00EB42A6" w:rsidP="00EB42A6">
            <w:pPr>
              <w:suppressAutoHyphens w:val="0"/>
              <w:spacing w:before="1" w:line="240" w:lineRule="auto"/>
              <w:ind w:left="208" w:right="206"/>
              <w:jc w:val="center"/>
              <w:textAlignment w:val="auto"/>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wykonania planu</w:t>
            </w:r>
          </w:p>
        </w:tc>
      </w:tr>
      <w:tr w:rsidR="00EB42A6" w:rsidRPr="00EB42A6" w:rsidTr="007131D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99" w:type="dxa"/>
          </w:tcPr>
          <w:p w:rsidR="00EB42A6" w:rsidRPr="00EB42A6" w:rsidRDefault="00EB42A6" w:rsidP="00EB42A6">
            <w:pPr>
              <w:suppressAutoHyphens w:val="0"/>
              <w:spacing w:line="206" w:lineRule="exact"/>
              <w:ind w:left="110"/>
              <w:textAlignment w:val="auto"/>
              <w:rPr>
                <w:rFonts w:ascii="Times New Roman" w:eastAsia="Liberation Sans Narrow" w:hAnsi="Times New Roman" w:cs="Times New Roman"/>
                <w:kern w:val="0"/>
                <w:sz w:val="20"/>
                <w:szCs w:val="20"/>
                <w:lang w:eastAsia="en-US" w:bidi="ar-SA"/>
              </w:rPr>
            </w:pPr>
          </w:p>
          <w:p w:rsidR="00EB42A6" w:rsidRPr="00EB42A6" w:rsidRDefault="00EB42A6" w:rsidP="00EB42A6">
            <w:pPr>
              <w:suppressAutoHyphens w:val="0"/>
              <w:spacing w:line="206" w:lineRule="exact"/>
              <w:ind w:left="110"/>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Wpływy z tyt. zwrotu przez dłużnika funduszu alimentacyjnego</w:t>
            </w:r>
          </w:p>
          <w:p w:rsidR="00EB42A6" w:rsidRPr="00EB42A6" w:rsidRDefault="00EB42A6" w:rsidP="00EB42A6">
            <w:pPr>
              <w:suppressAutoHyphens w:val="0"/>
              <w:spacing w:line="206" w:lineRule="exact"/>
              <w:ind w:left="110"/>
              <w:textAlignment w:val="auto"/>
              <w:rPr>
                <w:rFonts w:ascii="Times New Roman" w:eastAsia="Liberation Sans Narrow" w:hAnsi="Times New Roman" w:cs="Times New Roman"/>
                <w:kern w:val="0"/>
                <w:sz w:val="20"/>
                <w:szCs w:val="20"/>
                <w:lang w:eastAsia="en-US" w:bidi="ar-SA"/>
              </w:rPr>
            </w:pPr>
          </w:p>
        </w:tc>
        <w:tc>
          <w:tcPr>
            <w:cnfStyle w:val="000010000000" w:firstRow="0" w:lastRow="0" w:firstColumn="0" w:lastColumn="0" w:oddVBand="1" w:evenVBand="0" w:oddHBand="0" w:evenHBand="0" w:firstRowFirstColumn="0" w:firstRowLastColumn="0" w:lastRowFirstColumn="0" w:lastRowLastColumn="0"/>
            <w:tcW w:w="1134" w:type="dxa"/>
          </w:tcPr>
          <w:p w:rsidR="00EB42A6" w:rsidRPr="00EB42A6" w:rsidRDefault="00EB42A6" w:rsidP="00EB42A6">
            <w:pPr>
              <w:suppressAutoHyphens w:val="0"/>
              <w:spacing w:line="208" w:lineRule="exact"/>
              <w:ind w:right="97"/>
              <w:jc w:val="right"/>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w w:val="95"/>
                <w:kern w:val="0"/>
                <w:sz w:val="20"/>
                <w:szCs w:val="20"/>
                <w:lang w:eastAsia="en-US" w:bidi="ar-SA"/>
              </w:rPr>
              <w:t>2.000</w:t>
            </w:r>
          </w:p>
        </w:tc>
        <w:tc>
          <w:tcPr>
            <w:tcW w:w="1984" w:type="dxa"/>
          </w:tcPr>
          <w:p w:rsidR="00EB42A6" w:rsidRPr="00EB42A6" w:rsidRDefault="00EB42A6" w:rsidP="00EB42A6">
            <w:pPr>
              <w:suppressAutoHyphens w:val="0"/>
              <w:spacing w:line="208" w:lineRule="exact"/>
              <w:ind w:right="98"/>
              <w:jc w:val="right"/>
              <w:textAlignment w:val="auto"/>
              <w:cnfStyle w:val="000000100000" w:firstRow="0" w:lastRow="0" w:firstColumn="0" w:lastColumn="0" w:oddVBand="0" w:evenVBand="0" w:oddHBand="1" w:evenHBand="0" w:firstRowFirstColumn="0" w:firstRowLastColumn="0" w:lastRowFirstColumn="0" w:lastRowLastColumn="0"/>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w w:val="95"/>
                <w:kern w:val="0"/>
                <w:sz w:val="20"/>
                <w:szCs w:val="20"/>
                <w:lang w:eastAsia="en-US" w:bidi="ar-SA"/>
              </w:rPr>
              <w:t>3.008,67</w:t>
            </w:r>
          </w:p>
        </w:tc>
        <w:tc>
          <w:tcPr>
            <w:cnfStyle w:val="000100000000" w:firstRow="0" w:lastRow="0" w:firstColumn="0" w:lastColumn="1" w:oddVBand="0" w:evenVBand="0" w:oddHBand="0" w:evenHBand="0" w:firstRowFirstColumn="0" w:firstRowLastColumn="0" w:lastRowFirstColumn="0" w:lastRowLastColumn="0"/>
            <w:tcW w:w="1418" w:type="dxa"/>
          </w:tcPr>
          <w:p w:rsidR="00EB42A6" w:rsidRPr="00EB42A6" w:rsidRDefault="00EB42A6" w:rsidP="00EB42A6">
            <w:pPr>
              <w:suppressAutoHyphens w:val="0"/>
              <w:spacing w:line="208" w:lineRule="exact"/>
              <w:ind w:right="100"/>
              <w:jc w:val="right"/>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w w:val="95"/>
                <w:kern w:val="0"/>
                <w:sz w:val="20"/>
                <w:szCs w:val="20"/>
                <w:lang w:eastAsia="en-US" w:bidi="ar-SA"/>
              </w:rPr>
              <w:t>150,5</w:t>
            </w:r>
          </w:p>
        </w:tc>
      </w:tr>
      <w:tr w:rsidR="00EB42A6" w:rsidRPr="00EB42A6" w:rsidTr="007131D6">
        <w:trPr>
          <w:trHeight w:val="246"/>
        </w:trPr>
        <w:tc>
          <w:tcPr>
            <w:cnfStyle w:val="001000000000" w:firstRow="0" w:lastRow="0" w:firstColumn="1" w:lastColumn="0" w:oddVBand="0" w:evenVBand="0" w:oddHBand="0" w:evenHBand="0" w:firstRowFirstColumn="0" w:firstRowLastColumn="0" w:lastRowFirstColumn="0" w:lastRowLastColumn="0"/>
            <w:tcW w:w="4699" w:type="dxa"/>
          </w:tcPr>
          <w:p w:rsidR="00EB42A6" w:rsidRPr="00EB42A6" w:rsidRDefault="00EB42A6" w:rsidP="00EB42A6">
            <w:pPr>
              <w:suppressAutoHyphens w:val="0"/>
              <w:spacing w:line="206" w:lineRule="exact"/>
              <w:ind w:left="110"/>
              <w:textAlignment w:val="auto"/>
              <w:rPr>
                <w:rFonts w:ascii="Times New Roman" w:eastAsia="Liberation Sans Narrow" w:hAnsi="Times New Roman" w:cs="Times New Roman"/>
                <w:kern w:val="0"/>
                <w:sz w:val="20"/>
                <w:szCs w:val="20"/>
                <w:lang w:eastAsia="en-US" w:bidi="ar-SA"/>
              </w:rPr>
            </w:pPr>
          </w:p>
          <w:p w:rsidR="00EB42A6" w:rsidRPr="00EB42A6" w:rsidRDefault="00EB42A6" w:rsidP="00EB42A6">
            <w:pPr>
              <w:suppressAutoHyphens w:val="0"/>
              <w:spacing w:line="206" w:lineRule="exact"/>
              <w:ind w:left="110"/>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Wpływy od wydania duplikatów KDR</w:t>
            </w:r>
          </w:p>
          <w:p w:rsidR="00EB42A6" w:rsidRPr="00EB42A6" w:rsidRDefault="00EB42A6" w:rsidP="00EB42A6">
            <w:pPr>
              <w:suppressAutoHyphens w:val="0"/>
              <w:spacing w:line="206" w:lineRule="exact"/>
              <w:ind w:left="110"/>
              <w:textAlignment w:val="auto"/>
              <w:rPr>
                <w:rFonts w:ascii="Times New Roman" w:eastAsia="Liberation Sans Narrow" w:hAnsi="Times New Roman" w:cs="Times New Roman"/>
                <w:kern w:val="0"/>
                <w:sz w:val="20"/>
                <w:szCs w:val="20"/>
                <w:lang w:eastAsia="en-US" w:bidi="ar-SA"/>
              </w:rPr>
            </w:pPr>
          </w:p>
        </w:tc>
        <w:tc>
          <w:tcPr>
            <w:cnfStyle w:val="000010000000" w:firstRow="0" w:lastRow="0" w:firstColumn="0" w:lastColumn="0" w:oddVBand="1" w:evenVBand="0" w:oddHBand="0" w:evenHBand="0" w:firstRowFirstColumn="0" w:firstRowLastColumn="0" w:lastRowFirstColumn="0" w:lastRowLastColumn="0"/>
            <w:tcW w:w="1134" w:type="dxa"/>
          </w:tcPr>
          <w:p w:rsidR="00EB42A6" w:rsidRPr="00EB42A6" w:rsidRDefault="00EB42A6" w:rsidP="00EB42A6">
            <w:pPr>
              <w:suppressAutoHyphens w:val="0"/>
              <w:spacing w:line="224" w:lineRule="exact"/>
              <w:ind w:right="98"/>
              <w:jc w:val="right"/>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w w:val="99"/>
                <w:kern w:val="0"/>
                <w:sz w:val="20"/>
                <w:szCs w:val="20"/>
                <w:lang w:eastAsia="en-US" w:bidi="ar-SA"/>
              </w:rPr>
              <w:t>-</w:t>
            </w:r>
          </w:p>
        </w:tc>
        <w:tc>
          <w:tcPr>
            <w:tcW w:w="1984" w:type="dxa"/>
          </w:tcPr>
          <w:p w:rsidR="00EB42A6" w:rsidRPr="00EB42A6" w:rsidRDefault="00EB42A6" w:rsidP="00EB42A6">
            <w:pPr>
              <w:suppressAutoHyphens w:val="0"/>
              <w:spacing w:line="224" w:lineRule="exact"/>
              <w:ind w:right="98"/>
              <w:jc w:val="right"/>
              <w:textAlignment w:val="auto"/>
              <w:cnfStyle w:val="000000000000" w:firstRow="0" w:lastRow="0" w:firstColumn="0" w:lastColumn="0" w:oddVBand="0" w:evenVBand="0" w:oddHBand="0" w:evenHBand="0" w:firstRowFirstColumn="0" w:firstRowLastColumn="0" w:lastRowFirstColumn="0" w:lastRowLastColumn="0"/>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w w:val="95"/>
                <w:kern w:val="0"/>
                <w:sz w:val="20"/>
                <w:szCs w:val="20"/>
                <w:lang w:eastAsia="en-US" w:bidi="ar-SA"/>
              </w:rPr>
              <w:t>0,48</w:t>
            </w:r>
          </w:p>
        </w:tc>
        <w:tc>
          <w:tcPr>
            <w:cnfStyle w:val="000100000000" w:firstRow="0" w:lastRow="0" w:firstColumn="0" w:lastColumn="1" w:oddVBand="0" w:evenVBand="0" w:oddHBand="0" w:evenHBand="0" w:firstRowFirstColumn="0" w:firstRowLastColumn="0" w:lastRowFirstColumn="0" w:lastRowLastColumn="0"/>
            <w:tcW w:w="1418" w:type="dxa"/>
          </w:tcPr>
          <w:p w:rsidR="00EB42A6" w:rsidRPr="00EB42A6" w:rsidRDefault="00EB42A6" w:rsidP="00EB42A6">
            <w:pPr>
              <w:suppressAutoHyphens w:val="0"/>
              <w:spacing w:line="224" w:lineRule="exact"/>
              <w:ind w:right="99"/>
              <w:jc w:val="right"/>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w w:val="95"/>
                <w:kern w:val="0"/>
                <w:sz w:val="20"/>
                <w:szCs w:val="20"/>
                <w:lang w:eastAsia="en-US" w:bidi="ar-SA"/>
              </w:rPr>
              <w:t>-</w:t>
            </w:r>
          </w:p>
        </w:tc>
      </w:tr>
      <w:tr w:rsidR="00EB42A6" w:rsidRPr="00EB42A6" w:rsidTr="007131D6">
        <w:trPr>
          <w:cnfStyle w:val="010000000000" w:firstRow="0" w:lastRow="1"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699" w:type="dxa"/>
          </w:tcPr>
          <w:p w:rsidR="00EB42A6" w:rsidRPr="00EB42A6" w:rsidRDefault="00EB42A6" w:rsidP="00EB42A6">
            <w:pPr>
              <w:suppressAutoHyphens w:val="0"/>
              <w:spacing w:line="225" w:lineRule="exact"/>
              <w:ind w:right="137"/>
              <w:jc w:val="right"/>
              <w:textAlignment w:val="auto"/>
              <w:rPr>
                <w:rFonts w:ascii="Times New Roman" w:eastAsia="Liberation Sans Narrow" w:hAnsi="Times New Roman" w:cs="Times New Roman"/>
                <w:b w:val="0"/>
                <w:kern w:val="0"/>
                <w:sz w:val="20"/>
                <w:szCs w:val="20"/>
                <w:lang w:eastAsia="en-US" w:bidi="ar-SA"/>
              </w:rPr>
            </w:pPr>
            <w:r w:rsidRPr="00EB42A6">
              <w:rPr>
                <w:rFonts w:ascii="Times New Roman" w:eastAsia="Liberation Sans Narrow" w:hAnsi="Times New Roman" w:cs="Times New Roman"/>
                <w:b w:val="0"/>
                <w:kern w:val="0"/>
                <w:sz w:val="20"/>
                <w:szCs w:val="20"/>
                <w:lang w:eastAsia="en-US" w:bidi="ar-SA"/>
              </w:rPr>
              <w:t>Razem:</w:t>
            </w:r>
          </w:p>
        </w:tc>
        <w:tc>
          <w:tcPr>
            <w:cnfStyle w:val="000010000000" w:firstRow="0" w:lastRow="0" w:firstColumn="0" w:lastColumn="0" w:oddVBand="1" w:evenVBand="0" w:oddHBand="0" w:evenHBand="0" w:firstRowFirstColumn="0" w:firstRowLastColumn="0" w:lastRowFirstColumn="0" w:lastRowLastColumn="0"/>
            <w:tcW w:w="1134" w:type="dxa"/>
          </w:tcPr>
          <w:p w:rsidR="00EB42A6" w:rsidRPr="00EB42A6" w:rsidRDefault="00EB42A6" w:rsidP="00EB42A6">
            <w:pPr>
              <w:suppressAutoHyphens w:val="0"/>
              <w:spacing w:line="225" w:lineRule="exact"/>
              <w:ind w:right="97"/>
              <w:jc w:val="right"/>
              <w:textAlignment w:val="auto"/>
              <w:rPr>
                <w:rFonts w:ascii="Times New Roman" w:eastAsia="Liberation Sans Narrow" w:hAnsi="Times New Roman" w:cs="Times New Roman"/>
                <w:b w:val="0"/>
                <w:kern w:val="0"/>
                <w:sz w:val="20"/>
                <w:szCs w:val="20"/>
                <w:lang w:eastAsia="en-US" w:bidi="ar-SA"/>
              </w:rPr>
            </w:pPr>
            <w:r w:rsidRPr="00EB42A6">
              <w:rPr>
                <w:rFonts w:ascii="Times New Roman" w:eastAsia="Liberation Sans Narrow" w:hAnsi="Times New Roman" w:cs="Times New Roman"/>
                <w:b w:val="0"/>
                <w:w w:val="95"/>
                <w:kern w:val="0"/>
                <w:sz w:val="20"/>
                <w:szCs w:val="20"/>
                <w:lang w:eastAsia="en-US" w:bidi="ar-SA"/>
              </w:rPr>
              <w:t>2.000</w:t>
            </w:r>
          </w:p>
        </w:tc>
        <w:tc>
          <w:tcPr>
            <w:tcW w:w="1984" w:type="dxa"/>
          </w:tcPr>
          <w:p w:rsidR="00EB42A6" w:rsidRPr="00EB42A6" w:rsidRDefault="00EB42A6" w:rsidP="00EB42A6">
            <w:pPr>
              <w:suppressAutoHyphens w:val="0"/>
              <w:spacing w:line="225" w:lineRule="exact"/>
              <w:ind w:right="98"/>
              <w:jc w:val="right"/>
              <w:textAlignment w:val="auto"/>
              <w:cnfStyle w:val="010000000000" w:firstRow="0" w:lastRow="1" w:firstColumn="0" w:lastColumn="0" w:oddVBand="0" w:evenVBand="0" w:oddHBand="0" w:evenHBand="0" w:firstRowFirstColumn="0" w:firstRowLastColumn="0" w:lastRowFirstColumn="0" w:lastRowLastColumn="0"/>
              <w:rPr>
                <w:rFonts w:ascii="Times New Roman" w:eastAsia="Liberation Sans Narrow" w:hAnsi="Times New Roman" w:cs="Times New Roman"/>
                <w:b w:val="0"/>
                <w:kern w:val="0"/>
                <w:sz w:val="20"/>
                <w:szCs w:val="20"/>
                <w:lang w:eastAsia="en-US" w:bidi="ar-SA"/>
              </w:rPr>
            </w:pPr>
            <w:r w:rsidRPr="00EB42A6">
              <w:rPr>
                <w:rFonts w:ascii="Times New Roman" w:eastAsia="Liberation Sans Narrow" w:hAnsi="Times New Roman" w:cs="Times New Roman"/>
                <w:b w:val="0"/>
                <w:w w:val="95"/>
                <w:kern w:val="0"/>
                <w:sz w:val="20"/>
                <w:szCs w:val="20"/>
                <w:lang w:eastAsia="en-US" w:bidi="ar-SA"/>
              </w:rPr>
              <w:t>3.009,15</w:t>
            </w:r>
          </w:p>
        </w:tc>
        <w:tc>
          <w:tcPr>
            <w:cnfStyle w:val="000100000000" w:firstRow="0" w:lastRow="0" w:firstColumn="0" w:lastColumn="1" w:oddVBand="0" w:evenVBand="0" w:oddHBand="0" w:evenHBand="0" w:firstRowFirstColumn="0" w:firstRowLastColumn="0" w:lastRowFirstColumn="0" w:lastRowLastColumn="0"/>
            <w:tcW w:w="1418" w:type="dxa"/>
          </w:tcPr>
          <w:p w:rsidR="00EB42A6" w:rsidRPr="00EB42A6" w:rsidRDefault="00EB42A6" w:rsidP="00EB42A6">
            <w:pPr>
              <w:suppressAutoHyphens w:val="0"/>
              <w:spacing w:line="225" w:lineRule="exact"/>
              <w:ind w:right="99"/>
              <w:jc w:val="right"/>
              <w:textAlignment w:val="auto"/>
              <w:rPr>
                <w:rFonts w:ascii="Times New Roman" w:eastAsia="Liberation Sans Narrow" w:hAnsi="Times New Roman" w:cs="Times New Roman"/>
                <w:b w:val="0"/>
                <w:kern w:val="0"/>
                <w:sz w:val="20"/>
                <w:szCs w:val="20"/>
                <w:lang w:eastAsia="en-US" w:bidi="ar-SA"/>
              </w:rPr>
            </w:pPr>
            <w:r w:rsidRPr="00EB42A6">
              <w:rPr>
                <w:rFonts w:ascii="Times New Roman" w:eastAsia="Liberation Sans Narrow" w:hAnsi="Times New Roman" w:cs="Times New Roman"/>
                <w:b w:val="0"/>
                <w:w w:val="95"/>
                <w:kern w:val="0"/>
                <w:sz w:val="20"/>
                <w:szCs w:val="20"/>
                <w:lang w:eastAsia="en-US" w:bidi="ar-SA"/>
              </w:rPr>
              <w:t>150,5</w:t>
            </w:r>
          </w:p>
        </w:tc>
      </w:tr>
    </w:tbl>
    <w:p w:rsidR="00EB42A6" w:rsidRPr="00EB42A6" w:rsidRDefault="00EB42A6" w:rsidP="00EB42A6">
      <w:pPr>
        <w:suppressAutoHyphens w:val="0"/>
        <w:autoSpaceDE w:val="0"/>
        <w:autoSpaceDN w:val="0"/>
        <w:spacing w:line="225" w:lineRule="exact"/>
        <w:jc w:val="right"/>
        <w:textAlignment w:val="auto"/>
        <w:rPr>
          <w:rFonts w:eastAsia="Arial" w:cs="Times New Roman"/>
          <w:kern w:val="0"/>
          <w:sz w:val="20"/>
          <w:szCs w:val="22"/>
          <w:lang w:eastAsia="en-US" w:bidi="ar-SA"/>
        </w:rPr>
      </w:pPr>
    </w:p>
    <w:p w:rsidR="00EB42A6" w:rsidRDefault="00EB42A6" w:rsidP="00EB42A6">
      <w:pPr>
        <w:widowControl/>
        <w:suppressAutoHyphens w:val="0"/>
        <w:spacing w:line="240" w:lineRule="auto"/>
        <w:textAlignment w:val="auto"/>
        <w:rPr>
          <w:rFonts w:eastAsia="Calibri" w:cs="Times New Roman"/>
          <w:b/>
          <w:kern w:val="0"/>
          <w:lang w:eastAsia="en-US" w:bidi="ar-SA"/>
        </w:rPr>
      </w:pPr>
    </w:p>
    <w:p w:rsidR="00EB42A6" w:rsidRPr="00EB42A6" w:rsidRDefault="00EB42A6" w:rsidP="00EB42A6">
      <w:pPr>
        <w:widowControl/>
        <w:suppressAutoHyphens w:val="0"/>
        <w:spacing w:line="240" w:lineRule="auto"/>
        <w:textAlignment w:val="auto"/>
        <w:rPr>
          <w:rFonts w:eastAsia="Calibri" w:cs="Times New Roman"/>
          <w:b/>
          <w:kern w:val="0"/>
          <w:lang w:eastAsia="en-US" w:bidi="ar-SA"/>
        </w:rPr>
      </w:pPr>
      <w:r w:rsidRPr="00EB42A6">
        <w:rPr>
          <w:rFonts w:eastAsia="Calibri" w:cs="Times New Roman"/>
          <w:b/>
          <w:kern w:val="0"/>
          <w:lang w:eastAsia="en-US" w:bidi="ar-SA"/>
        </w:rPr>
        <w:t>Dział 855  Rodzina - Dochody:</w:t>
      </w:r>
    </w:p>
    <w:p w:rsidR="00EB42A6" w:rsidRPr="00EB42A6" w:rsidRDefault="00EB42A6" w:rsidP="00EB42A6">
      <w:pPr>
        <w:widowControl/>
        <w:suppressAutoHyphens w:val="0"/>
        <w:spacing w:line="240" w:lineRule="auto"/>
        <w:jc w:val="both"/>
        <w:textAlignment w:val="auto"/>
        <w:rPr>
          <w:rFonts w:eastAsia="Calibri" w:cs="Times New Roman"/>
          <w:b/>
          <w:kern w:val="0"/>
          <w:u w:val="single"/>
          <w:lang w:eastAsia="en-US" w:bidi="ar-SA"/>
        </w:rPr>
      </w:pPr>
      <w:r w:rsidRPr="00EB42A6">
        <w:rPr>
          <w:rFonts w:eastAsia="Calibri" w:cs="Times New Roman"/>
          <w:b/>
          <w:kern w:val="0"/>
          <w:u w:val="single"/>
          <w:lang w:eastAsia="en-US" w:bidi="ar-SA"/>
        </w:rPr>
        <w:t>Dochody:</w:t>
      </w:r>
    </w:p>
    <w:p w:rsidR="00EB42A6" w:rsidRPr="00EB42A6" w:rsidRDefault="00EB42A6" w:rsidP="00EB42A6">
      <w:pPr>
        <w:widowControl/>
        <w:suppressAutoHyphens w:val="0"/>
        <w:spacing w:line="240" w:lineRule="auto"/>
        <w:jc w:val="both"/>
        <w:textAlignment w:val="auto"/>
        <w:rPr>
          <w:rFonts w:eastAsia="Calibri" w:cs="Times New Roman"/>
          <w:b/>
          <w:kern w:val="0"/>
          <w:u w:val="single"/>
          <w:lang w:eastAsia="en-US" w:bidi="ar-SA"/>
        </w:rPr>
      </w:pPr>
    </w:p>
    <w:p w:rsidR="00EB42A6" w:rsidRPr="00EB42A6" w:rsidRDefault="00EB42A6" w:rsidP="00EB42A6">
      <w:pPr>
        <w:widowControl/>
        <w:suppressAutoHyphens w:val="0"/>
        <w:spacing w:line="240" w:lineRule="auto"/>
        <w:jc w:val="both"/>
        <w:textAlignment w:val="auto"/>
        <w:rPr>
          <w:rFonts w:eastAsia="Calibri" w:cs="Times New Roman"/>
          <w:kern w:val="0"/>
          <w:lang w:eastAsia="en-US" w:bidi="ar-SA"/>
        </w:rPr>
      </w:pPr>
      <w:r w:rsidRPr="00EB42A6">
        <w:rPr>
          <w:rFonts w:eastAsia="Calibri" w:cs="Times New Roman"/>
          <w:kern w:val="0"/>
          <w:lang w:eastAsia="en-US" w:bidi="ar-SA"/>
        </w:rPr>
        <w:t>Plan – 2.000,00 zł</w:t>
      </w:r>
    </w:p>
    <w:p w:rsidR="00EB42A6" w:rsidRPr="00EB42A6" w:rsidRDefault="00EB42A6" w:rsidP="00EB42A6">
      <w:pPr>
        <w:widowControl/>
        <w:suppressAutoHyphens w:val="0"/>
        <w:spacing w:line="240" w:lineRule="auto"/>
        <w:jc w:val="both"/>
        <w:textAlignment w:val="auto"/>
        <w:rPr>
          <w:rFonts w:eastAsia="Calibri" w:cs="Times New Roman"/>
          <w:kern w:val="0"/>
          <w:lang w:eastAsia="en-US" w:bidi="ar-SA"/>
        </w:rPr>
      </w:pPr>
      <w:r w:rsidRPr="00EB42A6">
        <w:rPr>
          <w:rFonts w:eastAsia="Calibri" w:cs="Times New Roman"/>
          <w:kern w:val="0"/>
          <w:lang w:eastAsia="en-US" w:bidi="ar-SA"/>
        </w:rPr>
        <w:t xml:space="preserve">Wykonanie – 3.009,15 zł        </w:t>
      </w:r>
    </w:p>
    <w:p w:rsidR="00EB42A6" w:rsidRPr="00EB42A6" w:rsidRDefault="00EB42A6" w:rsidP="00EB42A6">
      <w:pPr>
        <w:widowControl/>
        <w:suppressAutoHyphens w:val="0"/>
        <w:spacing w:line="240" w:lineRule="auto"/>
        <w:jc w:val="both"/>
        <w:textAlignment w:val="auto"/>
        <w:rPr>
          <w:rFonts w:eastAsia="Calibri" w:cs="Times New Roman"/>
          <w:kern w:val="0"/>
          <w:lang w:eastAsia="en-US" w:bidi="ar-SA"/>
        </w:rPr>
      </w:pPr>
      <w:r w:rsidRPr="00EB42A6">
        <w:rPr>
          <w:rFonts w:eastAsia="Calibri" w:cs="Times New Roman"/>
          <w:kern w:val="0"/>
          <w:lang w:eastAsia="en-US" w:bidi="ar-SA"/>
        </w:rPr>
        <w:t>% – 150,5</w:t>
      </w:r>
    </w:p>
    <w:p w:rsidR="00EB42A6" w:rsidRPr="00EB42A6" w:rsidRDefault="00EB42A6" w:rsidP="00EB42A6">
      <w:pPr>
        <w:widowControl/>
        <w:suppressAutoHyphens w:val="0"/>
        <w:spacing w:line="240" w:lineRule="auto"/>
        <w:jc w:val="both"/>
        <w:textAlignment w:val="auto"/>
        <w:rPr>
          <w:rFonts w:eastAsia="Calibri" w:cs="Times New Roman"/>
          <w:kern w:val="0"/>
          <w:lang w:eastAsia="en-US" w:bidi="ar-SA"/>
        </w:rPr>
      </w:pPr>
    </w:p>
    <w:p w:rsidR="00EB42A6" w:rsidRPr="00EB42A6" w:rsidRDefault="00EB42A6" w:rsidP="00EB42A6">
      <w:pPr>
        <w:widowControl/>
        <w:suppressAutoHyphens w:val="0"/>
        <w:spacing w:line="240" w:lineRule="auto"/>
        <w:jc w:val="both"/>
        <w:textAlignment w:val="auto"/>
        <w:rPr>
          <w:rFonts w:eastAsia="Calibri" w:cs="Times New Roman"/>
          <w:kern w:val="0"/>
          <w:lang w:eastAsia="en-US" w:bidi="ar-SA"/>
        </w:rPr>
      </w:pPr>
      <w:r w:rsidRPr="00EB42A6">
        <w:rPr>
          <w:rFonts w:eastAsia="Calibri" w:cs="Times New Roman"/>
          <w:kern w:val="0"/>
          <w:lang w:eastAsia="en-US" w:bidi="ar-SA"/>
        </w:rPr>
        <w:t xml:space="preserve"> i są to następujące grupy dochodów:</w:t>
      </w:r>
    </w:p>
    <w:p w:rsidR="00EB42A6" w:rsidRPr="00EB42A6" w:rsidRDefault="00EB42A6" w:rsidP="001F7548">
      <w:pPr>
        <w:widowControl/>
        <w:numPr>
          <w:ilvl w:val="0"/>
          <w:numId w:val="64"/>
        </w:numPr>
        <w:suppressAutoHyphens w:val="0"/>
        <w:autoSpaceDE w:val="0"/>
        <w:autoSpaceDN w:val="0"/>
        <w:spacing w:after="200" w:line="240" w:lineRule="auto"/>
        <w:jc w:val="both"/>
        <w:textAlignment w:val="auto"/>
        <w:rPr>
          <w:rFonts w:eastAsia="Calibri" w:cs="Times New Roman"/>
          <w:kern w:val="0"/>
          <w:lang w:eastAsia="en-US" w:bidi="ar-SA"/>
        </w:rPr>
      </w:pPr>
      <w:r w:rsidRPr="00EB42A6">
        <w:rPr>
          <w:rFonts w:eastAsia="Calibri" w:cs="Times New Roman"/>
          <w:kern w:val="0"/>
          <w:lang w:eastAsia="en-US" w:bidi="ar-SA"/>
        </w:rPr>
        <w:t>kapitalizacja odsetek – 10,80 zł;</w:t>
      </w:r>
    </w:p>
    <w:p w:rsidR="00EB42A6" w:rsidRPr="00EB42A6" w:rsidRDefault="00EB42A6" w:rsidP="001F7548">
      <w:pPr>
        <w:widowControl/>
        <w:numPr>
          <w:ilvl w:val="0"/>
          <w:numId w:val="64"/>
        </w:numPr>
        <w:suppressAutoHyphens w:val="0"/>
        <w:autoSpaceDE w:val="0"/>
        <w:autoSpaceDN w:val="0"/>
        <w:spacing w:after="200" w:line="360" w:lineRule="auto"/>
        <w:jc w:val="both"/>
        <w:textAlignment w:val="auto"/>
        <w:rPr>
          <w:rFonts w:eastAsia="Calibri" w:cs="Times New Roman"/>
          <w:kern w:val="0"/>
          <w:lang w:eastAsia="en-US" w:bidi="ar-SA"/>
        </w:rPr>
      </w:pPr>
      <w:r w:rsidRPr="00EB42A6">
        <w:rPr>
          <w:rFonts w:eastAsia="Calibri" w:cs="Times New Roman"/>
          <w:kern w:val="0"/>
          <w:lang w:eastAsia="en-US" w:bidi="ar-SA"/>
        </w:rPr>
        <w:t xml:space="preserve">dochody jednostek samorządu terytorialnego związane z realizacją zadań z zakresu administracji rządowej oraz innych zadań zleconych ustawami rozdz. 85502 § 2360 – wpływy z tytułu zwrotu przez dłużnika funduszu alimentacyjnego – 3.008,67 zł na plan 2.000,00 zł. Zaległość wynosi 679.373,41 zł. Sprawy dłużników alimentacyjnych na bieżąco są przekazywane do komornika sądowego, który prowadzi wobec nich postępowanie egzekucyjne. Przeprowadzane są wywiady z dłużnikami w tut. Ośrodku. Zawiadomienia o możliwości popełnienia przestępstwa przekazywane są do prokuratury zgodnie z miejscem zamieszkania wierzycielki/a, która wszczyna postępowanie wobec dłużnika.  </w:t>
      </w:r>
    </w:p>
    <w:p w:rsidR="00EB42A6" w:rsidRPr="00EB42A6" w:rsidRDefault="00EB42A6" w:rsidP="001F7548">
      <w:pPr>
        <w:widowControl/>
        <w:numPr>
          <w:ilvl w:val="0"/>
          <w:numId w:val="64"/>
        </w:numPr>
        <w:suppressAutoHyphens w:val="0"/>
        <w:autoSpaceDE w:val="0"/>
        <w:autoSpaceDN w:val="0"/>
        <w:spacing w:after="200" w:line="276" w:lineRule="auto"/>
        <w:jc w:val="both"/>
        <w:textAlignment w:val="auto"/>
        <w:rPr>
          <w:rFonts w:eastAsia="Calibri" w:cs="Times New Roman"/>
          <w:kern w:val="0"/>
          <w:lang w:eastAsia="en-US" w:bidi="ar-SA"/>
        </w:rPr>
      </w:pPr>
      <w:r w:rsidRPr="00EB42A6">
        <w:rPr>
          <w:rFonts w:eastAsia="Calibri" w:cs="Times New Roman"/>
          <w:kern w:val="0"/>
          <w:lang w:eastAsia="en-US" w:bidi="ar-SA"/>
        </w:rPr>
        <w:t>wpływ od wydania duplikatów Karty Dużej Rodziny – 0,48 zł.</w:t>
      </w:r>
    </w:p>
    <w:p w:rsidR="00EB42A6" w:rsidRDefault="00EB42A6" w:rsidP="006D4501">
      <w:pPr>
        <w:tabs>
          <w:tab w:val="left" w:pos="463"/>
          <w:tab w:val="right" w:pos="9530"/>
        </w:tabs>
        <w:suppressAutoHyphens w:val="0"/>
        <w:autoSpaceDE w:val="0"/>
        <w:autoSpaceDN w:val="0"/>
        <w:spacing w:line="360" w:lineRule="auto"/>
        <w:jc w:val="both"/>
        <w:textAlignment w:val="auto"/>
        <w:rPr>
          <w:rFonts w:eastAsia="Arial" w:cs="Times New Roman"/>
          <w:kern w:val="0"/>
          <w:lang w:eastAsia="en-US" w:bidi="ar-SA"/>
        </w:rPr>
      </w:pPr>
      <w:r w:rsidRPr="00EB42A6">
        <w:rPr>
          <w:rFonts w:eastAsia="Arial" w:cs="Times New Roman"/>
          <w:kern w:val="0"/>
          <w:lang w:eastAsia="en-US" w:bidi="ar-SA"/>
        </w:rPr>
        <w:tab/>
        <w:t>Z powyższego wynika, iż dochody uzyskane w 2019 roku kształtowały się na poziomie    150,5 % planowanych dochodów . Wszystkie zostały odprowadzone na rachunek Gminy Słubice.</w:t>
      </w:r>
    </w:p>
    <w:p w:rsidR="006D4501" w:rsidRPr="00EB42A6" w:rsidRDefault="006D4501" w:rsidP="006D4501">
      <w:pPr>
        <w:tabs>
          <w:tab w:val="left" w:pos="463"/>
          <w:tab w:val="right" w:pos="9530"/>
        </w:tabs>
        <w:suppressAutoHyphens w:val="0"/>
        <w:autoSpaceDE w:val="0"/>
        <w:autoSpaceDN w:val="0"/>
        <w:spacing w:line="360" w:lineRule="auto"/>
        <w:jc w:val="both"/>
        <w:textAlignment w:val="auto"/>
        <w:rPr>
          <w:rFonts w:eastAsia="Arial" w:cs="Times New Roman"/>
          <w:kern w:val="0"/>
          <w:lang w:eastAsia="en-US" w:bidi="ar-SA"/>
        </w:rPr>
      </w:pPr>
    </w:p>
    <w:p w:rsidR="00EB42A6" w:rsidRPr="00EB42A6" w:rsidRDefault="00EB42A6" w:rsidP="00EB42A6">
      <w:pPr>
        <w:tabs>
          <w:tab w:val="left" w:pos="463"/>
          <w:tab w:val="right" w:pos="9530"/>
        </w:tabs>
        <w:suppressAutoHyphens w:val="0"/>
        <w:autoSpaceDE w:val="0"/>
        <w:autoSpaceDN w:val="0"/>
        <w:spacing w:line="360" w:lineRule="auto"/>
        <w:jc w:val="both"/>
        <w:textAlignment w:val="auto"/>
        <w:rPr>
          <w:rFonts w:eastAsia="Arial" w:cs="Times New Roman"/>
          <w:kern w:val="0"/>
          <w:lang w:eastAsia="en-US" w:bidi="ar-SA"/>
        </w:rPr>
      </w:pPr>
      <w:r w:rsidRPr="00EB42A6">
        <w:rPr>
          <w:rFonts w:eastAsia="Arial" w:cs="Times New Roman"/>
          <w:kern w:val="0"/>
          <w:lang w:eastAsia="en-US" w:bidi="ar-SA"/>
        </w:rPr>
        <w:t>Plan  finansowy  Gminnego Ośrodka Pomocy Społecznej  w Słubicach   w   zakresie   wydatków  na 2019</w:t>
      </w:r>
      <w:r>
        <w:rPr>
          <w:rFonts w:eastAsia="Arial" w:cs="Times New Roman"/>
          <w:kern w:val="0"/>
          <w:lang w:eastAsia="en-US" w:bidi="ar-SA"/>
        </w:rPr>
        <w:t xml:space="preserve"> </w:t>
      </w:r>
      <w:r w:rsidRPr="00EB42A6">
        <w:rPr>
          <w:rFonts w:eastAsia="Arial" w:cs="Times New Roman"/>
          <w:kern w:val="0"/>
          <w:lang w:eastAsia="en-US" w:bidi="ar-SA"/>
        </w:rPr>
        <w:t xml:space="preserve">r. został przyjęty Uchwałą Rady Gminy w Słubicach. Plan początkowy wyniósł </w:t>
      </w:r>
      <w:r w:rsidRPr="00EB42A6">
        <w:rPr>
          <w:rFonts w:eastAsia="Arial" w:cs="Times New Roman"/>
          <w:b/>
          <w:kern w:val="0"/>
          <w:lang w:eastAsia="en-US" w:bidi="ar-SA"/>
        </w:rPr>
        <w:t xml:space="preserve">6.770.829,00 zł, </w:t>
      </w:r>
      <w:r w:rsidRPr="00EB42A6">
        <w:rPr>
          <w:rFonts w:eastAsia="Arial" w:cs="Times New Roman"/>
          <w:kern w:val="0"/>
          <w:lang w:eastAsia="en-US" w:bidi="ar-SA"/>
        </w:rPr>
        <w:t xml:space="preserve">w tym zadania własne – </w:t>
      </w:r>
      <w:r w:rsidRPr="00EB42A6">
        <w:rPr>
          <w:rFonts w:eastAsia="Arial" w:cs="Times New Roman"/>
          <w:b/>
          <w:kern w:val="0"/>
          <w:lang w:eastAsia="en-US" w:bidi="ar-SA"/>
        </w:rPr>
        <w:t>474.029,00</w:t>
      </w:r>
      <w:r w:rsidRPr="00EB42A6">
        <w:rPr>
          <w:rFonts w:eastAsia="Arial" w:cs="Times New Roman"/>
          <w:kern w:val="0"/>
          <w:lang w:eastAsia="en-US" w:bidi="ar-SA"/>
        </w:rPr>
        <w:t xml:space="preserve"> zł zadania zlecone – </w:t>
      </w:r>
      <w:r w:rsidRPr="00EB42A6">
        <w:rPr>
          <w:rFonts w:eastAsia="Arial" w:cs="Times New Roman"/>
          <w:b/>
          <w:kern w:val="0"/>
          <w:lang w:eastAsia="en-US" w:bidi="ar-SA"/>
        </w:rPr>
        <w:t>6.296.800,00</w:t>
      </w:r>
      <w:r w:rsidRPr="00EB42A6">
        <w:rPr>
          <w:rFonts w:eastAsia="Arial" w:cs="Times New Roman"/>
          <w:kern w:val="0"/>
          <w:lang w:eastAsia="en-US" w:bidi="ar-SA"/>
        </w:rPr>
        <w:t xml:space="preserve"> zł .</w:t>
      </w:r>
    </w:p>
    <w:p w:rsidR="00EB42A6" w:rsidRPr="00EB42A6" w:rsidRDefault="00EB42A6" w:rsidP="00EB42A6">
      <w:pPr>
        <w:tabs>
          <w:tab w:val="left" w:pos="463"/>
          <w:tab w:val="right" w:pos="9530"/>
        </w:tabs>
        <w:suppressAutoHyphens w:val="0"/>
        <w:autoSpaceDE w:val="0"/>
        <w:autoSpaceDN w:val="0"/>
        <w:spacing w:line="360" w:lineRule="auto"/>
        <w:jc w:val="both"/>
        <w:textAlignment w:val="auto"/>
        <w:rPr>
          <w:rFonts w:eastAsia="Arial" w:cs="Times New Roman"/>
          <w:b/>
          <w:kern w:val="0"/>
          <w:lang w:eastAsia="en-US" w:bidi="ar-SA"/>
        </w:rPr>
      </w:pPr>
      <w:r w:rsidRPr="00EB42A6">
        <w:rPr>
          <w:rFonts w:eastAsia="Arial" w:cs="Times New Roman"/>
          <w:kern w:val="0"/>
          <w:lang w:eastAsia="en-US" w:bidi="ar-SA"/>
        </w:rPr>
        <w:lastRenderedPageBreak/>
        <w:t xml:space="preserve">Został zmieniony w trakcie roku 2019 Zarządzeniami Wójta Gminy Słubice, powodując zwiększenie planu. Plan po zmianach na dzień 31.12.2019 r. wyniósł – </w:t>
      </w:r>
      <w:r w:rsidRPr="00EB42A6">
        <w:rPr>
          <w:rFonts w:eastAsia="Arial" w:cs="Times New Roman"/>
          <w:b/>
          <w:kern w:val="0"/>
          <w:lang w:eastAsia="en-US" w:bidi="ar-SA"/>
        </w:rPr>
        <w:t>7.859.795,00 zł</w:t>
      </w:r>
      <w:r w:rsidRPr="00EB42A6">
        <w:rPr>
          <w:rFonts w:eastAsia="Arial" w:cs="Times New Roman"/>
          <w:kern w:val="0"/>
          <w:lang w:eastAsia="en-US" w:bidi="ar-SA"/>
        </w:rPr>
        <w:t xml:space="preserve"> ,w tym zadania własne</w:t>
      </w:r>
      <w:r w:rsidRPr="00EB42A6">
        <w:rPr>
          <w:rFonts w:eastAsia="Arial" w:cs="Times New Roman"/>
          <w:b/>
          <w:kern w:val="0"/>
          <w:lang w:eastAsia="en-US" w:bidi="ar-SA"/>
        </w:rPr>
        <w:t xml:space="preserve"> – 513.029,00 zł,  </w:t>
      </w:r>
      <w:r w:rsidRPr="00EB42A6">
        <w:rPr>
          <w:rFonts w:eastAsia="Arial" w:cs="Times New Roman"/>
          <w:kern w:val="0"/>
          <w:lang w:eastAsia="en-US" w:bidi="ar-SA"/>
        </w:rPr>
        <w:t>zadania zlecone</w:t>
      </w:r>
      <w:r w:rsidRPr="00EB42A6">
        <w:rPr>
          <w:rFonts w:eastAsia="Arial" w:cs="Times New Roman"/>
          <w:b/>
          <w:kern w:val="0"/>
          <w:lang w:eastAsia="en-US" w:bidi="ar-SA"/>
        </w:rPr>
        <w:t xml:space="preserve"> – 7.346.766,00 zł .</w:t>
      </w:r>
    </w:p>
    <w:p w:rsidR="00EB42A6" w:rsidRPr="00EB42A6" w:rsidRDefault="00EB42A6" w:rsidP="00EB42A6">
      <w:pPr>
        <w:tabs>
          <w:tab w:val="left" w:pos="463"/>
          <w:tab w:val="right" w:pos="9530"/>
        </w:tabs>
        <w:suppressAutoHyphens w:val="0"/>
        <w:autoSpaceDE w:val="0"/>
        <w:autoSpaceDN w:val="0"/>
        <w:spacing w:line="360" w:lineRule="auto"/>
        <w:textAlignment w:val="auto"/>
        <w:rPr>
          <w:rFonts w:eastAsia="Arial" w:cs="Times New Roman"/>
          <w:b/>
          <w:kern w:val="0"/>
          <w:lang w:eastAsia="en-US" w:bidi="ar-SA"/>
        </w:rPr>
      </w:pPr>
    </w:p>
    <w:p w:rsidR="00EB42A6" w:rsidRPr="00EB42A6" w:rsidRDefault="00EB42A6" w:rsidP="00EB42A6">
      <w:pPr>
        <w:tabs>
          <w:tab w:val="left" w:pos="463"/>
          <w:tab w:val="right" w:pos="9530"/>
        </w:tabs>
        <w:suppressAutoHyphens w:val="0"/>
        <w:autoSpaceDE w:val="0"/>
        <w:autoSpaceDN w:val="0"/>
        <w:spacing w:line="360" w:lineRule="auto"/>
        <w:textAlignment w:val="auto"/>
        <w:rPr>
          <w:rFonts w:eastAsia="Arial" w:cs="Times New Roman"/>
          <w:kern w:val="0"/>
          <w:lang w:eastAsia="en-US" w:bidi="ar-SA"/>
        </w:rPr>
      </w:pPr>
      <w:r w:rsidRPr="00EB42A6">
        <w:rPr>
          <w:rFonts w:eastAsia="Arial" w:cs="Times New Roman"/>
          <w:kern w:val="0"/>
          <w:lang w:eastAsia="en-US" w:bidi="ar-SA"/>
        </w:rPr>
        <w:t xml:space="preserve">Plan w dziale </w:t>
      </w:r>
      <w:r w:rsidRPr="00EB42A6">
        <w:rPr>
          <w:rFonts w:eastAsia="Arial" w:cs="Times New Roman"/>
          <w:b/>
          <w:kern w:val="0"/>
          <w:lang w:eastAsia="en-US" w:bidi="ar-SA"/>
        </w:rPr>
        <w:t xml:space="preserve">852 „ Pomoc społeczna ” </w:t>
      </w:r>
      <w:r w:rsidRPr="00EB42A6">
        <w:rPr>
          <w:rFonts w:eastAsia="Arial" w:cs="Times New Roman"/>
          <w:kern w:val="0"/>
          <w:lang w:eastAsia="en-US" w:bidi="ar-SA"/>
        </w:rPr>
        <w:t xml:space="preserve">wyniósł </w:t>
      </w:r>
      <w:r w:rsidRPr="00EB42A6">
        <w:rPr>
          <w:rFonts w:eastAsia="Arial" w:cs="Times New Roman"/>
          <w:b/>
          <w:kern w:val="0"/>
          <w:lang w:eastAsia="en-US" w:bidi="ar-SA"/>
        </w:rPr>
        <w:t xml:space="preserve">1.073.026,00  zł, </w:t>
      </w:r>
      <w:r w:rsidRPr="00EB42A6">
        <w:rPr>
          <w:rFonts w:eastAsia="Arial" w:cs="Times New Roman"/>
          <w:kern w:val="0"/>
          <w:lang w:eastAsia="en-US" w:bidi="ar-SA"/>
        </w:rPr>
        <w:t xml:space="preserve">w tym zadania własne – </w:t>
      </w:r>
      <w:r w:rsidRPr="00EB42A6">
        <w:rPr>
          <w:rFonts w:eastAsia="Arial" w:cs="Times New Roman"/>
          <w:b/>
          <w:kern w:val="0"/>
          <w:lang w:eastAsia="en-US" w:bidi="ar-SA"/>
        </w:rPr>
        <w:t>484.283,00 zł</w:t>
      </w:r>
      <w:r w:rsidRPr="00EB42A6">
        <w:rPr>
          <w:rFonts w:eastAsia="Arial" w:cs="Times New Roman"/>
          <w:kern w:val="0"/>
          <w:lang w:eastAsia="en-US" w:bidi="ar-SA"/>
        </w:rPr>
        <w:t xml:space="preserve"> zadania zlecone – </w:t>
      </w:r>
      <w:r w:rsidRPr="00EB42A6">
        <w:rPr>
          <w:rFonts w:eastAsia="Arial" w:cs="Times New Roman"/>
          <w:b/>
          <w:kern w:val="0"/>
          <w:lang w:eastAsia="en-US" w:bidi="ar-SA"/>
        </w:rPr>
        <w:t>588.743,00 zł</w:t>
      </w:r>
      <w:r w:rsidRPr="00EB42A6">
        <w:rPr>
          <w:rFonts w:eastAsia="Arial" w:cs="Times New Roman"/>
          <w:kern w:val="0"/>
          <w:lang w:eastAsia="en-US" w:bidi="ar-SA"/>
        </w:rPr>
        <w:t xml:space="preserve"> .</w:t>
      </w:r>
    </w:p>
    <w:p w:rsidR="00EB42A6" w:rsidRPr="00EB42A6" w:rsidRDefault="00EB42A6" w:rsidP="004863FD">
      <w:pPr>
        <w:pStyle w:val="Legenda"/>
        <w:rPr>
          <w:rFonts w:eastAsia="Arial"/>
          <w:lang w:eastAsia="en-US" w:bidi="ar-SA"/>
        </w:rPr>
      </w:pPr>
    </w:p>
    <w:p w:rsidR="00EB42A6" w:rsidRPr="0007518A" w:rsidRDefault="0007518A" w:rsidP="0007518A">
      <w:pPr>
        <w:pStyle w:val="Legenda"/>
        <w:keepNext/>
      </w:pPr>
      <w:bookmarkStart w:id="132" w:name="_Toc41476422"/>
      <w:r>
        <w:t xml:space="preserve">Tabela </w:t>
      </w:r>
      <w:r w:rsidR="009314F5">
        <w:fldChar w:fldCharType="begin"/>
      </w:r>
      <w:r w:rsidR="009314F5">
        <w:instrText xml:space="preserve"> SEQ Tabela \* ARABIC </w:instrText>
      </w:r>
      <w:r w:rsidR="009314F5">
        <w:fldChar w:fldCharType="separate"/>
      </w:r>
      <w:r w:rsidR="00C333C6">
        <w:rPr>
          <w:noProof/>
        </w:rPr>
        <w:t>17</w:t>
      </w:r>
      <w:r w:rsidR="009314F5">
        <w:rPr>
          <w:noProof/>
        </w:rPr>
        <w:fldChar w:fldCharType="end"/>
      </w:r>
      <w:r>
        <w:t xml:space="preserve"> Wydatki w dziale 852 Gminnego Ośrodka Pomocy Społecznej w Słubicach w 2019 roku</w:t>
      </w:r>
      <w:bookmarkEnd w:id="132"/>
    </w:p>
    <w:p w:rsidR="00EB42A6" w:rsidRPr="00EB42A6" w:rsidRDefault="00EB42A6" w:rsidP="00EB42A6">
      <w:pPr>
        <w:tabs>
          <w:tab w:val="left" w:pos="463"/>
          <w:tab w:val="right" w:pos="9530"/>
        </w:tabs>
        <w:suppressAutoHyphens w:val="0"/>
        <w:autoSpaceDE w:val="0"/>
        <w:autoSpaceDN w:val="0"/>
        <w:spacing w:line="225" w:lineRule="exact"/>
        <w:textAlignment w:val="auto"/>
        <w:rPr>
          <w:rFonts w:eastAsia="Arial" w:cs="Times New Roman"/>
          <w:b/>
          <w:color w:val="548DD4"/>
          <w:kern w:val="0"/>
          <w:sz w:val="18"/>
          <w:szCs w:val="18"/>
          <w:lang w:eastAsia="en-US" w:bidi="ar-SA"/>
        </w:rPr>
      </w:pPr>
    </w:p>
    <w:tbl>
      <w:tblPr>
        <w:tblStyle w:val="Jasnalistaakcent31"/>
        <w:tblW w:w="0" w:type="auto"/>
        <w:tblLayout w:type="fixed"/>
        <w:tblLook w:val="01E0" w:firstRow="1" w:lastRow="1" w:firstColumn="1" w:lastColumn="1" w:noHBand="0" w:noVBand="0"/>
      </w:tblPr>
      <w:tblGrid>
        <w:gridCol w:w="2998"/>
        <w:gridCol w:w="2551"/>
        <w:gridCol w:w="1843"/>
        <w:gridCol w:w="1701"/>
      </w:tblGrid>
      <w:tr w:rsidR="00EB42A6" w:rsidRPr="00EB42A6" w:rsidTr="007131D6">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98" w:type="dxa"/>
          </w:tcPr>
          <w:p w:rsidR="00EB42A6" w:rsidRPr="007131D6" w:rsidRDefault="00EB42A6" w:rsidP="00EB42A6">
            <w:pPr>
              <w:suppressAutoHyphens w:val="0"/>
              <w:spacing w:line="240" w:lineRule="auto"/>
              <w:ind w:right="1532"/>
              <w:textAlignment w:val="auto"/>
              <w:rPr>
                <w:rFonts w:ascii="Times New Roman" w:eastAsia="Liberation Sans Narrow" w:hAnsi="Times New Roman" w:cs="Times New Roman"/>
                <w:b w:val="0"/>
                <w:color w:val="auto"/>
                <w:kern w:val="0"/>
                <w:sz w:val="20"/>
                <w:szCs w:val="20"/>
                <w:lang w:eastAsia="en-US" w:bidi="ar-SA"/>
              </w:rPr>
            </w:pPr>
          </w:p>
          <w:p w:rsidR="00EB42A6" w:rsidRPr="007131D6" w:rsidRDefault="00EB42A6" w:rsidP="00EB42A6">
            <w:pPr>
              <w:suppressAutoHyphens w:val="0"/>
              <w:spacing w:line="240" w:lineRule="auto"/>
              <w:ind w:right="1"/>
              <w:jc w:val="center"/>
              <w:textAlignment w:val="auto"/>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KIERUNKI WYDATKÓW</w:t>
            </w:r>
          </w:p>
        </w:tc>
        <w:tc>
          <w:tcPr>
            <w:cnfStyle w:val="000010000000" w:firstRow="0" w:lastRow="0" w:firstColumn="0" w:lastColumn="0" w:oddVBand="1" w:evenVBand="0" w:oddHBand="0" w:evenHBand="0" w:firstRowFirstColumn="0" w:firstRowLastColumn="0" w:lastRowFirstColumn="0" w:lastRowLastColumn="0"/>
            <w:tcW w:w="2551" w:type="dxa"/>
          </w:tcPr>
          <w:p w:rsidR="00EB42A6" w:rsidRPr="007131D6" w:rsidRDefault="00EB42A6" w:rsidP="00EB42A6">
            <w:pPr>
              <w:suppressAutoHyphens w:val="0"/>
              <w:spacing w:before="59" w:line="240" w:lineRule="auto"/>
              <w:ind w:left="210" w:right="204" w:firstLine="1"/>
              <w:jc w:val="center"/>
              <w:textAlignment w:val="auto"/>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 xml:space="preserve">Plan na 2019 rok </w:t>
            </w:r>
          </w:p>
        </w:tc>
        <w:tc>
          <w:tcPr>
            <w:tcW w:w="1843" w:type="dxa"/>
          </w:tcPr>
          <w:p w:rsidR="00EB42A6" w:rsidRPr="007131D6" w:rsidRDefault="00EB42A6" w:rsidP="00EB42A6">
            <w:pPr>
              <w:suppressAutoHyphens w:val="0"/>
              <w:spacing w:before="59" w:line="240" w:lineRule="auto"/>
              <w:ind w:left="150" w:right="148"/>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Wykonanie planu 31.12.2019</w:t>
            </w:r>
          </w:p>
        </w:tc>
        <w:tc>
          <w:tcPr>
            <w:cnfStyle w:val="000100000000" w:firstRow="0" w:lastRow="0" w:firstColumn="0" w:lastColumn="1" w:oddVBand="0" w:evenVBand="0" w:oddHBand="0" w:evenHBand="0" w:firstRowFirstColumn="0" w:firstRowLastColumn="0" w:lastRowFirstColumn="0" w:lastRowLastColumn="0"/>
            <w:tcW w:w="1701" w:type="dxa"/>
          </w:tcPr>
          <w:p w:rsidR="00EB42A6" w:rsidRPr="007131D6" w:rsidRDefault="00EB42A6" w:rsidP="00EB42A6">
            <w:pPr>
              <w:suppressAutoHyphens w:val="0"/>
              <w:spacing w:before="59" w:line="183" w:lineRule="exact"/>
              <w:ind w:left="6"/>
              <w:jc w:val="center"/>
              <w:textAlignment w:val="auto"/>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w:t>
            </w:r>
          </w:p>
          <w:p w:rsidR="00EB42A6" w:rsidRPr="007131D6" w:rsidRDefault="00EB42A6" w:rsidP="00EB42A6">
            <w:pPr>
              <w:suppressAutoHyphens w:val="0"/>
              <w:spacing w:line="240" w:lineRule="auto"/>
              <w:ind w:left="151" w:right="144"/>
              <w:jc w:val="center"/>
              <w:textAlignment w:val="auto"/>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wykonania planu</w:t>
            </w:r>
          </w:p>
        </w:tc>
      </w:tr>
      <w:tr w:rsidR="00EB42A6" w:rsidRPr="00EB42A6" w:rsidTr="007131D6">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998" w:type="dxa"/>
          </w:tcPr>
          <w:p w:rsidR="00EB42A6" w:rsidRPr="00EB42A6" w:rsidRDefault="00EB42A6" w:rsidP="00EB42A6">
            <w:pPr>
              <w:suppressAutoHyphens w:val="0"/>
              <w:spacing w:line="206" w:lineRule="exact"/>
              <w:ind w:left="110"/>
              <w:jc w:val="center"/>
              <w:textAlignment w:val="auto"/>
              <w:rPr>
                <w:rFonts w:ascii="Times New Roman" w:eastAsia="Liberation Sans Narrow" w:hAnsi="Times New Roman" w:cs="Times New Roman"/>
                <w:kern w:val="0"/>
                <w:sz w:val="20"/>
                <w:szCs w:val="20"/>
                <w:lang w:eastAsia="en-US" w:bidi="ar-SA"/>
              </w:rPr>
            </w:pPr>
          </w:p>
          <w:p w:rsidR="00EB42A6" w:rsidRPr="00EB42A6" w:rsidRDefault="00EB42A6" w:rsidP="00EB42A6">
            <w:pPr>
              <w:suppressAutoHyphens w:val="0"/>
              <w:spacing w:line="206" w:lineRule="exact"/>
              <w:ind w:left="110"/>
              <w:jc w:val="center"/>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Pomoc Społeczna</w:t>
            </w:r>
          </w:p>
          <w:p w:rsidR="00EB42A6" w:rsidRPr="00EB42A6" w:rsidRDefault="00EB42A6" w:rsidP="00EB42A6">
            <w:pPr>
              <w:suppressAutoHyphens w:val="0"/>
              <w:spacing w:line="206" w:lineRule="exact"/>
              <w:ind w:left="110"/>
              <w:jc w:val="center"/>
              <w:textAlignment w:val="auto"/>
              <w:rPr>
                <w:rFonts w:ascii="Times New Roman" w:eastAsia="Liberation Sans Narrow" w:hAnsi="Times New Roman" w:cs="Times New Roman"/>
                <w:kern w:val="0"/>
                <w:sz w:val="20"/>
                <w:szCs w:val="20"/>
                <w:lang w:eastAsia="en-US" w:bidi="ar-SA"/>
              </w:rPr>
            </w:pPr>
          </w:p>
        </w:tc>
        <w:tc>
          <w:tcPr>
            <w:cnfStyle w:val="000010000000" w:firstRow="0" w:lastRow="0" w:firstColumn="0" w:lastColumn="0" w:oddVBand="1" w:evenVBand="0" w:oddHBand="0" w:evenHBand="0" w:firstRowFirstColumn="0" w:firstRowLastColumn="0" w:lastRowFirstColumn="0" w:lastRowLastColumn="0"/>
            <w:tcW w:w="2551" w:type="dxa"/>
          </w:tcPr>
          <w:p w:rsidR="00EB42A6" w:rsidRPr="00FC07BE" w:rsidRDefault="00EB42A6" w:rsidP="00EB42A6">
            <w:pPr>
              <w:suppressAutoHyphens w:val="0"/>
              <w:spacing w:line="240" w:lineRule="auto"/>
              <w:jc w:val="center"/>
              <w:textAlignment w:val="auto"/>
              <w:rPr>
                <w:rFonts w:ascii="Times New Roman" w:eastAsia="Liberation Sans Narrow" w:hAnsi="Times New Roman" w:cs="Times New Roman"/>
                <w:kern w:val="0"/>
                <w:lang w:eastAsia="en-US" w:bidi="ar-SA"/>
              </w:rPr>
            </w:pPr>
          </w:p>
          <w:p w:rsidR="00EB42A6" w:rsidRPr="00FC07BE" w:rsidRDefault="00EB42A6" w:rsidP="00EB42A6">
            <w:pPr>
              <w:suppressAutoHyphens w:val="0"/>
              <w:spacing w:line="240" w:lineRule="auto"/>
              <w:jc w:val="center"/>
              <w:textAlignment w:val="auto"/>
              <w:rPr>
                <w:rFonts w:ascii="Times New Roman" w:eastAsia="Liberation Sans Narrow" w:hAnsi="Times New Roman" w:cs="Times New Roman"/>
                <w:kern w:val="0"/>
                <w:lang w:eastAsia="en-US" w:bidi="ar-SA"/>
              </w:rPr>
            </w:pPr>
            <w:r w:rsidRPr="00FC07BE">
              <w:rPr>
                <w:rFonts w:ascii="Times New Roman" w:eastAsia="Liberation Sans Narrow" w:hAnsi="Times New Roman" w:cs="Times New Roman"/>
                <w:kern w:val="0"/>
                <w:lang w:eastAsia="en-US" w:bidi="ar-SA"/>
              </w:rPr>
              <w:t>1.073.026,00</w:t>
            </w:r>
          </w:p>
        </w:tc>
        <w:tc>
          <w:tcPr>
            <w:tcW w:w="1843" w:type="dxa"/>
          </w:tcPr>
          <w:p w:rsidR="00EB42A6" w:rsidRPr="00FC07BE" w:rsidRDefault="00EB42A6" w:rsidP="00EB42A6">
            <w:pPr>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Liberation Sans Narrow" w:hAnsi="Times New Roman" w:cs="Times New Roman"/>
                <w:kern w:val="0"/>
                <w:lang w:eastAsia="en-US" w:bidi="ar-SA"/>
              </w:rPr>
            </w:pPr>
          </w:p>
          <w:p w:rsidR="00EB42A6" w:rsidRPr="00FC07BE" w:rsidRDefault="00EB42A6" w:rsidP="00EB42A6">
            <w:pPr>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Liberation Sans Narrow" w:hAnsi="Times New Roman" w:cs="Times New Roman"/>
                <w:kern w:val="0"/>
                <w:lang w:eastAsia="en-US" w:bidi="ar-SA"/>
              </w:rPr>
            </w:pPr>
            <w:r w:rsidRPr="00FC07BE">
              <w:rPr>
                <w:rFonts w:ascii="Times New Roman" w:eastAsia="Liberation Sans Narrow" w:hAnsi="Times New Roman" w:cs="Times New Roman"/>
                <w:kern w:val="0"/>
                <w:lang w:eastAsia="en-US" w:bidi="ar-SA"/>
              </w:rPr>
              <w:t>1.015.301,88</w:t>
            </w:r>
          </w:p>
        </w:tc>
        <w:tc>
          <w:tcPr>
            <w:cnfStyle w:val="000100000000" w:firstRow="0" w:lastRow="0" w:firstColumn="0" w:lastColumn="1" w:oddVBand="0" w:evenVBand="0" w:oddHBand="0" w:evenHBand="0" w:firstRowFirstColumn="0" w:firstRowLastColumn="0" w:lastRowFirstColumn="0" w:lastRowLastColumn="0"/>
            <w:tcW w:w="1701" w:type="dxa"/>
          </w:tcPr>
          <w:p w:rsidR="00EB42A6" w:rsidRPr="00FC07BE" w:rsidRDefault="00EB42A6" w:rsidP="00EB42A6">
            <w:pPr>
              <w:suppressAutoHyphens w:val="0"/>
              <w:spacing w:line="240" w:lineRule="auto"/>
              <w:jc w:val="center"/>
              <w:textAlignment w:val="auto"/>
              <w:rPr>
                <w:rFonts w:ascii="Times New Roman" w:eastAsia="Liberation Sans Narrow" w:hAnsi="Times New Roman" w:cs="Times New Roman"/>
                <w:kern w:val="0"/>
                <w:lang w:eastAsia="en-US" w:bidi="ar-SA"/>
              </w:rPr>
            </w:pPr>
          </w:p>
          <w:p w:rsidR="00EB42A6" w:rsidRPr="00FC07BE" w:rsidRDefault="00EB42A6" w:rsidP="00EB42A6">
            <w:pPr>
              <w:suppressAutoHyphens w:val="0"/>
              <w:spacing w:line="240" w:lineRule="auto"/>
              <w:jc w:val="center"/>
              <w:textAlignment w:val="auto"/>
              <w:rPr>
                <w:rFonts w:ascii="Times New Roman" w:eastAsia="Liberation Sans Narrow" w:hAnsi="Times New Roman" w:cs="Times New Roman"/>
                <w:kern w:val="0"/>
                <w:lang w:eastAsia="en-US" w:bidi="ar-SA"/>
              </w:rPr>
            </w:pPr>
            <w:r w:rsidRPr="00FC07BE">
              <w:rPr>
                <w:rFonts w:ascii="Times New Roman" w:eastAsia="Liberation Sans Narrow" w:hAnsi="Times New Roman" w:cs="Times New Roman"/>
                <w:kern w:val="0"/>
                <w:lang w:eastAsia="en-US" w:bidi="ar-SA"/>
              </w:rPr>
              <w:t>94,6</w:t>
            </w:r>
          </w:p>
        </w:tc>
      </w:tr>
      <w:tr w:rsidR="00EB42A6" w:rsidRPr="00EB42A6" w:rsidTr="007131D6">
        <w:trPr>
          <w:trHeight w:val="230"/>
        </w:trPr>
        <w:tc>
          <w:tcPr>
            <w:cnfStyle w:val="001000000000" w:firstRow="0" w:lastRow="0" w:firstColumn="1" w:lastColumn="0" w:oddVBand="0" w:evenVBand="0" w:oddHBand="0" w:evenHBand="0" w:firstRowFirstColumn="0" w:firstRowLastColumn="0" w:lastRowFirstColumn="0" w:lastRowLastColumn="0"/>
            <w:tcW w:w="2998" w:type="dxa"/>
          </w:tcPr>
          <w:p w:rsidR="00EB42A6" w:rsidRPr="00EB42A6" w:rsidRDefault="00EB42A6" w:rsidP="00EB42A6">
            <w:pPr>
              <w:suppressAutoHyphens w:val="0"/>
              <w:spacing w:line="206" w:lineRule="exact"/>
              <w:ind w:left="110"/>
              <w:jc w:val="center"/>
              <w:textAlignment w:val="auto"/>
              <w:rPr>
                <w:rFonts w:ascii="Times New Roman" w:eastAsia="Liberation Sans Narrow" w:hAnsi="Times New Roman" w:cs="Times New Roman"/>
                <w:kern w:val="0"/>
                <w:sz w:val="20"/>
                <w:szCs w:val="20"/>
                <w:lang w:eastAsia="en-US" w:bidi="ar-SA"/>
              </w:rPr>
            </w:pPr>
          </w:p>
          <w:p w:rsidR="00EB42A6" w:rsidRPr="00EB42A6" w:rsidRDefault="00EB42A6" w:rsidP="00EB42A6">
            <w:pPr>
              <w:suppressAutoHyphens w:val="0"/>
              <w:spacing w:line="206" w:lineRule="exact"/>
              <w:ind w:left="110"/>
              <w:jc w:val="center"/>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Wydatki inwestycyjne</w:t>
            </w:r>
          </w:p>
          <w:p w:rsidR="00EB42A6" w:rsidRPr="00EB42A6" w:rsidRDefault="00EB42A6" w:rsidP="00EB42A6">
            <w:pPr>
              <w:suppressAutoHyphens w:val="0"/>
              <w:spacing w:line="206" w:lineRule="exact"/>
              <w:ind w:left="110"/>
              <w:jc w:val="center"/>
              <w:textAlignment w:val="auto"/>
              <w:rPr>
                <w:rFonts w:ascii="Times New Roman" w:eastAsia="Liberation Sans Narrow" w:hAnsi="Times New Roman" w:cs="Times New Roman"/>
                <w:kern w:val="0"/>
                <w:sz w:val="20"/>
                <w:szCs w:val="20"/>
                <w:lang w:eastAsia="en-US" w:bidi="ar-SA"/>
              </w:rPr>
            </w:pPr>
          </w:p>
        </w:tc>
        <w:tc>
          <w:tcPr>
            <w:cnfStyle w:val="000010000000" w:firstRow="0" w:lastRow="0" w:firstColumn="0" w:lastColumn="0" w:oddVBand="1" w:evenVBand="0" w:oddHBand="0" w:evenHBand="0" w:firstRowFirstColumn="0" w:firstRowLastColumn="0" w:lastRowFirstColumn="0" w:lastRowLastColumn="0"/>
            <w:tcW w:w="2551" w:type="dxa"/>
          </w:tcPr>
          <w:p w:rsidR="00EB42A6" w:rsidRPr="00FC07BE" w:rsidRDefault="00EB42A6" w:rsidP="00EB42A6">
            <w:pPr>
              <w:suppressAutoHyphens w:val="0"/>
              <w:spacing w:line="210" w:lineRule="exact"/>
              <w:ind w:right="99"/>
              <w:jc w:val="center"/>
              <w:textAlignment w:val="auto"/>
              <w:rPr>
                <w:rFonts w:ascii="Times New Roman" w:eastAsia="Liberation Sans Narrow" w:hAnsi="Times New Roman" w:cs="Times New Roman"/>
                <w:w w:val="99"/>
                <w:kern w:val="0"/>
                <w:lang w:eastAsia="en-US" w:bidi="ar-SA"/>
              </w:rPr>
            </w:pPr>
          </w:p>
          <w:p w:rsidR="00EB42A6" w:rsidRPr="00FC07BE" w:rsidRDefault="00EB42A6" w:rsidP="00EB42A6">
            <w:pPr>
              <w:suppressAutoHyphens w:val="0"/>
              <w:spacing w:line="210" w:lineRule="exact"/>
              <w:ind w:right="99"/>
              <w:jc w:val="center"/>
              <w:textAlignment w:val="auto"/>
              <w:rPr>
                <w:rFonts w:ascii="Times New Roman" w:eastAsia="Liberation Sans Narrow" w:hAnsi="Times New Roman" w:cs="Times New Roman"/>
                <w:kern w:val="0"/>
                <w:lang w:eastAsia="en-US" w:bidi="ar-SA"/>
              </w:rPr>
            </w:pPr>
            <w:r w:rsidRPr="00FC07BE">
              <w:rPr>
                <w:rFonts w:ascii="Times New Roman" w:eastAsia="Liberation Sans Narrow" w:hAnsi="Times New Roman" w:cs="Times New Roman"/>
                <w:w w:val="99"/>
                <w:kern w:val="0"/>
                <w:lang w:eastAsia="en-US" w:bidi="ar-SA"/>
              </w:rPr>
              <w:t>0</w:t>
            </w:r>
          </w:p>
        </w:tc>
        <w:tc>
          <w:tcPr>
            <w:tcW w:w="1843" w:type="dxa"/>
          </w:tcPr>
          <w:p w:rsidR="00EB42A6" w:rsidRPr="00FC07BE" w:rsidRDefault="00EB42A6" w:rsidP="00EB42A6">
            <w:pPr>
              <w:suppressAutoHyphens w:val="0"/>
              <w:spacing w:line="210" w:lineRule="exact"/>
              <w:ind w:right="10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Liberation Sans Narrow" w:hAnsi="Times New Roman" w:cs="Times New Roman"/>
                <w:w w:val="99"/>
                <w:kern w:val="0"/>
                <w:lang w:eastAsia="en-US" w:bidi="ar-SA"/>
              </w:rPr>
            </w:pPr>
          </w:p>
          <w:p w:rsidR="00EB42A6" w:rsidRPr="00FC07BE" w:rsidRDefault="00EB42A6" w:rsidP="00EB42A6">
            <w:pPr>
              <w:suppressAutoHyphens w:val="0"/>
              <w:spacing w:line="210" w:lineRule="exact"/>
              <w:ind w:right="10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Liberation Sans Narrow" w:hAnsi="Times New Roman" w:cs="Times New Roman"/>
                <w:kern w:val="0"/>
                <w:lang w:eastAsia="en-US" w:bidi="ar-SA"/>
              </w:rPr>
            </w:pPr>
            <w:r w:rsidRPr="00FC07BE">
              <w:rPr>
                <w:rFonts w:ascii="Times New Roman" w:eastAsia="Liberation Sans Narrow" w:hAnsi="Times New Roman" w:cs="Times New Roman"/>
                <w:w w:val="99"/>
                <w:kern w:val="0"/>
                <w:lang w:eastAsia="en-US" w:bidi="ar-SA"/>
              </w:rPr>
              <w:t>0</w:t>
            </w:r>
          </w:p>
        </w:tc>
        <w:tc>
          <w:tcPr>
            <w:cnfStyle w:val="000100000000" w:firstRow="0" w:lastRow="0" w:firstColumn="0" w:lastColumn="1" w:oddVBand="0" w:evenVBand="0" w:oddHBand="0" w:evenHBand="0" w:firstRowFirstColumn="0" w:firstRowLastColumn="0" w:lastRowFirstColumn="0" w:lastRowLastColumn="0"/>
            <w:tcW w:w="1701" w:type="dxa"/>
          </w:tcPr>
          <w:p w:rsidR="00EB42A6" w:rsidRPr="00FC07BE" w:rsidRDefault="00EB42A6" w:rsidP="00EB42A6">
            <w:pPr>
              <w:suppressAutoHyphens w:val="0"/>
              <w:spacing w:line="210" w:lineRule="exact"/>
              <w:ind w:right="98"/>
              <w:jc w:val="center"/>
              <w:textAlignment w:val="auto"/>
              <w:rPr>
                <w:rFonts w:ascii="Times New Roman" w:eastAsia="Liberation Sans Narrow" w:hAnsi="Times New Roman" w:cs="Times New Roman"/>
                <w:w w:val="99"/>
                <w:kern w:val="0"/>
                <w:lang w:eastAsia="en-US" w:bidi="ar-SA"/>
              </w:rPr>
            </w:pPr>
          </w:p>
          <w:p w:rsidR="00EB42A6" w:rsidRPr="00FC07BE" w:rsidRDefault="00EB42A6" w:rsidP="00EB42A6">
            <w:pPr>
              <w:suppressAutoHyphens w:val="0"/>
              <w:spacing w:line="210" w:lineRule="exact"/>
              <w:ind w:right="98"/>
              <w:jc w:val="center"/>
              <w:textAlignment w:val="auto"/>
              <w:rPr>
                <w:rFonts w:ascii="Times New Roman" w:eastAsia="Liberation Sans Narrow" w:hAnsi="Times New Roman" w:cs="Times New Roman"/>
                <w:kern w:val="0"/>
                <w:lang w:eastAsia="en-US" w:bidi="ar-SA"/>
              </w:rPr>
            </w:pPr>
            <w:r w:rsidRPr="00FC07BE">
              <w:rPr>
                <w:rFonts w:ascii="Times New Roman" w:eastAsia="Liberation Sans Narrow" w:hAnsi="Times New Roman" w:cs="Times New Roman"/>
                <w:w w:val="99"/>
                <w:kern w:val="0"/>
                <w:lang w:eastAsia="en-US" w:bidi="ar-SA"/>
              </w:rPr>
              <w:t>0</w:t>
            </w:r>
          </w:p>
        </w:tc>
      </w:tr>
      <w:tr w:rsidR="00EB42A6" w:rsidRPr="00EB42A6" w:rsidTr="007131D6">
        <w:trPr>
          <w:cnfStyle w:val="010000000000" w:firstRow="0" w:lastRow="1"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998" w:type="dxa"/>
          </w:tcPr>
          <w:p w:rsidR="00EB42A6" w:rsidRPr="00EB42A6" w:rsidRDefault="00EB42A6" w:rsidP="00EB42A6">
            <w:pPr>
              <w:suppressAutoHyphens w:val="0"/>
              <w:spacing w:line="206" w:lineRule="exact"/>
              <w:ind w:left="2148"/>
              <w:textAlignment w:val="auto"/>
              <w:rPr>
                <w:rFonts w:ascii="Times New Roman" w:eastAsia="Liberation Sans Narrow" w:hAnsi="Times New Roman" w:cs="Times New Roman"/>
                <w:b w:val="0"/>
                <w:kern w:val="0"/>
                <w:sz w:val="20"/>
                <w:szCs w:val="20"/>
                <w:lang w:eastAsia="en-US" w:bidi="ar-SA"/>
              </w:rPr>
            </w:pPr>
          </w:p>
          <w:p w:rsidR="00EB42A6" w:rsidRPr="00EB42A6" w:rsidRDefault="00EB42A6" w:rsidP="00EB42A6">
            <w:pPr>
              <w:suppressAutoHyphens w:val="0"/>
              <w:spacing w:line="206" w:lineRule="exact"/>
              <w:ind w:left="2148"/>
              <w:textAlignment w:val="auto"/>
              <w:rPr>
                <w:rFonts w:ascii="Times New Roman" w:eastAsia="Liberation Sans Narrow" w:hAnsi="Times New Roman" w:cs="Times New Roman"/>
                <w:b w:val="0"/>
                <w:kern w:val="0"/>
                <w:sz w:val="20"/>
                <w:szCs w:val="20"/>
                <w:lang w:eastAsia="en-US" w:bidi="ar-SA"/>
              </w:rPr>
            </w:pPr>
            <w:r w:rsidRPr="00EB42A6">
              <w:rPr>
                <w:rFonts w:ascii="Times New Roman" w:eastAsia="Liberation Sans Narrow" w:hAnsi="Times New Roman" w:cs="Times New Roman"/>
                <w:b w:val="0"/>
                <w:kern w:val="0"/>
                <w:sz w:val="20"/>
                <w:szCs w:val="20"/>
                <w:lang w:eastAsia="en-US" w:bidi="ar-SA"/>
              </w:rPr>
              <w:t>Razem:</w:t>
            </w:r>
          </w:p>
          <w:p w:rsidR="00EB42A6" w:rsidRPr="00EB42A6" w:rsidRDefault="00EB42A6" w:rsidP="00EB42A6">
            <w:pPr>
              <w:suppressAutoHyphens w:val="0"/>
              <w:spacing w:line="206" w:lineRule="exact"/>
              <w:ind w:left="2148"/>
              <w:textAlignment w:val="auto"/>
              <w:rPr>
                <w:rFonts w:ascii="Times New Roman" w:eastAsia="Liberation Sans Narrow" w:hAnsi="Times New Roman" w:cs="Times New Roman"/>
                <w:b w:val="0"/>
                <w:kern w:val="0"/>
                <w:sz w:val="20"/>
                <w:szCs w:val="20"/>
                <w:lang w:eastAsia="en-US" w:bidi="ar-SA"/>
              </w:rPr>
            </w:pPr>
          </w:p>
        </w:tc>
        <w:tc>
          <w:tcPr>
            <w:cnfStyle w:val="000010000000" w:firstRow="0" w:lastRow="0" w:firstColumn="0" w:lastColumn="0" w:oddVBand="1" w:evenVBand="0" w:oddHBand="0" w:evenHBand="0" w:firstRowFirstColumn="0" w:firstRowLastColumn="0" w:lastRowFirstColumn="0" w:lastRowLastColumn="0"/>
            <w:tcW w:w="2551" w:type="dxa"/>
          </w:tcPr>
          <w:p w:rsidR="00EB42A6" w:rsidRPr="00FC07BE" w:rsidRDefault="00EB42A6" w:rsidP="00EB42A6">
            <w:pPr>
              <w:suppressAutoHyphens w:val="0"/>
              <w:spacing w:line="210" w:lineRule="exact"/>
              <w:ind w:right="100"/>
              <w:jc w:val="center"/>
              <w:textAlignment w:val="auto"/>
              <w:rPr>
                <w:rFonts w:ascii="Times New Roman" w:eastAsia="Liberation Sans Narrow" w:hAnsi="Times New Roman" w:cs="Times New Roman"/>
                <w:b w:val="0"/>
                <w:w w:val="95"/>
                <w:kern w:val="0"/>
                <w:lang w:eastAsia="en-US" w:bidi="ar-SA"/>
              </w:rPr>
            </w:pPr>
          </w:p>
          <w:p w:rsidR="00EB42A6" w:rsidRPr="00FC07BE" w:rsidRDefault="00EB42A6" w:rsidP="00EB42A6">
            <w:pPr>
              <w:suppressAutoHyphens w:val="0"/>
              <w:spacing w:line="210" w:lineRule="exact"/>
              <w:ind w:right="100"/>
              <w:jc w:val="center"/>
              <w:textAlignment w:val="auto"/>
              <w:rPr>
                <w:rFonts w:ascii="Times New Roman" w:eastAsia="Liberation Sans Narrow" w:hAnsi="Times New Roman" w:cs="Times New Roman"/>
                <w:b w:val="0"/>
                <w:kern w:val="0"/>
                <w:lang w:eastAsia="en-US" w:bidi="ar-SA"/>
              </w:rPr>
            </w:pPr>
            <w:r w:rsidRPr="00FC07BE">
              <w:rPr>
                <w:rFonts w:ascii="Times New Roman" w:eastAsia="Liberation Sans Narrow" w:hAnsi="Times New Roman" w:cs="Times New Roman"/>
                <w:b w:val="0"/>
                <w:w w:val="95"/>
                <w:kern w:val="0"/>
                <w:lang w:eastAsia="en-US" w:bidi="ar-SA"/>
              </w:rPr>
              <w:t>1.073.026,00</w:t>
            </w:r>
          </w:p>
        </w:tc>
        <w:tc>
          <w:tcPr>
            <w:tcW w:w="1843" w:type="dxa"/>
          </w:tcPr>
          <w:p w:rsidR="00EB42A6" w:rsidRPr="00FC07BE" w:rsidRDefault="00EB42A6" w:rsidP="00EB42A6">
            <w:pPr>
              <w:suppressAutoHyphens w:val="0"/>
              <w:spacing w:line="210" w:lineRule="exact"/>
              <w:ind w:right="100"/>
              <w:jc w:val="center"/>
              <w:textAlignment w:val="auto"/>
              <w:cnfStyle w:val="010000000000" w:firstRow="0" w:lastRow="1" w:firstColumn="0" w:lastColumn="0" w:oddVBand="0" w:evenVBand="0" w:oddHBand="0" w:evenHBand="0" w:firstRowFirstColumn="0" w:firstRowLastColumn="0" w:lastRowFirstColumn="0" w:lastRowLastColumn="0"/>
              <w:rPr>
                <w:rFonts w:ascii="Times New Roman" w:eastAsia="Liberation Sans Narrow" w:hAnsi="Times New Roman" w:cs="Times New Roman"/>
                <w:b w:val="0"/>
                <w:w w:val="95"/>
                <w:kern w:val="0"/>
                <w:lang w:eastAsia="en-US" w:bidi="ar-SA"/>
              </w:rPr>
            </w:pPr>
          </w:p>
          <w:p w:rsidR="00EB42A6" w:rsidRPr="00FC07BE" w:rsidRDefault="00EB42A6" w:rsidP="00EB42A6">
            <w:pPr>
              <w:suppressAutoHyphens w:val="0"/>
              <w:spacing w:line="210" w:lineRule="exact"/>
              <w:ind w:right="100"/>
              <w:jc w:val="center"/>
              <w:textAlignment w:val="auto"/>
              <w:cnfStyle w:val="010000000000" w:firstRow="0" w:lastRow="1" w:firstColumn="0" w:lastColumn="0" w:oddVBand="0" w:evenVBand="0" w:oddHBand="0" w:evenHBand="0" w:firstRowFirstColumn="0" w:firstRowLastColumn="0" w:lastRowFirstColumn="0" w:lastRowLastColumn="0"/>
              <w:rPr>
                <w:rFonts w:ascii="Times New Roman" w:eastAsia="Liberation Sans Narrow" w:hAnsi="Times New Roman" w:cs="Times New Roman"/>
                <w:b w:val="0"/>
                <w:kern w:val="0"/>
                <w:lang w:eastAsia="en-US" w:bidi="ar-SA"/>
              </w:rPr>
            </w:pPr>
            <w:r w:rsidRPr="00FC07BE">
              <w:rPr>
                <w:rFonts w:ascii="Times New Roman" w:eastAsia="Liberation Sans Narrow" w:hAnsi="Times New Roman" w:cs="Times New Roman"/>
                <w:b w:val="0"/>
                <w:w w:val="95"/>
                <w:kern w:val="0"/>
                <w:lang w:eastAsia="en-US" w:bidi="ar-SA"/>
              </w:rPr>
              <w:t>1.015.301,88</w:t>
            </w:r>
          </w:p>
        </w:tc>
        <w:tc>
          <w:tcPr>
            <w:cnfStyle w:val="000100000000" w:firstRow="0" w:lastRow="0" w:firstColumn="0" w:lastColumn="1" w:oddVBand="0" w:evenVBand="0" w:oddHBand="0" w:evenHBand="0" w:firstRowFirstColumn="0" w:firstRowLastColumn="0" w:lastRowFirstColumn="0" w:lastRowLastColumn="0"/>
            <w:tcW w:w="1701" w:type="dxa"/>
          </w:tcPr>
          <w:p w:rsidR="00EB42A6" w:rsidRPr="00FC07BE" w:rsidRDefault="00EB42A6" w:rsidP="00EB42A6">
            <w:pPr>
              <w:suppressAutoHyphens w:val="0"/>
              <w:spacing w:line="210" w:lineRule="exact"/>
              <w:ind w:right="97"/>
              <w:jc w:val="center"/>
              <w:textAlignment w:val="auto"/>
              <w:rPr>
                <w:rFonts w:ascii="Times New Roman" w:eastAsia="Liberation Sans Narrow" w:hAnsi="Times New Roman" w:cs="Times New Roman"/>
                <w:b w:val="0"/>
                <w:w w:val="95"/>
                <w:kern w:val="0"/>
                <w:lang w:eastAsia="en-US" w:bidi="ar-SA"/>
              </w:rPr>
            </w:pPr>
          </w:p>
          <w:p w:rsidR="00EB42A6" w:rsidRPr="00FC07BE" w:rsidRDefault="00EB42A6" w:rsidP="00EB42A6">
            <w:pPr>
              <w:suppressAutoHyphens w:val="0"/>
              <w:spacing w:line="210" w:lineRule="exact"/>
              <w:ind w:right="97"/>
              <w:jc w:val="center"/>
              <w:textAlignment w:val="auto"/>
              <w:rPr>
                <w:rFonts w:ascii="Times New Roman" w:eastAsia="Liberation Sans Narrow" w:hAnsi="Times New Roman" w:cs="Times New Roman"/>
                <w:b w:val="0"/>
                <w:kern w:val="0"/>
                <w:lang w:eastAsia="en-US" w:bidi="ar-SA"/>
              </w:rPr>
            </w:pPr>
            <w:r w:rsidRPr="00FC07BE">
              <w:rPr>
                <w:rFonts w:ascii="Times New Roman" w:eastAsia="Liberation Sans Narrow" w:hAnsi="Times New Roman" w:cs="Times New Roman"/>
                <w:b w:val="0"/>
                <w:w w:val="95"/>
                <w:kern w:val="0"/>
                <w:lang w:eastAsia="en-US" w:bidi="ar-SA"/>
              </w:rPr>
              <w:t>94,6</w:t>
            </w:r>
          </w:p>
        </w:tc>
      </w:tr>
    </w:tbl>
    <w:p w:rsidR="00EB42A6" w:rsidRPr="00EB42A6" w:rsidRDefault="00EB42A6" w:rsidP="00EB42A6">
      <w:pPr>
        <w:tabs>
          <w:tab w:val="left" w:pos="463"/>
          <w:tab w:val="right" w:pos="9530"/>
        </w:tabs>
        <w:suppressAutoHyphens w:val="0"/>
        <w:autoSpaceDE w:val="0"/>
        <w:autoSpaceDN w:val="0"/>
        <w:spacing w:line="225" w:lineRule="exact"/>
        <w:textAlignment w:val="auto"/>
        <w:rPr>
          <w:rFonts w:eastAsia="Arial" w:cs="Times New Roman"/>
          <w:kern w:val="0"/>
          <w:lang w:eastAsia="en-US" w:bidi="ar-SA"/>
        </w:rPr>
      </w:pPr>
    </w:p>
    <w:p w:rsidR="00EB42A6" w:rsidRPr="00EB42A6" w:rsidRDefault="00EB42A6" w:rsidP="00EB42A6">
      <w:pPr>
        <w:tabs>
          <w:tab w:val="left" w:pos="463"/>
          <w:tab w:val="right" w:pos="9530"/>
        </w:tabs>
        <w:suppressAutoHyphens w:val="0"/>
        <w:autoSpaceDE w:val="0"/>
        <w:autoSpaceDN w:val="0"/>
        <w:spacing w:line="225" w:lineRule="exact"/>
        <w:textAlignment w:val="auto"/>
        <w:rPr>
          <w:rFonts w:eastAsia="Arial" w:cs="Times New Roman"/>
          <w:kern w:val="0"/>
          <w:lang w:eastAsia="en-US" w:bidi="ar-SA"/>
        </w:rPr>
      </w:pPr>
    </w:p>
    <w:p w:rsidR="006D4501" w:rsidRDefault="00EB42A6" w:rsidP="00EB42A6">
      <w:pPr>
        <w:suppressAutoHyphens w:val="0"/>
        <w:autoSpaceDE w:val="0"/>
        <w:autoSpaceDN w:val="0"/>
        <w:spacing w:line="276" w:lineRule="auto"/>
        <w:jc w:val="both"/>
        <w:textAlignment w:val="auto"/>
        <w:rPr>
          <w:rFonts w:eastAsia="Arial" w:cs="Times New Roman"/>
          <w:b/>
          <w:kern w:val="0"/>
          <w:lang w:eastAsia="en-US" w:bidi="ar-SA"/>
        </w:rPr>
      </w:pPr>
      <w:r w:rsidRPr="00EB42A6">
        <w:rPr>
          <w:rFonts w:eastAsia="Arial" w:cs="Times New Roman"/>
          <w:b/>
          <w:kern w:val="0"/>
          <w:lang w:eastAsia="en-US" w:bidi="ar-SA"/>
        </w:rPr>
        <w:t>Dział 852 Pomoc społeczna</w:t>
      </w:r>
      <w:r w:rsidR="006D4501">
        <w:rPr>
          <w:rFonts w:eastAsia="Arial" w:cs="Times New Roman"/>
          <w:b/>
          <w:kern w:val="0"/>
          <w:lang w:eastAsia="en-US" w:bidi="ar-SA"/>
        </w:rPr>
        <w:t xml:space="preserve"> </w:t>
      </w:r>
    </w:p>
    <w:p w:rsidR="00EB42A6" w:rsidRPr="00EB42A6" w:rsidRDefault="00EB42A6" w:rsidP="00EB42A6">
      <w:pPr>
        <w:suppressAutoHyphens w:val="0"/>
        <w:autoSpaceDE w:val="0"/>
        <w:autoSpaceDN w:val="0"/>
        <w:spacing w:line="276" w:lineRule="auto"/>
        <w:jc w:val="both"/>
        <w:textAlignment w:val="auto"/>
        <w:rPr>
          <w:rFonts w:eastAsia="Arial" w:cs="Times New Roman"/>
          <w:b/>
          <w:kern w:val="0"/>
          <w:u w:val="single"/>
          <w:lang w:eastAsia="en-US" w:bidi="ar-SA"/>
        </w:rPr>
      </w:pPr>
      <w:r w:rsidRPr="00EB42A6">
        <w:rPr>
          <w:rFonts w:eastAsia="Arial" w:cs="Times New Roman"/>
          <w:b/>
          <w:kern w:val="0"/>
          <w:u w:val="single"/>
          <w:lang w:eastAsia="en-US" w:bidi="ar-SA"/>
        </w:rPr>
        <w:t>Wydatki:</w:t>
      </w:r>
    </w:p>
    <w:p w:rsidR="00EB42A6" w:rsidRPr="00EB42A6" w:rsidRDefault="00EB42A6" w:rsidP="00EB42A6">
      <w:pPr>
        <w:suppressAutoHyphens w:val="0"/>
        <w:autoSpaceDE w:val="0"/>
        <w:autoSpaceDN w:val="0"/>
        <w:spacing w:line="276" w:lineRule="auto"/>
        <w:jc w:val="both"/>
        <w:textAlignment w:val="auto"/>
        <w:rPr>
          <w:rFonts w:eastAsia="Arial" w:cs="Times New Roman"/>
          <w:b/>
          <w:i/>
          <w:kern w:val="0"/>
          <w:lang w:eastAsia="en-US" w:bidi="ar-SA"/>
        </w:rPr>
      </w:pPr>
    </w:p>
    <w:p w:rsidR="00EB42A6" w:rsidRPr="00EB42A6" w:rsidRDefault="00EB42A6" w:rsidP="00EB42A6">
      <w:pPr>
        <w:suppressAutoHyphens w:val="0"/>
        <w:autoSpaceDE w:val="0"/>
        <w:autoSpaceDN w:val="0"/>
        <w:spacing w:line="276" w:lineRule="auto"/>
        <w:textAlignment w:val="auto"/>
        <w:rPr>
          <w:rFonts w:eastAsia="Arial" w:cs="Times New Roman"/>
          <w:kern w:val="0"/>
          <w:lang w:eastAsia="en-US" w:bidi="ar-SA"/>
        </w:rPr>
      </w:pPr>
      <w:r w:rsidRPr="00EB42A6">
        <w:rPr>
          <w:rFonts w:eastAsia="Arial" w:cs="Times New Roman"/>
          <w:kern w:val="0"/>
          <w:lang w:eastAsia="en-US" w:bidi="ar-SA"/>
        </w:rPr>
        <w:t>Plan – 1.073.026,00 zł</w:t>
      </w:r>
    </w:p>
    <w:p w:rsidR="00EB42A6" w:rsidRPr="00EB42A6" w:rsidRDefault="00EB42A6" w:rsidP="00EB42A6">
      <w:pPr>
        <w:suppressAutoHyphens w:val="0"/>
        <w:autoSpaceDE w:val="0"/>
        <w:autoSpaceDN w:val="0"/>
        <w:spacing w:line="276" w:lineRule="auto"/>
        <w:textAlignment w:val="auto"/>
        <w:rPr>
          <w:rFonts w:eastAsia="Arial" w:cs="Times New Roman"/>
          <w:kern w:val="0"/>
          <w:lang w:eastAsia="en-US" w:bidi="ar-SA"/>
        </w:rPr>
      </w:pPr>
      <w:r w:rsidRPr="00EB42A6">
        <w:rPr>
          <w:rFonts w:eastAsia="Arial" w:cs="Times New Roman"/>
          <w:kern w:val="0"/>
          <w:lang w:eastAsia="en-US" w:bidi="ar-SA"/>
        </w:rPr>
        <w:t>Wykonanie –  1.015.301,88 zł</w:t>
      </w:r>
    </w:p>
    <w:p w:rsidR="00EB42A6" w:rsidRPr="00EB42A6" w:rsidRDefault="00EB42A6" w:rsidP="00EB42A6">
      <w:pPr>
        <w:suppressAutoHyphens w:val="0"/>
        <w:autoSpaceDE w:val="0"/>
        <w:autoSpaceDN w:val="0"/>
        <w:spacing w:line="276" w:lineRule="auto"/>
        <w:textAlignment w:val="auto"/>
        <w:rPr>
          <w:rFonts w:eastAsia="Arial" w:cs="Times New Roman"/>
          <w:kern w:val="0"/>
          <w:lang w:eastAsia="en-US" w:bidi="ar-SA"/>
        </w:rPr>
      </w:pPr>
      <w:r w:rsidRPr="00EB42A6">
        <w:rPr>
          <w:rFonts w:eastAsia="Arial" w:cs="Times New Roman"/>
          <w:kern w:val="0"/>
          <w:lang w:eastAsia="en-US" w:bidi="ar-SA"/>
        </w:rPr>
        <w:t>% – 94,6</w:t>
      </w:r>
    </w:p>
    <w:p w:rsidR="00EB42A6" w:rsidRPr="00EB42A6" w:rsidRDefault="00EB42A6" w:rsidP="00EB42A6">
      <w:pPr>
        <w:suppressAutoHyphens w:val="0"/>
        <w:autoSpaceDE w:val="0"/>
        <w:autoSpaceDN w:val="0"/>
        <w:spacing w:line="276" w:lineRule="auto"/>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textAlignment w:val="auto"/>
        <w:rPr>
          <w:rFonts w:eastAsia="Arial" w:cs="Times New Roman"/>
          <w:kern w:val="0"/>
          <w:lang w:eastAsia="en-US" w:bidi="ar-SA"/>
        </w:rPr>
      </w:pPr>
      <w:r w:rsidRPr="00EB42A6">
        <w:rPr>
          <w:rFonts w:eastAsia="Arial" w:cs="Times New Roman"/>
          <w:kern w:val="0"/>
          <w:lang w:eastAsia="en-US" w:bidi="ar-SA"/>
        </w:rPr>
        <w:t>w tym:</w:t>
      </w:r>
    </w:p>
    <w:p w:rsidR="00EB42A6" w:rsidRPr="00EB42A6" w:rsidRDefault="00EB42A6" w:rsidP="001F7548">
      <w:pPr>
        <w:widowControl/>
        <w:numPr>
          <w:ilvl w:val="0"/>
          <w:numId w:val="65"/>
        </w:numPr>
        <w:suppressAutoHyphens w:val="0"/>
        <w:autoSpaceDE w:val="0"/>
        <w:autoSpaceDN w:val="0"/>
        <w:spacing w:line="276" w:lineRule="auto"/>
        <w:textAlignment w:val="auto"/>
        <w:rPr>
          <w:rFonts w:eastAsia="Arial" w:cs="Times New Roman"/>
          <w:kern w:val="0"/>
          <w:lang w:eastAsia="en-US" w:bidi="ar-SA"/>
        </w:rPr>
      </w:pPr>
      <w:r w:rsidRPr="00EB42A6">
        <w:rPr>
          <w:rFonts w:eastAsia="Arial" w:cs="Times New Roman"/>
          <w:kern w:val="0"/>
          <w:lang w:eastAsia="en-US" w:bidi="ar-SA"/>
        </w:rPr>
        <w:t>opłaty za pobyt 5 osób w Domach Pomocy Społecznej – 135.940,37 zł na plan 136.000,00 zł;</w:t>
      </w:r>
    </w:p>
    <w:p w:rsidR="00EB42A6" w:rsidRPr="00EB42A6" w:rsidRDefault="00EB42A6" w:rsidP="001F7548">
      <w:pPr>
        <w:widowControl/>
        <w:numPr>
          <w:ilvl w:val="0"/>
          <w:numId w:val="65"/>
        </w:numPr>
        <w:suppressAutoHyphens w:val="0"/>
        <w:autoSpaceDE w:val="0"/>
        <w:autoSpaceDN w:val="0"/>
        <w:spacing w:line="276" w:lineRule="auto"/>
        <w:textAlignment w:val="auto"/>
        <w:rPr>
          <w:rFonts w:eastAsia="Arial" w:cs="Times New Roman"/>
          <w:kern w:val="0"/>
          <w:lang w:eastAsia="en-US" w:bidi="ar-SA"/>
        </w:rPr>
      </w:pPr>
      <w:r w:rsidRPr="00EB42A6">
        <w:rPr>
          <w:rFonts w:eastAsia="Arial" w:cs="Times New Roman"/>
          <w:kern w:val="0"/>
          <w:lang w:eastAsia="en-US" w:bidi="ar-SA"/>
        </w:rPr>
        <w:t>w rozdz. 85205 (przeciwdziałanie przemocy  w rodzinie) na plan 1.500,00 zł wydatkowano 1.500,00 zł na zakup materiałów;</w:t>
      </w:r>
    </w:p>
    <w:p w:rsidR="00EB42A6" w:rsidRPr="00EB42A6" w:rsidRDefault="00EB42A6" w:rsidP="001F7548">
      <w:pPr>
        <w:widowControl/>
        <w:numPr>
          <w:ilvl w:val="0"/>
          <w:numId w:val="65"/>
        </w:numPr>
        <w:suppressAutoHyphens w:val="0"/>
        <w:autoSpaceDE w:val="0"/>
        <w:autoSpaceDN w:val="0"/>
        <w:spacing w:line="276" w:lineRule="auto"/>
        <w:textAlignment w:val="auto"/>
        <w:rPr>
          <w:rFonts w:eastAsia="Arial" w:cs="Times New Roman"/>
          <w:kern w:val="0"/>
          <w:lang w:eastAsia="en-US" w:bidi="ar-SA"/>
        </w:rPr>
      </w:pPr>
      <w:r w:rsidRPr="00EB42A6">
        <w:rPr>
          <w:rFonts w:eastAsia="Arial" w:cs="Times New Roman"/>
          <w:kern w:val="0"/>
          <w:lang w:eastAsia="en-US" w:bidi="ar-SA"/>
        </w:rPr>
        <w:t>opłacono składki na ubezpieczenie zdrowotne dla 36 osób (osoby, które otrzymują zasiłek stały ) – 16.169,10 zł na plan 17.000,00 zł.</w:t>
      </w:r>
    </w:p>
    <w:p w:rsidR="00EB42A6" w:rsidRPr="00EB42A6" w:rsidRDefault="00EB42A6" w:rsidP="00EB42A6">
      <w:pPr>
        <w:suppressAutoHyphens w:val="0"/>
        <w:autoSpaceDE w:val="0"/>
        <w:autoSpaceDN w:val="0"/>
        <w:spacing w:line="276" w:lineRule="auto"/>
        <w:ind w:left="720"/>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textAlignment w:val="auto"/>
        <w:rPr>
          <w:rFonts w:eastAsia="Arial" w:cs="Times New Roman"/>
          <w:kern w:val="0"/>
          <w:lang w:eastAsia="en-US" w:bidi="ar-SA"/>
        </w:rPr>
      </w:pPr>
      <w:r w:rsidRPr="00EB42A6">
        <w:rPr>
          <w:rFonts w:eastAsia="Arial" w:cs="Times New Roman"/>
          <w:kern w:val="0"/>
          <w:lang w:eastAsia="en-US" w:bidi="ar-SA"/>
        </w:rPr>
        <w:t xml:space="preserve">Niewykorzystaną dotację na składki na ubezpieczenie zdrowotne w wysokości 830,90 zł zwrócono w dniu 31.12.2019 r. </w:t>
      </w:r>
    </w:p>
    <w:p w:rsidR="00EB42A6" w:rsidRPr="00EB42A6" w:rsidRDefault="00EB42A6" w:rsidP="001F7548">
      <w:pPr>
        <w:widowControl/>
        <w:numPr>
          <w:ilvl w:val="0"/>
          <w:numId w:val="65"/>
        </w:numPr>
        <w:suppressAutoHyphens w:val="0"/>
        <w:autoSpaceDE w:val="0"/>
        <w:autoSpaceDN w:val="0"/>
        <w:spacing w:line="276" w:lineRule="auto"/>
        <w:contextualSpacing/>
        <w:jc w:val="both"/>
        <w:textAlignment w:val="auto"/>
        <w:rPr>
          <w:rFonts w:eastAsia="Arial" w:cs="Times New Roman"/>
          <w:kern w:val="0"/>
          <w:lang w:eastAsia="en-US" w:bidi="ar-SA"/>
        </w:rPr>
      </w:pPr>
      <w:r w:rsidRPr="00EB42A6">
        <w:rPr>
          <w:rFonts w:eastAsia="Arial" w:cs="Times New Roman"/>
          <w:kern w:val="0"/>
          <w:lang w:eastAsia="en-US" w:bidi="ar-SA"/>
        </w:rPr>
        <w:t>na wypłatę zasiłków okresowych ze środków budżetu państwa wydatkowano 99.708,55 zł na plan 109.000,00 zł. Zasiłki wypłacono dla 58 osób.</w:t>
      </w: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 xml:space="preserve">Niewykorzystaną dotację w wysokości 9.291,45 zł zwrócono w dniu 31.12.2019 r. </w:t>
      </w: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p>
    <w:p w:rsidR="00EB42A6" w:rsidRPr="00EB42A6" w:rsidRDefault="00EB42A6" w:rsidP="001F7548">
      <w:pPr>
        <w:widowControl/>
        <w:numPr>
          <w:ilvl w:val="0"/>
          <w:numId w:val="65"/>
        </w:numPr>
        <w:suppressAutoHyphens w:val="0"/>
        <w:autoSpaceDE w:val="0"/>
        <w:autoSpaceDN w:val="0"/>
        <w:spacing w:line="276" w:lineRule="auto"/>
        <w:contextualSpacing/>
        <w:jc w:val="both"/>
        <w:textAlignment w:val="auto"/>
        <w:rPr>
          <w:rFonts w:eastAsia="Arial" w:cs="Times New Roman"/>
          <w:kern w:val="0"/>
          <w:lang w:eastAsia="en-US" w:bidi="ar-SA"/>
        </w:rPr>
      </w:pPr>
      <w:r w:rsidRPr="00EB42A6">
        <w:rPr>
          <w:rFonts w:eastAsia="Arial" w:cs="Times New Roman"/>
          <w:kern w:val="0"/>
          <w:lang w:eastAsia="en-US" w:bidi="ar-SA"/>
        </w:rPr>
        <w:lastRenderedPageBreak/>
        <w:t>na wypłatę zasiłków celowych z pomocy społecznej ze środków własnych wydatkowano – 39.276,14 zł na plan 40.000,00 zł, oraz na obsługę  (opłata pocztowa) – 1.000,00 zł na plan 1.000,00 zł. Zasiłki wypłacono dla 158 osób;</w:t>
      </w:r>
    </w:p>
    <w:p w:rsidR="00EB42A6" w:rsidRPr="00EB42A6" w:rsidRDefault="00EB42A6" w:rsidP="001F7548">
      <w:pPr>
        <w:widowControl/>
        <w:numPr>
          <w:ilvl w:val="0"/>
          <w:numId w:val="65"/>
        </w:numPr>
        <w:suppressAutoHyphens w:val="0"/>
        <w:autoSpaceDE w:val="0"/>
        <w:autoSpaceDN w:val="0"/>
        <w:spacing w:line="276" w:lineRule="auto"/>
        <w:contextualSpacing/>
        <w:jc w:val="both"/>
        <w:textAlignment w:val="auto"/>
        <w:rPr>
          <w:rFonts w:eastAsia="Arial" w:cs="Times New Roman"/>
          <w:kern w:val="0"/>
          <w:lang w:eastAsia="en-US" w:bidi="ar-SA"/>
        </w:rPr>
      </w:pPr>
      <w:r w:rsidRPr="00EB42A6">
        <w:rPr>
          <w:rFonts w:eastAsia="Arial" w:cs="Times New Roman"/>
          <w:kern w:val="0"/>
          <w:lang w:eastAsia="en-US" w:bidi="ar-SA"/>
        </w:rPr>
        <w:t>na wypłatę zasiłków stałych ze środków budżetu państwa wydatkowano kwotę  194.154,74 zł na plan 202.000,00 zł. Zasiłki wypłacono dla 44 osób.</w:t>
      </w: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 xml:space="preserve">Niewykorzystaną dotację w wysokości 7.845,26 zł zwrócono w dniu 31.12.2019 r. </w:t>
      </w: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p>
    <w:p w:rsidR="00EB42A6" w:rsidRPr="00EB42A6" w:rsidRDefault="00EB42A6" w:rsidP="001F7548">
      <w:pPr>
        <w:widowControl/>
        <w:numPr>
          <w:ilvl w:val="0"/>
          <w:numId w:val="65"/>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 xml:space="preserve">na utrzymanie GOPS-u wydatkowano kwotę 330.536,66 zł na plan 363.318,00 zł, w tym </w:t>
      </w:r>
      <w:r w:rsidRPr="00EB42A6">
        <w:rPr>
          <w:rFonts w:eastAsia="Arial" w:cs="Times New Roman"/>
          <w:kern w:val="0"/>
          <w:lang w:eastAsia="en-US" w:bidi="ar-SA"/>
        </w:rPr>
        <w:br/>
        <w:t xml:space="preserve">z dotacji celowej wydatkowano 145.668,00 zł na plan 145.668,00 zł, a ze środków własnych 184.868,66 zł na plan 217.650,00 zł w tym: </w:t>
      </w:r>
    </w:p>
    <w:p w:rsidR="00EB42A6" w:rsidRPr="00EB42A6" w:rsidRDefault="00EB42A6" w:rsidP="001F7548">
      <w:pPr>
        <w:widowControl/>
        <w:numPr>
          <w:ilvl w:val="0"/>
          <w:numId w:val="66"/>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wydatki na wynagrodzenia osobowe wraz z pochodnymi zamknęły się kwotą 265.648,34 zł</w:t>
      </w:r>
    </w:p>
    <w:p w:rsidR="00EB42A6" w:rsidRPr="00EB42A6" w:rsidRDefault="00EB42A6" w:rsidP="001F7548">
      <w:pPr>
        <w:widowControl/>
        <w:numPr>
          <w:ilvl w:val="0"/>
          <w:numId w:val="66"/>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 xml:space="preserve">wydatki osobowe niezaliczane do wynagrodzeń (zakup odzieży i obuwia roboczego, ekwiwalent za pranie odzieży roboczej) – 1.867,84 zł  </w:t>
      </w:r>
    </w:p>
    <w:p w:rsidR="00EB42A6" w:rsidRPr="00EB42A6" w:rsidRDefault="00EB42A6" w:rsidP="001F7548">
      <w:pPr>
        <w:widowControl/>
        <w:numPr>
          <w:ilvl w:val="0"/>
          <w:numId w:val="66"/>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odpisy na Zakładowy Fundusz Świadczeń Socjalnych – 4.918,00 zł</w:t>
      </w:r>
    </w:p>
    <w:p w:rsidR="00EB42A6" w:rsidRPr="00EB42A6" w:rsidRDefault="00EB42A6" w:rsidP="001F7548">
      <w:pPr>
        <w:widowControl/>
        <w:numPr>
          <w:ilvl w:val="0"/>
          <w:numId w:val="66"/>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artykuły biurowe, chemiczne, środków czystości, olej napędowy grzewczy  – 10.527,41 zł</w:t>
      </w:r>
    </w:p>
    <w:p w:rsidR="00EB42A6" w:rsidRPr="00EB42A6" w:rsidRDefault="00EB42A6" w:rsidP="001F7548">
      <w:pPr>
        <w:widowControl/>
        <w:numPr>
          <w:ilvl w:val="0"/>
          <w:numId w:val="66"/>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energia elektryczna i woda – 2.510,00 zł</w:t>
      </w:r>
    </w:p>
    <w:p w:rsidR="00EB42A6" w:rsidRPr="00EB42A6" w:rsidRDefault="00EB42A6" w:rsidP="001F7548">
      <w:pPr>
        <w:widowControl/>
        <w:numPr>
          <w:ilvl w:val="0"/>
          <w:numId w:val="66"/>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badania lekarskie – 390,00 zł</w:t>
      </w:r>
    </w:p>
    <w:p w:rsidR="00EB42A6" w:rsidRPr="00EB42A6" w:rsidRDefault="00EB42A6" w:rsidP="001F7548">
      <w:pPr>
        <w:widowControl/>
        <w:numPr>
          <w:ilvl w:val="0"/>
          <w:numId w:val="66"/>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usługi (np. prowizja bankowa, opłata za odprowadzenie ścieków, opłaty za przesyłkę pocztową, obsługa BHP) – 18.986,33 zł</w:t>
      </w:r>
    </w:p>
    <w:p w:rsidR="00EB42A6" w:rsidRPr="00EB42A6" w:rsidRDefault="00EB42A6" w:rsidP="001F7548">
      <w:pPr>
        <w:widowControl/>
        <w:numPr>
          <w:ilvl w:val="0"/>
          <w:numId w:val="66"/>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usługi telekomunikacyjne – 1.174,76 zł</w:t>
      </w:r>
    </w:p>
    <w:p w:rsidR="00EB42A6" w:rsidRPr="00EB42A6" w:rsidRDefault="00EB42A6" w:rsidP="001F7548">
      <w:pPr>
        <w:widowControl/>
        <w:numPr>
          <w:ilvl w:val="0"/>
          <w:numId w:val="66"/>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podróże służbowe krajowe – 11.773,29 zł</w:t>
      </w:r>
    </w:p>
    <w:p w:rsidR="00EB42A6" w:rsidRPr="00EB42A6" w:rsidRDefault="00EB42A6" w:rsidP="001F7548">
      <w:pPr>
        <w:widowControl/>
        <w:numPr>
          <w:ilvl w:val="0"/>
          <w:numId w:val="66"/>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polisa ubezpieczeniowa – 624,00 zł.</w:t>
      </w:r>
    </w:p>
    <w:p w:rsidR="00EB42A6" w:rsidRPr="00EB42A6" w:rsidRDefault="00EB42A6" w:rsidP="001F7548">
      <w:pPr>
        <w:widowControl/>
        <w:numPr>
          <w:ilvl w:val="0"/>
          <w:numId w:val="66"/>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szkolenia – 500,00 zł.</w:t>
      </w: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 xml:space="preserve">Nie wykorzystano wszystkich zaplanowanych środków własnych z budżetu gminy, które pozostały w większości w paragrafach na wynagrodzenia osobowe pracowników wraz </w:t>
      </w:r>
      <w:r w:rsidRPr="00EB42A6">
        <w:rPr>
          <w:rFonts w:eastAsia="Arial" w:cs="Times New Roman"/>
          <w:kern w:val="0"/>
          <w:lang w:eastAsia="en-US" w:bidi="ar-SA"/>
        </w:rPr>
        <w:br/>
        <w:t>z pochodnymi z uwagi na fakt przebywania pracowników na zwolnieniach lekarskich oraz  na zawyżony plan.</w:t>
      </w: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 xml:space="preserve">Na dzień 31.12.2019 r. powstały zobowiązania niewymagalne z tytułu dodatkowego wynagrodzenia rocznego wraz z pochodnymi (składki na ubezpieczenie społeczne i Fundusz Pracy) – 24.927,79 zł </w:t>
      </w: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Zobowiązania zostały uregulowane w miesiącu  lutym 2020 r.</w:t>
      </w: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p>
    <w:p w:rsidR="00EB42A6" w:rsidRPr="00EB42A6" w:rsidRDefault="00EB42A6" w:rsidP="001F7548">
      <w:pPr>
        <w:widowControl/>
        <w:numPr>
          <w:ilvl w:val="0"/>
          <w:numId w:val="65"/>
        </w:numPr>
        <w:suppressAutoHyphens w:val="0"/>
        <w:autoSpaceDE w:val="0"/>
        <w:autoSpaceDN w:val="0"/>
        <w:spacing w:line="276" w:lineRule="auto"/>
        <w:contextualSpacing/>
        <w:jc w:val="both"/>
        <w:textAlignment w:val="auto"/>
        <w:rPr>
          <w:rFonts w:eastAsia="Arial" w:cs="Times New Roman"/>
          <w:kern w:val="0"/>
          <w:lang w:eastAsia="en-US" w:bidi="ar-SA"/>
        </w:rPr>
      </w:pPr>
      <w:r w:rsidRPr="00EB42A6">
        <w:rPr>
          <w:rFonts w:eastAsia="Arial" w:cs="Times New Roman"/>
          <w:kern w:val="0"/>
          <w:lang w:eastAsia="en-US" w:bidi="ar-SA"/>
        </w:rPr>
        <w:t>wynagrodzenie za sprawowanie opieki – wydatkowano 5.075,00 zł na plan 5.075,00 zł</w:t>
      </w:r>
    </w:p>
    <w:p w:rsidR="00EB42A6" w:rsidRPr="00EB42A6" w:rsidRDefault="00EB42A6" w:rsidP="001F7548">
      <w:pPr>
        <w:widowControl/>
        <w:numPr>
          <w:ilvl w:val="0"/>
          <w:numId w:val="65"/>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na świadczenia usług opiekuńczych ze środków własnych wydatkowano kwotę 49.979,04 zł na plan 52.133,00 zł w tym:</w:t>
      </w:r>
    </w:p>
    <w:p w:rsidR="00EB42A6" w:rsidRPr="00EB42A6" w:rsidRDefault="00EB42A6" w:rsidP="001F7548">
      <w:pPr>
        <w:widowControl/>
        <w:numPr>
          <w:ilvl w:val="0"/>
          <w:numId w:val="67"/>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wydatki na wynagrodzenia osobowe z pochodnymi 47.118,15 zł</w:t>
      </w:r>
    </w:p>
    <w:p w:rsidR="00EB42A6" w:rsidRPr="00EB42A6" w:rsidRDefault="00EB42A6" w:rsidP="001F7548">
      <w:pPr>
        <w:widowControl/>
        <w:numPr>
          <w:ilvl w:val="0"/>
          <w:numId w:val="67"/>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 xml:space="preserve">wydatki osobowe niezaliczane do wynagrodzeń (zakup odzieży i obuwia roboczego, ekwiwalent za pranie odzieży roboczej) – 279,89 zł  </w:t>
      </w:r>
    </w:p>
    <w:p w:rsidR="00EB42A6" w:rsidRPr="00EB42A6" w:rsidRDefault="00EB42A6" w:rsidP="001F7548">
      <w:pPr>
        <w:widowControl/>
        <w:numPr>
          <w:ilvl w:val="0"/>
          <w:numId w:val="67"/>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odpisy na Zakładowy Fundusz Świadczeń Socjalnych – 1.640,00 zł</w:t>
      </w:r>
    </w:p>
    <w:p w:rsidR="00EB42A6" w:rsidRPr="00EB42A6" w:rsidRDefault="00EB42A6" w:rsidP="001F7548">
      <w:pPr>
        <w:widowControl/>
        <w:numPr>
          <w:ilvl w:val="0"/>
          <w:numId w:val="67"/>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lastRenderedPageBreak/>
        <w:t>artykuły biurowe i chemiczne  – 441,00 zł</w:t>
      </w:r>
    </w:p>
    <w:p w:rsidR="00EB42A6" w:rsidRPr="00EB42A6" w:rsidRDefault="00EB42A6" w:rsidP="001F7548">
      <w:pPr>
        <w:widowControl/>
        <w:numPr>
          <w:ilvl w:val="0"/>
          <w:numId w:val="67"/>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na usługi pocztowe – 500,00 zł.</w:t>
      </w: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Nie wykorzystano wszystkich zaplanowanych środków własnych z uwagi na zawyżony plan.</w:t>
      </w: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Na dzień 31.12.2019 r. powstało zobowiązanie z tytułu dodatkowego wynagrodzenia rocznego wraz z pochodnymi (składki na ubezpieczenie społeczne i Fundusz Pracy) w kwocie 1.681,04 zł, które zostało wypłacone w miesiącu lutym 2020 r.</w:t>
      </w: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p>
    <w:p w:rsidR="00EB42A6" w:rsidRPr="00EB42A6" w:rsidRDefault="00EB42A6" w:rsidP="001F7548">
      <w:pPr>
        <w:widowControl/>
        <w:numPr>
          <w:ilvl w:val="0"/>
          <w:numId w:val="65"/>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 xml:space="preserve">na dożywianie dzieci i młodzieży w szkołach podstawowych, gimnazjach  i szkołach ponadgimnazjalnych wydatkowano kwotę 129.137,01 zł na plan 143.000,00 zł w tym </w:t>
      </w:r>
      <w:r w:rsidRPr="00EB42A6">
        <w:rPr>
          <w:rFonts w:eastAsia="Arial" w:cs="Times New Roman"/>
          <w:kern w:val="0"/>
          <w:lang w:eastAsia="en-US" w:bidi="ar-SA"/>
        </w:rPr>
        <w:br/>
        <w:t xml:space="preserve">z dotacji 110.000,00 zł na plan 110.000,00 zł, a ze środków własnych gminy 19.137,01 zł na plan 33.000,00 zł. </w:t>
      </w: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Z dożywiania w szkołach skorzystało 213 uczniów z terenu i z poza terenu gminy, w tym:</w:t>
      </w:r>
    </w:p>
    <w:p w:rsidR="00EB42A6" w:rsidRPr="00EB42A6" w:rsidRDefault="00EB42A6" w:rsidP="001F7548">
      <w:pPr>
        <w:widowControl/>
        <w:numPr>
          <w:ilvl w:val="0"/>
          <w:numId w:val="68"/>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w Szkole Podstawowej w Słubicach –   56 uczniów na kwotę  34.744,00 zł</w:t>
      </w:r>
    </w:p>
    <w:p w:rsidR="00EB42A6" w:rsidRPr="00EB42A6" w:rsidRDefault="00EB42A6" w:rsidP="001F7548">
      <w:pPr>
        <w:widowControl/>
        <w:numPr>
          <w:ilvl w:val="0"/>
          <w:numId w:val="68"/>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w Szkole Podstawowej w Piotrkówku – 27 uczniów na kwotę 18.236,00 zł</w:t>
      </w:r>
    </w:p>
    <w:p w:rsidR="00EB42A6" w:rsidRPr="00EB42A6" w:rsidRDefault="00EB42A6" w:rsidP="001F7548">
      <w:pPr>
        <w:widowControl/>
        <w:numPr>
          <w:ilvl w:val="0"/>
          <w:numId w:val="68"/>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w Szkole Podstawowej w Świniarach –  24 uczniów na kwotę 15.548,00 zł</w:t>
      </w:r>
    </w:p>
    <w:p w:rsidR="00EB42A6" w:rsidRPr="00EB42A6" w:rsidRDefault="00EB42A6" w:rsidP="001F7548">
      <w:pPr>
        <w:widowControl/>
        <w:numPr>
          <w:ilvl w:val="0"/>
          <w:numId w:val="68"/>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w Publicznym Gimnazjum w Słubicach – 14 uczniów na kwotę 3.796,00 zł</w:t>
      </w:r>
    </w:p>
    <w:p w:rsidR="00EB42A6" w:rsidRPr="00EB42A6" w:rsidRDefault="00EB42A6" w:rsidP="001F7548">
      <w:pPr>
        <w:widowControl/>
        <w:numPr>
          <w:ilvl w:val="0"/>
          <w:numId w:val="68"/>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w Przedszkolu Samorządowym w Słubicach – 4 dzieci na kwotę 1.816,00 zł</w:t>
      </w:r>
    </w:p>
    <w:p w:rsidR="00EB42A6" w:rsidRPr="00EB42A6" w:rsidRDefault="00EB42A6" w:rsidP="001F7548">
      <w:pPr>
        <w:widowControl/>
        <w:numPr>
          <w:ilvl w:val="0"/>
          <w:numId w:val="68"/>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z poza terenu – 88 uczniów na kwotę 54.997,01 zł.</w:t>
      </w: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W ramach dożywiania wydatkowano ze środków własnych na zasiłki celowe z  Programu Posiłek w szkole i w domu kwotę 10.000,00 zł. Zasiłki wypłacono dla 20 osób.</w:t>
      </w: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Ponadto zwrócono również koszty za paliwo wykorzystywane na dowóz posiłków do szkół – 2.825,27 zł na plan 3.000,00 zł.</w:t>
      </w: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Na dzień 31.12.2019 r. powstały zobowiązania z tytułu dożywiania uczniów w kwocie 153,00 zł, które zostały uregulowane w miesiącu styczniu 2020 r.</w:t>
      </w: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 xml:space="preserve">Plan w dziale </w:t>
      </w:r>
      <w:r w:rsidRPr="00EB42A6">
        <w:rPr>
          <w:rFonts w:eastAsia="Arial" w:cs="Times New Roman"/>
          <w:b/>
          <w:kern w:val="0"/>
          <w:lang w:eastAsia="en-US" w:bidi="ar-SA"/>
        </w:rPr>
        <w:t xml:space="preserve">855 „ Rodzina ” </w:t>
      </w:r>
      <w:r w:rsidRPr="00EB42A6">
        <w:rPr>
          <w:rFonts w:eastAsia="Arial" w:cs="Times New Roman"/>
          <w:kern w:val="0"/>
          <w:lang w:eastAsia="en-US" w:bidi="ar-SA"/>
        </w:rPr>
        <w:t xml:space="preserve">w zakresie wydatków na 2019r. przyjęty Uchwałą Rady Gminy     w Słubicach wyniósł </w:t>
      </w:r>
      <w:r w:rsidRPr="00EB42A6">
        <w:rPr>
          <w:rFonts w:eastAsia="Arial" w:cs="Times New Roman"/>
          <w:b/>
          <w:kern w:val="0"/>
          <w:lang w:eastAsia="en-US" w:bidi="ar-SA"/>
        </w:rPr>
        <w:t xml:space="preserve">5.854.746,00  zł, </w:t>
      </w:r>
      <w:r w:rsidRPr="00EB42A6">
        <w:rPr>
          <w:rFonts w:eastAsia="Arial" w:cs="Times New Roman"/>
          <w:kern w:val="0"/>
          <w:lang w:eastAsia="en-US" w:bidi="ar-SA"/>
        </w:rPr>
        <w:t xml:space="preserve">w tym zadania własne – </w:t>
      </w:r>
      <w:r w:rsidRPr="00EB42A6">
        <w:rPr>
          <w:rFonts w:eastAsia="Arial" w:cs="Times New Roman"/>
          <w:b/>
          <w:kern w:val="0"/>
          <w:lang w:eastAsia="en-US" w:bidi="ar-SA"/>
        </w:rPr>
        <w:t>28.746,00</w:t>
      </w:r>
      <w:r w:rsidRPr="00EB42A6">
        <w:rPr>
          <w:rFonts w:eastAsia="Arial" w:cs="Times New Roman"/>
          <w:kern w:val="0"/>
          <w:lang w:eastAsia="en-US" w:bidi="ar-SA"/>
        </w:rPr>
        <w:t xml:space="preserve"> zł oraz zadania zlecone – </w:t>
      </w:r>
      <w:r w:rsidRPr="00EB42A6">
        <w:rPr>
          <w:rFonts w:eastAsia="Arial" w:cs="Times New Roman"/>
          <w:b/>
          <w:kern w:val="0"/>
          <w:lang w:eastAsia="en-US" w:bidi="ar-SA"/>
        </w:rPr>
        <w:t>5.826.000,00</w:t>
      </w:r>
      <w:r w:rsidRPr="00EB42A6">
        <w:rPr>
          <w:rFonts w:eastAsia="Arial" w:cs="Times New Roman"/>
          <w:kern w:val="0"/>
          <w:lang w:eastAsia="en-US" w:bidi="ar-SA"/>
        </w:rPr>
        <w:t xml:space="preserve"> zł .</w:t>
      </w:r>
      <w:r w:rsidRPr="00EB42A6">
        <w:rPr>
          <w:rFonts w:ascii="Arial" w:eastAsia="Arial" w:hAnsi="Arial" w:cs="Arial"/>
          <w:kern w:val="0"/>
          <w:sz w:val="22"/>
          <w:szCs w:val="22"/>
          <w:lang w:eastAsia="en-US" w:bidi="ar-SA"/>
        </w:rPr>
        <w:t xml:space="preserve"> </w:t>
      </w:r>
      <w:r w:rsidRPr="00EB42A6">
        <w:rPr>
          <w:rFonts w:eastAsia="Arial" w:cs="Times New Roman"/>
          <w:kern w:val="0"/>
          <w:lang w:eastAsia="en-US" w:bidi="ar-SA"/>
        </w:rPr>
        <w:t xml:space="preserve">Został zmieniony w trakcie roku 2019 Zarządzeniami Wójta Gminy Słubice, powodując zwiększenie planu. Plan po zmianach na dzień 31.12.2019 r. wyniósł – </w:t>
      </w:r>
      <w:r w:rsidRPr="00EB42A6">
        <w:rPr>
          <w:rFonts w:eastAsia="Arial" w:cs="Times New Roman"/>
          <w:b/>
          <w:kern w:val="0"/>
          <w:lang w:eastAsia="en-US" w:bidi="ar-SA"/>
        </w:rPr>
        <w:t>6.786.769,00 zł</w:t>
      </w:r>
      <w:r w:rsidRPr="00EB42A6">
        <w:rPr>
          <w:rFonts w:eastAsia="Arial" w:cs="Times New Roman"/>
          <w:kern w:val="0"/>
          <w:lang w:eastAsia="en-US" w:bidi="ar-SA"/>
        </w:rPr>
        <w:t xml:space="preserve"> w tym zadania własne – </w:t>
      </w:r>
      <w:r w:rsidRPr="00EB42A6">
        <w:rPr>
          <w:rFonts w:eastAsia="Arial" w:cs="Times New Roman"/>
          <w:b/>
          <w:kern w:val="0"/>
          <w:lang w:eastAsia="en-US" w:bidi="ar-SA"/>
        </w:rPr>
        <w:t>28.746,00</w:t>
      </w:r>
      <w:r w:rsidRPr="00EB42A6">
        <w:rPr>
          <w:rFonts w:eastAsia="Arial" w:cs="Times New Roman"/>
          <w:kern w:val="0"/>
          <w:lang w:eastAsia="en-US" w:bidi="ar-SA"/>
        </w:rPr>
        <w:t xml:space="preserve"> zł oraz zadania zlecone – </w:t>
      </w:r>
      <w:r w:rsidRPr="00EB42A6">
        <w:rPr>
          <w:rFonts w:eastAsia="Arial" w:cs="Times New Roman"/>
          <w:b/>
          <w:kern w:val="0"/>
          <w:lang w:eastAsia="en-US" w:bidi="ar-SA"/>
        </w:rPr>
        <w:t>6.758.023,00</w:t>
      </w:r>
      <w:r w:rsidRPr="00EB42A6">
        <w:rPr>
          <w:rFonts w:eastAsia="Arial" w:cs="Times New Roman"/>
          <w:kern w:val="0"/>
          <w:lang w:eastAsia="en-US" w:bidi="ar-SA"/>
        </w:rPr>
        <w:t xml:space="preserve"> zł.</w:t>
      </w:r>
    </w:p>
    <w:p w:rsidR="00EB42A6" w:rsidRPr="00EB42A6" w:rsidRDefault="00EB42A6" w:rsidP="00EB42A6">
      <w:pPr>
        <w:suppressAutoHyphens w:val="0"/>
        <w:autoSpaceDE w:val="0"/>
        <w:autoSpaceDN w:val="0"/>
        <w:spacing w:line="276" w:lineRule="auto"/>
        <w:jc w:val="both"/>
        <w:textAlignment w:val="auto"/>
        <w:rPr>
          <w:rFonts w:eastAsia="Arial" w:cs="Times New Roman"/>
          <w:b/>
          <w:kern w:val="0"/>
          <w:lang w:eastAsia="en-US" w:bidi="ar-SA"/>
        </w:rPr>
      </w:pPr>
    </w:p>
    <w:p w:rsidR="006C304D" w:rsidRDefault="006C304D" w:rsidP="00EB42A6">
      <w:pPr>
        <w:tabs>
          <w:tab w:val="left" w:pos="463"/>
          <w:tab w:val="right" w:pos="9530"/>
        </w:tabs>
        <w:suppressAutoHyphens w:val="0"/>
        <w:autoSpaceDE w:val="0"/>
        <w:autoSpaceDN w:val="0"/>
        <w:spacing w:line="225" w:lineRule="exact"/>
        <w:textAlignment w:val="auto"/>
        <w:rPr>
          <w:rFonts w:eastAsia="Arial" w:cs="Times New Roman"/>
          <w:b/>
          <w:color w:val="548DD4"/>
          <w:kern w:val="0"/>
          <w:sz w:val="18"/>
          <w:szCs w:val="18"/>
          <w:lang w:eastAsia="en-US" w:bidi="ar-SA"/>
        </w:rPr>
      </w:pPr>
    </w:p>
    <w:p w:rsidR="006C304D" w:rsidRDefault="006C304D" w:rsidP="00EB42A6">
      <w:pPr>
        <w:tabs>
          <w:tab w:val="left" w:pos="463"/>
          <w:tab w:val="right" w:pos="9530"/>
        </w:tabs>
        <w:suppressAutoHyphens w:val="0"/>
        <w:autoSpaceDE w:val="0"/>
        <w:autoSpaceDN w:val="0"/>
        <w:spacing w:line="225" w:lineRule="exact"/>
        <w:textAlignment w:val="auto"/>
        <w:rPr>
          <w:rFonts w:eastAsia="Arial" w:cs="Times New Roman"/>
          <w:b/>
          <w:color w:val="548DD4"/>
          <w:kern w:val="0"/>
          <w:sz w:val="18"/>
          <w:szCs w:val="18"/>
          <w:lang w:eastAsia="en-US" w:bidi="ar-SA"/>
        </w:rPr>
      </w:pPr>
    </w:p>
    <w:p w:rsidR="006C304D" w:rsidRDefault="006C304D" w:rsidP="00EB42A6">
      <w:pPr>
        <w:tabs>
          <w:tab w:val="left" w:pos="463"/>
          <w:tab w:val="right" w:pos="9530"/>
        </w:tabs>
        <w:suppressAutoHyphens w:val="0"/>
        <w:autoSpaceDE w:val="0"/>
        <w:autoSpaceDN w:val="0"/>
        <w:spacing w:line="225" w:lineRule="exact"/>
        <w:textAlignment w:val="auto"/>
        <w:rPr>
          <w:rFonts w:eastAsia="Arial" w:cs="Times New Roman"/>
          <w:b/>
          <w:color w:val="548DD4"/>
          <w:kern w:val="0"/>
          <w:sz w:val="18"/>
          <w:szCs w:val="18"/>
          <w:lang w:eastAsia="en-US" w:bidi="ar-SA"/>
        </w:rPr>
      </w:pPr>
    </w:p>
    <w:p w:rsidR="006C304D" w:rsidRDefault="006C304D" w:rsidP="00EB42A6">
      <w:pPr>
        <w:tabs>
          <w:tab w:val="left" w:pos="463"/>
          <w:tab w:val="right" w:pos="9530"/>
        </w:tabs>
        <w:suppressAutoHyphens w:val="0"/>
        <w:autoSpaceDE w:val="0"/>
        <w:autoSpaceDN w:val="0"/>
        <w:spacing w:line="225" w:lineRule="exact"/>
        <w:textAlignment w:val="auto"/>
        <w:rPr>
          <w:rFonts w:eastAsia="Arial" w:cs="Times New Roman"/>
          <w:b/>
          <w:color w:val="548DD4"/>
          <w:kern w:val="0"/>
          <w:sz w:val="18"/>
          <w:szCs w:val="18"/>
          <w:lang w:eastAsia="en-US" w:bidi="ar-SA"/>
        </w:rPr>
      </w:pPr>
    </w:p>
    <w:p w:rsidR="0007518A" w:rsidRDefault="0007518A" w:rsidP="0007518A">
      <w:pPr>
        <w:pStyle w:val="Legenda"/>
        <w:keepNext/>
      </w:pPr>
      <w:bookmarkStart w:id="133" w:name="_Toc41476423"/>
      <w:r>
        <w:t xml:space="preserve">Tabela </w:t>
      </w:r>
      <w:r w:rsidR="009314F5">
        <w:fldChar w:fldCharType="begin"/>
      </w:r>
      <w:r w:rsidR="009314F5">
        <w:instrText xml:space="preserve"> SEQ Tabela \* ARABIC </w:instrText>
      </w:r>
      <w:r w:rsidR="009314F5">
        <w:fldChar w:fldCharType="separate"/>
      </w:r>
      <w:r w:rsidR="00C333C6">
        <w:rPr>
          <w:noProof/>
        </w:rPr>
        <w:t>18</w:t>
      </w:r>
      <w:r w:rsidR="009314F5">
        <w:rPr>
          <w:noProof/>
        </w:rPr>
        <w:fldChar w:fldCharType="end"/>
      </w:r>
      <w:r>
        <w:t xml:space="preserve"> Wydatki w Dziale 855 Gminnego Ośrodka Pomocy Społecznej w Słubicach w 2019 roku</w:t>
      </w:r>
      <w:bookmarkEnd w:id="133"/>
    </w:p>
    <w:p w:rsidR="00EB42A6" w:rsidRPr="00EB42A6" w:rsidRDefault="00EB42A6" w:rsidP="00EB42A6">
      <w:pPr>
        <w:suppressAutoHyphens w:val="0"/>
        <w:autoSpaceDE w:val="0"/>
        <w:autoSpaceDN w:val="0"/>
        <w:spacing w:line="276" w:lineRule="auto"/>
        <w:jc w:val="both"/>
        <w:textAlignment w:val="auto"/>
        <w:rPr>
          <w:rFonts w:eastAsia="Arial" w:cs="Times New Roman"/>
          <w:b/>
          <w:kern w:val="0"/>
          <w:lang w:eastAsia="en-US" w:bidi="ar-SA"/>
        </w:rPr>
      </w:pPr>
    </w:p>
    <w:tbl>
      <w:tblPr>
        <w:tblStyle w:val="Jasnalistaakcent31"/>
        <w:tblW w:w="0" w:type="auto"/>
        <w:tblLayout w:type="fixed"/>
        <w:tblLook w:val="01E0" w:firstRow="1" w:lastRow="1" w:firstColumn="1" w:lastColumn="1" w:noHBand="0" w:noVBand="0"/>
      </w:tblPr>
      <w:tblGrid>
        <w:gridCol w:w="3565"/>
        <w:gridCol w:w="2126"/>
        <w:gridCol w:w="1843"/>
        <w:gridCol w:w="1843"/>
      </w:tblGrid>
      <w:tr w:rsidR="00EB42A6" w:rsidRPr="00EB42A6" w:rsidTr="007131D6">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3565" w:type="dxa"/>
          </w:tcPr>
          <w:p w:rsidR="00EB42A6" w:rsidRPr="007131D6" w:rsidRDefault="00EB42A6" w:rsidP="00EB42A6">
            <w:pPr>
              <w:suppressAutoHyphens w:val="0"/>
              <w:spacing w:line="276" w:lineRule="auto"/>
              <w:jc w:val="center"/>
              <w:textAlignment w:val="auto"/>
              <w:rPr>
                <w:rFonts w:ascii="Times New Roman" w:eastAsia="Arial" w:hAnsi="Times New Roman" w:cs="Times New Roman"/>
                <w:b w:val="0"/>
                <w:color w:val="auto"/>
                <w:kern w:val="0"/>
                <w:sz w:val="20"/>
                <w:szCs w:val="20"/>
                <w:lang w:eastAsia="en-US" w:bidi="ar-SA"/>
              </w:rPr>
            </w:pPr>
          </w:p>
          <w:p w:rsidR="00EB42A6" w:rsidRPr="007131D6" w:rsidRDefault="00EB42A6" w:rsidP="00EB42A6">
            <w:pPr>
              <w:suppressAutoHyphens w:val="0"/>
              <w:spacing w:line="276" w:lineRule="auto"/>
              <w:jc w:val="center"/>
              <w:textAlignment w:val="auto"/>
              <w:rPr>
                <w:rFonts w:ascii="Times New Roman" w:eastAsia="Arial" w:hAnsi="Times New Roman" w:cs="Times New Roman"/>
                <w:b w:val="0"/>
                <w:color w:val="auto"/>
                <w:kern w:val="0"/>
                <w:sz w:val="20"/>
                <w:szCs w:val="20"/>
                <w:lang w:eastAsia="en-US" w:bidi="ar-SA"/>
              </w:rPr>
            </w:pPr>
            <w:r w:rsidRPr="007131D6">
              <w:rPr>
                <w:rFonts w:ascii="Times New Roman" w:eastAsia="Arial" w:hAnsi="Times New Roman" w:cs="Times New Roman"/>
                <w:b w:val="0"/>
                <w:color w:val="auto"/>
                <w:kern w:val="0"/>
                <w:sz w:val="20"/>
                <w:szCs w:val="20"/>
                <w:lang w:eastAsia="en-US" w:bidi="ar-SA"/>
              </w:rPr>
              <w:t>KIERUNKI WYDATKÓW</w:t>
            </w:r>
          </w:p>
        </w:tc>
        <w:tc>
          <w:tcPr>
            <w:cnfStyle w:val="000010000000" w:firstRow="0" w:lastRow="0" w:firstColumn="0" w:lastColumn="0" w:oddVBand="1" w:evenVBand="0" w:oddHBand="0" w:evenHBand="0" w:firstRowFirstColumn="0" w:firstRowLastColumn="0" w:lastRowFirstColumn="0" w:lastRowLastColumn="0"/>
            <w:tcW w:w="2126" w:type="dxa"/>
          </w:tcPr>
          <w:p w:rsidR="00EB42A6" w:rsidRPr="007131D6" w:rsidRDefault="00EB42A6" w:rsidP="00EB42A6">
            <w:pPr>
              <w:suppressAutoHyphens w:val="0"/>
              <w:spacing w:line="276" w:lineRule="auto"/>
              <w:jc w:val="center"/>
              <w:textAlignment w:val="auto"/>
              <w:rPr>
                <w:rFonts w:ascii="Times New Roman" w:eastAsia="Arial" w:hAnsi="Times New Roman" w:cs="Times New Roman"/>
                <w:b w:val="0"/>
                <w:color w:val="auto"/>
                <w:kern w:val="0"/>
                <w:sz w:val="20"/>
                <w:szCs w:val="20"/>
                <w:lang w:eastAsia="en-US" w:bidi="ar-SA"/>
              </w:rPr>
            </w:pPr>
          </w:p>
          <w:p w:rsidR="00EB42A6" w:rsidRPr="007131D6" w:rsidRDefault="00EB42A6" w:rsidP="00EB42A6">
            <w:pPr>
              <w:suppressAutoHyphens w:val="0"/>
              <w:spacing w:line="276" w:lineRule="auto"/>
              <w:jc w:val="center"/>
              <w:textAlignment w:val="auto"/>
              <w:rPr>
                <w:rFonts w:ascii="Times New Roman" w:eastAsia="Arial" w:hAnsi="Times New Roman" w:cs="Times New Roman"/>
                <w:b w:val="0"/>
                <w:color w:val="auto"/>
                <w:kern w:val="0"/>
                <w:sz w:val="20"/>
                <w:szCs w:val="20"/>
                <w:lang w:eastAsia="en-US" w:bidi="ar-SA"/>
              </w:rPr>
            </w:pPr>
            <w:r w:rsidRPr="007131D6">
              <w:rPr>
                <w:rFonts w:ascii="Times New Roman" w:eastAsia="Arial" w:hAnsi="Times New Roman" w:cs="Times New Roman"/>
                <w:b w:val="0"/>
                <w:color w:val="auto"/>
                <w:kern w:val="0"/>
                <w:sz w:val="20"/>
                <w:szCs w:val="20"/>
                <w:lang w:eastAsia="en-US" w:bidi="ar-SA"/>
              </w:rPr>
              <w:t>Plan na 2019 rok</w:t>
            </w:r>
          </w:p>
          <w:p w:rsidR="00EB42A6" w:rsidRPr="007131D6" w:rsidRDefault="00EB42A6" w:rsidP="00EB42A6">
            <w:pPr>
              <w:suppressAutoHyphens w:val="0"/>
              <w:spacing w:line="276" w:lineRule="auto"/>
              <w:jc w:val="center"/>
              <w:textAlignment w:val="auto"/>
              <w:rPr>
                <w:rFonts w:ascii="Times New Roman" w:eastAsia="Arial" w:hAnsi="Times New Roman" w:cs="Times New Roman"/>
                <w:b w:val="0"/>
                <w:color w:val="auto"/>
                <w:kern w:val="0"/>
                <w:sz w:val="20"/>
                <w:szCs w:val="20"/>
                <w:lang w:eastAsia="en-US" w:bidi="ar-SA"/>
              </w:rPr>
            </w:pPr>
          </w:p>
        </w:tc>
        <w:tc>
          <w:tcPr>
            <w:tcW w:w="1843" w:type="dxa"/>
          </w:tcPr>
          <w:p w:rsidR="00EB42A6" w:rsidRPr="007131D6" w:rsidRDefault="00EB42A6" w:rsidP="00EB42A6">
            <w:pPr>
              <w:suppressAutoHyphens w:val="0"/>
              <w:spacing w:line="276"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color w:val="auto"/>
                <w:kern w:val="0"/>
                <w:sz w:val="20"/>
                <w:szCs w:val="20"/>
                <w:lang w:eastAsia="en-US" w:bidi="ar-SA"/>
              </w:rPr>
            </w:pPr>
          </w:p>
          <w:p w:rsidR="00EB42A6" w:rsidRPr="007131D6" w:rsidRDefault="00EB42A6" w:rsidP="00EB42A6">
            <w:pPr>
              <w:suppressAutoHyphens w:val="0"/>
              <w:spacing w:line="276"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color w:val="auto"/>
                <w:kern w:val="0"/>
                <w:sz w:val="20"/>
                <w:szCs w:val="20"/>
                <w:lang w:eastAsia="en-US" w:bidi="ar-SA"/>
              </w:rPr>
            </w:pPr>
            <w:r w:rsidRPr="007131D6">
              <w:rPr>
                <w:rFonts w:ascii="Times New Roman" w:eastAsia="Arial" w:hAnsi="Times New Roman" w:cs="Times New Roman"/>
                <w:b w:val="0"/>
                <w:color w:val="auto"/>
                <w:kern w:val="0"/>
                <w:sz w:val="20"/>
                <w:szCs w:val="20"/>
                <w:lang w:eastAsia="en-US" w:bidi="ar-SA"/>
              </w:rPr>
              <w:t>Wykonanie planu 31.12.2019</w:t>
            </w:r>
          </w:p>
          <w:p w:rsidR="00EB42A6" w:rsidRPr="007131D6" w:rsidRDefault="00EB42A6" w:rsidP="00EB42A6">
            <w:pPr>
              <w:suppressAutoHyphens w:val="0"/>
              <w:spacing w:line="276"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color w:val="auto"/>
                <w:kern w:val="0"/>
                <w:sz w:val="20"/>
                <w:szCs w:val="20"/>
                <w:lang w:eastAsia="en-US" w:bidi="ar-SA"/>
              </w:rPr>
            </w:pPr>
          </w:p>
        </w:tc>
        <w:tc>
          <w:tcPr>
            <w:cnfStyle w:val="000100000000" w:firstRow="0" w:lastRow="0" w:firstColumn="0" w:lastColumn="1" w:oddVBand="0" w:evenVBand="0" w:oddHBand="0" w:evenHBand="0" w:firstRowFirstColumn="0" w:firstRowLastColumn="0" w:lastRowFirstColumn="0" w:lastRowLastColumn="0"/>
            <w:tcW w:w="1843" w:type="dxa"/>
          </w:tcPr>
          <w:p w:rsidR="00EB42A6" w:rsidRPr="007131D6" w:rsidRDefault="00EB42A6" w:rsidP="00EB42A6">
            <w:pPr>
              <w:suppressAutoHyphens w:val="0"/>
              <w:spacing w:line="276" w:lineRule="auto"/>
              <w:jc w:val="center"/>
              <w:textAlignment w:val="auto"/>
              <w:rPr>
                <w:rFonts w:ascii="Times New Roman" w:eastAsia="Arial" w:hAnsi="Times New Roman" w:cs="Times New Roman"/>
                <w:b w:val="0"/>
                <w:color w:val="auto"/>
                <w:kern w:val="0"/>
                <w:sz w:val="20"/>
                <w:szCs w:val="20"/>
                <w:lang w:eastAsia="en-US" w:bidi="ar-SA"/>
              </w:rPr>
            </w:pPr>
          </w:p>
          <w:p w:rsidR="00EB42A6" w:rsidRPr="007131D6" w:rsidRDefault="00EB42A6" w:rsidP="00EB42A6">
            <w:pPr>
              <w:suppressAutoHyphens w:val="0"/>
              <w:spacing w:line="276" w:lineRule="auto"/>
              <w:jc w:val="center"/>
              <w:textAlignment w:val="auto"/>
              <w:rPr>
                <w:rFonts w:ascii="Times New Roman" w:eastAsia="Arial" w:hAnsi="Times New Roman" w:cs="Times New Roman"/>
                <w:b w:val="0"/>
                <w:color w:val="auto"/>
                <w:kern w:val="0"/>
                <w:sz w:val="20"/>
                <w:szCs w:val="20"/>
                <w:lang w:eastAsia="en-US" w:bidi="ar-SA"/>
              </w:rPr>
            </w:pPr>
            <w:r w:rsidRPr="007131D6">
              <w:rPr>
                <w:rFonts w:ascii="Times New Roman" w:eastAsia="Arial" w:hAnsi="Times New Roman" w:cs="Times New Roman"/>
                <w:b w:val="0"/>
                <w:color w:val="auto"/>
                <w:kern w:val="0"/>
                <w:sz w:val="20"/>
                <w:szCs w:val="20"/>
                <w:lang w:eastAsia="en-US" w:bidi="ar-SA"/>
              </w:rPr>
              <w:t>%</w:t>
            </w:r>
          </w:p>
          <w:p w:rsidR="00EB42A6" w:rsidRPr="007131D6" w:rsidRDefault="00EB42A6" w:rsidP="00EB42A6">
            <w:pPr>
              <w:suppressAutoHyphens w:val="0"/>
              <w:spacing w:line="276" w:lineRule="auto"/>
              <w:jc w:val="center"/>
              <w:textAlignment w:val="auto"/>
              <w:rPr>
                <w:rFonts w:ascii="Times New Roman" w:eastAsia="Arial" w:hAnsi="Times New Roman" w:cs="Times New Roman"/>
                <w:b w:val="0"/>
                <w:color w:val="auto"/>
                <w:kern w:val="0"/>
                <w:sz w:val="20"/>
                <w:szCs w:val="20"/>
                <w:lang w:eastAsia="en-US" w:bidi="ar-SA"/>
              </w:rPr>
            </w:pPr>
            <w:r w:rsidRPr="007131D6">
              <w:rPr>
                <w:rFonts w:ascii="Times New Roman" w:eastAsia="Arial" w:hAnsi="Times New Roman" w:cs="Times New Roman"/>
                <w:b w:val="0"/>
                <w:color w:val="auto"/>
                <w:kern w:val="0"/>
                <w:sz w:val="20"/>
                <w:szCs w:val="20"/>
                <w:lang w:eastAsia="en-US" w:bidi="ar-SA"/>
              </w:rPr>
              <w:t>wykonania planu</w:t>
            </w:r>
          </w:p>
        </w:tc>
      </w:tr>
      <w:tr w:rsidR="00EB42A6" w:rsidRPr="00EB42A6" w:rsidTr="007131D6">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565" w:type="dxa"/>
          </w:tcPr>
          <w:p w:rsidR="00EB42A6" w:rsidRPr="00EB42A6" w:rsidRDefault="00EB42A6" w:rsidP="00EB42A6">
            <w:pPr>
              <w:suppressAutoHyphens w:val="0"/>
              <w:spacing w:line="276" w:lineRule="auto"/>
              <w:jc w:val="both"/>
              <w:textAlignment w:val="auto"/>
              <w:rPr>
                <w:rFonts w:ascii="Times New Roman" w:eastAsia="Arial" w:hAnsi="Times New Roman" w:cs="Times New Roman"/>
                <w:b w:val="0"/>
                <w:kern w:val="0"/>
                <w:sz w:val="20"/>
                <w:szCs w:val="20"/>
                <w:lang w:eastAsia="en-US" w:bidi="ar-SA"/>
              </w:rPr>
            </w:pPr>
            <w:r w:rsidRPr="00EB42A6">
              <w:rPr>
                <w:rFonts w:ascii="Times New Roman" w:eastAsia="Arial" w:hAnsi="Times New Roman" w:cs="Times New Roman"/>
                <w:b w:val="0"/>
                <w:kern w:val="0"/>
                <w:sz w:val="20"/>
                <w:szCs w:val="20"/>
                <w:lang w:eastAsia="en-US" w:bidi="ar-SA"/>
              </w:rPr>
              <w:t xml:space="preserve"> Rodzina</w:t>
            </w:r>
          </w:p>
        </w:tc>
        <w:tc>
          <w:tcPr>
            <w:cnfStyle w:val="000010000000" w:firstRow="0" w:lastRow="0" w:firstColumn="0" w:lastColumn="0" w:oddVBand="1" w:evenVBand="0" w:oddHBand="0" w:evenHBand="0" w:firstRowFirstColumn="0" w:firstRowLastColumn="0" w:lastRowFirstColumn="0" w:lastRowLastColumn="0"/>
            <w:tcW w:w="2126" w:type="dxa"/>
          </w:tcPr>
          <w:p w:rsidR="00EB42A6" w:rsidRPr="00EB42A6" w:rsidRDefault="00EB42A6" w:rsidP="00EB42A6">
            <w:pPr>
              <w:suppressAutoHyphens w:val="0"/>
              <w:spacing w:line="276" w:lineRule="auto"/>
              <w:jc w:val="both"/>
              <w:textAlignment w:val="auto"/>
              <w:rPr>
                <w:rFonts w:ascii="Times New Roman" w:eastAsia="Arial" w:hAnsi="Times New Roman" w:cs="Times New Roman"/>
                <w:kern w:val="0"/>
                <w:sz w:val="20"/>
                <w:szCs w:val="20"/>
                <w:lang w:eastAsia="en-US" w:bidi="ar-SA"/>
              </w:rPr>
            </w:pPr>
            <w:r w:rsidRPr="00EB42A6">
              <w:rPr>
                <w:rFonts w:ascii="Times New Roman" w:eastAsia="Arial" w:hAnsi="Times New Roman" w:cs="Times New Roman"/>
                <w:kern w:val="0"/>
                <w:sz w:val="20"/>
                <w:szCs w:val="20"/>
                <w:lang w:eastAsia="en-US" w:bidi="ar-SA"/>
              </w:rPr>
              <w:t xml:space="preserve">    6.786.769,00</w:t>
            </w:r>
          </w:p>
        </w:tc>
        <w:tc>
          <w:tcPr>
            <w:tcW w:w="1843" w:type="dxa"/>
          </w:tcPr>
          <w:p w:rsidR="00EB42A6" w:rsidRPr="00EB42A6" w:rsidRDefault="00EB42A6" w:rsidP="00EB42A6">
            <w:pPr>
              <w:suppressAutoHyphens w:val="0"/>
              <w:spacing w:line="276"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kern w:val="0"/>
                <w:sz w:val="20"/>
                <w:szCs w:val="20"/>
                <w:lang w:eastAsia="en-US" w:bidi="ar-SA"/>
              </w:rPr>
            </w:pPr>
            <w:r w:rsidRPr="00EB42A6">
              <w:rPr>
                <w:rFonts w:ascii="Times New Roman" w:eastAsia="Arial" w:hAnsi="Times New Roman" w:cs="Times New Roman"/>
                <w:kern w:val="0"/>
                <w:sz w:val="20"/>
                <w:szCs w:val="20"/>
                <w:lang w:eastAsia="en-US" w:bidi="ar-SA"/>
              </w:rPr>
              <w:t>6.747.015,35</w:t>
            </w:r>
          </w:p>
        </w:tc>
        <w:tc>
          <w:tcPr>
            <w:cnfStyle w:val="000100000000" w:firstRow="0" w:lastRow="0" w:firstColumn="0" w:lastColumn="1" w:oddVBand="0" w:evenVBand="0" w:oddHBand="0" w:evenHBand="0" w:firstRowFirstColumn="0" w:firstRowLastColumn="0" w:lastRowFirstColumn="0" w:lastRowLastColumn="0"/>
            <w:tcW w:w="1843" w:type="dxa"/>
          </w:tcPr>
          <w:p w:rsidR="00EB42A6" w:rsidRPr="00EB42A6" w:rsidRDefault="00EB42A6" w:rsidP="00EB42A6">
            <w:pPr>
              <w:suppressAutoHyphens w:val="0"/>
              <w:spacing w:line="276" w:lineRule="auto"/>
              <w:jc w:val="center"/>
              <w:textAlignment w:val="auto"/>
              <w:rPr>
                <w:rFonts w:ascii="Times New Roman" w:eastAsia="Arial" w:hAnsi="Times New Roman" w:cs="Times New Roman"/>
                <w:kern w:val="0"/>
                <w:sz w:val="20"/>
                <w:szCs w:val="20"/>
                <w:lang w:eastAsia="en-US" w:bidi="ar-SA"/>
              </w:rPr>
            </w:pPr>
            <w:r w:rsidRPr="00EB42A6">
              <w:rPr>
                <w:rFonts w:ascii="Times New Roman" w:eastAsia="Arial" w:hAnsi="Times New Roman" w:cs="Times New Roman"/>
                <w:kern w:val="0"/>
                <w:sz w:val="20"/>
                <w:szCs w:val="20"/>
                <w:lang w:eastAsia="en-US" w:bidi="ar-SA"/>
              </w:rPr>
              <w:t>99,4</w:t>
            </w:r>
          </w:p>
        </w:tc>
      </w:tr>
      <w:tr w:rsidR="00EB42A6" w:rsidRPr="00EB42A6" w:rsidTr="007131D6">
        <w:trPr>
          <w:trHeight w:val="413"/>
        </w:trPr>
        <w:tc>
          <w:tcPr>
            <w:cnfStyle w:val="001000000000" w:firstRow="0" w:lastRow="0" w:firstColumn="1" w:lastColumn="0" w:oddVBand="0" w:evenVBand="0" w:oddHBand="0" w:evenHBand="0" w:firstRowFirstColumn="0" w:firstRowLastColumn="0" w:lastRowFirstColumn="0" w:lastRowLastColumn="0"/>
            <w:tcW w:w="3565" w:type="dxa"/>
          </w:tcPr>
          <w:p w:rsidR="00EB42A6" w:rsidRPr="00EB42A6" w:rsidRDefault="00EB42A6" w:rsidP="00EB42A6">
            <w:pPr>
              <w:suppressAutoHyphens w:val="0"/>
              <w:spacing w:line="276" w:lineRule="auto"/>
              <w:jc w:val="both"/>
              <w:textAlignment w:val="auto"/>
              <w:rPr>
                <w:rFonts w:ascii="Times New Roman" w:eastAsia="Arial" w:hAnsi="Times New Roman" w:cs="Times New Roman"/>
                <w:kern w:val="0"/>
                <w:sz w:val="20"/>
                <w:szCs w:val="20"/>
                <w:lang w:eastAsia="en-US" w:bidi="ar-SA"/>
              </w:rPr>
            </w:pPr>
            <w:r w:rsidRPr="00EB42A6">
              <w:rPr>
                <w:rFonts w:ascii="Times New Roman" w:eastAsia="Arial" w:hAnsi="Times New Roman" w:cs="Times New Roman"/>
                <w:kern w:val="0"/>
                <w:sz w:val="20"/>
                <w:szCs w:val="20"/>
                <w:lang w:eastAsia="en-US" w:bidi="ar-SA"/>
              </w:rPr>
              <w:lastRenderedPageBreak/>
              <w:t>Wydatki inwestycyjne</w:t>
            </w:r>
          </w:p>
        </w:tc>
        <w:tc>
          <w:tcPr>
            <w:cnfStyle w:val="000010000000" w:firstRow="0" w:lastRow="0" w:firstColumn="0" w:lastColumn="0" w:oddVBand="1" w:evenVBand="0" w:oddHBand="0" w:evenHBand="0" w:firstRowFirstColumn="0" w:firstRowLastColumn="0" w:lastRowFirstColumn="0" w:lastRowLastColumn="0"/>
            <w:tcW w:w="2126" w:type="dxa"/>
          </w:tcPr>
          <w:p w:rsidR="00EB42A6" w:rsidRPr="00EB42A6" w:rsidRDefault="00EB42A6" w:rsidP="00EB42A6">
            <w:pPr>
              <w:suppressAutoHyphens w:val="0"/>
              <w:spacing w:line="276" w:lineRule="auto"/>
              <w:jc w:val="both"/>
              <w:textAlignment w:val="auto"/>
              <w:rPr>
                <w:rFonts w:ascii="Times New Roman" w:eastAsia="Arial" w:hAnsi="Times New Roman" w:cs="Times New Roman"/>
                <w:kern w:val="0"/>
                <w:sz w:val="20"/>
                <w:szCs w:val="20"/>
                <w:lang w:eastAsia="en-US" w:bidi="ar-SA"/>
              </w:rPr>
            </w:pPr>
            <w:r w:rsidRPr="00EB42A6">
              <w:rPr>
                <w:rFonts w:ascii="Times New Roman" w:eastAsia="Arial" w:hAnsi="Times New Roman" w:cs="Times New Roman"/>
                <w:kern w:val="0"/>
                <w:sz w:val="20"/>
                <w:szCs w:val="20"/>
                <w:lang w:eastAsia="en-US" w:bidi="ar-SA"/>
              </w:rPr>
              <w:t xml:space="preserve">            0</w:t>
            </w:r>
          </w:p>
        </w:tc>
        <w:tc>
          <w:tcPr>
            <w:tcW w:w="1843" w:type="dxa"/>
          </w:tcPr>
          <w:p w:rsidR="00EB42A6" w:rsidRPr="00EB42A6" w:rsidRDefault="00EB42A6" w:rsidP="00EB42A6">
            <w:pPr>
              <w:suppressAutoHyphens w:val="0"/>
              <w:spacing w:line="276"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kern w:val="0"/>
                <w:sz w:val="20"/>
                <w:szCs w:val="20"/>
                <w:lang w:eastAsia="en-US" w:bidi="ar-SA"/>
              </w:rPr>
            </w:pPr>
            <w:r w:rsidRPr="00EB42A6">
              <w:rPr>
                <w:rFonts w:ascii="Times New Roman" w:eastAsia="Arial" w:hAnsi="Times New Roman" w:cs="Times New Roman"/>
                <w:kern w:val="0"/>
                <w:sz w:val="20"/>
                <w:szCs w:val="20"/>
                <w:lang w:eastAsia="en-US" w:bidi="ar-SA"/>
              </w:rPr>
              <w:t>0</w:t>
            </w:r>
          </w:p>
        </w:tc>
        <w:tc>
          <w:tcPr>
            <w:cnfStyle w:val="000100000000" w:firstRow="0" w:lastRow="0" w:firstColumn="0" w:lastColumn="1" w:oddVBand="0" w:evenVBand="0" w:oddHBand="0" w:evenHBand="0" w:firstRowFirstColumn="0" w:firstRowLastColumn="0" w:lastRowFirstColumn="0" w:lastRowLastColumn="0"/>
            <w:tcW w:w="1843" w:type="dxa"/>
          </w:tcPr>
          <w:p w:rsidR="00EB42A6" w:rsidRPr="00EB42A6" w:rsidRDefault="00EB42A6" w:rsidP="00EB42A6">
            <w:pPr>
              <w:suppressAutoHyphens w:val="0"/>
              <w:spacing w:line="276" w:lineRule="auto"/>
              <w:jc w:val="center"/>
              <w:textAlignment w:val="auto"/>
              <w:rPr>
                <w:rFonts w:ascii="Times New Roman" w:eastAsia="Arial" w:hAnsi="Times New Roman" w:cs="Times New Roman"/>
                <w:kern w:val="0"/>
                <w:sz w:val="20"/>
                <w:szCs w:val="20"/>
                <w:lang w:eastAsia="en-US" w:bidi="ar-SA"/>
              </w:rPr>
            </w:pPr>
            <w:r w:rsidRPr="00EB42A6">
              <w:rPr>
                <w:rFonts w:ascii="Times New Roman" w:eastAsia="Arial" w:hAnsi="Times New Roman" w:cs="Times New Roman"/>
                <w:kern w:val="0"/>
                <w:sz w:val="20"/>
                <w:szCs w:val="20"/>
                <w:lang w:eastAsia="en-US" w:bidi="ar-SA"/>
              </w:rPr>
              <w:t>0</w:t>
            </w:r>
          </w:p>
        </w:tc>
      </w:tr>
      <w:tr w:rsidR="00EB42A6" w:rsidRPr="00EB42A6" w:rsidTr="007131D6">
        <w:trPr>
          <w:cnfStyle w:val="010000000000" w:firstRow="0" w:lastRow="1"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565" w:type="dxa"/>
          </w:tcPr>
          <w:p w:rsidR="00EB42A6" w:rsidRPr="00EB42A6" w:rsidRDefault="00EB42A6" w:rsidP="00EB42A6">
            <w:pPr>
              <w:suppressAutoHyphens w:val="0"/>
              <w:spacing w:line="276" w:lineRule="auto"/>
              <w:ind w:left="2574"/>
              <w:jc w:val="center"/>
              <w:textAlignment w:val="auto"/>
              <w:rPr>
                <w:rFonts w:ascii="Times New Roman" w:eastAsia="Arial" w:hAnsi="Times New Roman" w:cs="Times New Roman"/>
                <w:b w:val="0"/>
                <w:kern w:val="0"/>
                <w:sz w:val="20"/>
                <w:szCs w:val="20"/>
                <w:lang w:eastAsia="en-US" w:bidi="ar-SA"/>
              </w:rPr>
            </w:pPr>
            <w:r w:rsidRPr="00EB42A6">
              <w:rPr>
                <w:rFonts w:ascii="Times New Roman" w:eastAsia="Arial" w:hAnsi="Times New Roman" w:cs="Times New Roman"/>
                <w:b w:val="0"/>
                <w:kern w:val="0"/>
                <w:sz w:val="20"/>
                <w:szCs w:val="20"/>
                <w:lang w:eastAsia="en-US" w:bidi="ar-SA"/>
              </w:rPr>
              <w:t>Razem:</w:t>
            </w:r>
          </w:p>
        </w:tc>
        <w:tc>
          <w:tcPr>
            <w:cnfStyle w:val="000010000000" w:firstRow="0" w:lastRow="0" w:firstColumn="0" w:lastColumn="0" w:oddVBand="1" w:evenVBand="0" w:oddHBand="0" w:evenHBand="0" w:firstRowFirstColumn="0" w:firstRowLastColumn="0" w:lastRowFirstColumn="0" w:lastRowLastColumn="0"/>
            <w:tcW w:w="2126" w:type="dxa"/>
          </w:tcPr>
          <w:p w:rsidR="00EB42A6" w:rsidRPr="00EB42A6" w:rsidRDefault="00EB42A6" w:rsidP="00EB42A6">
            <w:pPr>
              <w:suppressAutoHyphens w:val="0"/>
              <w:spacing w:line="276" w:lineRule="auto"/>
              <w:jc w:val="center"/>
              <w:textAlignment w:val="auto"/>
              <w:rPr>
                <w:rFonts w:ascii="Times New Roman" w:eastAsia="Arial" w:hAnsi="Times New Roman" w:cs="Times New Roman"/>
                <w:b w:val="0"/>
                <w:kern w:val="0"/>
                <w:sz w:val="20"/>
                <w:szCs w:val="20"/>
                <w:lang w:eastAsia="en-US" w:bidi="ar-SA"/>
              </w:rPr>
            </w:pPr>
            <w:r w:rsidRPr="00EB42A6">
              <w:rPr>
                <w:rFonts w:ascii="Times New Roman" w:eastAsia="Arial" w:hAnsi="Times New Roman" w:cs="Times New Roman"/>
                <w:b w:val="0"/>
                <w:kern w:val="0"/>
                <w:sz w:val="20"/>
                <w:szCs w:val="20"/>
                <w:lang w:eastAsia="en-US" w:bidi="ar-SA"/>
              </w:rPr>
              <w:t>6.786.769,00</w:t>
            </w:r>
          </w:p>
        </w:tc>
        <w:tc>
          <w:tcPr>
            <w:tcW w:w="1843" w:type="dxa"/>
          </w:tcPr>
          <w:p w:rsidR="00EB42A6" w:rsidRPr="00EB42A6" w:rsidRDefault="00EB42A6" w:rsidP="00EB42A6">
            <w:pPr>
              <w:suppressAutoHyphens w:val="0"/>
              <w:spacing w:line="276" w:lineRule="auto"/>
              <w:jc w:val="center"/>
              <w:textAlignment w:val="auto"/>
              <w:cnfStyle w:val="010000000000" w:firstRow="0" w:lastRow="1" w:firstColumn="0" w:lastColumn="0" w:oddVBand="0" w:evenVBand="0" w:oddHBand="0" w:evenHBand="0" w:firstRowFirstColumn="0" w:firstRowLastColumn="0" w:lastRowFirstColumn="0" w:lastRowLastColumn="0"/>
              <w:rPr>
                <w:rFonts w:ascii="Times New Roman" w:eastAsia="Arial" w:hAnsi="Times New Roman" w:cs="Times New Roman"/>
                <w:b w:val="0"/>
                <w:kern w:val="0"/>
                <w:sz w:val="20"/>
                <w:szCs w:val="20"/>
                <w:lang w:eastAsia="en-US" w:bidi="ar-SA"/>
              </w:rPr>
            </w:pPr>
            <w:r w:rsidRPr="00EB42A6">
              <w:rPr>
                <w:rFonts w:ascii="Times New Roman" w:eastAsia="Arial" w:hAnsi="Times New Roman" w:cs="Times New Roman"/>
                <w:b w:val="0"/>
                <w:kern w:val="0"/>
                <w:sz w:val="20"/>
                <w:szCs w:val="20"/>
                <w:lang w:eastAsia="en-US" w:bidi="ar-SA"/>
              </w:rPr>
              <w:t>6.747.015,35</w:t>
            </w:r>
          </w:p>
        </w:tc>
        <w:tc>
          <w:tcPr>
            <w:cnfStyle w:val="000100000000" w:firstRow="0" w:lastRow="0" w:firstColumn="0" w:lastColumn="1" w:oddVBand="0" w:evenVBand="0" w:oddHBand="0" w:evenHBand="0" w:firstRowFirstColumn="0" w:firstRowLastColumn="0" w:lastRowFirstColumn="0" w:lastRowLastColumn="0"/>
            <w:tcW w:w="1843" w:type="dxa"/>
          </w:tcPr>
          <w:p w:rsidR="00EB42A6" w:rsidRPr="00EB42A6" w:rsidRDefault="00EB42A6" w:rsidP="00EB42A6">
            <w:pPr>
              <w:suppressAutoHyphens w:val="0"/>
              <w:spacing w:line="276" w:lineRule="auto"/>
              <w:jc w:val="center"/>
              <w:textAlignment w:val="auto"/>
              <w:rPr>
                <w:rFonts w:ascii="Times New Roman" w:eastAsia="Arial" w:hAnsi="Times New Roman" w:cs="Times New Roman"/>
                <w:b w:val="0"/>
                <w:kern w:val="0"/>
                <w:sz w:val="20"/>
                <w:szCs w:val="20"/>
                <w:lang w:eastAsia="en-US" w:bidi="ar-SA"/>
              </w:rPr>
            </w:pPr>
            <w:r w:rsidRPr="00EB42A6">
              <w:rPr>
                <w:rFonts w:ascii="Times New Roman" w:eastAsia="Arial" w:hAnsi="Times New Roman" w:cs="Times New Roman"/>
                <w:b w:val="0"/>
                <w:kern w:val="0"/>
                <w:sz w:val="20"/>
                <w:szCs w:val="20"/>
                <w:lang w:eastAsia="en-US" w:bidi="ar-SA"/>
              </w:rPr>
              <w:t>99,4</w:t>
            </w:r>
          </w:p>
        </w:tc>
      </w:tr>
    </w:tbl>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p>
    <w:p w:rsidR="006D4501" w:rsidRDefault="006D4501" w:rsidP="00EB42A6">
      <w:pPr>
        <w:suppressAutoHyphens w:val="0"/>
        <w:autoSpaceDE w:val="0"/>
        <w:autoSpaceDN w:val="0"/>
        <w:spacing w:line="276" w:lineRule="auto"/>
        <w:ind w:left="116"/>
        <w:jc w:val="both"/>
        <w:textAlignment w:val="auto"/>
        <w:rPr>
          <w:rFonts w:eastAsia="Arial" w:cs="Times New Roman"/>
          <w:b/>
          <w:i/>
          <w:kern w:val="0"/>
          <w:lang w:eastAsia="en-US" w:bidi="ar-SA"/>
        </w:rPr>
      </w:pPr>
    </w:p>
    <w:p w:rsidR="00EB42A6" w:rsidRPr="00EB42A6" w:rsidRDefault="00EB42A6" w:rsidP="00EB42A6">
      <w:pPr>
        <w:suppressAutoHyphens w:val="0"/>
        <w:autoSpaceDE w:val="0"/>
        <w:autoSpaceDN w:val="0"/>
        <w:spacing w:line="276" w:lineRule="auto"/>
        <w:ind w:left="116"/>
        <w:jc w:val="both"/>
        <w:textAlignment w:val="auto"/>
        <w:rPr>
          <w:rFonts w:eastAsia="Arial" w:cs="Times New Roman"/>
          <w:b/>
          <w:kern w:val="0"/>
          <w:lang w:eastAsia="en-US" w:bidi="ar-SA"/>
        </w:rPr>
      </w:pPr>
      <w:r w:rsidRPr="00EB42A6">
        <w:rPr>
          <w:rFonts w:eastAsia="Arial" w:cs="Times New Roman"/>
          <w:b/>
          <w:kern w:val="0"/>
          <w:lang w:eastAsia="en-US" w:bidi="ar-SA"/>
        </w:rPr>
        <w:t>Dział 855 Rodzina</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b/>
          <w:kern w:val="0"/>
          <w:u w:val="single"/>
          <w:lang w:eastAsia="en-US" w:bidi="ar-SA"/>
        </w:rPr>
      </w:pPr>
      <w:r w:rsidRPr="00EB42A6">
        <w:rPr>
          <w:rFonts w:eastAsia="Arial" w:cs="Times New Roman"/>
          <w:b/>
          <w:kern w:val="0"/>
          <w:u w:val="single"/>
          <w:lang w:eastAsia="en-US" w:bidi="ar-SA"/>
        </w:rPr>
        <w:t>Wydatki:</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r w:rsidRPr="00EB42A6">
        <w:rPr>
          <w:rFonts w:eastAsia="Arial" w:cs="Times New Roman"/>
          <w:kern w:val="0"/>
          <w:lang w:eastAsia="en-US" w:bidi="ar-SA"/>
        </w:rPr>
        <w:t>Plan – 6.786.769,00 zł</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r w:rsidRPr="00EB42A6">
        <w:rPr>
          <w:rFonts w:eastAsia="Arial" w:cs="Times New Roman"/>
          <w:kern w:val="0"/>
          <w:lang w:eastAsia="en-US" w:bidi="ar-SA"/>
        </w:rPr>
        <w:t>Wykonanie –  6.747.015,35 zł</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r w:rsidRPr="00EB42A6">
        <w:rPr>
          <w:rFonts w:eastAsia="Arial" w:cs="Times New Roman"/>
          <w:kern w:val="0"/>
          <w:lang w:eastAsia="en-US" w:bidi="ar-SA"/>
        </w:rPr>
        <w:t>% – 99,4</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r w:rsidRPr="00EB42A6">
        <w:rPr>
          <w:rFonts w:eastAsia="Arial" w:cs="Times New Roman"/>
          <w:kern w:val="0"/>
          <w:lang w:eastAsia="en-US" w:bidi="ar-SA"/>
        </w:rPr>
        <w:t>w tym:</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r w:rsidRPr="00EB42A6">
        <w:rPr>
          <w:rFonts w:eastAsia="Arial" w:cs="Times New Roman"/>
          <w:kern w:val="0"/>
          <w:lang w:eastAsia="en-US" w:bidi="ar-SA"/>
        </w:rPr>
        <w:t xml:space="preserve">1)  </w:t>
      </w:r>
      <w:r w:rsidRPr="00EB42A6">
        <w:rPr>
          <w:rFonts w:eastAsia="Arial" w:cs="Times New Roman"/>
          <w:kern w:val="0"/>
          <w:lang w:eastAsia="en-US" w:bidi="ar-SA"/>
        </w:rPr>
        <w:tab/>
        <w:t>na wypłatę świadczeń wychowawczych (Program Rodzina 500 Plus) wydatkowano kwotę – 4.057.003,23 zł na plan 4.060.000,00 zł, w tym:</w:t>
      </w:r>
    </w:p>
    <w:p w:rsidR="00EB42A6" w:rsidRPr="00EB42A6" w:rsidRDefault="00EB42A6" w:rsidP="001F7548">
      <w:pPr>
        <w:numPr>
          <w:ilvl w:val="0"/>
          <w:numId w:val="69"/>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wydatki związane z wypłatą świadczeń wychowawczych – 4.003.259,70 zł</w:t>
      </w:r>
    </w:p>
    <w:p w:rsidR="00EB42A6" w:rsidRPr="00EB42A6" w:rsidRDefault="00EB42A6" w:rsidP="001F7548">
      <w:pPr>
        <w:numPr>
          <w:ilvl w:val="0"/>
          <w:numId w:val="69"/>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wydatki związane z zatrudnieniem pracownika wraz z pochodnymi – 41.433,05 zł</w:t>
      </w:r>
    </w:p>
    <w:p w:rsidR="00EB42A6" w:rsidRPr="00EB42A6" w:rsidRDefault="00EB42A6" w:rsidP="001F7548">
      <w:pPr>
        <w:numPr>
          <w:ilvl w:val="0"/>
          <w:numId w:val="69"/>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odpisy na Zakładowy Fundusz Świadczeń Socjalnych – 1.247,00 zł</w:t>
      </w:r>
    </w:p>
    <w:p w:rsidR="00EB42A6" w:rsidRPr="00EB42A6" w:rsidRDefault="00EB42A6" w:rsidP="001F7548">
      <w:pPr>
        <w:numPr>
          <w:ilvl w:val="0"/>
          <w:numId w:val="69"/>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artykuły biurowe – 8.139,00 zł</w:t>
      </w:r>
    </w:p>
    <w:p w:rsidR="00EB42A6" w:rsidRPr="00EB42A6" w:rsidRDefault="00EB42A6" w:rsidP="001F7548">
      <w:pPr>
        <w:numPr>
          <w:ilvl w:val="0"/>
          <w:numId w:val="69"/>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usługi (np. usługi pocztowe, licencja na oprogramowanie do świadczeń wychowawczych) – 1.512,00 zł</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r w:rsidRPr="00EB42A6">
        <w:rPr>
          <w:rFonts w:eastAsia="Arial" w:cs="Times New Roman"/>
          <w:kern w:val="0"/>
          <w:lang w:eastAsia="en-US" w:bidi="ar-SA"/>
        </w:rPr>
        <w:t>Niewykorzystaną dotację w wysokości 2.996,77 zł zwrócono do budżetu państwa w dniu 31.12.2019 r.</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r w:rsidRPr="00EB42A6">
        <w:rPr>
          <w:rFonts w:eastAsia="Arial" w:cs="Times New Roman"/>
          <w:kern w:val="0"/>
          <w:lang w:eastAsia="en-US" w:bidi="ar-SA"/>
        </w:rPr>
        <w:t>Na koniec okresu sprawozdawczego powstało zobowiązanie niewymagalne w wysokości 3.042,42 zł z tytułu dodatkowego wynagrodzenia rocznego wraz z pochodnymi (składki na ubezpieczenie społeczne i Fundusz Pracy), które zostało wypłacone w miesiącu lutym 2020 r.</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p>
    <w:p w:rsidR="00EB42A6" w:rsidRPr="00EB42A6" w:rsidRDefault="00EB42A6" w:rsidP="001F7548">
      <w:pPr>
        <w:numPr>
          <w:ilvl w:val="0"/>
          <w:numId w:val="70"/>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na wypłatę świadczeń rodzinnych i funduszu alimentacyjnego wydatkowano kwotę – 2.425.129,99 zł na plan 2.450.000,00 zł, w tym:</w:t>
      </w:r>
    </w:p>
    <w:p w:rsidR="00EB42A6" w:rsidRPr="00EB42A6" w:rsidRDefault="00EB42A6" w:rsidP="001F7548">
      <w:pPr>
        <w:numPr>
          <w:ilvl w:val="0"/>
          <w:numId w:val="69"/>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wydatki związane z wypłatą świadczeń rodzinnych i zaliczki alimentacyjnej – 2.211.053,27 zł</w:t>
      </w:r>
    </w:p>
    <w:p w:rsidR="00EB42A6" w:rsidRPr="00EB42A6" w:rsidRDefault="00EB42A6" w:rsidP="001F7548">
      <w:pPr>
        <w:numPr>
          <w:ilvl w:val="0"/>
          <w:numId w:val="69"/>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wydatki związane z zatrudnieniem pracownika wraz z pochodnymi – 58.977,87 zł</w:t>
      </w:r>
    </w:p>
    <w:p w:rsidR="00EB42A6" w:rsidRPr="00EB42A6" w:rsidRDefault="00EB42A6" w:rsidP="001F7548">
      <w:pPr>
        <w:numPr>
          <w:ilvl w:val="0"/>
          <w:numId w:val="69"/>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odpisy na Zakładowy Fundusz Świadczeń Socjalnych – 1.247,00 zł</w:t>
      </w:r>
    </w:p>
    <w:p w:rsidR="00EB42A6" w:rsidRPr="00EB42A6" w:rsidRDefault="00EB42A6" w:rsidP="001F7548">
      <w:pPr>
        <w:numPr>
          <w:ilvl w:val="0"/>
          <w:numId w:val="69"/>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ubezpieczenie społeczne za osoby otrzymujące świadczenia pielęgnacyjne – 144.862,61 zł;</w:t>
      </w:r>
    </w:p>
    <w:p w:rsidR="00EB42A6" w:rsidRPr="00EB42A6" w:rsidRDefault="00EB42A6" w:rsidP="001F7548">
      <w:pPr>
        <w:numPr>
          <w:ilvl w:val="0"/>
          <w:numId w:val="69"/>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materiały, artykuły biurowe itp. – 1.721,46 zł</w:t>
      </w:r>
    </w:p>
    <w:p w:rsidR="00EB42A6" w:rsidRPr="00EB42A6" w:rsidRDefault="00EB42A6" w:rsidP="001F7548">
      <w:pPr>
        <w:numPr>
          <w:ilvl w:val="0"/>
          <w:numId w:val="69"/>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usługi (np. opłaty za przesyłkę pocztową, licencję na oprogramowanie do świadczeń rodzinnych i funduszu alimentacyjnego) – 4.296,95 zł.</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r w:rsidRPr="00EB42A6">
        <w:rPr>
          <w:rFonts w:eastAsia="Arial" w:cs="Times New Roman"/>
          <w:kern w:val="0"/>
          <w:lang w:eastAsia="en-US" w:bidi="ar-SA"/>
        </w:rPr>
        <w:t xml:space="preserve">Niewykorzystaną dotację w wysokości 24.870,01 zł zwrócono w dniu 31.12.2019 r. </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r w:rsidRPr="00EB42A6">
        <w:rPr>
          <w:rFonts w:eastAsia="Arial" w:cs="Times New Roman"/>
          <w:kern w:val="0"/>
          <w:lang w:eastAsia="en-US" w:bidi="ar-SA"/>
        </w:rPr>
        <w:lastRenderedPageBreak/>
        <w:t>Na koniec okresu sprawozdawczego powstało zobowiązanie niewymagalne w wysokości 3.646,18 zł z tytułu dodatkowego wynagrodzenia rocznego wraz z pochodnymi (składki na ubezpieczenie społeczne i Fundusz Pracy). Zobowiązanie zostało uregulowane w miesiącu lutym 2020 r.</w:t>
      </w:r>
    </w:p>
    <w:p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p>
    <w:p w:rsidR="00EB42A6" w:rsidRPr="00EB42A6" w:rsidRDefault="00EB42A6" w:rsidP="001F7548">
      <w:pPr>
        <w:numPr>
          <w:ilvl w:val="0"/>
          <w:numId w:val="70"/>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na wypłatę świadczeń „Dobry Start” wydatkowano kwotę – 168.330,00 zł na plan 175.150,00 zł, w tym:</w:t>
      </w:r>
    </w:p>
    <w:p w:rsidR="00EB42A6" w:rsidRPr="00EB42A6" w:rsidRDefault="00EB42A6" w:rsidP="001F7548">
      <w:pPr>
        <w:numPr>
          <w:ilvl w:val="0"/>
          <w:numId w:val="69"/>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wydatki związane z wypłatą świadczeń „Dobry Start” – 162.900,00 zł</w:t>
      </w:r>
    </w:p>
    <w:p w:rsidR="00EB42A6" w:rsidRPr="00EB42A6" w:rsidRDefault="00EB42A6" w:rsidP="001F7548">
      <w:pPr>
        <w:numPr>
          <w:ilvl w:val="0"/>
          <w:numId w:val="69"/>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wydatki związane z wypłatą dodatków specjalnych wraz z pochodnymi – 4.333,68 zł</w:t>
      </w:r>
    </w:p>
    <w:p w:rsidR="00EB42A6" w:rsidRPr="00EB42A6" w:rsidRDefault="00EB42A6" w:rsidP="001F7548">
      <w:pPr>
        <w:numPr>
          <w:ilvl w:val="0"/>
          <w:numId w:val="69"/>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materiały i artykuły biurowe – 610,00 zł</w:t>
      </w:r>
    </w:p>
    <w:p w:rsidR="00EB42A6" w:rsidRPr="00EB42A6" w:rsidRDefault="00EB42A6" w:rsidP="001F7548">
      <w:pPr>
        <w:numPr>
          <w:ilvl w:val="0"/>
          <w:numId w:val="69"/>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usługi (np. za obsługę BHP) – 486,32 zł.</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r w:rsidRPr="00EB42A6">
        <w:rPr>
          <w:rFonts w:eastAsia="Arial" w:cs="Times New Roman"/>
          <w:kern w:val="0"/>
          <w:lang w:eastAsia="en-US" w:bidi="ar-SA"/>
        </w:rPr>
        <w:t xml:space="preserve">Niewykorzystaną dotację w wysokości 6.820,00 zł zwrócono w dniu 31.12.2019 r. </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r w:rsidRPr="00EB42A6">
        <w:rPr>
          <w:rFonts w:eastAsia="Arial" w:cs="Times New Roman"/>
          <w:kern w:val="0"/>
          <w:lang w:eastAsia="en-US" w:bidi="ar-SA"/>
        </w:rPr>
        <w:t xml:space="preserve">4) </w:t>
      </w:r>
      <w:r w:rsidRPr="00EB42A6">
        <w:rPr>
          <w:rFonts w:eastAsia="Arial" w:cs="Times New Roman"/>
          <w:kern w:val="0"/>
          <w:lang w:eastAsia="en-US" w:bidi="ar-SA"/>
        </w:rPr>
        <w:tab/>
        <w:t xml:space="preserve">na program asystent rodziny wydatkowano  łącznie kwotę 37.923,99 zł  na plan 42.084,00 zł w tym z dotacji celowej wydatkowano 13.338,00 zł na plan 13.338,00 zł, a ze środków własnych 24.585,99 zł na plan 28.746,00 zł w tym: </w:t>
      </w:r>
    </w:p>
    <w:p w:rsidR="00EB42A6" w:rsidRPr="00EB42A6" w:rsidRDefault="00EB42A6" w:rsidP="001F7548">
      <w:pPr>
        <w:numPr>
          <w:ilvl w:val="0"/>
          <w:numId w:val="71"/>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wydatki związane z zatrudnieniem pracownika wraz z pochodnymi – 36.490,99 zł</w:t>
      </w:r>
    </w:p>
    <w:p w:rsidR="00EB42A6" w:rsidRPr="00EB42A6" w:rsidRDefault="00EB42A6" w:rsidP="001F7548">
      <w:pPr>
        <w:numPr>
          <w:ilvl w:val="0"/>
          <w:numId w:val="71"/>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odpisy na Zakładowy Fundusz Świadczeń Socjalnych – 1.247,00 zł</w:t>
      </w:r>
    </w:p>
    <w:p w:rsidR="00EB42A6" w:rsidRPr="00EB42A6" w:rsidRDefault="00EB42A6" w:rsidP="001F7548">
      <w:pPr>
        <w:numPr>
          <w:ilvl w:val="0"/>
          <w:numId w:val="71"/>
        </w:num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szkolenia pracowników – 186,00 zł.</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r w:rsidRPr="00EB42A6">
        <w:rPr>
          <w:rFonts w:eastAsia="Arial" w:cs="Times New Roman"/>
          <w:kern w:val="0"/>
          <w:lang w:eastAsia="en-US" w:bidi="ar-SA"/>
        </w:rPr>
        <w:t xml:space="preserve">Nie wykorzystano wszystkich zaplanowanych środków własnych z budżetu gminy w związku </w:t>
      </w:r>
      <w:r w:rsidRPr="00EB42A6">
        <w:rPr>
          <w:rFonts w:eastAsia="Arial" w:cs="Times New Roman"/>
          <w:kern w:val="0"/>
          <w:lang w:eastAsia="en-US" w:bidi="ar-SA"/>
        </w:rPr>
        <w:br/>
        <w:t>z otrzymaną dotacją celową z budżetu państwa na dofinasowanie zatrudnienia asystenta rodziny.</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r w:rsidRPr="00EB42A6">
        <w:rPr>
          <w:rFonts w:eastAsia="Arial" w:cs="Times New Roman"/>
          <w:kern w:val="0"/>
          <w:lang w:eastAsia="en-US" w:bidi="ar-SA"/>
        </w:rPr>
        <w:t xml:space="preserve">5) </w:t>
      </w:r>
      <w:r w:rsidRPr="00EB42A6">
        <w:rPr>
          <w:rFonts w:eastAsia="Arial" w:cs="Times New Roman"/>
          <w:kern w:val="0"/>
          <w:lang w:eastAsia="en-US" w:bidi="ar-SA"/>
        </w:rPr>
        <w:tab/>
        <w:t>opłaty za pobyt 2 dzieci w rodzinie zastępczej – 6.340,30 zł na plan 7.000,00 zł.</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r w:rsidRPr="00EB42A6">
        <w:rPr>
          <w:rFonts w:eastAsia="Arial" w:cs="Times New Roman"/>
          <w:kern w:val="0"/>
          <w:lang w:eastAsia="en-US" w:bidi="ar-SA"/>
        </w:rPr>
        <w:t>Nie wykorzystano wszystkich zaplanowanych środków własnych z uwagi na zawyżony plan.</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r w:rsidRPr="00EB42A6">
        <w:rPr>
          <w:rFonts w:eastAsia="Arial" w:cs="Times New Roman"/>
          <w:kern w:val="0"/>
          <w:lang w:eastAsia="en-US" w:bidi="ar-SA"/>
        </w:rPr>
        <w:t xml:space="preserve">6) za obsługę Karty Dużej Rodziny – wydatkowano na zakup materiałów kwotę </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r w:rsidRPr="00EB42A6">
        <w:rPr>
          <w:rFonts w:eastAsia="Arial" w:cs="Times New Roman"/>
          <w:kern w:val="0"/>
          <w:lang w:eastAsia="en-US" w:bidi="ar-SA"/>
        </w:rPr>
        <w:t xml:space="preserve">    291,92 zł na plan 335,00 zł</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r w:rsidRPr="00EB42A6">
        <w:rPr>
          <w:rFonts w:eastAsia="Arial" w:cs="Times New Roman"/>
          <w:kern w:val="0"/>
          <w:lang w:eastAsia="en-US" w:bidi="ar-SA"/>
        </w:rPr>
        <w:t xml:space="preserve">Niewykorzystaną dotację w wysokości 43,08 zł zwrócono w dniu 31.12.2019 r. </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r w:rsidRPr="00EB42A6">
        <w:rPr>
          <w:rFonts w:eastAsia="Arial" w:cs="Times New Roman"/>
          <w:kern w:val="0"/>
          <w:lang w:eastAsia="en-US" w:bidi="ar-SA"/>
        </w:rPr>
        <w:t>7)  składki na ubezpieczenie zdrowotne od osób pobierających niektóre świadczenia rodzinne – wydatkowano kwotę 51.995,92 zł, na plan 52.200,00 zł.</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r w:rsidRPr="00EB42A6">
        <w:rPr>
          <w:rFonts w:eastAsia="Arial" w:cs="Times New Roman"/>
          <w:kern w:val="0"/>
          <w:lang w:eastAsia="en-US" w:bidi="ar-SA"/>
        </w:rPr>
        <w:t>Niewykorzystaną dotację w wysokości 204,08 zł zwrócono w dniu 31.12.2019 r.</w:t>
      </w:r>
    </w:p>
    <w:p w:rsidR="00EB42A6" w:rsidRDefault="00EB42A6" w:rsidP="006D4501">
      <w:pPr>
        <w:suppressAutoHyphens w:val="0"/>
        <w:autoSpaceDE w:val="0"/>
        <w:autoSpaceDN w:val="0"/>
        <w:spacing w:line="276" w:lineRule="auto"/>
        <w:jc w:val="both"/>
        <w:textAlignment w:val="auto"/>
        <w:rPr>
          <w:rFonts w:eastAsia="Arial" w:cs="Times New Roman"/>
          <w:b/>
          <w:bCs/>
          <w:i/>
          <w:color w:val="548DD4"/>
          <w:kern w:val="0"/>
          <w:sz w:val="18"/>
          <w:szCs w:val="18"/>
          <w:lang w:eastAsia="en-US" w:bidi="ar-SA"/>
        </w:rPr>
      </w:pPr>
    </w:p>
    <w:p w:rsidR="00EB42A6" w:rsidRPr="0007518A" w:rsidRDefault="0007518A" w:rsidP="0007518A">
      <w:pPr>
        <w:pStyle w:val="Legenda"/>
        <w:keepNext/>
      </w:pPr>
      <w:bookmarkStart w:id="134" w:name="_Toc41476424"/>
      <w:r>
        <w:lastRenderedPageBreak/>
        <w:t xml:space="preserve">Tabela </w:t>
      </w:r>
      <w:r w:rsidR="009314F5">
        <w:fldChar w:fldCharType="begin"/>
      </w:r>
      <w:r w:rsidR="009314F5">
        <w:instrText xml:space="preserve"> SEQ Tabela \* ARABIC </w:instrText>
      </w:r>
      <w:r w:rsidR="009314F5">
        <w:fldChar w:fldCharType="separate"/>
      </w:r>
      <w:r w:rsidR="00C333C6">
        <w:rPr>
          <w:noProof/>
        </w:rPr>
        <w:t>19</w:t>
      </w:r>
      <w:r w:rsidR="009314F5">
        <w:rPr>
          <w:noProof/>
        </w:rPr>
        <w:fldChar w:fldCharType="end"/>
      </w:r>
      <w:r>
        <w:t xml:space="preserve"> Zobowiązania i środki na rachunku bankowym według stanu na dzień 31.12.2019 r. w zł. Dział 852, 855 razem</w:t>
      </w:r>
      <w:bookmarkEnd w:id="134"/>
    </w:p>
    <w:tbl>
      <w:tblPr>
        <w:tblStyle w:val="Jasnalistaakcent31"/>
        <w:tblW w:w="0" w:type="auto"/>
        <w:tblLayout w:type="fixed"/>
        <w:tblLook w:val="01E0" w:firstRow="1" w:lastRow="1" w:firstColumn="1" w:lastColumn="1" w:noHBand="0" w:noVBand="0"/>
      </w:tblPr>
      <w:tblGrid>
        <w:gridCol w:w="3828"/>
        <w:gridCol w:w="3260"/>
      </w:tblGrid>
      <w:tr w:rsidR="00EB42A6" w:rsidRPr="00EB42A6" w:rsidTr="007131D6">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3828" w:type="dxa"/>
          </w:tcPr>
          <w:p w:rsidR="00EB42A6" w:rsidRPr="007131D6" w:rsidRDefault="00EB42A6" w:rsidP="00EB42A6">
            <w:pPr>
              <w:suppressAutoHyphens w:val="0"/>
              <w:spacing w:line="276" w:lineRule="auto"/>
              <w:ind w:left="116"/>
              <w:jc w:val="both"/>
              <w:textAlignment w:val="auto"/>
              <w:rPr>
                <w:rFonts w:ascii="Times New Roman" w:eastAsia="Arial" w:hAnsi="Times New Roman" w:cs="Times New Roman"/>
                <w:color w:val="auto"/>
                <w:kern w:val="0"/>
                <w:sz w:val="20"/>
                <w:szCs w:val="20"/>
                <w:lang w:eastAsia="en-US" w:bidi="ar-SA"/>
              </w:rPr>
            </w:pPr>
          </w:p>
        </w:tc>
        <w:tc>
          <w:tcPr>
            <w:cnfStyle w:val="000100000000" w:firstRow="0" w:lastRow="0" w:firstColumn="0" w:lastColumn="1" w:oddVBand="0" w:evenVBand="0" w:oddHBand="0" w:evenHBand="0" w:firstRowFirstColumn="0" w:firstRowLastColumn="0" w:lastRowFirstColumn="0" w:lastRowLastColumn="0"/>
            <w:tcW w:w="3260" w:type="dxa"/>
          </w:tcPr>
          <w:p w:rsidR="00EB42A6" w:rsidRPr="007131D6" w:rsidRDefault="00EB42A6" w:rsidP="00EB42A6">
            <w:pPr>
              <w:suppressAutoHyphens w:val="0"/>
              <w:spacing w:line="276" w:lineRule="auto"/>
              <w:ind w:left="116"/>
              <w:jc w:val="both"/>
              <w:textAlignment w:val="auto"/>
              <w:rPr>
                <w:rFonts w:ascii="Times New Roman" w:eastAsia="Arial" w:hAnsi="Times New Roman" w:cs="Times New Roman"/>
                <w:color w:val="auto"/>
                <w:kern w:val="0"/>
                <w:sz w:val="20"/>
                <w:szCs w:val="20"/>
                <w:lang w:eastAsia="en-US" w:bidi="ar-SA"/>
              </w:rPr>
            </w:pPr>
          </w:p>
          <w:p w:rsidR="00EB42A6" w:rsidRPr="007131D6" w:rsidRDefault="00EB42A6" w:rsidP="00EB42A6">
            <w:pPr>
              <w:suppressAutoHyphens w:val="0"/>
              <w:spacing w:line="276" w:lineRule="auto"/>
              <w:ind w:left="116"/>
              <w:jc w:val="both"/>
              <w:textAlignment w:val="auto"/>
              <w:rPr>
                <w:rFonts w:ascii="Times New Roman" w:eastAsia="Arial" w:hAnsi="Times New Roman" w:cs="Times New Roman"/>
                <w:color w:val="auto"/>
                <w:kern w:val="0"/>
                <w:sz w:val="20"/>
                <w:szCs w:val="20"/>
                <w:lang w:eastAsia="en-US" w:bidi="ar-SA"/>
              </w:rPr>
            </w:pPr>
            <w:r w:rsidRPr="007131D6">
              <w:rPr>
                <w:rFonts w:ascii="Times New Roman" w:eastAsia="Arial" w:hAnsi="Times New Roman" w:cs="Times New Roman"/>
                <w:color w:val="auto"/>
                <w:kern w:val="0"/>
                <w:sz w:val="20"/>
                <w:szCs w:val="20"/>
                <w:lang w:eastAsia="en-US" w:bidi="ar-SA"/>
              </w:rPr>
              <w:t>Według stanu na 31.12.2019r.</w:t>
            </w:r>
          </w:p>
          <w:p w:rsidR="00EB42A6" w:rsidRPr="007131D6" w:rsidRDefault="00EB42A6" w:rsidP="00EB42A6">
            <w:pPr>
              <w:suppressAutoHyphens w:val="0"/>
              <w:spacing w:line="276" w:lineRule="auto"/>
              <w:ind w:left="116"/>
              <w:jc w:val="both"/>
              <w:textAlignment w:val="auto"/>
              <w:rPr>
                <w:rFonts w:ascii="Times New Roman" w:eastAsia="Arial" w:hAnsi="Times New Roman" w:cs="Times New Roman"/>
                <w:color w:val="auto"/>
                <w:kern w:val="0"/>
                <w:sz w:val="20"/>
                <w:szCs w:val="20"/>
                <w:lang w:eastAsia="en-US" w:bidi="ar-SA"/>
              </w:rPr>
            </w:pPr>
          </w:p>
        </w:tc>
      </w:tr>
      <w:tr w:rsidR="00EB42A6" w:rsidRPr="00EB42A6" w:rsidTr="007131D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828" w:type="dxa"/>
          </w:tcPr>
          <w:p w:rsidR="00EB42A6" w:rsidRPr="007131D6" w:rsidRDefault="00EB42A6" w:rsidP="00EB42A6">
            <w:pPr>
              <w:suppressAutoHyphens w:val="0"/>
              <w:spacing w:line="276" w:lineRule="auto"/>
              <w:ind w:left="116"/>
              <w:jc w:val="both"/>
              <w:textAlignment w:val="auto"/>
              <w:rPr>
                <w:rFonts w:ascii="Times New Roman" w:eastAsia="Arial" w:hAnsi="Times New Roman" w:cs="Times New Roman"/>
                <w:kern w:val="0"/>
                <w:sz w:val="20"/>
                <w:szCs w:val="20"/>
                <w:lang w:eastAsia="en-US" w:bidi="ar-SA"/>
              </w:rPr>
            </w:pPr>
            <w:r w:rsidRPr="007131D6">
              <w:rPr>
                <w:rFonts w:ascii="Times New Roman" w:eastAsia="Arial" w:hAnsi="Times New Roman" w:cs="Times New Roman"/>
                <w:kern w:val="0"/>
                <w:sz w:val="20"/>
                <w:szCs w:val="20"/>
                <w:lang w:eastAsia="en-US" w:bidi="ar-SA"/>
              </w:rPr>
              <w:t>Zobowiązania</w:t>
            </w:r>
          </w:p>
        </w:tc>
        <w:tc>
          <w:tcPr>
            <w:cnfStyle w:val="000100000000" w:firstRow="0" w:lastRow="0" w:firstColumn="0" w:lastColumn="1" w:oddVBand="0" w:evenVBand="0" w:oddHBand="0" w:evenHBand="0" w:firstRowFirstColumn="0" w:firstRowLastColumn="0" w:lastRowFirstColumn="0" w:lastRowLastColumn="0"/>
            <w:tcW w:w="3260" w:type="dxa"/>
          </w:tcPr>
          <w:p w:rsidR="00EB42A6" w:rsidRPr="007131D6" w:rsidRDefault="00EB42A6" w:rsidP="00EB42A6">
            <w:pPr>
              <w:suppressAutoHyphens w:val="0"/>
              <w:spacing w:line="276" w:lineRule="auto"/>
              <w:ind w:left="116"/>
              <w:jc w:val="both"/>
              <w:textAlignment w:val="auto"/>
              <w:rPr>
                <w:rFonts w:ascii="Times New Roman" w:eastAsia="Arial" w:hAnsi="Times New Roman" w:cs="Times New Roman"/>
                <w:kern w:val="0"/>
                <w:sz w:val="20"/>
                <w:szCs w:val="20"/>
                <w:lang w:eastAsia="en-US" w:bidi="ar-SA"/>
              </w:rPr>
            </w:pPr>
            <w:r w:rsidRPr="007131D6">
              <w:rPr>
                <w:rFonts w:ascii="Times New Roman" w:eastAsia="Arial" w:hAnsi="Times New Roman" w:cs="Times New Roman"/>
                <w:kern w:val="0"/>
                <w:sz w:val="20"/>
                <w:szCs w:val="20"/>
                <w:lang w:eastAsia="en-US" w:bidi="ar-SA"/>
              </w:rPr>
              <w:t>33.450,43</w:t>
            </w:r>
          </w:p>
        </w:tc>
      </w:tr>
      <w:tr w:rsidR="00EB42A6" w:rsidRPr="00EB42A6" w:rsidTr="007131D6">
        <w:trPr>
          <w:cnfStyle w:val="010000000000" w:firstRow="0" w:lastRow="1"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3828" w:type="dxa"/>
          </w:tcPr>
          <w:p w:rsidR="00EB42A6" w:rsidRPr="00EB42A6" w:rsidRDefault="00EB42A6" w:rsidP="00EB42A6">
            <w:pPr>
              <w:suppressAutoHyphens w:val="0"/>
              <w:spacing w:line="276" w:lineRule="auto"/>
              <w:ind w:left="116"/>
              <w:jc w:val="both"/>
              <w:textAlignment w:val="auto"/>
              <w:rPr>
                <w:rFonts w:ascii="Times New Roman" w:eastAsia="Arial" w:hAnsi="Times New Roman" w:cs="Times New Roman"/>
                <w:kern w:val="0"/>
                <w:sz w:val="20"/>
                <w:szCs w:val="20"/>
                <w:lang w:eastAsia="en-US" w:bidi="ar-SA"/>
              </w:rPr>
            </w:pPr>
            <w:r w:rsidRPr="00EB42A6">
              <w:rPr>
                <w:rFonts w:ascii="Times New Roman" w:eastAsia="Arial" w:hAnsi="Times New Roman" w:cs="Times New Roman"/>
                <w:kern w:val="0"/>
                <w:sz w:val="20"/>
                <w:szCs w:val="20"/>
                <w:lang w:eastAsia="en-US" w:bidi="ar-SA"/>
              </w:rPr>
              <w:t>Środki na rachunku bankowym</w:t>
            </w:r>
          </w:p>
        </w:tc>
        <w:tc>
          <w:tcPr>
            <w:cnfStyle w:val="000100000000" w:firstRow="0" w:lastRow="0" w:firstColumn="0" w:lastColumn="1" w:oddVBand="0" w:evenVBand="0" w:oddHBand="0" w:evenHBand="0" w:firstRowFirstColumn="0" w:firstRowLastColumn="0" w:lastRowFirstColumn="0" w:lastRowLastColumn="0"/>
            <w:tcW w:w="3260" w:type="dxa"/>
          </w:tcPr>
          <w:p w:rsidR="00EB42A6" w:rsidRPr="00EB42A6" w:rsidRDefault="00EB42A6" w:rsidP="00EB42A6">
            <w:pPr>
              <w:suppressAutoHyphens w:val="0"/>
              <w:spacing w:line="276" w:lineRule="auto"/>
              <w:ind w:left="116"/>
              <w:jc w:val="both"/>
              <w:textAlignment w:val="auto"/>
              <w:rPr>
                <w:rFonts w:ascii="Times New Roman" w:eastAsia="Arial" w:hAnsi="Times New Roman" w:cs="Times New Roman"/>
                <w:kern w:val="0"/>
                <w:sz w:val="20"/>
                <w:szCs w:val="20"/>
                <w:lang w:eastAsia="en-US" w:bidi="ar-SA"/>
              </w:rPr>
            </w:pPr>
            <w:r w:rsidRPr="00EB42A6">
              <w:rPr>
                <w:rFonts w:ascii="Times New Roman" w:eastAsia="Arial" w:hAnsi="Times New Roman" w:cs="Times New Roman"/>
                <w:kern w:val="0"/>
                <w:sz w:val="20"/>
                <w:szCs w:val="20"/>
                <w:lang w:eastAsia="en-US" w:bidi="ar-SA"/>
              </w:rPr>
              <w:t>0</w:t>
            </w:r>
          </w:p>
        </w:tc>
      </w:tr>
    </w:tbl>
    <w:p w:rsidR="00EB42A6" w:rsidRPr="00EB42A6" w:rsidRDefault="00EB42A6" w:rsidP="006D4501">
      <w:pPr>
        <w:suppressAutoHyphens w:val="0"/>
        <w:autoSpaceDE w:val="0"/>
        <w:autoSpaceDN w:val="0"/>
        <w:spacing w:line="276" w:lineRule="auto"/>
        <w:jc w:val="both"/>
        <w:textAlignment w:val="auto"/>
        <w:rPr>
          <w:rFonts w:eastAsia="Arial" w:cs="Times New Roman"/>
          <w:kern w:val="0"/>
          <w:lang w:eastAsia="en-US" w:bidi="ar-SA"/>
        </w:rPr>
      </w:pPr>
    </w:p>
    <w:p w:rsidR="00EB42A6" w:rsidRPr="00EB42A6" w:rsidRDefault="00EB42A6" w:rsidP="00EB42A6">
      <w:pPr>
        <w:suppressAutoHyphens w:val="0"/>
        <w:autoSpaceDE w:val="0"/>
        <w:autoSpaceDN w:val="0"/>
        <w:spacing w:line="276" w:lineRule="auto"/>
        <w:ind w:left="116"/>
        <w:jc w:val="both"/>
        <w:textAlignment w:val="auto"/>
        <w:rPr>
          <w:rFonts w:eastAsia="Arial" w:cs="Times New Roman"/>
          <w:b/>
          <w:kern w:val="0"/>
          <w:lang w:eastAsia="en-US" w:bidi="ar-SA"/>
        </w:rPr>
      </w:pPr>
      <w:r w:rsidRPr="00EB42A6">
        <w:rPr>
          <w:rFonts w:eastAsia="Arial" w:cs="Times New Roman"/>
          <w:kern w:val="0"/>
          <w:lang w:eastAsia="en-US" w:bidi="ar-SA"/>
        </w:rPr>
        <w:t xml:space="preserve">Jednostka nie ma zobowiązań wymagalnych. Zobowiązania z tytułu dostaw i usług na kwotę </w:t>
      </w:r>
      <w:r w:rsidRPr="00EB42A6">
        <w:rPr>
          <w:rFonts w:eastAsia="Arial" w:cs="Times New Roman"/>
          <w:b/>
          <w:kern w:val="0"/>
          <w:lang w:eastAsia="en-US" w:bidi="ar-SA"/>
        </w:rPr>
        <w:t>5.584,11 zł</w:t>
      </w:r>
      <w:r w:rsidRPr="00EB42A6">
        <w:rPr>
          <w:rFonts w:eastAsia="Arial" w:cs="Times New Roman"/>
          <w:kern w:val="0"/>
          <w:lang w:eastAsia="en-US" w:bidi="ar-SA"/>
        </w:rPr>
        <w:t xml:space="preserve">, zobowiązania z tytułu podatku, składek na ubezpieczenia społeczne, zdrowotne,      na kwotę </w:t>
      </w:r>
      <w:r w:rsidRPr="00EB42A6">
        <w:rPr>
          <w:rFonts w:eastAsia="Arial" w:cs="Times New Roman"/>
          <w:b/>
          <w:kern w:val="0"/>
          <w:lang w:eastAsia="en-US" w:bidi="ar-SA"/>
        </w:rPr>
        <w:t>4.688,66 zł</w:t>
      </w:r>
      <w:r w:rsidRPr="00EB42A6">
        <w:rPr>
          <w:rFonts w:eastAsia="Arial" w:cs="Times New Roman"/>
          <w:kern w:val="0"/>
          <w:lang w:eastAsia="en-US" w:bidi="ar-SA"/>
        </w:rPr>
        <w:t xml:space="preserve"> , zobowiązania z tytułu dodatkowego wynagrodzenia rocznego pracowników za 2019 rok w wysokości </w:t>
      </w:r>
      <w:r w:rsidRPr="00EB42A6">
        <w:rPr>
          <w:rFonts w:eastAsia="Arial" w:cs="Times New Roman"/>
          <w:b/>
          <w:kern w:val="0"/>
          <w:lang w:eastAsia="en-US" w:bidi="ar-SA"/>
        </w:rPr>
        <w:t>23.177,66 zł.</w:t>
      </w:r>
    </w:p>
    <w:p w:rsidR="00EB42A6" w:rsidRPr="00EB42A6" w:rsidRDefault="00EB42A6" w:rsidP="00EB42A6">
      <w:pPr>
        <w:suppressAutoHyphens w:val="0"/>
        <w:autoSpaceDE w:val="0"/>
        <w:autoSpaceDN w:val="0"/>
        <w:spacing w:line="276" w:lineRule="auto"/>
        <w:jc w:val="both"/>
        <w:textAlignment w:val="auto"/>
        <w:rPr>
          <w:rFonts w:eastAsia="Arial" w:cs="Times New Roman"/>
          <w:b/>
          <w:kern w:val="0"/>
          <w:lang w:eastAsia="en-US" w:bidi="ar-SA"/>
        </w:rPr>
      </w:pPr>
    </w:p>
    <w:p w:rsidR="00EB42A6" w:rsidRPr="006C304D" w:rsidRDefault="00EB42A6" w:rsidP="006C304D">
      <w:pPr>
        <w:pStyle w:val="Nagwek2"/>
        <w:rPr>
          <w:rFonts w:eastAsia="Arial"/>
          <w:sz w:val="24"/>
          <w:szCs w:val="24"/>
          <w:lang w:eastAsia="en-US" w:bidi="ar-SA"/>
        </w:rPr>
      </w:pPr>
      <w:r w:rsidRPr="006C304D">
        <w:rPr>
          <w:rFonts w:eastAsia="Arial"/>
          <w:sz w:val="24"/>
          <w:szCs w:val="24"/>
          <w:lang w:eastAsia="en-US" w:bidi="ar-SA"/>
        </w:rPr>
        <w:t xml:space="preserve">  </w:t>
      </w:r>
      <w:bookmarkStart w:id="135" w:name="_Toc39752120"/>
      <w:r w:rsidRPr="006C304D">
        <w:rPr>
          <w:rFonts w:eastAsia="Arial"/>
          <w:sz w:val="24"/>
          <w:szCs w:val="24"/>
          <w:lang w:eastAsia="en-US" w:bidi="ar-SA"/>
        </w:rPr>
        <w:t xml:space="preserve"> </w:t>
      </w:r>
      <w:bookmarkStart w:id="136" w:name="_Toc41476542"/>
      <w:r w:rsidRPr="006C304D">
        <w:rPr>
          <w:rFonts w:eastAsia="Arial"/>
          <w:sz w:val="24"/>
          <w:szCs w:val="24"/>
          <w:lang w:eastAsia="en-US" w:bidi="ar-SA"/>
        </w:rPr>
        <w:t>Kontrole zewnętrzne w Gminnym Ośrodku Pomocy Społecznej w Słubicach  w 2019r.</w:t>
      </w:r>
      <w:bookmarkEnd w:id="135"/>
      <w:bookmarkEnd w:id="136"/>
    </w:p>
    <w:p w:rsidR="00EB42A6" w:rsidRPr="00EB42A6" w:rsidRDefault="00EB42A6" w:rsidP="00EB42A6">
      <w:pPr>
        <w:suppressAutoHyphens w:val="0"/>
        <w:autoSpaceDE w:val="0"/>
        <w:autoSpaceDN w:val="0"/>
        <w:spacing w:line="276" w:lineRule="auto"/>
        <w:ind w:left="116"/>
        <w:jc w:val="both"/>
        <w:textAlignment w:val="auto"/>
        <w:rPr>
          <w:rFonts w:eastAsia="Arial" w:cs="Times New Roman"/>
          <w:i/>
          <w:kern w:val="0"/>
          <w:lang w:eastAsia="en-US" w:bidi="ar-SA"/>
        </w:rPr>
      </w:pP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r w:rsidRPr="00EB42A6">
        <w:rPr>
          <w:rFonts w:eastAsia="Arial" w:cs="Times New Roman"/>
          <w:kern w:val="0"/>
          <w:lang w:eastAsia="en-US" w:bidi="ar-SA"/>
        </w:rPr>
        <w:t xml:space="preserve">W 2019 roku w Gminnym Ośrodku Pomocy Społecznej w Słubicach  zostały przeprowadzone dwie kontrole zewnętrzne. Pierwsza kontrola z Mazowieckiego Urzędu Wojewódzkiego </w:t>
      </w:r>
      <w:r w:rsidRPr="00EB42A6">
        <w:rPr>
          <w:rFonts w:eastAsia="Arial" w:cs="Times New Roman"/>
          <w:kern w:val="0"/>
          <w:lang w:eastAsia="en-US" w:bidi="ar-SA"/>
        </w:rPr>
        <w:br/>
        <w:t xml:space="preserve">w Warszawie w dniach 28-29 marca i 1 kwietnia 2019 roku w zakresie zapewnienia rodzinie przeżywającej trudności w  wypełnianiu funkcji opiekuńczo-wychowawczych wsparcia oraz pomocy asystenta rodziny. Kontrolą został objęty okres od 1 stycznia 2018r. do dnia kontroli.     W wystąpieniu pokontrolnym z dnia 22 maja 2019 roku, Wojewoda Mazowiecki </w:t>
      </w:r>
      <w:r w:rsidRPr="00EB42A6">
        <w:rPr>
          <w:rFonts w:eastAsia="Arial" w:cs="Times New Roman"/>
          <w:b/>
          <w:kern w:val="0"/>
          <w:lang w:eastAsia="en-US" w:bidi="ar-SA"/>
        </w:rPr>
        <w:t>pozytywnie</w:t>
      </w:r>
      <w:r w:rsidRPr="00EB42A6">
        <w:rPr>
          <w:rFonts w:eastAsia="Arial" w:cs="Times New Roman"/>
          <w:kern w:val="0"/>
          <w:lang w:eastAsia="en-US" w:bidi="ar-SA"/>
        </w:rPr>
        <w:t xml:space="preserve"> ocenił sposób organizacji i realizacji przez Ośrodek zadań wynikających z ustawy o wspieraniu rodziny i systemie pieczy zastępczej. W dniach od 2 do 4 września 2019 roku, przeprowadzono kolejną kontrolę problemową z Mazow</w:t>
      </w:r>
      <w:r>
        <w:rPr>
          <w:rFonts w:eastAsia="Arial" w:cs="Times New Roman"/>
          <w:kern w:val="0"/>
          <w:lang w:eastAsia="en-US" w:bidi="ar-SA"/>
        </w:rPr>
        <w:t xml:space="preserve">ieckiego Urzędu Wojewódzkiego w </w:t>
      </w:r>
      <w:r w:rsidRPr="00EB42A6">
        <w:rPr>
          <w:rFonts w:eastAsia="Arial" w:cs="Times New Roman"/>
          <w:kern w:val="0"/>
          <w:lang w:eastAsia="en-US" w:bidi="ar-SA"/>
        </w:rPr>
        <w:t>Warszawie w zakresie sposobu organizacji oraz realizacji przez gminę zadań zleconych z zakresu administracji rządowej, wynikających z ustawy o świadczeniach rodzinnych, w przedmiocie ustalania uprawnień do świadczen</w:t>
      </w:r>
      <w:r>
        <w:rPr>
          <w:rFonts w:eastAsia="Arial" w:cs="Times New Roman"/>
          <w:kern w:val="0"/>
          <w:lang w:eastAsia="en-US" w:bidi="ar-SA"/>
        </w:rPr>
        <w:t xml:space="preserve">ia rodzicielskiego. W projekcie wystąpienia </w:t>
      </w:r>
      <w:r w:rsidRPr="00EB42A6">
        <w:rPr>
          <w:rFonts w:eastAsia="Arial" w:cs="Times New Roman"/>
          <w:kern w:val="0"/>
          <w:lang w:eastAsia="en-US" w:bidi="ar-SA"/>
        </w:rPr>
        <w:t xml:space="preserve">pokontrolnego z dnia 1 października 2019 roku, Wojewoda Mazowiecki  </w:t>
      </w:r>
      <w:r w:rsidRPr="00EB42A6">
        <w:rPr>
          <w:rFonts w:eastAsia="Arial" w:cs="Times New Roman"/>
          <w:b/>
          <w:kern w:val="0"/>
          <w:lang w:eastAsia="en-US" w:bidi="ar-SA"/>
        </w:rPr>
        <w:t xml:space="preserve">pozytywnie </w:t>
      </w:r>
      <w:r w:rsidRPr="00EB42A6">
        <w:rPr>
          <w:rFonts w:eastAsia="Arial" w:cs="Times New Roman"/>
          <w:kern w:val="0"/>
          <w:lang w:eastAsia="en-US" w:bidi="ar-SA"/>
        </w:rPr>
        <w:t xml:space="preserve">ocenił sposób wykonywania przez gminę zadań zleconych z zakresu administracji rządowej wynikających z ustawy z dnia 28 listopada 2003r. o świadczeniach rodzinnych, w zakresie organizacji zadania oraz ustalania prawa do świadczenia rodzicielskiego i jego wypłacania. </w:t>
      </w:r>
    </w:p>
    <w:p w:rsidR="00EB42A6" w:rsidRPr="00EB42A6" w:rsidRDefault="00EB42A6" w:rsidP="00EB42A6">
      <w:pPr>
        <w:suppressAutoHyphens w:val="0"/>
        <w:autoSpaceDE w:val="0"/>
        <w:autoSpaceDN w:val="0"/>
        <w:spacing w:line="276" w:lineRule="auto"/>
        <w:ind w:left="116"/>
        <w:jc w:val="both"/>
        <w:textAlignment w:val="auto"/>
        <w:rPr>
          <w:rFonts w:eastAsia="Arial" w:cs="Times New Roman"/>
          <w:kern w:val="0"/>
          <w:lang w:eastAsia="en-US" w:bidi="ar-SA"/>
        </w:rPr>
      </w:pPr>
    </w:p>
    <w:p w:rsidR="00EB42A6" w:rsidRPr="006C304D" w:rsidRDefault="00EB42A6" w:rsidP="006C304D">
      <w:pPr>
        <w:rPr>
          <w:rFonts w:eastAsia="Arial"/>
          <w:b/>
          <w:i/>
          <w:lang w:eastAsia="en-US" w:bidi="ar-SA"/>
        </w:rPr>
      </w:pPr>
      <w:r w:rsidRPr="006C304D">
        <w:rPr>
          <w:rFonts w:eastAsia="Arial"/>
          <w:b/>
          <w:i/>
          <w:lang w:eastAsia="en-US" w:bidi="ar-SA"/>
        </w:rPr>
        <w:t xml:space="preserve"> Wnioski końcowe.</w:t>
      </w:r>
    </w:p>
    <w:p w:rsidR="00EB42A6" w:rsidRPr="00EB42A6" w:rsidRDefault="00EB42A6" w:rsidP="00EB42A6">
      <w:pPr>
        <w:suppressAutoHyphens w:val="0"/>
        <w:autoSpaceDE w:val="0"/>
        <w:autoSpaceDN w:val="0"/>
        <w:spacing w:line="276" w:lineRule="auto"/>
        <w:jc w:val="both"/>
        <w:textAlignment w:val="auto"/>
        <w:rPr>
          <w:rFonts w:eastAsia="Arial" w:cs="Times New Roman"/>
          <w:b/>
          <w:i/>
          <w:kern w:val="0"/>
          <w:lang w:eastAsia="en-US" w:bidi="ar-SA"/>
        </w:rPr>
      </w:pPr>
    </w:p>
    <w:p w:rsidR="006D4501" w:rsidRDefault="00EB42A6" w:rsidP="006D4501">
      <w:pPr>
        <w:suppressAutoHyphens w:val="0"/>
        <w:autoSpaceDE w:val="0"/>
        <w:autoSpaceDN w:val="0"/>
        <w:spacing w:line="276" w:lineRule="auto"/>
        <w:ind w:firstLine="706"/>
        <w:jc w:val="both"/>
        <w:textAlignment w:val="auto"/>
        <w:rPr>
          <w:rFonts w:eastAsia="Arial" w:cs="Times New Roman"/>
          <w:kern w:val="0"/>
          <w:lang w:eastAsia="en-US" w:bidi="ar-SA"/>
        </w:rPr>
      </w:pPr>
      <w:r w:rsidRPr="00EB42A6">
        <w:rPr>
          <w:rFonts w:eastAsia="Arial" w:cs="Times New Roman"/>
          <w:kern w:val="0"/>
          <w:lang w:eastAsia="en-US" w:bidi="ar-SA"/>
        </w:rPr>
        <w:t>Z przedstawionego raportu wynika, że praca Gminnego Ośrodka Pom</w:t>
      </w:r>
      <w:r w:rsidR="006D4501">
        <w:rPr>
          <w:rFonts w:eastAsia="Arial" w:cs="Times New Roman"/>
          <w:kern w:val="0"/>
          <w:lang w:eastAsia="en-US" w:bidi="ar-SA"/>
        </w:rPr>
        <w:t xml:space="preserve">ocy Społecznej w Słubicach </w:t>
      </w:r>
      <w:r w:rsidRPr="00EB42A6">
        <w:rPr>
          <w:rFonts w:eastAsia="Arial" w:cs="Times New Roman"/>
          <w:kern w:val="0"/>
          <w:lang w:eastAsia="en-US" w:bidi="ar-SA"/>
        </w:rPr>
        <w:t>w okresie sprawozdawczym przebiegała prawidłowo przy zachowaniu norm</w:t>
      </w:r>
      <w:r w:rsidR="006D4501">
        <w:rPr>
          <w:rFonts w:eastAsia="Arial" w:cs="Times New Roman"/>
          <w:kern w:val="0"/>
          <w:lang w:eastAsia="en-US" w:bidi="ar-SA"/>
        </w:rPr>
        <w:t xml:space="preserve"> i</w:t>
      </w:r>
    </w:p>
    <w:p w:rsidR="00EB42A6" w:rsidRPr="00EB42A6" w:rsidRDefault="00EB42A6" w:rsidP="006D4501">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przepisów prawnych.</w:t>
      </w:r>
    </w:p>
    <w:p w:rsidR="00EB42A6" w:rsidRPr="00EB42A6" w:rsidRDefault="00EB42A6" w:rsidP="006D4501">
      <w:pPr>
        <w:suppressAutoHyphens w:val="0"/>
        <w:autoSpaceDE w:val="0"/>
        <w:autoSpaceDN w:val="0"/>
        <w:spacing w:line="276" w:lineRule="auto"/>
        <w:ind w:firstLine="706"/>
        <w:jc w:val="both"/>
        <w:textAlignment w:val="auto"/>
        <w:rPr>
          <w:rFonts w:eastAsia="Arial" w:cs="Times New Roman"/>
          <w:kern w:val="0"/>
          <w:lang w:eastAsia="en-US" w:bidi="ar-SA"/>
        </w:rPr>
      </w:pPr>
      <w:r w:rsidRPr="00EB42A6">
        <w:rPr>
          <w:rFonts w:eastAsia="Arial" w:cs="Times New Roman"/>
          <w:kern w:val="0"/>
          <w:lang w:eastAsia="en-US" w:bidi="ar-SA"/>
        </w:rPr>
        <w:t xml:space="preserve">Poza statutową działalnością Ośrodka pracownicy GOPS są członkami Zespołu Interdyscyplinarnego w Słubicach, którzy biorą czynny udział w pracach Zespołu i Grup Roboczych wykonując pracę socjalną w środowisku u rodzin objętych problemem przemocy          </w:t>
      </w:r>
      <w:r w:rsidRPr="00EB42A6">
        <w:rPr>
          <w:rFonts w:eastAsia="Arial" w:cs="Times New Roman"/>
          <w:kern w:val="0"/>
          <w:lang w:eastAsia="en-US" w:bidi="ar-SA"/>
        </w:rPr>
        <w:lastRenderedPageBreak/>
        <w:t xml:space="preserve">w rodzinie, ponadto pracują w Gminnej Komisji Rozwiązywania Problemów Alkoholowych, </w:t>
      </w:r>
      <w:r w:rsidRPr="00EB42A6">
        <w:rPr>
          <w:rFonts w:eastAsia="Arial" w:cs="Times New Roman"/>
          <w:kern w:val="0"/>
          <w:lang w:eastAsia="en-US" w:bidi="ar-SA"/>
        </w:rPr>
        <w:br/>
        <w:t>a także są członkami  komisji powoływanych przez Wójta Gminy.</w:t>
      </w:r>
    </w:p>
    <w:p w:rsidR="00EB42A6" w:rsidRPr="00EB42A6" w:rsidRDefault="00EB42A6" w:rsidP="006D4501">
      <w:pPr>
        <w:suppressAutoHyphens w:val="0"/>
        <w:autoSpaceDE w:val="0"/>
        <w:autoSpaceDN w:val="0"/>
        <w:spacing w:line="276" w:lineRule="auto"/>
        <w:ind w:firstLine="604"/>
        <w:jc w:val="both"/>
        <w:textAlignment w:val="auto"/>
        <w:rPr>
          <w:rFonts w:eastAsia="Arial" w:cs="Times New Roman"/>
          <w:kern w:val="0"/>
          <w:lang w:eastAsia="en-US" w:bidi="ar-SA"/>
        </w:rPr>
      </w:pPr>
      <w:r w:rsidRPr="00EB42A6">
        <w:rPr>
          <w:rFonts w:eastAsia="Arial" w:cs="Times New Roman"/>
          <w:kern w:val="0"/>
          <w:lang w:eastAsia="en-US" w:bidi="ar-SA"/>
        </w:rPr>
        <w:t xml:space="preserve"> Ponadto pracownicy GOPS w Słubicach uczestniczą w innych wydarzeniach i imprezach organizowanych w Gminie w 2019 roku, takich jak Powiatowy Dzień Ziemi, Międzygminny Rajd Rowerowy, Rocznicy Katastrofy Smoleńskiej  itp.</w:t>
      </w:r>
    </w:p>
    <w:p w:rsidR="00EB42A6" w:rsidRPr="00EB42A6" w:rsidRDefault="00EB42A6" w:rsidP="006D4501">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Dodatkowo tut. Ośrodek pełni w Programie Operacyjnym Pomoc Żywnościowa 2014-2020 współfinansowanym z Europejskiego Funduszu Pomocy Najbardziej Potrzebującym , funkcję OPL tj. organizacji partnerskiej lokalnej wchodzącej  w skład struktury OPR które przekazują pomoc żywnościową osobom najbardziej potrzebującym. Pracownicy tut. Ośrodka w związku z powyższym osobiście wydają artykuły żywnościowe, dokonują ich rozładunku na magazyn  przy pomocy osób korzystających i pracowników UG w Słubicach oraz prowadzą dokumentację dotyczącą wydawanej żywności.</w:t>
      </w:r>
    </w:p>
    <w:p w:rsidR="00EB42A6" w:rsidRPr="00EB42A6" w:rsidRDefault="00EB42A6" w:rsidP="006D4501">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Przez cały 2019 rok tut. Ośrodek realizował więc pomoc żywnościową w ramach Programu Operacyjnego Pomoc Żywnościowa 2014-2020. Produkty żywnościowe dostarczał Polski Komitet Pomocy Społecznej w Bielsku z którym podpisano umowę.</w:t>
      </w:r>
    </w:p>
    <w:p w:rsidR="00EB42A6" w:rsidRPr="00EB42A6" w:rsidRDefault="00EB42A6" w:rsidP="006D4501">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W okresie tym wydano artykuły żywnościowe prawie 700 osobom z gminy Słubice. Od miesiąca sierpnia 2019 roku GOPS w Słubicach realizuje pomoc żywnościową w ramach Podprogramu 2019  który trwa do końca czerwca 2020r. W tym podprogramie  z pomocy żywnościowej skorzysta około 750 osób. W 2019 roku GOPS w Słubicach organizował lub współorganizował uroczystości i spotkania o zasięgu gminnym.</w:t>
      </w:r>
    </w:p>
    <w:p w:rsidR="00EB42A6" w:rsidRPr="00EB42A6" w:rsidRDefault="00EB42A6" w:rsidP="006D4501">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W sobotę 12 stycznia 2019 roku odbyło się  XX  spotkanie pokoleń pod hasłem „Przekażmy sobie znak pokoju”. Organizatorem spotkania był Urząd Gminy, Gminny Ośrodek Pomocy Społecznej oraz jednostki organizacyjne gminy.</w:t>
      </w:r>
    </w:p>
    <w:p w:rsidR="00EB42A6" w:rsidRPr="00EB42A6" w:rsidRDefault="00EB42A6" w:rsidP="006D4501">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 xml:space="preserve">Spotkanie Pokoleń „Przekażmy sobie znak pokoju” skierowane do seniorów naszej gminy które odbyło się  na sali bankietowej Rafallo w Bończy . W spotkaniu udział wzięło około 200 seniorów, którzy po  występach uczniów ze Szkoły Podstawowej w Świniarach, oraz po podzieleniu się opłatkiem zostali podjęci obiadem, a następnie uczestniczyli w wspólnej zabawie tanecznej prowadzonej przez p. Łukasza Gierasa. </w:t>
      </w:r>
    </w:p>
    <w:p w:rsidR="00EB42A6" w:rsidRPr="00EB42A6" w:rsidRDefault="00EB42A6" w:rsidP="006D4501">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 xml:space="preserve">W sali bankietowej "Rafallo" w Bończy, w dniu 14 stycznia 2019 roku odbyło się kolejne Spotkanie Integracyjne. Wzorem lat ubiegłych uczestnikami integracji były dzieci i młodzież </w:t>
      </w:r>
      <w:r w:rsidRPr="00EB42A6">
        <w:rPr>
          <w:rFonts w:eastAsia="Arial" w:cs="Times New Roman"/>
          <w:kern w:val="0"/>
          <w:lang w:eastAsia="en-US" w:bidi="ar-SA"/>
        </w:rPr>
        <w:br/>
        <w:t xml:space="preserve">z terenu gminy Słubice, wychowankowie Specjalnego Ośrodka  Wychowawczego </w:t>
      </w:r>
      <w:r w:rsidRPr="00EB42A6">
        <w:rPr>
          <w:rFonts w:eastAsia="Arial" w:cs="Times New Roman"/>
          <w:kern w:val="0"/>
          <w:lang w:eastAsia="en-US" w:bidi="ar-SA"/>
        </w:rPr>
        <w:br/>
        <w:t xml:space="preserve">z Mocarzewie oraz dzieci ze szkół podstawowych i gimnazjum. Dla uczestników przygotowano obiad oraz liczne konkursy z nagrodami w postaci słodyczy.  Zabawę taneczną w miłej atmosferze wspólnej integracji poprowadził  Pan </w:t>
      </w:r>
      <w:r w:rsidRPr="00EB42A6">
        <w:rPr>
          <w:rFonts w:eastAsia="Arial" w:cs="Times New Roman"/>
          <w:bCs/>
          <w:kern w:val="0"/>
          <w:lang w:eastAsia="en-US" w:bidi="ar-SA"/>
        </w:rPr>
        <w:t>Łukasz Bartosiak</w:t>
      </w:r>
      <w:r w:rsidRPr="00EB42A6">
        <w:rPr>
          <w:rFonts w:eastAsia="Arial" w:cs="Times New Roman"/>
          <w:kern w:val="0"/>
          <w:lang w:eastAsia="en-US" w:bidi="ar-SA"/>
        </w:rPr>
        <w:t> – nauczyciel SP w Słubicach. W spotkaniu wzięło udział ponad 100 osób.</w:t>
      </w:r>
    </w:p>
    <w:p w:rsidR="00EB42A6" w:rsidRPr="00EB42A6" w:rsidRDefault="00EB42A6" w:rsidP="006D4501">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W m-cu lipcu GOPS w Słubicach kwalifikował dzieci na obóz wypoczynkowy w Białogórze woj. pomorskie organizowany przez Chorągiew Mazowiecką ZHP w Płocku, oraz na 19 Ekowarsztaty plastyczne dla młodzieży gimnazjalnej organizowane przez Stowarzyszenie Gmin Turystycznych Pojezierza Gostynińskiego, które organizowano w Zielonej Szkole w Sendeniu Małym gm. Łąck.</w:t>
      </w:r>
    </w:p>
    <w:p w:rsidR="00EB42A6" w:rsidRPr="00EB42A6" w:rsidRDefault="00EB42A6" w:rsidP="006D4501">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W dniu 12 grudnia 2019 roku w Gminnej Bibliotece Publicznej w Słubicach o godz. 14</w:t>
      </w:r>
      <w:r w:rsidR="00C17F2A">
        <w:rPr>
          <w:rFonts w:eastAsia="Arial" w:cs="Times New Roman"/>
          <w:kern w:val="0"/>
          <w:lang w:eastAsia="en-US" w:bidi="ar-SA"/>
        </w:rPr>
        <w:t xml:space="preserve">:00 zorganizowano </w:t>
      </w:r>
      <w:r w:rsidRPr="00EB42A6">
        <w:rPr>
          <w:rFonts w:eastAsia="Arial" w:cs="Times New Roman"/>
          <w:kern w:val="0"/>
          <w:lang w:eastAsia="en-US" w:bidi="ar-SA"/>
        </w:rPr>
        <w:t xml:space="preserve">IV Spotkanie Świąteczne dla dzieci i rodzin z terenu gminy Słubice połączone </w:t>
      </w:r>
      <w:r w:rsidRPr="00EB42A6">
        <w:rPr>
          <w:rFonts w:eastAsia="Arial" w:cs="Times New Roman"/>
          <w:kern w:val="0"/>
          <w:lang w:eastAsia="en-US" w:bidi="ar-SA"/>
        </w:rPr>
        <w:br/>
        <w:t xml:space="preserve">z rozdaniem paczek świątecznych dla dzieci. </w:t>
      </w:r>
    </w:p>
    <w:p w:rsidR="00EB42A6" w:rsidRPr="00EB42A6" w:rsidRDefault="00EB42A6" w:rsidP="006D4501">
      <w:pPr>
        <w:suppressAutoHyphens w:val="0"/>
        <w:autoSpaceDE w:val="0"/>
        <w:autoSpaceDN w:val="0"/>
        <w:spacing w:line="276" w:lineRule="auto"/>
        <w:ind w:firstLine="604"/>
        <w:jc w:val="both"/>
        <w:textAlignment w:val="auto"/>
        <w:rPr>
          <w:rFonts w:eastAsia="Arial" w:cs="Times New Roman"/>
          <w:kern w:val="0"/>
          <w:lang w:eastAsia="en-US" w:bidi="ar-SA"/>
        </w:rPr>
      </w:pPr>
      <w:r w:rsidRPr="00EB42A6">
        <w:rPr>
          <w:rFonts w:eastAsia="Arial" w:cs="Times New Roman"/>
          <w:kern w:val="0"/>
          <w:lang w:eastAsia="en-US" w:bidi="ar-SA"/>
        </w:rPr>
        <w:lastRenderedPageBreak/>
        <w:t xml:space="preserve">Kolejne Spotkanie Świąteczne odbyło się również 13 grudnia 2019 roku w remizie OPS Wiączemin Polski o godz. 14:00. W programie spotkań przewidziano wizytę Świętego Mikołaja który rozdał paczki świąteczne dzieciom oraz poczęstunek. Nowa forma obdarowywania dzieci  paczkami świątecznymi spotkała się  z pozytywnym odbiorem w środowisku.  Organizatorem Spotkań Świątecznych był Wójt Gminy Słubice, GKRPA w Słubicach oraz GOPS w Słubicach. </w:t>
      </w:r>
    </w:p>
    <w:p w:rsidR="00EB42A6" w:rsidRPr="00EB42A6" w:rsidRDefault="00EB42A6" w:rsidP="006D4501">
      <w:pPr>
        <w:suppressAutoHyphens w:val="0"/>
        <w:autoSpaceDE w:val="0"/>
        <w:autoSpaceDN w:val="0"/>
        <w:spacing w:line="276" w:lineRule="auto"/>
        <w:jc w:val="both"/>
        <w:textAlignment w:val="auto"/>
        <w:rPr>
          <w:rFonts w:eastAsia="Arial" w:cs="Times New Roman"/>
          <w:kern w:val="0"/>
          <w:lang w:eastAsia="en-US" w:bidi="ar-SA"/>
        </w:rPr>
      </w:pPr>
      <w:r w:rsidRPr="00EB42A6">
        <w:rPr>
          <w:rFonts w:eastAsia="Arial" w:cs="Times New Roman"/>
          <w:kern w:val="0"/>
          <w:lang w:eastAsia="en-US" w:bidi="ar-SA"/>
        </w:rPr>
        <w:t xml:space="preserve">Pozostałe działania dotyczące pomocy społecznej wykonywane były zgodnie ze statutem </w:t>
      </w:r>
      <w:r w:rsidRPr="00EB42A6">
        <w:rPr>
          <w:rFonts w:eastAsia="Arial" w:cs="Times New Roman"/>
          <w:kern w:val="0"/>
          <w:lang w:eastAsia="en-US" w:bidi="ar-SA"/>
        </w:rPr>
        <w:br/>
        <w:t>w sposób rzetelny i zaspokajający potrzeby podopiecznych ośrodka.</w:t>
      </w:r>
    </w:p>
    <w:p w:rsidR="00EB42A6" w:rsidRPr="00143999" w:rsidRDefault="00EB42A6" w:rsidP="00060CFD">
      <w:pPr>
        <w:shd w:val="clear" w:color="auto" w:fill="FFFFFF"/>
        <w:autoSpaceDE w:val="0"/>
        <w:spacing w:line="271" w:lineRule="auto"/>
        <w:ind w:right="160" w:firstLine="706"/>
        <w:jc w:val="both"/>
        <w:rPr>
          <w:rFonts w:cs="Times New Roman"/>
          <w:bCs/>
        </w:rPr>
      </w:pPr>
    </w:p>
    <w:p w:rsidR="009F3F29" w:rsidRPr="00243D48" w:rsidRDefault="009F3F29" w:rsidP="00243D48">
      <w:pPr>
        <w:pStyle w:val="Nagwek3"/>
        <w:rPr>
          <w:rFonts w:ascii="Times New Roman" w:eastAsia="Calibri" w:hAnsi="Times New Roman" w:cs="Times New Roman"/>
          <w:i/>
          <w:sz w:val="24"/>
          <w:szCs w:val="24"/>
          <w:lang w:eastAsia="en-US" w:bidi="ar-SA"/>
        </w:rPr>
      </w:pPr>
      <w:bookmarkStart w:id="137" w:name="_Toc39752121"/>
      <w:bookmarkStart w:id="138" w:name="_Hlk38276335"/>
      <w:bookmarkStart w:id="139" w:name="_Toc41476543"/>
      <w:r w:rsidRPr="00243D48">
        <w:rPr>
          <w:rFonts w:ascii="Times New Roman" w:eastAsia="Calibri" w:hAnsi="Times New Roman" w:cs="Times New Roman"/>
          <w:i/>
          <w:sz w:val="24"/>
          <w:szCs w:val="24"/>
          <w:lang w:eastAsia="en-US" w:bidi="ar-SA"/>
        </w:rPr>
        <w:t>Gminna Biblioteka Publiczna w Słubicach</w:t>
      </w:r>
      <w:bookmarkEnd w:id="137"/>
      <w:bookmarkEnd w:id="139"/>
    </w:p>
    <w:p w:rsidR="009F3F29" w:rsidRPr="009F3F29" w:rsidRDefault="009F3F29" w:rsidP="009F3F29">
      <w:pPr>
        <w:rPr>
          <w:rFonts w:eastAsia="Calibri" w:cs="Times New Roman"/>
          <w:b/>
          <w:bCs/>
          <w:kern w:val="0"/>
          <w:lang w:eastAsia="en-US" w:bidi="ar-SA"/>
        </w:rPr>
      </w:pPr>
    </w:p>
    <w:bookmarkEnd w:id="138"/>
    <w:p w:rsidR="009F3F29" w:rsidRPr="009F3F29" w:rsidRDefault="009F3F29" w:rsidP="009F3F29">
      <w:pPr>
        <w:widowControl/>
        <w:suppressAutoHyphens w:val="0"/>
        <w:spacing w:after="160"/>
        <w:jc w:val="both"/>
        <w:textAlignment w:val="auto"/>
        <w:rPr>
          <w:rFonts w:ascii="Calibri" w:eastAsia="Calibri" w:hAnsi="Calibri" w:cs="Times New Roman"/>
          <w:kern w:val="0"/>
          <w:sz w:val="22"/>
          <w:szCs w:val="22"/>
          <w:lang w:eastAsia="en-US" w:bidi="ar-SA"/>
        </w:rPr>
      </w:pPr>
      <w:r w:rsidRPr="009F3F29">
        <w:rPr>
          <w:rFonts w:eastAsia="Calibri" w:cs="Times New Roman"/>
          <w:kern w:val="0"/>
          <w:lang w:eastAsia="en-US" w:bidi="ar-SA"/>
        </w:rPr>
        <w:t>Gminna Biblioteka Publiczna w Słubicach jest instytucją kultury, dla której organizatorem jest Gmina Słubice. Biblioteka działa na podstawie Aktu o utworzeniu instytucji kultury (Zarządzenie Nr 5/85 Naczelnika Gminy Słubice z dnia 20 sierpnia 1985 r. w sprawie nadania statutu Gminnej Biblioteki Publicznej w Słubicach). Biblioteka jest wpisana do rejestru instytucji kultury prowadzonego przez organizatora pod numerem 1. Z chwilą wpisu do rejestru instytucji kultury placówka uzyskała odrębną, niezależną od organizatora osobowość prawną.</w:t>
      </w:r>
      <w:r w:rsidRPr="009F3F29">
        <w:rPr>
          <w:rFonts w:ascii="Calibri" w:eastAsia="Calibri" w:hAnsi="Calibri" w:cs="Times New Roman"/>
          <w:kern w:val="0"/>
          <w:sz w:val="22"/>
          <w:szCs w:val="22"/>
          <w:lang w:eastAsia="en-US" w:bidi="ar-SA"/>
        </w:rPr>
        <w:t xml:space="preserve"> </w:t>
      </w:r>
      <w:r w:rsidRPr="009F3F29">
        <w:rPr>
          <w:rFonts w:eastAsia="Calibri" w:cs="Times New Roman"/>
          <w:kern w:val="0"/>
          <w:lang w:eastAsia="en-US" w:bidi="ar-SA"/>
        </w:rPr>
        <w:t>Główna   siedziba   Gminnej    Biblioteki    Publicznej    znajduje    się   w miejscowości Słubice przy ulicy Krakowskiej 2. W 2019 r. biblioteka nie posiadała filii i punktów bibliotecznych.</w:t>
      </w:r>
      <w:r w:rsidRPr="009F3F29">
        <w:rPr>
          <w:rFonts w:ascii="Calibri" w:eastAsia="Calibri" w:hAnsi="Calibri" w:cs="Times New Roman"/>
          <w:kern w:val="0"/>
          <w:sz w:val="22"/>
          <w:szCs w:val="22"/>
          <w:lang w:eastAsia="en-US" w:bidi="ar-SA"/>
        </w:rPr>
        <w:t xml:space="preserve"> </w:t>
      </w:r>
      <w:r w:rsidRPr="009F3F29">
        <w:rPr>
          <w:rFonts w:eastAsia="Calibri" w:cs="Times New Roman"/>
          <w:kern w:val="0"/>
          <w:lang w:eastAsia="en-US" w:bidi="ar-SA"/>
        </w:rPr>
        <w:t>GBP w Słubicach jako biblioteka publiczna wchodzi w skład ogólnokrajowej sieci bibliotek. Bezpośredni nadzór merytoryczny nad biblioteką sprawuje Biblioteka Publiczna m.st. Warszawy - Biblioteka Główna Województwa Mazowieckiego mieszcząca się w Warszawie przy ul. Koszykowej 26/28.  Ponadto  biblioteka  ściśle   współpracuje   z   Książnicą  Płocką,  która w stosunku do Gminnej Biblioteki Publicznej w Słubicach pełni rolę biblioteki powiatowej sprawującej funkcje doradcze i instrukcyjno-metodyczne.</w:t>
      </w:r>
      <w:r w:rsidRPr="009F3F29">
        <w:rPr>
          <w:rFonts w:ascii="Calibri" w:eastAsia="Calibri" w:hAnsi="Calibri" w:cs="Times New Roman"/>
          <w:kern w:val="0"/>
          <w:sz w:val="22"/>
          <w:szCs w:val="22"/>
          <w:lang w:eastAsia="en-US" w:bidi="ar-SA"/>
        </w:rPr>
        <w:t xml:space="preserve"> </w:t>
      </w:r>
    </w:p>
    <w:p w:rsidR="009F3F29" w:rsidRPr="006C304D" w:rsidRDefault="009F3F29" w:rsidP="006C304D">
      <w:pPr>
        <w:pStyle w:val="Nagwek2"/>
        <w:rPr>
          <w:rFonts w:eastAsia="Calibri"/>
          <w:sz w:val="24"/>
          <w:szCs w:val="24"/>
          <w:lang w:eastAsia="en-US" w:bidi="ar-SA"/>
        </w:rPr>
      </w:pPr>
      <w:bookmarkStart w:id="140" w:name="_Toc39752122"/>
      <w:bookmarkStart w:id="141" w:name="_Toc41476544"/>
      <w:r w:rsidRPr="006C304D">
        <w:rPr>
          <w:rFonts w:eastAsia="Calibri"/>
          <w:sz w:val="24"/>
          <w:szCs w:val="24"/>
          <w:lang w:eastAsia="en-US" w:bidi="ar-SA"/>
        </w:rPr>
        <w:t>Baza lokalowa i wyposażenie</w:t>
      </w:r>
      <w:bookmarkEnd w:id="140"/>
      <w:bookmarkEnd w:id="141"/>
    </w:p>
    <w:p w:rsidR="00A94872" w:rsidRPr="009F3F29" w:rsidRDefault="009F3F29" w:rsidP="009F3F29">
      <w:pPr>
        <w:widowControl/>
        <w:suppressAutoHyphens w:val="0"/>
        <w:spacing w:after="160"/>
        <w:jc w:val="both"/>
        <w:textAlignment w:val="auto"/>
        <w:rPr>
          <w:rFonts w:eastAsia="Calibri" w:cs="Times New Roman"/>
          <w:kern w:val="0"/>
          <w:lang w:eastAsia="en-US" w:bidi="ar-SA"/>
        </w:rPr>
      </w:pPr>
      <w:r w:rsidRPr="009F3F29">
        <w:rPr>
          <w:rFonts w:eastAsia="Calibri" w:cs="Times New Roman"/>
          <w:kern w:val="0"/>
          <w:lang w:eastAsia="en-US" w:bidi="ar-SA"/>
        </w:rPr>
        <w:t xml:space="preserve">Biblioteka zajmuje odrębny lokal o powierzchni 406,72 m2 i kubaturze 2.205 m3. Budynek biblioteki jest w pełni przystosowany do obsługi osób z niepełnosprawnością (brak barier architektonicznych, parterowy lokal biblioteczny posiada specjalny podjazd oraz oddzielną toaletę przystosowaną na potrzeby osób z niepełnosprawnością, itp.). Pod koniec lutego </w:t>
      </w:r>
      <w:r w:rsidRPr="009F3F29">
        <w:rPr>
          <w:rFonts w:eastAsia="Calibri" w:cs="Times New Roman"/>
          <w:kern w:val="0"/>
          <w:lang w:eastAsia="en-US" w:bidi="ar-SA"/>
        </w:rPr>
        <w:br/>
        <w:t>2019 r. na dachu naszej biblioteki pojawiła się nowa instalacja - panele fotowoltaiczne.</w:t>
      </w:r>
      <w:r w:rsidRPr="009F3F29">
        <w:rPr>
          <w:rFonts w:ascii="Calibri" w:eastAsia="Calibri" w:hAnsi="Calibri" w:cs="Times New Roman"/>
          <w:kern w:val="0"/>
          <w:sz w:val="22"/>
          <w:szCs w:val="22"/>
          <w:lang w:eastAsia="en-US" w:bidi="ar-SA"/>
        </w:rPr>
        <w:t xml:space="preserve"> </w:t>
      </w:r>
      <w:r w:rsidRPr="009F3F29">
        <w:rPr>
          <w:rFonts w:ascii="Calibri" w:eastAsia="Calibri" w:hAnsi="Calibri" w:cs="Times New Roman"/>
          <w:kern w:val="0"/>
          <w:sz w:val="22"/>
          <w:szCs w:val="22"/>
          <w:lang w:eastAsia="en-US" w:bidi="ar-SA"/>
        </w:rPr>
        <w:br/>
      </w:r>
      <w:r w:rsidRPr="009F3F29">
        <w:rPr>
          <w:rFonts w:eastAsia="Calibri" w:cs="Times New Roman"/>
          <w:kern w:val="0"/>
          <w:lang w:eastAsia="en-US" w:bidi="ar-SA"/>
        </w:rPr>
        <w:t>W budynku zajmowanym przez placówkę znajdują się: wydzielone pomieszczenie na zbiory biblioteczne, w którym mieści się wypożyczalnia i czytelnia ogólna, wydzielona czytelnia internetowa oraz sala kulturalno-oświatowa. Placówka dysponuje ponadto niewielkimi pomieszczeniami gospodarczymi i zapleczem sanitarnym.</w:t>
      </w:r>
      <w:r w:rsidRPr="009F3F29">
        <w:rPr>
          <w:rFonts w:ascii="Calibri" w:eastAsia="Calibri" w:hAnsi="Calibri" w:cs="Times New Roman"/>
          <w:kern w:val="0"/>
          <w:sz w:val="22"/>
          <w:szCs w:val="22"/>
          <w:lang w:eastAsia="en-US" w:bidi="ar-SA"/>
        </w:rPr>
        <w:t xml:space="preserve"> </w:t>
      </w:r>
      <w:r w:rsidRPr="009F3F29">
        <w:rPr>
          <w:rFonts w:eastAsia="Calibri" w:cs="Times New Roman"/>
          <w:kern w:val="0"/>
          <w:lang w:eastAsia="en-US" w:bidi="ar-SA"/>
        </w:rPr>
        <w:t>W pomieszczeniu, w którym znajdują się zbiory biblioteczne mieści się wypożyczalnia i czytelnia ogólna z 16 miejscami dla czytelników dorosłych oraz ośmioma miejscami dla dzieci w kąciku dziecięcym i dodatkowo jednym miejscem przy terminalu systemu Academica. W pomieszczeniu tym znajdują się pięć stanowisk wyposażonych w komputery z dostępem do Internetu przeznaczone dla czytelników w tym jedno stanowisko komputerowe pełniące rolę terminalu katalogowego i PIAP-u.</w:t>
      </w:r>
      <w:r w:rsidRPr="009F3F29">
        <w:rPr>
          <w:rFonts w:ascii="Calibri" w:eastAsia="Calibri" w:hAnsi="Calibri" w:cs="Times New Roman"/>
          <w:kern w:val="0"/>
          <w:sz w:val="22"/>
          <w:szCs w:val="22"/>
          <w:lang w:eastAsia="en-US" w:bidi="ar-SA"/>
        </w:rPr>
        <w:t xml:space="preserve"> </w:t>
      </w:r>
      <w:r w:rsidRPr="009F3F29">
        <w:rPr>
          <w:rFonts w:eastAsia="Calibri" w:cs="Times New Roman"/>
          <w:kern w:val="0"/>
          <w:lang w:eastAsia="en-US" w:bidi="ar-SA"/>
        </w:rPr>
        <w:t xml:space="preserve">Dla obsługi czytelników i do katalogowania zbiorów w czytelni ogólnej znajdują się dodatkowo dwa stanowiska bibliotekarskie wyposażone w komputery z dostępem do Internetu i systemu bibliotecznego Mak+. W lokalu biblioteki oddzielne pomieszczenie zajmuje czytelnia internetowa. W czytelni internetowej znajduje się 7 stanowisk komputerowych dostępnych dla użytkowników oraz dodatkowo stanowisko </w:t>
      </w:r>
      <w:r w:rsidRPr="009F3F29">
        <w:rPr>
          <w:rFonts w:eastAsia="Calibri" w:cs="Times New Roman"/>
          <w:kern w:val="0"/>
          <w:lang w:eastAsia="en-US" w:bidi="ar-SA"/>
        </w:rPr>
        <w:lastRenderedPageBreak/>
        <w:t>administratora czytelni. Na wyposażeniu czytelni internetowej znajduje się ponadto lokalny serwer systemu bibliotecznego MAK+ oraz urządzenia sieciowe. Czytelnia internetowa jest miejscem, które umożliwia użytkownikom biblioteki bezpłatne korzystanie z nowoczesnych technologii informacyjnych i Internetu nie tylko w celach edukacyjnych ale także w celach rozrywkowych. Biblioteka posiada również przestronną salę audytoryjną (salę kulturalno- oświatową) przeznaczoną na działalność kulturalną oraz na organizację imprez popularyzujących książki i czytelnictwo. W roku sprawozdawczym spotykały się tu koła zainteresowań, odbywały się prelekcje, projekcje filmowe, przedstawienia, koncerty, spotkania autorskie, wykłady i spotkania sekcji gminnej Płockiego Powiatowego Uniwersytetu Trzeciego Wieku. Poza działalnością kulturalną prowadzoną przez bibliotekę z sali kulturalno- oświatowej korzystały także inne instytucje i organizacje lokalne min. Koło Emerytów i Rencistów przy ognisku gminnym ZNP, Związek Emerytów i Rencistów, Gminna Spółdzielnia Samopomoc Chłopska, Związek Pszczelarski, regularnie   odbywały   się   próby   Orkiestry   Strażackiej,   Zespołu Ludowego</w:t>
      </w:r>
      <w:r>
        <w:rPr>
          <w:rFonts w:eastAsia="Calibri" w:cs="Times New Roman"/>
          <w:kern w:val="0"/>
          <w:lang w:eastAsia="en-US" w:bidi="ar-SA"/>
        </w:rPr>
        <w:t xml:space="preserve"> </w:t>
      </w:r>
      <w:r w:rsidRPr="009F3F29">
        <w:rPr>
          <w:rFonts w:eastAsia="Calibri" w:cs="Times New Roman"/>
          <w:kern w:val="0"/>
          <w:lang w:eastAsia="en-US" w:bidi="ar-SA"/>
        </w:rPr>
        <w:t>„Grzybowianki i Grzybowiacy”, próby bibliotecznej grupy instrumentalno- wokalnej „D`rzwi”. Ponadto odbywały się tu szkolenia dla rolników prowadzone przez Mazowiecki Ośrodek Doradztwa Rolniczego, zebrania wiejskie, spotkania okolicznościowe i zebrania organizowane przez różnego rodzaju organizacje z terenu naszej gminy. W okresie od 7 do 13 października 2019 r. podczas wyborów parlamentarnych w lokalu Gminnej Biblioteki Publicznej w Słubicach mieściła się siedziba Obwodowej Komisji Wyborczej nr 5 w Słubicach.</w:t>
      </w:r>
      <w:r w:rsidRPr="009F3F29">
        <w:rPr>
          <w:rFonts w:ascii="Calibri" w:eastAsia="Calibri" w:hAnsi="Calibri" w:cs="Times New Roman"/>
          <w:kern w:val="0"/>
          <w:sz w:val="22"/>
          <w:szCs w:val="22"/>
          <w:lang w:eastAsia="en-US" w:bidi="ar-SA"/>
        </w:rPr>
        <w:t xml:space="preserve"> </w:t>
      </w:r>
      <w:r w:rsidRPr="009F3F29">
        <w:rPr>
          <w:rFonts w:eastAsia="Calibri" w:cs="Times New Roman"/>
          <w:kern w:val="0"/>
          <w:lang w:eastAsia="en-US" w:bidi="ar-SA"/>
        </w:rPr>
        <w:t>W czasie, w którym nie odbywają się spotkania, imprezy artystyczne czy zajęcia kulturalno-oświatowe sala audytoryjna jest miejscem indywidualnej rekreacji dla użytkowników biblioteki, miejscem, w którym można miło spędzić czas. Do dyspozycji użytkowników biblioteki jest stół bilardowy, piłkarzyki, stół do tenisa stołowego, kino domowe.</w:t>
      </w:r>
      <w:r w:rsidRPr="009F3F29">
        <w:rPr>
          <w:rFonts w:ascii="Calibri" w:eastAsia="Calibri" w:hAnsi="Calibri" w:cs="Times New Roman"/>
          <w:kern w:val="0"/>
          <w:sz w:val="22"/>
          <w:szCs w:val="22"/>
          <w:lang w:eastAsia="en-US" w:bidi="ar-SA"/>
        </w:rPr>
        <w:t xml:space="preserve"> </w:t>
      </w:r>
      <w:r w:rsidRPr="009F3F29">
        <w:rPr>
          <w:rFonts w:eastAsia="Calibri" w:cs="Times New Roman"/>
          <w:kern w:val="0"/>
          <w:lang w:eastAsia="en-US" w:bidi="ar-SA"/>
        </w:rPr>
        <w:t>Dobra lokalizacja i infrastruktura obiektu w sposób znaczący wpływa na jakość obsługi czytelników, zapewnia dogodny dostęp do zbiorów, informacji oraz usług oferowanych przez bibliotekę, umożliwia również poszerzenie i urozmaicenie oferty kulturalnej.</w:t>
      </w:r>
    </w:p>
    <w:p w:rsidR="009F3F29" w:rsidRPr="006C304D" w:rsidRDefault="009F3F29" w:rsidP="006C304D">
      <w:pPr>
        <w:pStyle w:val="Nagwek2"/>
        <w:rPr>
          <w:rFonts w:eastAsia="Calibri"/>
          <w:sz w:val="24"/>
          <w:szCs w:val="24"/>
          <w:lang w:eastAsia="en-US" w:bidi="ar-SA"/>
        </w:rPr>
      </w:pPr>
      <w:bookmarkStart w:id="142" w:name="_Toc39752123"/>
      <w:bookmarkStart w:id="143" w:name="_Toc41476545"/>
      <w:r w:rsidRPr="006C304D">
        <w:rPr>
          <w:rFonts w:eastAsia="Calibri"/>
          <w:sz w:val="24"/>
          <w:szCs w:val="24"/>
          <w:lang w:eastAsia="en-US" w:bidi="ar-SA"/>
        </w:rPr>
        <w:t>Ksi</w:t>
      </w:r>
      <w:r w:rsidR="006C304D" w:rsidRPr="006C304D">
        <w:rPr>
          <w:rFonts w:eastAsia="Calibri"/>
          <w:sz w:val="24"/>
          <w:szCs w:val="24"/>
          <w:lang w:eastAsia="en-US" w:bidi="ar-SA"/>
        </w:rPr>
        <w:t>ęgozbiór biblioteki w roku 2019</w:t>
      </w:r>
      <w:bookmarkEnd w:id="142"/>
      <w:bookmarkEnd w:id="143"/>
    </w:p>
    <w:p w:rsidR="009F3F29" w:rsidRPr="009F3F29" w:rsidRDefault="009F3F29" w:rsidP="009F3F29">
      <w:pPr>
        <w:widowControl/>
        <w:suppressAutoHyphens w:val="0"/>
        <w:spacing w:after="160"/>
        <w:jc w:val="both"/>
        <w:textAlignment w:val="auto"/>
        <w:rPr>
          <w:rFonts w:eastAsia="Calibri" w:cs="Times New Roman"/>
          <w:kern w:val="0"/>
          <w:lang w:eastAsia="en-US" w:bidi="ar-SA"/>
        </w:rPr>
      </w:pPr>
      <w:r w:rsidRPr="009F3F29">
        <w:rPr>
          <w:rFonts w:eastAsia="Calibri" w:cs="Times New Roman"/>
          <w:kern w:val="0"/>
          <w:lang w:eastAsia="en-US" w:bidi="ar-SA"/>
        </w:rPr>
        <w:t>Według stanu księgozbioru na dzień 31 grudnia 2019 r. Gminna Biblioteka Publiczna w Słubicach posiadała księgozbiór liczący 18952 wolumeny.</w:t>
      </w:r>
    </w:p>
    <w:p w:rsidR="009F3F29" w:rsidRPr="009F3F29" w:rsidRDefault="009F3F29" w:rsidP="009F3F29">
      <w:pPr>
        <w:widowControl/>
        <w:suppressAutoHyphens w:val="0"/>
        <w:spacing w:after="160"/>
        <w:jc w:val="both"/>
        <w:textAlignment w:val="auto"/>
        <w:rPr>
          <w:rFonts w:eastAsia="Calibri" w:cs="Times New Roman"/>
          <w:kern w:val="0"/>
          <w:lang w:eastAsia="en-US" w:bidi="ar-SA"/>
        </w:rPr>
      </w:pPr>
      <w:r w:rsidRPr="009F3F29">
        <w:rPr>
          <w:rFonts w:eastAsia="Calibri" w:cs="Times New Roman"/>
          <w:kern w:val="0"/>
          <w:lang w:eastAsia="en-US" w:bidi="ar-SA"/>
        </w:rPr>
        <w:t xml:space="preserve">Wpływy w ciągu 2019 roku to łącznie: 1072 wolumeny o wartości 27.846,19 zł. </w:t>
      </w:r>
      <w:r w:rsidRPr="009F3F29">
        <w:rPr>
          <w:rFonts w:eastAsia="Calibri" w:cs="Times New Roman"/>
          <w:kern w:val="0"/>
          <w:lang w:eastAsia="en-US" w:bidi="ar-SA"/>
        </w:rPr>
        <w:br/>
        <w:t>W tym:</w:t>
      </w:r>
    </w:p>
    <w:p w:rsidR="009F3F29" w:rsidRPr="009F3F29" w:rsidRDefault="009F3F29" w:rsidP="001F7548">
      <w:pPr>
        <w:widowControl/>
        <w:numPr>
          <w:ilvl w:val="0"/>
          <w:numId w:val="61"/>
        </w:numPr>
        <w:suppressAutoHyphens w:val="0"/>
        <w:spacing w:after="160" w:line="259" w:lineRule="auto"/>
        <w:contextualSpacing/>
        <w:jc w:val="both"/>
        <w:textAlignment w:val="auto"/>
        <w:rPr>
          <w:rFonts w:eastAsia="Calibri" w:cs="Times New Roman"/>
          <w:kern w:val="0"/>
          <w:lang w:eastAsia="en-US" w:bidi="ar-SA"/>
        </w:rPr>
      </w:pPr>
      <w:r w:rsidRPr="009F3F29">
        <w:rPr>
          <w:rFonts w:eastAsia="Calibri" w:cs="Times New Roman"/>
          <w:kern w:val="0"/>
          <w:lang w:eastAsia="en-US" w:bidi="ar-SA"/>
        </w:rPr>
        <w:t>z zakupu – 1019 wolumenów o łącznej wartości 26.000 zł.</w:t>
      </w:r>
    </w:p>
    <w:p w:rsidR="009F3F29" w:rsidRPr="009F3F29" w:rsidRDefault="009F3F29" w:rsidP="001F7548">
      <w:pPr>
        <w:widowControl/>
        <w:numPr>
          <w:ilvl w:val="0"/>
          <w:numId w:val="61"/>
        </w:numPr>
        <w:suppressAutoHyphens w:val="0"/>
        <w:spacing w:after="160" w:line="259" w:lineRule="auto"/>
        <w:contextualSpacing/>
        <w:jc w:val="both"/>
        <w:textAlignment w:val="auto"/>
        <w:rPr>
          <w:rFonts w:eastAsia="Calibri" w:cs="Times New Roman"/>
          <w:kern w:val="0"/>
          <w:lang w:eastAsia="en-US" w:bidi="ar-SA"/>
        </w:rPr>
      </w:pPr>
      <w:r w:rsidRPr="009F3F29">
        <w:rPr>
          <w:rFonts w:eastAsia="Calibri" w:cs="Times New Roman"/>
          <w:kern w:val="0"/>
          <w:lang w:eastAsia="en-US" w:bidi="ar-SA"/>
        </w:rPr>
        <w:t>dary od czytelników –53 wolumeny o wartości 1.846,19 zł.</w:t>
      </w:r>
    </w:p>
    <w:p w:rsidR="009F3F29" w:rsidRPr="009F3F29" w:rsidRDefault="009F3F29" w:rsidP="009F3F29">
      <w:pPr>
        <w:widowControl/>
        <w:suppressAutoHyphens w:val="0"/>
        <w:spacing w:after="160"/>
        <w:jc w:val="both"/>
        <w:textAlignment w:val="auto"/>
        <w:rPr>
          <w:rFonts w:eastAsia="Calibri" w:cs="Times New Roman"/>
          <w:kern w:val="0"/>
          <w:lang w:eastAsia="en-US" w:bidi="ar-SA"/>
        </w:rPr>
      </w:pPr>
      <w:r w:rsidRPr="009F3F29">
        <w:rPr>
          <w:rFonts w:eastAsia="Calibri" w:cs="Times New Roman"/>
          <w:kern w:val="0"/>
          <w:lang w:eastAsia="en-US" w:bidi="ar-SA"/>
        </w:rPr>
        <w:t>W roku 2019 nie zanotowano ubytków w księgozbiorze biblioteki.</w:t>
      </w:r>
    </w:p>
    <w:p w:rsidR="009F3F29" w:rsidRPr="006C304D" w:rsidRDefault="009F3F29" w:rsidP="006C304D">
      <w:pPr>
        <w:pStyle w:val="Nagwek2"/>
        <w:rPr>
          <w:rFonts w:eastAsia="Calibri"/>
          <w:sz w:val="24"/>
          <w:szCs w:val="24"/>
          <w:lang w:eastAsia="en-US" w:bidi="ar-SA"/>
        </w:rPr>
      </w:pPr>
      <w:bookmarkStart w:id="144" w:name="_Toc39752124"/>
      <w:bookmarkStart w:id="145" w:name="_Toc41476546"/>
      <w:r w:rsidRPr="006C304D">
        <w:rPr>
          <w:rFonts w:eastAsia="Calibri"/>
          <w:sz w:val="24"/>
          <w:szCs w:val="24"/>
          <w:lang w:eastAsia="en-US" w:bidi="ar-SA"/>
        </w:rPr>
        <w:t>Zakupy nowych materiałów b</w:t>
      </w:r>
      <w:r w:rsidR="006C304D">
        <w:rPr>
          <w:rFonts w:eastAsia="Calibri"/>
          <w:sz w:val="24"/>
          <w:szCs w:val="24"/>
          <w:lang w:eastAsia="en-US" w:bidi="ar-SA"/>
        </w:rPr>
        <w:t>ibliotecznych w roku 2019</w:t>
      </w:r>
      <w:bookmarkEnd w:id="144"/>
      <w:bookmarkEnd w:id="145"/>
    </w:p>
    <w:p w:rsidR="009F3F29" w:rsidRPr="009F3F29" w:rsidRDefault="009F3F29" w:rsidP="009F3F29">
      <w:pPr>
        <w:widowControl/>
        <w:suppressAutoHyphens w:val="0"/>
        <w:spacing w:after="160"/>
        <w:jc w:val="both"/>
        <w:textAlignment w:val="auto"/>
        <w:rPr>
          <w:rFonts w:eastAsia="Calibri" w:cs="Times New Roman"/>
          <w:kern w:val="0"/>
          <w:lang w:eastAsia="en-US" w:bidi="ar-SA"/>
        </w:rPr>
      </w:pPr>
      <w:r w:rsidRPr="009F3F29">
        <w:rPr>
          <w:rFonts w:eastAsia="Calibri" w:cs="Times New Roman"/>
          <w:kern w:val="0"/>
          <w:lang w:eastAsia="en-US" w:bidi="ar-SA"/>
        </w:rPr>
        <w:t xml:space="preserve">Biblioteka w roku 2019 dokonywała zakupów nowych materiałów bibliotecznych finansowanych ze środków pochodzących z dwóch źródeł: ze środków własnych (pochodzących z dotacji podmiotowej od organizatora biblioteki) oraz dotacji celowej przekazanej przez Bibliotekę Narodową w Warszawie. Gminna Biblioteka Publiczna w Słubicach w roku sprawozdawczym podobnie jak  w  latach  ubiegłych   wystąpiła  z  wnioskiem  do  Biblioteki  Narodowej    o dofinansowanie zakupu nowości wydawniczych w ramach programu „Zakup nowości wydawniczych dla bibliotek”. W roku 2019 biblioteka podniosła o 1.000 zł. w stosunku do roku poprzedniego wkład własny na zakup zbiorów bibliotecznych ostatecznie ustanawiając go na poziomie 13.000 zł. Dzięki temu w roku 2019 GBP w Słubicach otrzymała z Biblioteki Narodowej wyższą niż w latach ubiegłych dotację </w:t>
      </w:r>
      <w:r w:rsidRPr="009F3F29">
        <w:rPr>
          <w:rFonts w:eastAsia="Calibri" w:cs="Times New Roman"/>
          <w:kern w:val="0"/>
          <w:lang w:eastAsia="en-US" w:bidi="ar-SA"/>
        </w:rPr>
        <w:lastRenderedPageBreak/>
        <w:t>celową na zakup nowości wydawniczych w wysokości 13.000 zł. (dla porównania w roku 2018 dotacja wynosiła 5.500 zł.) Otrzymana w 2019 r. dotacja została wykorzystana w całości, w terminie i na warunkach określonych we wniosku i w umowie z Biblioteką Narodową. Rozliczenie w/w dotacji wraz z odpowiednim sprawozdaniem merytorycznym i finansowym zostało w ustalonym i wymaganym w umowie terminie przekazane do Biblioteki Narodowej w Warszawie.</w:t>
      </w:r>
      <w:r w:rsidRPr="009F3F29">
        <w:rPr>
          <w:rFonts w:ascii="Calibri" w:eastAsia="Calibri" w:hAnsi="Calibri" w:cs="Times New Roman"/>
          <w:kern w:val="0"/>
          <w:sz w:val="22"/>
          <w:szCs w:val="22"/>
          <w:lang w:eastAsia="en-US" w:bidi="ar-SA"/>
        </w:rPr>
        <w:t xml:space="preserve"> </w:t>
      </w:r>
      <w:r w:rsidRPr="009F3F29">
        <w:rPr>
          <w:rFonts w:eastAsia="Calibri" w:cs="Times New Roman"/>
          <w:kern w:val="0"/>
          <w:lang w:eastAsia="en-US" w:bidi="ar-SA"/>
        </w:rPr>
        <w:t>W 2019 r. zakupiono: 551 wolumenów za 13000 zł. z dotacji Biblioteki Narodowej, w ramach programu „Zakup nowości dla bibliotek”, natomiast ze środków samorządowych przekazanych bibliotece w ramach dotacji podmiotowej organizatora zakupiono 468 wolumenów za kwotę 13.000 zł. Łącznie w roku 2019 zakupiono dla biblioteki 1019 wolumenów za kwotę 26.000 zł. W roku 2019 biblioteka prenumerowała 24 tytuły różnych czasopism. Wraz z czasopismami otrzymywanymi przez bibliotekę bezpłatnie w darze (8 tytułów czasopism), Gminna Biblioteka Publiczna w Słubicach oferowała swoim czytelnikom w roku sprawozdawczym łącznie 32 tytułów czasopism bieżących. Środki przeznaczone na prenumeratę w 2019 r. to 7.023,37 zł.</w:t>
      </w:r>
      <w:r w:rsidRPr="009F3F29">
        <w:rPr>
          <w:rFonts w:ascii="Calibri" w:eastAsia="Calibri" w:hAnsi="Calibri" w:cs="Times New Roman"/>
          <w:kern w:val="0"/>
          <w:sz w:val="22"/>
          <w:szCs w:val="22"/>
          <w:lang w:eastAsia="en-US" w:bidi="ar-SA"/>
        </w:rPr>
        <w:t xml:space="preserve"> </w:t>
      </w:r>
      <w:r w:rsidRPr="009F3F29">
        <w:rPr>
          <w:rFonts w:eastAsia="Calibri" w:cs="Times New Roman"/>
          <w:kern w:val="0"/>
          <w:lang w:eastAsia="en-US" w:bidi="ar-SA"/>
        </w:rPr>
        <w:t>Biblioteka opracowując wpływające materiały biblioteczne, tworzy elektroniczną bazę zbiorów za pomocą bibliotecznego programu komputerowego Mak+. Tworząc opisy katalogowe w naszej bazie, opracowujemy dane bibliograficzne materiałów bibliotecznych w formacie MARC 21. Biblioteka ma skatalogowanych elektronicznie 100% własnych zbiorów książkowych. Poza elektroniczną bazą książek biblioteka tworzy równolegle elektroniczną bazę posiadanych czasopism.</w:t>
      </w:r>
    </w:p>
    <w:p w:rsidR="009F3F29" w:rsidRPr="009F3F29" w:rsidRDefault="009F3F29" w:rsidP="009F3F29">
      <w:pPr>
        <w:widowControl/>
        <w:suppressAutoHyphens w:val="0"/>
        <w:spacing w:after="160"/>
        <w:jc w:val="both"/>
        <w:textAlignment w:val="auto"/>
        <w:rPr>
          <w:rFonts w:eastAsia="Calibri" w:cs="Times New Roman"/>
          <w:kern w:val="0"/>
          <w:lang w:eastAsia="en-US" w:bidi="ar-SA"/>
        </w:rPr>
      </w:pPr>
      <w:r w:rsidRPr="009F3F29">
        <w:rPr>
          <w:rFonts w:eastAsia="Calibri" w:cs="Times New Roman"/>
          <w:kern w:val="0"/>
          <w:lang w:eastAsia="en-US" w:bidi="ar-SA"/>
        </w:rPr>
        <w:t xml:space="preserve">Gminna Biblioteka Publiczna popularyzując nowe technologie oferowała swoim czytelnikom w roku 2019 bezpłatny dostęp do bazy e-booków dostępnych w PWN-owskim serwisie Ibuk Libra. Biblioteka uzyskała dostęp do bazy publikacji elektronicznych dzięki nawiązaniu współpracy z grupą bibliotek publicznych w ramach Konsorcjum Mazowieckich Bibliotek Publicznych. Dostęp czytelników do oferowanych w ten sposób przez naszą bibliotekę </w:t>
      </w:r>
      <w:r w:rsidRPr="009F3F29">
        <w:rPr>
          <w:rFonts w:eastAsia="Calibri" w:cs="Times New Roman"/>
          <w:kern w:val="0"/>
          <w:lang w:eastAsia="en-US" w:bidi="ar-SA"/>
        </w:rPr>
        <w:br/>
        <w:t xml:space="preserve">e-booków możliwy był nie tylko w siedzibie biblioteki lecz również on-line poza biblioteką. </w:t>
      </w:r>
      <w:r w:rsidRPr="009F3F29">
        <w:rPr>
          <w:rFonts w:eastAsia="Calibri" w:cs="Times New Roman"/>
          <w:kern w:val="0"/>
          <w:lang w:eastAsia="en-US" w:bidi="ar-SA"/>
        </w:rPr>
        <w:br/>
        <w:t>W ten sposób biblioteka w roku 2019 umożliwiała swoim czytelnikom dostęp do zbioru 1493 publikacji elektronicznych w formie e-booków. Kody pozwalające na roczny dostęp do platformy IBUK Libra były bezpłatnie udostępniane czytelnikom w bibliotece.</w:t>
      </w:r>
    </w:p>
    <w:p w:rsidR="009F3F29" w:rsidRPr="006C304D" w:rsidRDefault="009F3F29" w:rsidP="006C304D">
      <w:pPr>
        <w:pStyle w:val="Nagwek2"/>
        <w:rPr>
          <w:rFonts w:eastAsia="Calibri"/>
          <w:sz w:val="24"/>
          <w:szCs w:val="24"/>
          <w:lang w:eastAsia="en-US" w:bidi="ar-SA"/>
        </w:rPr>
      </w:pPr>
      <w:bookmarkStart w:id="146" w:name="_Toc39752125"/>
      <w:bookmarkStart w:id="147" w:name="_Toc41476547"/>
      <w:r w:rsidRPr="006C304D">
        <w:rPr>
          <w:rFonts w:eastAsia="Calibri"/>
          <w:sz w:val="24"/>
          <w:szCs w:val="24"/>
          <w:lang w:eastAsia="en-US" w:bidi="ar-SA"/>
        </w:rPr>
        <w:t>Statystyka czytelnictwa w 2019 r.</w:t>
      </w:r>
      <w:bookmarkEnd w:id="146"/>
      <w:bookmarkEnd w:id="147"/>
    </w:p>
    <w:p w:rsidR="009F3F29" w:rsidRPr="009F3F29" w:rsidRDefault="009F3F29" w:rsidP="009F3F29">
      <w:pPr>
        <w:widowControl/>
        <w:suppressAutoHyphens w:val="0"/>
        <w:spacing w:after="160"/>
        <w:jc w:val="both"/>
        <w:textAlignment w:val="auto"/>
        <w:rPr>
          <w:rFonts w:eastAsia="Calibri" w:cs="Times New Roman"/>
          <w:kern w:val="0"/>
          <w:lang w:eastAsia="en-US" w:bidi="ar-SA"/>
        </w:rPr>
      </w:pPr>
      <w:r w:rsidRPr="009F3F29">
        <w:rPr>
          <w:rFonts w:eastAsia="Calibri" w:cs="Times New Roman"/>
          <w:kern w:val="0"/>
          <w:lang w:eastAsia="en-US" w:bidi="ar-SA"/>
        </w:rPr>
        <w:t>W roku 2019 w Gminnej Bibliotece Publicznej w Słubicach zarejestrowanych było ogółem 861 użytkowników (wg stanu na 31.12.2019) – są to osoby zapisane do biblioteki, które posiadały w 2019 r. aktywne konto czytelnicze. W tym w ciągu roku sprawozdawczego zarejestrowano 399 czytelników aktywnie wypożyczających – to czytelnicy, którzy w roku 2019 wypożyczyli co najmniej jedną książkę.</w:t>
      </w:r>
    </w:p>
    <w:p w:rsidR="009F3F29" w:rsidRPr="009F3F29" w:rsidRDefault="009F3F29" w:rsidP="009F3F29">
      <w:pPr>
        <w:widowControl/>
        <w:suppressAutoHyphens w:val="0"/>
        <w:spacing w:after="160"/>
        <w:jc w:val="both"/>
        <w:textAlignment w:val="auto"/>
        <w:rPr>
          <w:rFonts w:eastAsia="Calibri" w:cs="Times New Roman"/>
          <w:kern w:val="0"/>
          <w:lang w:eastAsia="en-US" w:bidi="ar-SA"/>
        </w:rPr>
      </w:pPr>
      <w:r w:rsidRPr="009F3F29">
        <w:rPr>
          <w:rFonts w:eastAsia="Calibri" w:cs="Times New Roman"/>
          <w:kern w:val="0"/>
          <w:lang w:eastAsia="en-US" w:bidi="ar-SA"/>
        </w:rPr>
        <w:t>Wśród nich:</w:t>
      </w:r>
    </w:p>
    <w:p w:rsidR="009F3F29" w:rsidRPr="009F3F29" w:rsidRDefault="009F3F29" w:rsidP="009F3F29">
      <w:pPr>
        <w:widowControl/>
        <w:suppressAutoHyphens w:val="0"/>
        <w:spacing w:after="160"/>
        <w:contextualSpacing/>
        <w:jc w:val="both"/>
        <w:textAlignment w:val="auto"/>
        <w:rPr>
          <w:rFonts w:eastAsia="Calibri" w:cs="Times New Roman"/>
          <w:kern w:val="0"/>
          <w:lang w:eastAsia="en-US" w:bidi="ar-SA"/>
        </w:rPr>
      </w:pPr>
      <w:r w:rsidRPr="009F3F29">
        <w:rPr>
          <w:rFonts w:eastAsia="Calibri" w:cs="Times New Roman"/>
          <w:kern w:val="0"/>
          <w:lang w:eastAsia="en-US" w:bidi="ar-SA"/>
        </w:rPr>
        <w:t>Zarejestrowani czytelnicy aktywnie wypożyczający wg wieku:</w:t>
      </w:r>
    </w:p>
    <w:p w:rsidR="009F3F29" w:rsidRPr="00FC07BE" w:rsidRDefault="009F3F29" w:rsidP="009F3F29">
      <w:pPr>
        <w:widowControl/>
        <w:suppressAutoHyphens w:val="0"/>
        <w:spacing w:after="160"/>
        <w:contextualSpacing/>
        <w:jc w:val="both"/>
        <w:textAlignment w:val="auto"/>
        <w:rPr>
          <w:rFonts w:eastAsia="Calibri" w:cs="Times New Roman"/>
          <w:b/>
          <w:kern w:val="0"/>
          <w:lang w:eastAsia="en-US" w:bidi="ar-SA"/>
        </w:rPr>
      </w:pPr>
      <w:r w:rsidRPr="009F3F29">
        <w:rPr>
          <w:rFonts w:eastAsia="Calibri" w:cs="Times New Roman"/>
          <w:kern w:val="0"/>
          <w:lang w:eastAsia="en-US" w:bidi="ar-SA"/>
        </w:rPr>
        <w:t xml:space="preserve">-do lat 5 – </w:t>
      </w:r>
      <w:r w:rsidRPr="00FC07BE">
        <w:rPr>
          <w:rFonts w:eastAsia="Calibri" w:cs="Times New Roman"/>
          <w:b/>
          <w:kern w:val="0"/>
          <w:lang w:eastAsia="en-US" w:bidi="ar-SA"/>
        </w:rPr>
        <w:t>4 czytelników</w:t>
      </w:r>
    </w:p>
    <w:p w:rsidR="009F3F29" w:rsidRPr="00FC07BE" w:rsidRDefault="009F3F29" w:rsidP="009F3F29">
      <w:pPr>
        <w:widowControl/>
        <w:suppressAutoHyphens w:val="0"/>
        <w:spacing w:after="160"/>
        <w:contextualSpacing/>
        <w:jc w:val="both"/>
        <w:textAlignment w:val="auto"/>
        <w:rPr>
          <w:rFonts w:eastAsia="Calibri" w:cs="Times New Roman"/>
          <w:b/>
          <w:kern w:val="0"/>
          <w:lang w:eastAsia="en-US" w:bidi="ar-SA"/>
        </w:rPr>
      </w:pPr>
      <w:r w:rsidRPr="009F3F29">
        <w:rPr>
          <w:rFonts w:eastAsia="Calibri" w:cs="Times New Roman"/>
          <w:kern w:val="0"/>
          <w:lang w:eastAsia="en-US" w:bidi="ar-SA"/>
        </w:rPr>
        <w:t xml:space="preserve"> -6-12 lat – </w:t>
      </w:r>
      <w:r w:rsidRPr="00FC07BE">
        <w:rPr>
          <w:rFonts w:eastAsia="Calibri" w:cs="Times New Roman"/>
          <w:b/>
          <w:kern w:val="0"/>
          <w:lang w:eastAsia="en-US" w:bidi="ar-SA"/>
        </w:rPr>
        <w:t>86 czytelników</w:t>
      </w:r>
    </w:p>
    <w:p w:rsidR="009F3F29" w:rsidRPr="00FC07BE" w:rsidRDefault="009F3F29" w:rsidP="009F3F29">
      <w:pPr>
        <w:widowControl/>
        <w:suppressAutoHyphens w:val="0"/>
        <w:spacing w:after="160"/>
        <w:contextualSpacing/>
        <w:jc w:val="both"/>
        <w:textAlignment w:val="auto"/>
        <w:rPr>
          <w:rFonts w:eastAsia="Calibri" w:cs="Times New Roman"/>
          <w:kern w:val="0"/>
          <w:lang w:eastAsia="en-US" w:bidi="ar-SA"/>
        </w:rPr>
      </w:pPr>
      <w:r w:rsidRPr="009F3F29">
        <w:rPr>
          <w:rFonts w:eastAsia="Calibri" w:cs="Times New Roman"/>
          <w:kern w:val="0"/>
          <w:lang w:eastAsia="en-US" w:bidi="ar-SA"/>
        </w:rPr>
        <w:t xml:space="preserve">-13-15 lat – </w:t>
      </w:r>
      <w:r w:rsidRPr="00FC07BE">
        <w:rPr>
          <w:rFonts w:eastAsia="Calibri" w:cs="Times New Roman"/>
          <w:b/>
          <w:kern w:val="0"/>
          <w:lang w:eastAsia="en-US" w:bidi="ar-SA"/>
        </w:rPr>
        <w:t>24 czytelników</w:t>
      </w:r>
    </w:p>
    <w:p w:rsidR="009F3F29" w:rsidRPr="009F3F29" w:rsidRDefault="009F3F29" w:rsidP="009F3F29">
      <w:pPr>
        <w:widowControl/>
        <w:suppressAutoHyphens w:val="0"/>
        <w:spacing w:after="160"/>
        <w:contextualSpacing/>
        <w:jc w:val="both"/>
        <w:textAlignment w:val="auto"/>
        <w:rPr>
          <w:rFonts w:eastAsia="Calibri" w:cs="Times New Roman"/>
          <w:kern w:val="0"/>
          <w:lang w:eastAsia="en-US" w:bidi="ar-SA"/>
        </w:rPr>
      </w:pPr>
      <w:r w:rsidRPr="00FC07BE">
        <w:rPr>
          <w:rFonts w:eastAsia="Calibri" w:cs="Times New Roman"/>
          <w:kern w:val="0"/>
          <w:lang w:eastAsia="en-US" w:bidi="ar-SA"/>
        </w:rPr>
        <w:t xml:space="preserve">-16-19 lat – </w:t>
      </w:r>
      <w:r w:rsidRPr="00FC07BE">
        <w:rPr>
          <w:rFonts w:eastAsia="Calibri" w:cs="Times New Roman"/>
          <w:b/>
          <w:kern w:val="0"/>
          <w:lang w:eastAsia="en-US" w:bidi="ar-SA"/>
        </w:rPr>
        <w:t>33 czytelników</w:t>
      </w:r>
    </w:p>
    <w:p w:rsidR="009F3F29" w:rsidRPr="009F3F29" w:rsidRDefault="009F3F29" w:rsidP="009F3F29">
      <w:pPr>
        <w:widowControl/>
        <w:suppressAutoHyphens w:val="0"/>
        <w:spacing w:after="160"/>
        <w:contextualSpacing/>
        <w:jc w:val="both"/>
        <w:textAlignment w:val="auto"/>
        <w:rPr>
          <w:rFonts w:eastAsia="Calibri" w:cs="Times New Roman"/>
          <w:kern w:val="0"/>
          <w:lang w:eastAsia="en-US" w:bidi="ar-SA"/>
        </w:rPr>
      </w:pPr>
      <w:r w:rsidRPr="009F3F29">
        <w:rPr>
          <w:rFonts w:eastAsia="Calibri" w:cs="Times New Roman"/>
          <w:kern w:val="0"/>
          <w:lang w:eastAsia="en-US" w:bidi="ar-SA"/>
        </w:rPr>
        <w:t xml:space="preserve">-20-24 lat – </w:t>
      </w:r>
      <w:r w:rsidRPr="00FC07BE">
        <w:rPr>
          <w:rFonts w:eastAsia="Calibri" w:cs="Times New Roman"/>
          <w:b/>
          <w:kern w:val="0"/>
          <w:lang w:eastAsia="en-US" w:bidi="ar-SA"/>
        </w:rPr>
        <w:t>36 czytelników</w:t>
      </w:r>
    </w:p>
    <w:p w:rsidR="009F3F29" w:rsidRPr="009F3F29" w:rsidRDefault="009F3F29" w:rsidP="009F3F29">
      <w:pPr>
        <w:widowControl/>
        <w:suppressAutoHyphens w:val="0"/>
        <w:spacing w:after="160"/>
        <w:contextualSpacing/>
        <w:jc w:val="both"/>
        <w:textAlignment w:val="auto"/>
        <w:rPr>
          <w:rFonts w:eastAsia="Calibri" w:cs="Times New Roman"/>
          <w:kern w:val="0"/>
          <w:lang w:eastAsia="en-US" w:bidi="ar-SA"/>
        </w:rPr>
      </w:pPr>
      <w:r w:rsidRPr="009F3F29">
        <w:rPr>
          <w:rFonts w:eastAsia="Calibri" w:cs="Times New Roman"/>
          <w:kern w:val="0"/>
          <w:lang w:eastAsia="en-US" w:bidi="ar-SA"/>
        </w:rPr>
        <w:t xml:space="preserve">-25-44 lat – </w:t>
      </w:r>
      <w:r w:rsidRPr="00FC07BE">
        <w:rPr>
          <w:rFonts w:eastAsia="Calibri" w:cs="Times New Roman"/>
          <w:b/>
          <w:kern w:val="0"/>
          <w:lang w:eastAsia="en-US" w:bidi="ar-SA"/>
        </w:rPr>
        <w:t>127 czytelników</w:t>
      </w:r>
    </w:p>
    <w:p w:rsidR="009F3F29" w:rsidRPr="009F3F29" w:rsidRDefault="009F3F29" w:rsidP="009F3F29">
      <w:pPr>
        <w:widowControl/>
        <w:suppressAutoHyphens w:val="0"/>
        <w:spacing w:after="160"/>
        <w:contextualSpacing/>
        <w:jc w:val="both"/>
        <w:textAlignment w:val="auto"/>
        <w:rPr>
          <w:rFonts w:eastAsia="Calibri" w:cs="Times New Roman"/>
          <w:kern w:val="0"/>
          <w:lang w:eastAsia="en-US" w:bidi="ar-SA"/>
        </w:rPr>
      </w:pPr>
      <w:r w:rsidRPr="009F3F29">
        <w:rPr>
          <w:rFonts w:eastAsia="Calibri" w:cs="Times New Roman"/>
          <w:kern w:val="0"/>
          <w:lang w:eastAsia="en-US" w:bidi="ar-SA"/>
        </w:rPr>
        <w:t xml:space="preserve">-45-60 lat – </w:t>
      </w:r>
      <w:r w:rsidRPr="00FC07BE">
        <w:rPr>
          <w:rFonts w:eastAsia="Calibri" w:cs="Times New Roman"/>
          <w:b/>
          <w:kern w:val="0"/>
          <w:lang w:eastAsia="en-US" w:bidi="ar-SA"/>
        </w:rPr>
        <w:t>51 czytelników</w:t>
      </w:r>
    </w:p>
    <w:p w:rsidR="009F3F29" w:rsidRPr="009F3F29" w:rsidRDefault="009F3F29" w:rsidP="009F3F29">
      <w:pPr>
        <w:widowControl/>
        <w:suppressAutoHyphens w:val="0"/>
        <w:spacing w:after="160"/>
        <w:contextualSpacing/>
        <w:jc w:val="both"/>
        <w:textAlignment w:val="auto"/>
        <w:rPr>
          <w:rFonts w:eastAsia="Calibri" w:cs="Times New Roman"/>
          <w:kern w:val="0"/>
          <w:lang w:eastAsia="en-US" w:bidi="ar-SA"/>
        </w:rPr>
      </w:pPr>
      <w:r w:rsidRPr="009F3F29">
        <w:rPr>
          <w:rFonts w:eastAsia="Calibri" w:cs="Times New Roman"/>
          <w:kern w:val="0"/>
          <w:lang w:eastAsia="en-US" w:bidi="ar-SA"/>
        </w:rPr>
        <w:t xml:space="preserve">-powyżej 60 lat- </w:t>
      </w:r>
      <w:r w:rsidRPr="00FC07BE">
        <w:rPr>
          <w:rFonts w:eastAsia="Calibri" w:cs="Times New Roman"/>
          <w:b/>
          <w:kern w:val="0"/>
          <w:lang w:eastAsia="en-US" w:bidi="ar-SA"/>
        </w:rPr>
        <w:t>38 czytelników</w:t>
      </w:r>
    </w:p>
    <w:p w:rsidR="009F3F29" w:rsidRPr="009F3F29" w:rsidRDefault="009F3F29" w:rsidP="009F3F29">
      <w:pPr>
        <w:widowControl/>
        <w:suppressAutoHyphens w:val="0"/>
        <w:spacing w:after="160"/>
        <w:contextualSpacing/>
        <w:jc w:val="both"/>
        <w:textAlignment w:val="auto"/>
        <w:rPr>
          <w:rFonts w:eastAsia="Calibri" w:cs="Times New Roman"/>
          <w:kern w:val="0"/>
          <w:lang w:eastAsia="en-US" w:bidi="ar-SA"/>
        </w:rPr>
      </w:pPr>
    </w:p>
    <w:p w:rsidR="009F3F29" w:rsidRPr="009F3F29" w:rsidRDefault="009F3F29" w:rsidP="009F3F29">
      <w:pPr>
        <w:widowControl/>
        <w:suppressAutoHyphens w:val="0"/>
        <w:spacing w:after="160"/>
        <w:contextualSpacing/>
        <w:jc w:val="both"/>
        <w:textAlignment w:val="auto"/>
        <w:rPr>
          <w:rFonts w:eastAsia="Calibri" w:cs="Times New Roman"/>
          <w:kern w:val="0"/>
          <w:lang w:eastAsia="en-US" w:bidi="ar-SA"/>
        </w:rPr>
      </w:pPr>
      <w:r w:rsidRPr="009F3F29">
        <w:rPr>
          <w:rFonts w:eastAsia="Calibri" w:cs="Times New Roman"/>
          <w:kern w:val="0"/>
          <w:lang w:eastAsia="en-US" w:bidi="ar-SA"/>
        </w:rPr>
        <w:lastRenderedPageBreak/>
        <w:t>Zarejestrowani czytelnicy aktywnie wypożyczający wg zajęcia (według aktualnej klasyfikacji GUS):</w:t>
      </w:r>
    </w:p>
    <w:p w:rsidR="009F3F29" w:rsidRPr="00FC07BE" w:rsidRDefault="009F3F29" w:rsidP="009F3F29">
      <w:pPr>
        <w:widowControl/>
        <w:suppressAutoHyphens w:val="0"/>
        <w:spacing w:after="160"/>
        <w:contextualSpacing/>
        <w:jc w:val="both"/>
        <w:textAlignment w:val="auto"/>
        <w:rPr>
          <w:rFonts w:eastAsia="Calibri" w:cs="Times New Roman"/>
          <w:kern w:val="0"/>
          <w:lang w:eastAsia="en-US" w:bidi="ar-SA"/>
        </w:rPr>
      </w:pPr>
      <w:r w:rsidRPr="009F3F29">
        <w:rPr>
          <w:rFonts w:eastAsia="Calibri" w:cs="Times New Roman"/>
          <w:kern w:val="0"/>
          <w:lang w:eastAsia="en-US" w:bidi="ar-SA"/>
        </w:rPr>
        <w:t xml:space="preserve">-osoby uczące się – </w:t>
      </w:r>
      <w:r w:rsidRPr="00FC07BE">
        <w:rPr>
          <w:rFonts w:eastAsia="Calibri" w:cs="Times New Roman"/>
          <w:b/>
          <w:kern w:val="0"/>
          <w:lang w:eastAsia="en-US" w:bidi="ar-SA"/>
        </w:rPr>
        <w:t>118 czytelników</w:t>
      </w:r>
    </w:p>
    <w:p w:rsidR="009F3F29" w:rsidRPr="009F3F29" w:rsidRDefault="009F3F29" w:rsidP="009F3F29">
      <w:pPr>
        <w:widowControl/>
        <w:suppressAutoHyphens w:val="0"/>
        <w:spacing w:after="160"/>
        <w:contextualSpacing/>
        <w:jc w:val="both"/>
        <w:textAlignment w:val="auto"/>
        <w:rPr>
          <w:rFonts w:eastAsia="Calibri" w:cs="Times New Roman"/>
          <w:kern w:val="0"/>
          <w:lang w:eastAsia="en-US" w:bidi="ar-SA"/>
        </w:rPr>
      </w:pPr>
      <w:r w:rsidRPr="00FC07BE">
        <w:rPr>
          <w:rFonts w:eastAsia="Calibri" w:cs="Times New Roman"/>
          <w:kern w:val="0"/>
          <w:lang w:eastAsia="en-US" w:bidi="ar-SA"/>
        </w:rPr>
        <w:t xml:space="preserve">-osoby pracujące – </w:t>
      </w:r>
      <w:r w:rsidRPr="00FC07BE">
        <w:rPr>
          <w:rFonts w:eastAsia="Calibri" w:cs="Times New Roman"/>
          <w:b/>
          <w:kern w:val="0"/>
          <w:lang w:eastAsia="en-US" w:bidi="ar-SA"/>
        </w:rPr>
        <w:t>132 czytelników</w:t>
      </w:r>
    </w:p>
    <w:p w:rsidR="009F3F29" w:rsidRPr="00FC07BE" w:rsidRDefault="009F3F29" w:rsidP="009F3F29">
      <w:pPr>
        <w:widowControl/>
        <w:suppressAutoHyphens w:val="0"/>
        <w:spacing w:after="160"/>
        <w:contextualSpacing/>
        <w:jc w:val="both"/>
        <w:textAlignment w:val="auto"/>
        <w:rPr>
          <w:rFonts w:eastAsia="Calibri" w:cs="Times New Roman"/>
          <w:b/>
          <w:kern w:val="0"/>
          <w:lang w:eastAsia="en-US" w:bidi="ar-SA"/>
        </w:rPr>
      </w:pPr>
      <w:r w:rsidRPr="009F3F29">
        <w:rPr>
          <w:rFonts w:eastAsia="Calibri" w:cs="Times New Roman"/>
          <w:kern w:val="0"/>
          <w:lang w:eastAsia="en-US" w:bidi="ar-SA"/>
        </w:rPr>
        <w:t xml:space="preserve">-pozostali – </w:t>
      </w:r>
      <w:r w:rsidRPr="00FC07BE">
        <w:rPr>
          <w:rFonts w:eastAsia="Calibri" w:cs="Times New Roman"/>
          <w:b/>
          <w:kern w:val="0"/>
          <w:lang w:eastAsia="en-US" w:bidi="ar-SA"/>
        </w:rPr>
        <w:t>149 czytelników</w:t>
      </w:r>
    </w:p>
    <w:p w:rsidR="009F3F29" w:rsidRPr="009F3F29" w:rsidRDefault="009F3F29" w:rsidP="009F3F29">
      <w:pPr>
        <w:widowControl/>
        <w:suppressAutoHyphens w:val="0"/>
        <w:spacing w:after="160"/>
        <w:contextualSpacing/>
        <w:jc w:val="both"/>
        <w:textAlignment w:val="auto"/>
        <w:rPr>
          <w:rFonts w:eastAsia="Calibri" w:cs="Times New Roman"/>
          <w:kern w:val="0"/>
          <w:lang w:eastAsia="en-US" w:bidi="ar-SA"/>
        </w:rPr>
      </w:pPr>
      <w:r w:rsidRPr="009F3F29">
        <w:rPr>
          <w:rFonts w:eastAsia="Calibri" w:cs="Times New Roman"/>
          <w:kern w:val="0"/>
          <w:lang w:eastAsia="en-US" w:bidi="ar-SA"/>
        </w:rPr>
        <w:t xml:space="preserve">Podział czytelników wg płci w 2019 r.: kobiety – </w:t>
      </w:r>
      <w:r w:rsidRPr="00FC07BE">
        <w:rPr>
          <w:rFonts w:eastAsia="Calibri" w:cs="Times New Roman"/>
          <w:b/>
          <w:kern w:val="0"/>
          <w:lang w:eastAsia="en-US" w:bidi="ar-SA"/>
        </w:rPr>
        <w:t>310</w:t>
      </w:r>
      <w:r w:rsidRPr="009F3F29">
        <w:rPr>
          <w:rFonts w:eastAsia="Calibri" w:cs="Times New Roman"/>
          <w:kern w:val="0"/>
          <w:lang w:eastAsia="en-US" w:bidi="ar-SA"/>
        </w:rPr>
        <w:t xml:space="preserve">, mężczyźni – </w:t>
      </w:r>
      <w:r w:rsidRPr="00FC07BE">
        <w:rPr>
          <w:rFonts w:eastAsia="Calibri" w:cs="Times New Roman"/>
          <w:b/>
          <w:kern w:val="0"/>
          <w:lang w:eastAsia="en-US" w:bidi="ar-SA"/>
        </w:rPr>
        <w:t>89</w:t>
      </w:r>
    </w:p>
    <w:p w:rsidR="009F3F29" w:rsidRPr="009F3F29" w:rsidRDefault="009F3F29" w:rsidP="009F3F29">
      <w:pPr>
        <w:widowControl/>
        <w:suppressAutoHyphens w:val="0"/>
        <w:spacing w:after="160"/>
        <w:jc w:val="both"/>
        <w:textAlignment w:val="auto"/>
        <w:rPr>
          <w:rFonts w:eastAsia="Calibri" w:cs="Times New Roman"/>
          <w:kern w:val="0"/>
          <w:lang w:eastAsia="en-US" w:bidi="ar-SA"/>
        </w:rPr>
      </w:pPr>
    </w:p>
    <w:p w:rsidR="009F3F29" w:rsidRPr="006C304D" w:rsidRDefault="009F3F29" w:rsidP="006C304D">
      <w:pPr>
        <w:pStyle w:val="Nagwek2"/>
        <w:rPr>
          <w:rFonts w:eastAsia="Calibri"/>
          <w:sz w:val="24"/>
          <w:szCs w:val="24"/>
          <w:lang w:eastAsia="en-US" w:bidi="ar-SA"/>
        </w:rPr>
      </w:pPr>
      <w:bookmarkStart w:id="148" w:name="_Toc39752126"/>
      <w:bookmarkStart w:id="149" w:name="_Toc41476548"/>
      <w:r w:rsidRPr="006C304D">
        <w:rPr>
          <w:rFonts w:eastAsia="Calibri"/>
          <w:sz w:val="24"/>
          <w:szCs w:val="24"/>
          <w:lang w:eastAsia="en-US" w:bidi="ar-SA"/>
        </w:rPr>
        <w:t>Statystyka wypożyczania i udostępniania materiałów bibliotecznych w 2019 r.</w:t>
      </w:r>
      <w:bookmarkEnd w:id="148"/>
      <w:bookmarkEnd w:id="149"/>
    </w:p>
    <w:p w:rsidR="009F3F29" w:rsidRPr="009F3F29" w:rsidRDefault="009F3F29" w:rsidP="009F3F29">
      <w:pPr>
        <w:widowControl/>
        <w:suppressAutoHyphens w:val="0"/>
        <w:spacing w:after="160"/>
        <w:jc w:val="both"/>
        <w:textAlignment w:val="auto"/>
        <w:rPr>
          <w:rFonts w:eastAsia="Calibri" w:cs="Times New Roman"/>
          <w:kern w:val="0"/>
          <w:lang w:eastAsia="en-US" w:bidi="ar-SA"/>
        </w:rPr>
      </w:pPr>
      <w:r w:rsidRPr="009F3F29">
        <w:rPr>
          <w:rFonts w:eastAsia="Calibri" w:cs="Times New Roman"/>
          <w:kern w:val="0"/>
          <w:lang w:eastAsia="en-US" w:bidi="ar-SA"/>
        </w:rPr>
        <w:t>W 2019 roku Gminna Biblioteka Publiczna w Słubicach wypożyczyła na zewnątrz ogółem – 10436 wolumenów książek oraz 371 egzemplarzy czasopism. Podział tematyczny literatury wypożyczonej na zewnątrz:</w:t>
      </w:r>
    </w:p>
    <w:p w:rsidR="009F3F29" w:rsidRPr="009F3F29" w:rsidRDefault="009F3F29" w:rsidP="009F3F29">
      <w:pPr>
        <w:widowControl/>
        <w:suppressAutoHyphens w:val="0"/>
        <w:spacing w:after="160"/>
        <w:contextualSpacing/>
        <w:jc w:val="both"/>
        <w:textAlignment w:val="auto"/>
        <w:rPr>
          <w:rFonts w:eastAsia="Calibri" w:cs="Times New Roman"/>
          <w:kern w:val="0"/>
          <w:lang w:eastAsia="en-US" w:bidi="ar-SA"/>
        </w:rPr>
      </w:pPr>
      <w:r w:rsidRPr="009F3F29">
        <w:rPr>
          <w:rFonts w:eastAsia="Calibri" w:cs="Times New Roman"/>
          <w:kern w:val="0"/>
          <w:lang w:eastAsia="en-US" w:bidi="ar-SA"/>
        </w:rPr>
        <w:t>- literatury pięknej dla dzieci i młodzieży –2335 wolumenów</w:t>
      </w:r>
    </w:p>
    <w:p w:rsidR="009F3F29" w:rsidRPr="009F3F29" w:rsidRDefault="009F3F29" w:rsidP="009F3F29">
      <w:pPr>
        <w:widowControl/>
        <w:suppressAutoHyphens w:val="0"/>
        <w:spacing w:after="160"/>
        <w:contextualSpacing/>
        <w:jc w:val="both"/>
        <w:textAlignment w:val="auto"/>
        <w:rPr>
          <w:rFonts w:eastAsia="Calibri" w:cs="Times New Roman"/>
          <w:kern w:val="0"/>
          <w:lang w:eastAsia="en-US" w:bidi="ar-SA"/>
        </w:rPr>
      </w:pPr>
      <w:r w:rsidRPr="009F3F29">
        <w:rPr>
          <w:rFonts w:eastAsia="Calibri" w:cs="Times New Roman"/>
          <w:kern w:val="0"/>
          <w:lang w:eastAsia="en-US" w:bidi="ar-SA"/>
        </w:rPr>
        <w:t>- literatury pięknej dla dorosłych - 6854 wolumenów</w:t>
      </w:r>
    </w:p>
    <w:p w:rsidR="009F3F29" w:rsidRPr="009F3F29" w:rsidRDefault="009F3F29" w:rsidP="009F3F29">
      <w:pPr>
        <w:widowControl/>
        <w:suppressAutoHyphens w:val="0"/>
        <w:spacing w:after="160"/>
        <w:contextualSpacing/>
        <w:jc w:val="both"/>
        <w:textAlignment w:val="auto"/>
        <w:rPr>
          <w:rFonts w:eastAsia="Calibri" w:cs="Times New Roman"/>
          <w:kern w:val="0"/>
          <w:lang w:eastAsia="en-US" w:bidi="ar-SA"/>
        </w:rPr>
      </w:pPr>
      <w:r w:rsidRPr="009F3F29">
        <w:rPr>
          <w:rFonts w:eastAsia="Calibri" w:cs="Times New Roman"/>
          <w:kern w:val="0"/>
          <w:lang w:eastAsia="en-US" w:bidi="ar-SA"/>
        </w:rPr>
        <w:t>- literatury popularnonaukowej (niebeletrystycznej) - 1247 wolumenów</w:t>
      </w:r>
    </w:p>
    <w:p w:rsidR="009F3F29" w:rsidRPr="009F3F29" w:rsidRDefault="009F3F29" w:rsidP="009F3F29">
      <w:pPr>
        <w:widowControl/>
        <w:suppressAutoHyphens w:val="0"/>
        <w:spacing w:after="160"/>
        <w:contextualSpacing/>
        <w:jc w:val="both"/>
        <w:textAlignment w:val="auto"/>
        <w:rPr>
          <w:rFonts w:eastAsia="Calibri" w:cs="Times New Roman"/>
          <w:kern w:val="0"/>
          <w:lang w:eastAsia="en-US" w:bidi="ar-SA"/>
        </w:rPr>
      </w:pPr>
      <w:r w:rsidRPr="009F3F29">
        <w:rPr>
          <w:rFonts w:eastAsia="Calibri" w:cs="Times New Roman"/>
          <w:kern w:val="0"/>
          <w:lang w:eastAsia="en-US" w:bidi="ar-SA"/>
        </w:rPr>
        <w:t>Ponadto biblioteka udostępniła prezencyjnie w czytelni – 4730 wolumenów</w:t>
      </w:r>
    </w:p>
    <w:p w:rsidR="009F3F29" w:rsidRPr="009F3F29" w:rsidRDefault="009F3F29" w:rsidP="009F3F29">
      <w:pPr>
        <w:widowControl/>
        <w:suppressAutoHyphens w:val="0"/>
        <w:spacing w:after="160"/>
        <w:contextualSpacing/>
        <w:jc w:val="both"/>
        <w:textAlignment w:val="auto"/>
        <w:rPr>
          <w:rFonts w:eastAsia="Calibri" w:cs="Times New Roman"/>
          <w:kern w:val="0"/>
          <w:lang w:eastAsia="en-US" w:bidi="ar-SA"/>
        </w:rPr>
      </w:pPr>
      <w:r w:rsidRPr="009F3F29">
        <w:rPr>
          <w:rFonts w:eastAsia="Calibri" w:cs="Times New Roman"/>
          <w:kern w:val="0"/>
          <w:lang w:eastAsia="en-US" w:bidi="ar-SA"/>
        </w:rPr>
        <w:t>książek, oraz zarejestrowała 1063 udostępnień prezencyjnych czasopism.</w:t>
      </w:r>
    </w:p>
    <w:p w:rsidR="009F3F29" w:rsidRPr="009F3F29" w:rsidRDefault="009F3F29" w:rsidP="009F3F29">
      <w:pPr>
        <w:widowControl/>
        <w:suppressAutoHyphens w:val="0"/>
        <w:spacing w:after="160"/>
        <w:contextualSpacing/>
        <w:jc w:val="both"/>
        <w:textAlignment w:val="auto"/>
        <w:rPr>
          <w:rFonts w:eastAsia="Calibri" w:cs="Times New Roman"/>
          <w:kern w:val="0"/>
          <w:lang w:eastAsia="en-US" w:bidi="ar-SA"/>
        </w:rPr>
      </w:pPr>
      <w:r w:rsidRPr="009F3F29">
        <w:rPr>
          <w:rFonts w:eastAsia="Calibri" w:cs="Times New Roman"/>
          <w:kern w:val="0"/>
          <w:lang w:eastAsia="en-US" w:bidi="ar-SA"/>
        </w:rPr>
        <w:t xml:space="preserve"> Podział tematyczny literatury udostępnionej na miejscu:</w:t>
      </w:r>
    </w:p>
    <w:p w:rsidR="009F3F29" w:rsidRPr="009F3F29" w:rsidRDefault="009F3F29" w:rsidP="009F3F29">
      <w:pPr>
        <w:widowControl/>
        <w:suppressAutoHyphens w:val="0"/>
        <w:spacing w:after="160"/>
        <w:contextualSpacing/>
        <w:jc w:val="both"/>
        <w:textAlignment w:val="auto"/>
        <w:rPr>
          <w:rFonts w:eastAsia="Calibri" w:cs="Times New Roman"/>
          <w:kern w:val="0"/>
          <w:lang w:eastAsia="en-US" w:bidi="ar-SA"/>
        </w:rPr>
      </w:pPr>
      <w:r w:rsidRPr="009F3F29">
        <w:rPr>
          <w:rFonts w:eastAsia="Calibri" w:cs="Times New Roman"/>
          <w:kern w:val="0"/>
          <w:lang w:eastAsia="en-US" w:bidi="ar-SA"/>
        </w:rPr>
        <w:t>- literatury pięknej dla dzieci i młodzieży – 968 wolumenów.</w:t>
      </w:r>
    </w:p>
    <w:p w:rsidR="009F3F29" w:rsidRPr="009F3F29" w:rsidRDefault="009F3F29" w:rsidP="009F3F29">
      <w:pPr>
        <w:widowControl/>
        <w:suppressAutoHyphens w:val="0"/>
        <w:spacing w:after="160"/>
        <w:contextualSpacing/>
        <w:jc w:val="both"/>
        <w:textAlignment w:val="auto"/>
        <w:rPr>
          <w:rFonts w:eastAsia="Calibri" w:cs="Times New Roman"/>
          <w:kern w:val="0"/>
          <w:lang w:eastAsia="en-US" w:bidi="ar-SA"/>
        </w:rPr>
      </w:pPr>
      <w:r w:rsidRPr="009F3F29">
        <w:rPr>
          <w:rFonts w:eastAsia="Calibri" w:cs="Times New Roman"/>
          <w:kern w:val="0"/>
          <w:lang w:eastAsia="en-US" w:bidi="ar-SA"/>
        </w:rPr>
        <w:t>- literatury pięknej dla dorosłych</w:t>
      </w:r>
      <w:r w:rsidRPr="009F3F29">
        <w:rPr>
          <w:rFonts w:eastAsia="Calibri" w:cs="Times New Roman"/>
          <w:kern w:val="0"/>
          <w:lang w:eastAsia="en-US" w:bidi="ar-SA"/>
        </w:rPr>
        <w:tab/>
        <w:t>- 1859 wolumenów</w:t>
      </w:r>
    </w:p>
    <w:p w:rsidR="009F3F29" w:rsidRPr="009F3F29" w:rsidRDefault="009F3F29" w:rsidP="009F3F29">
      <w:pPr>
        <w:widowControl/>
        <w:suppressAutoHyphens w:val="0"/>
        <w:spacing w:after="160"/>
        <w:contextualSpacing/>
        <w:jc w:val="both"/>
        <w:textAlignment w:val="auto"/>
        <w:rPr>
          <w:rFonts w:eastAsia="Calibri" w:cs="Times New Roman"/>
          <w:kern w:val="0"/>
          <w:lang w:eastAsia="en-US" w:bidi="ar-SA"/>
        </w:rPr>
      </w:pPr>
      <w:r w:rsidRPr="009F3F29">
        <w:rPr>
          <w:rFonts w:eastAsia="Calibri" w:cs="Times New Roman"/>
          <w:kern w:val="0"/>
          <w:lang w:eastAsia="en-US" w:bidi="ar-SA"/>
        </w:rPr>
        <w:t>- literatury popularnonaukowej (niebeletrystycznej) - 1903 wolumeny</w:t>
      </w:r>
    </w:p>
    <w:p w:rsidR="009F3F29" w:rsidRPr="009F3F29" w:rsidRDefault="009F3F29" w:rsidP="009F3F29">
      <w:pPr>
        <w:widowControl/>
        <w:suppressAutoHyphens w:val="0"/>
        <w:spacing w:after="160"/>
        <w:jc w:val="both"/>
        <w:textAlignment w:val="auto"/>
        <w:rPr>
          <w:rFonts w:eastAsia="Calibri" w:cs="Times New Roman"/>
          <w:kern w:val="0"/>
          <w:lang w:eastAsia="en-US" w:bidi="ar-SA"/>
        </w:rPr>
      </w:pPr>
      <w:r w:rsidRPr="009F3F29">
        <w:rPr>
          <w:rFonts w:eastAsia="Calibri" w:cs="Times New Roman"/>
          <w:kern w:val="0"/>
          <w:lang w:eastAsia="en-US" w:bidi="ar-SA"/>
        </w:rPr>
        <w:t>W wypożyczalni i czytelni zanotowano w 2019 roku ogółem 9255 odwiedzin.</w:t>
      </w:r>
    </w:p>
    <w:p w:rsidR="009F3F29" w:rsidRPr="006C304D" w:rsidRDefault="009F3F29" w:rsidP="006C304D">
      <w:pPr>
        <w:pStyle w:val="Nagwek2"/>
        <w:rPr>
          <w:rFonts w:eastAsia="Calibri"/>
          <w:sz w:val="24"/>
          <w:szCs w:val="24"/>
          <w:lang w:eastAsia="en-US" w:bidi="ar-SA"/>
        </w:rPr>
      </w:pPr>
      <w:bookmarkStart w:id="150" w:name="_Toc39752127"/>
      <w:bookmarkStart w:id="151" w:name="_Toc41476549"/>
      <w:r w:rsidRPr="006C304D">
        <w:rPr>
          <w:rFonts w:eastAsia="Calibri"/>
          <w:sz w:val="24"/>
          <w:szCs w:val="24"/>
          <w:lang w:eastAsia="en-US" w:bidi="ar-SA"/>
        </w:rPr>
        <w:t>Działalność informacyjna</w:t>
      </w:r>
      <w:bookmarkEnd w:id="150"/>
      <w:bookmarkEnd w:id="151"/>
      <w:r w:rsidRPr="006C304D">
        <w:rPr>
          <w:rFonts w:eastAsia="Calibri"/>
          <w:sz w:val="24"/>
          <w:szCs w:val="24"/>
          <w:lang w:eastAsia="en-US" w:bidi="ar-SA"/>
        </w:rPr>
        <w:t xml:space="preserve"> </w:t>
      </w:r>
    </w:p>
    <w:p w:rsidR="009F3F29" w:rsidRPr="009F3F29" w:rsidRDefault="009F3F29" w:rsidP="009F3F29">
      <w:pPr>
        <w:widowControl/>
        <w:suppressAutoHyphens w:val="0"/>
        <w:spacing w:after="160"/>
        <w:jc w:val="both"/>
        <w:textAlignment w:val="auto"/>
        <w:rPr>
          <w:rFonts w:eastAsia="Calibri" w:cs="Times New Roman"/>
          <w:kern w:val="0"/>
          <w:lang w:eastAsia="en-US" w:bidi="ar-SA"/>
        </w:rPr>
      </w:pPr>
      <w:r w:rsidRPr="009F3F29">
        <w:rPr>
          <w:rFonts w:eastAsia="Calibri" w:cs="Times New Roman"/>
          <w:kern w:val="0"/>
          <w:lang w:eastAsia="en-US" w:bidi="ar-SA"/>
        </w:rPr>
        <w:t>W  zakresie  działalności  informacyjnej   Gminna   Biblioteka   Publiczna w Słubicach w roku sprawozdawczym zapewniała swoim użytkownikom bezpłatny dostęp do poszukiwanych przez nich informacji za pośrednictwem nowoczesnych technologii informacyjnych. W 2019 r. biblioteka oferowała czytelnikom możliwość bezpłatnego korzystania z Internetu i komputerów oraz posiadanego przez bibliotekę oprogramowania.</w:t>
      </w:r>
      <w:r w:rsidRPr="009F3F29">
        <w:rPr>
          <w:rFonts w:ascii="Calibri" w:eastAsia="Calibri" w:hAnsi="Calibri" w:cs="Times New Roman"/>
          <w:kern w:val="0"/>
          <w:sz w:val="22"/>
          <w:szCs w:val="22"/>
          <w:lang w:eastAsia="en-US" w:bidi="ar-SA"/>
        </w:rPr>
        <w:t xml:space="preserve"> </w:t>
      </w:r>
      <w:r w:rsidRPr="009F3F29">
        <w:rPr>
          <w:rFonts w:eastAsia="Calibri" w:cs="Times New Roman"/>
          <w:kern w:val="0"/>
          <w:lang w:eastAsia="en-US" w:bidi="ar-SA"/>
        </w:rPr>
        <w:t>Realizując zadania w zakresie informacji o swojej działalności Biblioteka informowała poprzez własną stronę internetową oraz zamieszczając informacje na profilach społecznościowych. Dodatkowo realizując zadania i obowiązki związane z udostępnieniem informacji publicznej biblioteka prowadziła oddzielną stronę internetową spełniająca wymogi BIP. Strona została opracowana w ramach projektu Polska Akademia Dostępności realizowanego przez Fundacje Widzialni i Ministerstwo Administracji i Cyfryzacji.</w:t>
      </w:r>
      <w:r w:rsidRPr="009F3F29">
        <w:rPr>
          <w:rFonts w:ascii="Calibri" w:eastAsia="Calibri" w:hAnsi="Calibri" w:cs="Times New Roman"/>
          <w:kern w:val="0"/>
          <w:sz w:val="22"/>
          <w:szCs w:val="22"/>
          <w:lang w:eastAsia="en-US" w:bidi="ar-SA"/>
        </w:rPr>
        <w:t xml:space="preserve"> </w:t>
      </w:r>
      <w:r w:rsidRPr="009F3F29">
        <w:rPr>
          <w:rFonts w:eastAsia="Calibri" w:cs="Times New Roman"/>
          <w:kern w:val="0"/>
          <w:lang w:eastAsia="en-US" w:bidi="ar-SA"/>
        </w:rPr>
        <w:t xml:space="preserve">Gminna Biblioteka Publiczna w Słubicach realizując zadania informacyjne poprzez własny serwis internetowy przywiązuje wielką wagę do proponowania swoim użytkownikom nowoczesnych technologii, w tym również tych związanych z bezpieczeństwem danych. W trosce o jakość naszych usług informacyjnych, ale przede wszystkim ze względu na bezpieczeństwo użytkowników nasza strona internetowa jest dodatkowo zabezpieczona certyfikatem bezpieczeństwa (używamy szyfrowanego protokołu https://),wszystkie połączenia z naszym serwisem są dodatkowo szyfrowane za pomocą zabezpieczonego protokołu SSL, co zapewnia osobom korzystającym z serwisu zarówno bezpieczne jego przeglądanie ale również bezpieczne korzystanie z formularzy i narzędzi komunikacyjnych. Tworząc obecny serwis internetowy naszej placówki stosujemy się także do obecnych wymogów dla stron instytucji publicznych i wytycznych związanych z dostępnością (Web Content Accessibility Guidelines WCAG 2.0.). Ponadto redagując serwis biblioteki kierujemy się postanowieniami Konwencji Praw Osób Niepełnosprawnych ONZ. Nasz serwis jest w pełni rozpoznawalny przez programy czytające dla osób niewidomych, takie jak np. Window-Eyes, JAWS czy NVDA. </w:t>
      </w:r>
      <w:r w:rsidRPr="009F3F29">
        <w:rPr>
          <w:rFonts w:eastAsia="Calibri" w:cs="Times New Roman"/>
          <w:kern w:val="0"/>
          <w:lang w:eastAsia="en-US" w:bidi="ar-SA"/>
        </w:rPr>
        <w:lastRenderedPageBreak/>
        <w:t>Wszystkie serwisy internetowe biblioteki zostały przekształcone ze stron statycznych w strony responsywne (Responsive Web Design), które automatycznie rozpoznają i dostosowują się do urządzenia, za pomocą którego są przeglądane przez użytkowników. W roku 2019 odnotowaliśmy 108.859 odsłon głównego serwisu internetowego biblioteki. Natomiast tzw. liczba unikalnych użytkowników strony internetowej w ciągu 2019 roku wynosiła 12.959.</w:t>
      </w:r>
      <w:r w:rsidRPr="009F3F29">
        <w:rPr>
          <w:rFonts w:ascii="Calibri" w:eastAsia="Calibri" w:hAnsi="Calibri" w:cs="Times New Roman"/>
          <w:kern w:val="0"/>
          <w:sz w:val="22"/>
          <w:szCs w:val="22"/>
          <w:lang w:eastAsia="en-US" w:bidi="ar-SA"/>
        </w:rPr>
        <w:t xml:space="preserve"> </w:t>
      </w:r>
      <w:r w:rsidRPr="009F3F29">
        <w:rPr>
          <w:rFonts w:eastAsia="Calibri" w:cs="Times New Roman"/>
          <w:kern w:val="0"/>
          <w:lang w:eastAsia="en-US" w:bidi="ar-SA"/>
        </w:rPr>
        <w:t xml:space="preserve">Ważne miejsce w szerokiej palecie działań informacyjnych pełnią wystawy i wystawki oraz gazetki ścienne. Biblioteka w roku sprawozdawczym na bieżąco informowała czytelników o swoich działaniach oraz o przypadających rocznicach związanych z twórcami literatury oraz innymi wydarzeniami okolicznościowymi za pośrednictwem wykonywanych i prezentowanych w bibliotece wystaw tematycznych lub gazetek ściennych. Łącznie w roku sprawozdawczym zaprezentowaliśmy 51 tego typu przekazów informacji. Realizując  zadania   informacyjne   Gminna   Biblioteka   Publiczna   w Słubicach informowała także użytkowników o swojej działalności poprzez ogłoszenia zamieszczane na tablicach wewnątrz biblioteki oraz na plakatach informacyjnych poza siedzibą placówki. Czytelnicy, którzy wyrazili odpowiednią zgodę marketingową mogli otrzymywać     od biblioteki informacje  o wydarzeniach kulturalnych za pomocą systemu sms. Prowadząc  działalność   informacyjną   i   promocyjną   bibliotekarze  z GBP w Słubicach byli również autorami wielu artykułów, które zostały opublikowane w lokalnych czasopismach. Obok  elektronicznych  form  informacji o działalności placówki w celu dokumentacyjnym prowadzona jest także w sposób tradycyjny, w formie papierowej nieprzerwanie od 17 grudnia 2009 r. Kronika Biblioteki. Starając się zapewnić mieszkańcom szerszy dostęp do nowoczesnych źródeł informacji za pomocą nowych technologii biblioteka w 2019 r. zorganizowała dla użytkowników kursy komputerowe. Ich celem było nauczenie korzystania z narzędzi informacyjnych tych grup wśród lokalnej społeczności (głównie seniorów), które dotychczas nie otrzymały wsparcia w zakresie nauki korzystania z nowoczesnych technologii od innych instytucji. W efekcie podjętych działań w grudniu 2019 r. w Gminnej Bibliotece Publicznej w Słubicach przeprowadzone zostały warsztaty komputerowe dla seniorów. Zrealizowany został moduł "Moje finanse i transakcje w sieci”. </w:t>
      </w:r>
    </w:p>
    <w:p w:rsidR="009F3F29" w:rsidRPr="006C304D" w:rsidRDefault="009F3F29" w:rsidP="006C304D">
      <w:pPr>
        <w:pStyle w:val="Nagwek2"/>
        <w:rPr>
          <w:rFonts w:eastAsia="Calibri"/>
          <w:sz w:val="24"/>
          <w:szCs w:val="24"/>
          <w:lang w:eastAsia="en-US" w:bidi="ar-SA"/>
        </w:rPr>
      </w:pPr>
      <w:bookmarkStart w:id="152" w:name="_Toc39752128"/>
      <w:bookmarkStart w:id="153" w:name="_Toc41476550"/>
      <w:r w:rsidRPr="006C304D">
        <w:rPr>
          <w:rFonts w:eastAsia="Calibri"/>
          <w:sz w:val="24"/>
          <w:szCs w:val="24"/>
          <w:lang w:eastAsia="en-US" w:bidi="ar-SA"/>
        </w:rPr>
        <w:t>Promocja książki i czytelnictwa</w:t>
      </w:r>
      <w:bookmarkEnd w:id="152"/>
      <w:bookmarkEnd w:id="153"/>
    </w:p>
    <w:p w:rsidR="009F3F29" w:rsidRPr="009F3F29" w:rsidRDefault="009F3F29" w:rsidP="009F3F29">
      <w:pPr>
        <w:widowControl/>
        <w:suppressAutoHyphens w:val="0"/>
        <w:spacing w:after="160"/>
        <w:jc w:val="both"/>
        <w:textAlignment w:val="auto"/>
        <w:rPr>
          <w:rFonts w:eastAsia="Calibri" w:cs="Times New Roman"/>
          <w:kern w:val="0"/>
          <w:lang w:eastAsia="en-US" w:bidi="ar-SA"/>
        </w:rPr>
      </w:pPr>
      <w:r w:rsidRPr="009F3F29">
        <w:rPr>
          <w:rFonts w:eastAsia="Calibri" w:cs="Times New Roman"/>
          <w:kern w:val="0"/>
          <w:lang w:eastAsia="en-US" w:bidi="ar-SA"/>
        </w:rPr>
        <w:t>Realizując działania promujące książkę biblioteka stara się również wśród lokalnej społeczności na stałe wprowadzić modę na czytelnictwo, tak aby czytanie kojarzyło się czytelnikom nie z przymusowo narzuconą lekturą ale przede wszystkim z ciekawym stylem życia i sposobem na pożyteczne i relaksujące spędzenie wolnego czasu. Jedną z najpopularniejszych i najskuteczniejszych form promocji czytelnictwa z całą pewnością są spotkania autorskie.</w:t>
      </w:r>
      <w:r w:rsidRPr="009F3F29">
        <w:rPr>
          <w:rFonts w:ascii="Calibri" w:eastAsia="Calibri" w:hAnsi="Calibri" w:cs="Times New Roman"/>
          <w:kern w:val="0"/>
          <w:sz w:val="22"/>
          <w:szCs w:val="22"/>
          <w:lang w:eastAsia="en-US" w:bidi="ar-SA"/>
        </w:rPr>
        <w:t xml:space="preserve"> </w:t>
      </w:r>
      <w:r w:rsidRPr="009F3F29">
        <w:rPr>
          <w:rFonts w:eastAsia="Calibri" w:cs="Times New Roman"/>
          <w:kern w:val="0"/>
          <w:lang w:eastAsia="en-US" w:bidi="ar-SA"/>
        </w:rPr>
        <w:t>13 maja 2019 r. odbyło się spotkanie autorskie z panią Jolante Szwalbe, autorką ośmiu bardzo inspirujących antologii cytatów. Spotkanie miało formę prelekcji zatytułowanej: "Nie starzeje się ten, kto umie cieszyć się życiem". 17 czerwca 2019 r. w Gminnej Bibliotece Publicznej w Słubicach odbyło się spotkanie z pisarzem, dziennikarzem, podróżnikiem ale przede wszystkim obrońcą i przyjacielem zwierząt panem Tomem Justyniarskim, autorem lektury szkolnej "Psie troski". 8 października 2019 r. odbyło się spotkanie autorskie z Martiną Zawadzką - podróżniczką, blogerką, autorką książki "Dziewięć marzeń. Jak odnalazłam siebie w podróży dookoła świata". 12 listopada 2019 r. odbyły się dwa spotkania z Piotrem Kowalczykiem - podróżnikiem, geografem, geologiem, pilotem wycieczek, fotografem, autorem licznych publikacji w magazynach podróżniczych (min. National Geographic Travel). Jedno przeznaczone dla dzieci i młodzieży zatytułowane "Śladami Stasia i Nel” oraz drugie przeznaczone dla dorosłych zatytułowane "Dubaj: królestwo na piasku". W roku 2019 biblioteka promowała czytelnictwo także poprzez organizację lekcji bibliotecznych, wycieczek do biblioteki dla najmłodszych dzieci oraz wielu imprez literacko-artystycznych.</w:t>
      </w:r>
      <w:r w:rsidRPr="009F3F29">
        <w:rPr>
          <w:rFonts w:ascii="Calibri" w:eastAsia="Calibri" w:hAnsi="Calibri" w:cs="Times New Roman"/>
          <w:kern w:val="0"/>
          <w:sz w:val="22"/>
          <w:szCs w:val="22"/>
          <w:lang w:eastAsia="en-US" w:bidi="ar-SA"/>
        </w:rPr>
        <w:t xml:space="preserve"> </w:t>
      </w:r>
      <w:r w:rsidRPr="009F3F29">
        <w:rPr>
          <w:rFonts w:eastAsia="Calibri" w:cs="Times New Roman"/>
          <w:kern w:val="0"/>
          <w:lang w:eastAsia="en-US" w:bidi="ar-SA"/>
        </w:rPr>
        <w:t xml:space="preserve">Promując książkę i czytelnictwo wśród najmłodszych </w:t>
      </w:r>
      <w:r w:rsidRPr="009F3F29">
        <w:rPr>
          <w:rFonts w:eastAsia="Calibri" w:cs="Times New Roman"/>
          <w:kern w:val="0"/>
          <w:lang w:eastAsia="en-US" w:bidi="ar-SA"/>
        </w:rPr>
        <w:lastRenderedPageBreak/>
        <w:t>czytelników biblioteka kontynuowała w 2019 r. cykl spotkań pod nazwą „Spotkania z bajką”. W ramach „Spotkań z  bajką”  bibliotekarze  systematycznie  raz  w  tygodniu  w  każdy  poniedziałek   odwiedzali   dzieci z Samorządowego   Przedszkola w Słubicach. Podczas tych spotkań dzieci z przedszkola miały okazję nie tylko posłuchać ciekawych historii i opowiadań, lecz również uczestniczyć w quizach i zabawach związanych z treścią czytanych książek.</w:t>
      </w:r>
      <w:r w:rsidRPr="009F3F29">
        <w:rPr>
          <w:rFonts w:ascii="Calibri" w:eastAsia="Calibri" w:hAnsi="Calibri" w:cs="Times New Roman"/>
          <w:kern w:val="0"/>
          <w:sz w:val="22"/>
          <w:szCs w:val="22"/>
          <w:lang w:eastAsia="en-US" w:bidi="ar-SA"/>
        </w:rPr>
        <w:t xml:space="preserve"> </w:t>
      </w:r>
      <w:r w:rsidRPr="009F3F29">
        <w:rPr>
          <w:rFonts w:eastAsia="Calibri" w:cs="Times New Roman"/>
          <w:kern w:val="0"/>
          <w:lang w:eastAsia="en-US" w:bidi="ar-SA"/>
        </w:rPr>
        <w:t>Stałą ofertą biblioteki promującą czytelnictwo skierowaną do młodzieży i dorosłych użytkowników jest Dyskusyjny Klub Książki. W 2019 r regularnie odbywały się w bibliotece spotkania dwóch dyskusyjnych klubów literackich: dla dorosłych czytelników oraz dla młodzieży.</w:t>
      </w:r>
      <w:r w:rsidRPr="009F3F29">
        <w:rPr>
          <w:rFonts w:ascii="Calibri" w:eastAsia="Calibri" w:hAnsi="Calibri" w:cs="Times New Roman"/>
          <w:kern w:val="0"/>
          <w:sz w:val="22"/>
          <w:szCs w:val="22"/>
          <w:lang w:eastAsia="en-US" w:bidi="ar-SA"/>
        </w:rPr>
        <w:t xml:space="preserve"> </w:t>
      </w:r>
      <w:r w:rsidRPr="009F3F29">
        <w:rPr>
          <w:rFonts w:eastAsia="Calibri" w:cs="Times New Roman"/>
          <w:kern w:val="0"/>
          <w:lang w:eastAsia="en-US" w:bidi="ar-SA"/>
        </w:rPr>
        <w:t>Promocji książki i czytelnictwa służyła również kolejna edycja rokrocznie organizowanego w bibliotece  konkursu  recytatorskiego. 11  kwietnia  2019  r. w Gminnej Bibliotece Publicznej w Słubicach najlepsi recytatorzy z gminy Słubice rywalizowali w VI edycji Gminnego Konkursu Recytatorskiego "Wiosenne wersety", który był jednocześnie gminną eliminacją konkursu recytatorskiego "Pięknie być człowiekiem" organizowanego przez Książnice Płocką.</w:t>
      </w:r>
      <w:r w:rsidRPr="009F3F29">
        <w:rPr>
          <w:rFonts w:ascii="Calibri" w:eastAsia="Calibri" w:hAnsi="Calibri" w:cs="Times New Roman"/>
          <w:kern w:val="0"/>
          <w:sz w:val="22"/>
          <w:szCs w:val="22"/>
          <w:lang w:eastAsia="en-US" w:bidi="ar-SA"/>
        </w:rPr>
        <w:t xml:space="preserve"> </w:t>
      </w:r>
      <w:r w:rsidRPr="009F3F29">
        <w:rPr>
          <w:rFonts w:eastAsia="Calibri" w:cs="Times New Roman"/>
          <w:kern w:val="0"/>
          <w:lang w:eastAsia="en-US" w:bidi="ar-SA"/>
        </w:rPr>
        <w:t>Biblioteka jako instytucja kultury obok jej podstawowych funkcji związanych z gromadzeniem, przechowywaniem i udostępnianiem materiałów bibliotecznych, to także miejsce realizacji pasji i zainteresowań jej użytkowników. Popularyzacji biblioteki jako przyjaznego miejsca, w którym można realizować własne pasje i rozwijać zainteresowania służyły odbywające się w bibliotece cykliczne zajęcia w kołach zainteresowań skierowane zarówno dla najmłodszych jak i nieco starszych użytkowników naszej biblioteki. Rozwijaniem pasji muzycznych służyły odbywające się w bibliotece próby pop-rockowego zespołu wokalno-instrumentalnego. Członkowie zespołu regularnie spotykali się w bibliotece na wspólnym muzykowaniu. W bibliotece muzyczne pasje rozwijały również na cotygodniowych próbach: Orkiestra Dęta oraz Zespół Ludowy „Grzybowianki i Grzybowiacy”. Dzieci uczestniczyły w cotygodniowych zajęciach artystycznych w ramach Klubu Młodego Czytelnika oraz w zajęciach bibliorecznej grupy teatralnej „Super Stars”. Podczas zajęć dzieci z wielkim zapałem realizowały tu swoje artystyczne zainteresowania.</w:t>
      </w:r>
      <w:r w:rsidRPr="009F3F29">
        <w:rPr>
          <w:rFonts w:ascii="Calibri" w:eastAsia="Calibri" w:hAnsi="Calibri" w:cs="Times New Roman"/>
          <w:kern w:val="0"/>
          <w:sz w:val="22"/>
          <w:szCs w:val="22"/>
          <w:lang w:eastAsia="en-US" w:bidi="ar-SA"/>
        </w:rPr>
        <w:t xml:space="preserve"> </w:t>
      </w:r>
      <w:r w:rsidRPr="009F3F29">
        <w:rPr>
          <w:rFonts w:eastAsia="Calibri" w:cs="Times New Roman"/>
          <w:kern w:val="0"/>
          <w:lang w:eastAsia="en-US" w:bidi="ar-SA"/>
        </w:rPr>
        <w:t xml:space="preserve">Prowadząc działania promujące bibliotekę, książkę, czytelnictwo oraz szeroko pojmowaną kulturę łącznie w 2019 r. biblioteka zorganizowała 89 różnego rodzaju zajęć i imprez kulturalno-oświatowych, w których uczestniczyło łącznie 2583 uczestników oraz zorganizowała 98 godzin zajęć edukacyjno- kulturalnych, w których uczestniczyły łącznie 1531 osób. Obok bogatej oferty skierowanej do dzieci i młodzieży biblioteka w 2019 r. szczególną wagę przykładała do stworzenia ciekawej oferty kulturalnej i edukacyjnej dla słubickich seniorów, jednej z grup, która naszym zdaniem jest jedną z najbardziej zagrożonych wykluczeniem społecznym. Tą nową propozycją skierowaną dla osób starszych, ale nadal aktywnych i chcących aktywnie uczestniczyć w życiu społecznym jest Płocki Powiatowy Uniwersytet Trzeciego Wieku (PPUTW), którego oddział w 2019 r. aktywnie działał przy słubickiej bibliotece. W 2019 r. w słubickiej bibliotece dla słuchaczy Uniwersytetu Trzeciego Wieku zorganizowano wiele ciekawych wykładów, spotkań, projekcji filmowych, warsztatów, imprez integracyjnych. Do najciekawszych spotkań w 2019 r. z pewnością należały: cykl wykładów Alicji Drożdż z Wojewódzkiego Urzędu Pracy w Warszawie, których głównym tematem była komunikacja interpersonalna oraz nawiązywanie relacji w wieku senioralnym, cykl wykładów historycznych pod nazwą „Kresowe opowieści” wygłoszonych przez historyka Andrzeja Barcińskiego - Prezesa Społecznego Towarzystwa Oświatowego w Małej Wsi, wykład Ireny Czubakowskiej z Przedsiębiorstwa Gospodarowania Odpadami w Płocku którego tematem było szeroko pojęte gospodarowanie odpadami w kontekście ochrony środowiska naturalnego. Dużym wydarzeniem w słubickiej bibliotece był wykład "Chrzest księcia Mieszka i chrystianizacja Polski" wygłoszony przez dr Andrzeja Kowalczyka z Pracowni Archeologicznej Ostrów Radzimski - pracownika Muzeum Pierwszych Piastów na Lednicy. Było to z całą pewnością niezwykłe spotkanie z historią oraz archeologią. Na słubickich seniorach szczególne wrażenie zrobiły liczne artefakty </w:t>
      </w:r>
      <w:r w:rsidRPr="009F3F29">
        <w:rPr>
          <w:rFonts w:eastAsia="Calibri" w:cs="Times New Roman"/>
          <w:kern w:val="0"/>
          <w:lang w:eastAsia="en-US" w:bidi="ar-SA"/>
        </w:rPr>
        <w:lastRenderedPageBreak/>
        <w:t>archeologiczne pochodzące z X wieku, których uczestnicy spotkania mogli dotknąć i obejrzeć z bliska. Nie często można mieć tak bezpośredni kontakt z zabytkami pochodzącymi z tak odległych okresów naszej historii. Również dużym wydarzeniem był wykład wygłoszony w związku z 30 rocznicą obrad Okrągłego Stołu przez bezpośredniego uczestnika tamtych wydarzeń dr Wojciecha Celińskiego.</w:t>
      </w:r>
      <w:r w:rsidRPr="009F3F29">
        <w:rPr>
          <w:rFonts w:ascii="Calibri" w:eastAsia="Calibri" w:hAnsi="Calibri" w:cs="Times New Roman"/>
          <w:kern w:val="0"/>
          <w:sz w:val="22"/>
          <w:szCs w:val="22"/>
          <w:lang w:eastAsia="en-US" w:bidi="ar-SA"/>
        </w:rPr>
        <w:t xml:space="preserve"> </w:t>
      </w:r>
      <w:r w:rsidRPr="009F3F29">
        <w:rPr>
          <w:rFonts w:eastAsia="Calibri" w:cs="Times New Roman"/>
          <w:kern w:val="0"/>
          <w:lang w:eastAsia="en-US" w:bidi="ar-SA"/>
        </w:rPr>
        <w:t>Poza tym słubiccy seniorzy mogli wysłuchać wykładu wybitnego polskiego fizyka prof. dr hab. inż. Andrzeja Jakubiaka (Uniwersytet Warszawski) "Czy świat jest cyfrowy?", a także wykładu pod tytułem „Dzieje techniki budowy z cegły na Mazowszu od 12 do 20 stulecia”, który wygłosił Profesor Politechniki Warszawskiej z Zakładu Architektury Polskiej znany na świecie ekspert w dziedzinie architektury dr hab. inż. Robert Kunkel. Słubiccy słuchacze Uniwersytetu Trzeciego Wieku uczestniczyli również w zajęciach w ramach programu „Świadomy i bezpieczny senior – inwestycją w życie i zdrowie”, które prowadzili Wiesława Rybicka-Bogusz, realizator programu, promotor zdrowia, kierownik Działu Organizacyjnego w płockiej stacji Pogotowia Ratunkowego oraz doktor Piotr Rykowski, specjalista medycyny ratunkowej, zastępca dyrektora ds. medycznych w płockiej stacji pogotowia. Spośród innych ciekawych wykładów, których mogli wysłuchać słubiccy seniorzy w 2019 r. na uwagę zasługuje z całą pewnością wykład dziennikarza i podróżnika Piotra Kowalczyka "Dubaj: królestwo na piasku" oraz wykład "Jak słuchać muzyki?" wygłoszony przez Grzegorza Dębskiego - wicedyrektora Państwowej Szkoły Muzycznej im. Karola Szymanowskiego w Płocku. W ramach zajęć Uniwersytetu Trzeciego Wieku w 2019 r. zostały zorganizowane dla słubickich seniorów również warsztaty komputerowe, cykl warsztatów ceramicznych (które prowadziła instruktorka z Miszewa) , warsztaty tworzenia biżuterii z filcu (prowadzone przez instruktorkę z Małej Wsi) oraz warsztaty rękodzielnicze. Prace wykonane przez słubickich seniorów były prezentowane na wystawach min. w Teatrze Dramatycznym i. Jerzego Szaniawskiego w Płocku oraz w słubickiej bibliotece. Wielkim zainteresowaniem słubickich seniorów cieszyły się również zorganizowane przez bibliotekę wycieczki i wykłady wyjazdowe w Muzeum Mazowieckim w Płocku oraz w Muzeum Wisły w Wyszogrodzie. Dzięki nawiązanej współpracy z Teatrem Dramatycznym w Płocku, seniorzy ze Słubic, mieli także okazję w Teatrze Studio w Warszawie zobaczyć spektakl „Myszy Natalii Mooshaber” oraz koncert trzech tenorów, którzy szerokiej publiczności znani są pod nazwą TRE VOCI w Teatrze Dramatycznym w Płocku a także koncert grupy Film Music Quartet w ramach cyklu „Szalom na Kwiatka”, który odbył się w Muzeum Żydów Mazowieckich w Płocku oraz koncert znakomitego chóru Vox Singers, który miał miejsce w Muzeum Wsi Mazowieckiej w Sierpcu.</w:t>
      </w:r>
    </w:p>
    <w:p w:rsidR="009F3F29" w:rsidRPr="00984012" w:rsidRDefault="009F3F29" w:rsidP="00984012">
      <w:pPr>
        <w:pStyle w:val="Nagwek2"/>
        <w:rPr>
          <w:rFonts w:eastAsia="Calibri"/>
          <w:sz w:val="24"/>
          <w:szCs w:val="24"/>
          <w:lang w:eastAsia="en-US" w:bidi="ar-SA"/>
        </w:rPr>
      </w:pPr>
      <w:bookmarkStart w:id="154" w:name="_Toc39752129"/>
      <w:bookmarkStart w:id="155" w:name="_Toc41476551"/>
      <w:r w:rsidRPr="00984012">
        <w:rPr>
          <w:rFonts w:eastAsia="Calibri"/>
          <w:sz w:val="24"/>
          <w:szCs w:val="24"/>
          <w:lang w:eastAsia="en-US" w:bidi="ar-SA"/>
        </w:rPr>
        <w:t>Budżetowe i pozabudżetowe środki na działalność statutową biblioteki w 2019 r.</w:t>
      </w:r>
      <w:bookmarkEnd w:id="154"/>
      <w:bookmarkEnd w:id="155"/>
    </w:p>
    <w:p w:rsidR="006C304D" w:rsidRPr="00FC07BE" w:rsidRDefault="009F3F29" w:rsidP="00FC07BE">
      <w:pPr>
        <w:widowControl/>
        <w:suppressAutoHyphens w:val="0"/>
        <w:spacing w:after="160"/>
        <w:jc w:val="both"/>
        <w:textAlignment w:val="auto"/>
        <w:rPr>
          <w:rFonts w:eastAsia="Calibri" w:cs="Times New Roman"/>
          <w:kern w:val="0"/>
          <w:lang w:eastAsia="en-US" w:bidi="ar-SA"/>
        </w:rPr>
      </w:pPr>
      <w:r w:rsidRPr="009F3F29">
        <w:rPr>
          <w:rFonts w:eastAsia="Calibri" w:cs="Times New Roman"/>
          <w:kern w:val="0"/>
          <w:lang w:eastAsia="en-US" w:bidi="ar-SA"/>
        </w:rPr>
        <w:t>Biblioteka na prowadzoną działalność w roku 2019 otrzymała od organizatora dotację podmiotową w kwocie 290000 zł. Biblioteka na prowadzoną działalność pozyskała w 2019 r. również pozabudżetowe źródła przychodów. Na zakup książek uzyskała dodatkowe fundusze z programu Biblioteki Narodowej „Zakup nowości wydawniczych do bibliotek” w wysokości 13.000 zł. W 2019 roku biblioteka wypracowała własne środki w kwocie 214 zł. (za opłaty regulaminowe) oraz pozyskała dodatkowo 500 zł. z innych źródeł (w formie darowizny od sponsorów). Łącznie w roku 2019 biblioteka pozyskała 13.714 zł. dodatkowych środków z przeznacze</w:t>
      </w:r>
      <w:r w:rsidR="007B6D9F">
        <w:rPr>
          <w:rFonts w:eastAsia="Calibri" w:cs="Times New Roman"/>
          <w:kern w:val="0"/>
          <w:lang w:eastAsia="en-US" w:bidi="ar-SA"/>
        </w:rPr>
        <w:t>niem na działalność kulturalną.</w:t>
      </w:r>
    </w:p>
    <w:p w:rsidR="00B77852" w:rsidRPr="00B77852" w:rsidRDefault="00B77852" w:rsidP="00B77852">
      <w:pPr>
        <w:pStyle w:val="Tekstpodstawowy"/>
        <w:spacing w:after="0"/>
        <w:rPr>
          <w:rFonts w:cs="Times New Roman"/>
          <w:b/>
          <w:i/>
        </w:rPr>
      </w:pPr>
      <w:r w:rsidRPr="00B77852">
        <w:rPr>
          <w:rFonts w:cs="Times New Roman"/>
          <w:b/>
          <w:i/>
        </w:rPr>
        <w:t>Kompleks boisk sportowych</w:t>
      </w:r>
    </w:p>
    <w:p w:rsidR="00B77852" w:rsidRPr="00B77852" w:rsidRDefault="00B77852" w:rsidP="00B77852">
      <w:pPr>
        <w:shd w:val="clear" w:color="auto" w:fill="FFFFFF"/>
        <w:autoSpaceDE w:val="0"/>
        <w:jc w:val="both"/>
        <w:rPr>
          <w:rFonts w:cs="Times New Roman"/>
        </w:rPr>
      </w:pPr>
      <w:r w:rsidRPr="00B77852">
        <w:rPr>
          <w:rFonts w:cs="Times New Roman"/>
        </w:rPr>
        <w:t>Mieszkańcy gminy Słubice oraz wszyscy zainteresowani sportem mogą skorzystać z kompleksu boisk sportowych „ORLIK 2012”. Od marca do końca listopada zajęcia i imprezy sportowe na „Orliku” prowadził Lokalny Animator Sportu.</w:t>
      </w:r>
    </w:p>
    <w:p w:rsidR="00B77852" w:rsidRPr="00B77852" w:rsidRDefault="00B77852" w:rsidP="00B77852">
      <w:pPr>
        <w:pStyle w:val="Akapitzlist"/>
        <w:widowControl/>
        <w:suppressAutoHyphens w:val="0"/>
        <w:ind w:left="0"/>
        <w:jc w:val="both"/>
        <w:textAlignment w:val="auto"/>
        <w:rPr>
          <w:rFonts w:cs="Times New Roman"/>
        </w:rPr>
      </w:pPr>
      <w:r w:rsidRPr="00B77852">
        <w:rPr>
          <w:rFonts w:cs="Times New Roman"/>
        </w:rPr>
        <w:t xml:space="preserve">Na utrzymanie kompleksu boisk „Orlik” w 2019 roku wydatkowano kwotę 19.571,76 zł, w tym 10.800,00 </w:t>
      </w:r>
      <w:r w:rsidRPr="00B77852">
        <w:rPr>
          <w:rFonts w:cs="Times New Roman"/>
          <w:spacing w:val="-4"/>
        </w:rPr>
        <w:t>zł za pracę Animatora.</w:t>
      </w:r>
    </w:p>
    <w:p w:rsidR="00B77852" w:rsidRPr="00143999" w:rsidRDefault="00B77852" w:rsidP="00B77852">
      <w:pPr>
        <w:jc w:val="both"/>
      </w:pPr>
    </w:p>
    <w:p w:rsidR="00A94872" w:rsidRPr="00143999" w:rsidRDefault="00A94872" w:rsidP="00FB3458">
      <w:pPr>
        <w:pStyle w:val="Nagwek1"/>
        <w:rPr>
          <w:rFonts w:cs="Times New Roman"/>
          <w:i/>
          <w:sz w:val="24"/>
          <w:szCs w:val="28"/>
        </w:rPr>
      </w:pPr>
      <w:bookmarkStart w:id="156" w:name="_Toc10203352"/>
      <w:bookmarkStart w:id="157" w:name="_Toc39752130"/>
      <w:bookmarkStart w:id="158" w:name="_Toc41476552"/>
      <w:r w:rsidRPr="00143999">
        <w:rPr>
          <w:rFonts w:cs="Times New Roman"/>
          <w:i/>
          <w:sz w:val="24"/>
          <w:szCs w:val="28"/>
        </w:rPr>
        <w:t>Centralna ewidencja i informacja o działalności gospodarczej</w:t>
      </w:r>
      <w:bookmarkEnd w:id="156"/>
      <w:bookmarkEnd w:id="157"/>
      <w:bookmarkEnd w:id="158"/>
    </w:p>
    <w:p w:rsidR="00A94872" w:rsidRPr="00143999" w:rsidRDefault="00A94872" w:rsidP="00025AC8">
      <w:pPr>
        <w:shd w:val="clear" w:color="auto" w:fill="FFFFFF"/>
        <w:tabs>
          <w:tab w:val="left" w:pos="1760"/>
        </w:tabs>
        <w:autoSpaceDE w:val="0"/>
        <w:spacing w:after="120" w:line="271" w:lineRule="auto"/>
        <w:ind w:right="160" w:firstLine="367"/>
        <w:jc w:val="both"/>
        <w:rPr>
          <w:rFonts w:cs="Times New Roman"/>
        </w:rPr>
      </w:pPr>
      <w:r w:rsidRPr="00143999">
        <w:rPr>
          <w:rFonts w:cs="Times New Roman"/>
        </w:rPr>
        <w:t xml:space="preserve">W porównaniu z latami ubiegłymi obserwuje się wzrost aktywnych podmiotów prowadzących działalność gospodarczą. Wpływ na ten fakt ma niewątpliwie zwiększona ilość przyznanych dofinansowań do założenia działalności gospodarczej przyznanych z Powiatowego Urzędu Pracy. </w:t>
      </w:r>
    </w:p>
    <w:p w:rsidR="007B6D9F" w:rsidRDefault="007B6D9F" w:rsidP="00FD4468">
      <w:pPr>
        <w:pStyle w:val="Legenda"/>
      </w:pPr>
      <w:bookmarkStart w:id="159" w:name="_Toc10203143"/>
    </w:p>
    <w:p w:rsidR="007B6D9F" w:rsidRDefault="007B6D9F" w:rsidP="00FD4468">
      <w:pPr>
        <w:pStyle w:val="Legenda"/>
      </w:pPr>
    </w:p>
    <w:p w:rsidR="007B6D9F" w:rsidRDefault="007B6D9F" w:rsidP="00FD4468">
      <w:pPr>
        <w:pStyle w:val="Legenda"/>
      </w:pPr>
    </w:p>
    <w:p w:rsidR="00A94872" w:rsidRPr="00A93D8D" w:rsidRDefault="0007518A" w:rsidP="0007518A">
      <w:pPr>
        <w:pStyle w:val="Legenda"/>
        <w:keepNext/>
      </w:pPr>
      <w:bookmarkStart w:id="160" w:name="_Toc41476425"/>
      <w:r>
        <w:t xml:space="preserve">Tabela </w:t>
      </w:r>
      <w:r w:rsidR="009314F5">
        <w:fldChar w:fldCharType="begin"/>
      </w:r>
      <w:r w:rsidR="009314F5">
        <w:instrText xml:space="preserve"> SEQ Tabela \* ARABIC </w:instrText>
      </w:r>
      <w:r w:rsidR="009314F5">
        <w:fldChar w:fldCharType="separate"/>
      </w:r>
      <w:r w:rsidR="00C333C6">
        <w:rPr>
          <w:noProof/>
        </w:rPr>
        <w:t>20</w:t>
      </w:r>
      <w:r w:rsidR="009314F5">
        <w:rPr>
          <w:noProof/>
        </w:rPr>
        <w:fldChar w:fldCharType="end"/>
      </w:r>
      <w:r>
        <w:t xml:space="preserve"> Ilość wpisów w CEIDG</w:t>
      </w:r>
      <w:bookmarkEnd w:id="159"/>
      <w:bookmarkEnd w:id="160"/>
    </w:p>
    <w:tbl>
      <w:tblPr>
        <w:tblStyle w:val="Jasnalistaakcent32"/>
        <w:tblW w:w="5000" w:type="pct"/>
        <w:tblLook w:val="0000" w:firstRow="0" w:lastRow="0" w:firstColumn="0" w:lastColumn="0" w:noHBand="0" w:noVBand="0"/>
      </w:tblPr>
      <w:tblGrid>
        <w:gridCol w:w="2320"/>
        <w:gridCol w:w="2320"/>
        <w:gridCol w:w="2323"/>
        <w:gridCol w:w="2323"/>
      </w:tblGrid>
      <w:tr w:rsidR="00E47285" w:rsidRPr="00143999" w:rsidTr="007131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tcPr>
          <w:p w:rsidR="00E47285" w:rsidRPr="00FC07BE" w:rsidRDefault="00E47285" w:rsidP="009F3F29">
            <w:pPr>
              <w:jc w:val="center"/>
              <w:rPr>
                <w:rFonts w:ascii="Times New Roman" w:hAnsi="Times New Roman" w:cs="Times New Roman"/>
                <w:b/>
              </w:rPr>
            </w:pPr>
            <w:r w:rsidRPr="00FC07BE">
              <w:rPr>
                <w:rFonts w:ascii="Times New Roman" w:hAnsi="Times New Roman" w:cs="Times New Roman"/>
                <w:b/>
              </w:rPr>
              <w:t>CEIDG</w:t>
            </w:r>
          </w:p>
        </w:tc>
      </w:tr>
      <w:tr w:rsidR="00E47285" w:rsidRPr="00143999" w:rsidTr="007131D6">
        <w:tc>
          <w:tcPr>
            <w:cnfStyle w:val="000010000000" w:firstRow="0" w:lastRow="0" w:firstColumn="0" w:lastColumn="0" w:oddVBand="1" w:evenVBand="0" w:oddHBand="0" w:evenHBand="0" w:firstRowFirstColumn="0" w:firstRowLastColumn="0" w:lastRowFirstColumn="0" w:lastRowLastColumn="0"/>
            <w:tcW w:w="1249" w:type="pct"/>
          </w:tcPr>
          <w:p w:rsidR="00E47285" w:rsidRPr="00FC07BE" w:rsidRDefault="00E47285" w:rsidP="009F3F29">
            <w:pPr>
              <w:rPr>
                <w:rFonts w:ascii="Times New Roman" w:hAnsi="Times New Roman" w:cs="Times New Roman"/>
                <w:b/>
              </w:rPr>
            </w:pPr>
          </w:p>
        </w:tc>
        <w:tc>
          <w:tcPr>
            <w:tcW w:w="1249" w:type="pct"/>
          </w:tcPr>
          <w:p w:rsidR="00E47285" w:rsidRPr="00FC07BE" w:rsidRDefault="00E47285" w:rsidP="009F3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FC07BE">
              <w:rPr>
                <w:rFonts w:ascii="Times New Roman" w:hAnsi="Times New Roman" w:cs="Times New Roman"/>
                <w:b/>
              </w:rPr>
              <w:t>2017</w:t>
            </w:r>
          </w:p>
        </w:tc>
        <w:tc>
          <w:tcPr>
            <w:cnfStyle w:val="000010000000" w:firstRow="0" w:lastRow="0" w:firstColumn="0" w:lastColumn="0" w:oddVBand="1" w:evenVBand="0" w:oddHBand="0" w:evenHBand="0" w:firstRowFirstColumn="0" w:firstRowLastColumn="0" w:lastRowFirstColumn="0" w:lastRowLastColumn="0"/>
            <w:tcW w:w="1251" w:type="pct"/>
          </w:tcPr>
          <w:p w:rsidR="00E47285" w:rsidRPr="00FC07BE" w:rsidRDefault="00E47285" w:rsidP="009F3F29">
            <w:pPr>
              <w:rPr>
                <w:rFonts w:ascii="Times New Roman" w:hAnsi="Times New Roman" w:cs="Times New Roman"/>
                <w:b/>
              </w:rPr>
            </w:pPr>
            <w:r w:rsidRPr="00FC07BE">
              <w:rPr>
                <w:rFonts w:ascii="Times New Roman" w:hAnsi="Times New Roman" w:cs="Times New Roman"/>
                <w:b/>
              </w:rPr>
              <w:t>2018</w:t>
            </w:r>
          </w:p>
        </w:tc>
        <w:tc>
          <w:tcPr>
            <w:tcW w:w="1251" w:type="pct"/>
          </w:tcPr>
          <w:p w:rsidR="00E47285" w:rsidRPr="00FC07BE" w:rsidRDefault="00E47285" w:rsidP="009F3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FC07BE">
              <w:rPr>
                <w:rFonts w:ascii="Times New Roman" w:hAnsi="Times New Roman" w:cs="Times New Roman"/>
                <w:b/>
              </w:rPr>
              <w:t>2019</w:t>
            </w:r>
          </w:p>
        </w:tc>
      </w:tr>
      <w:tr w:rsidR="00E47285" w:rsidRPr="00143999" w:rsidTr="007131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49" w:type="pct"/>
          </w:tcPr>
          <w:p w:rsidR="00E47285" w:rsidRPr="00FC07BE" w:rsidRDefault="00E47285" w:rsidP="009F3F29">
            <w:pPr>
              <w:rPr>
                <w:rFonts w:ascii="Times New Roman" w:hAnsi="Times New Roman" w:cs="Times New Roman"/>
                <w:i/>
              </w:rPr>
            </w:pPr>
            <w:r w:rsidRPr="00FC07BE">
              <w:rPr>
                <w:rFonts w:ascii="Times New Roman" w:hAnsi="Times New Roman" w:cs="Times New Roman"/>
                <w:i/>
              </w:rPr>
              <w:t xml:space="preserve">Podmioty aktywne </w:t>
            </w:r>
          </w:p>
        </w:tc>
        <w:tc>
          <w:tcPr>
            <w:tcW w:w="1249" w:type="pct"/>
          </w:tcPr>
          <w:p w:rsidR="00E47285" w:rsidRPr="00FC07BE" w:rsidRDefault="00E47285" w:rsidP="009F3F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133</w:t>
            </w:r>
          </w:p>
        </w:tc>
        <w:tc>
          <w:tcPr>
            <w:cnfStyle w:val="000010000000" w:firstRow="0" w:lastRow="0" w:firstColumn="0" w:lastColumn="0" w:oddVBand="1" w:evenVBand="0" w:oddHBand="0" w:evenHBand="0" w:firstRowFirstColumn="0" w:firstRowLastColumn="0" w:lastRowFirstColumn="0" w:lastRowLastColumn="0"/>
            <w:tcW w:w="1251" w:type="pct"/>
          </w:tcPr>
          <w:p w:rsidR="00E47285" w:rsidRPr="00FC07BE" w:rsidRDefault="00E47285" w:rsidP="009F3F29">
            <w:pPr>
              <w:rPr>
                <w:rFonts w:ascii="Times New Roman" w:hAnsi="Times New Roman" w:cs="Times New Roman"/>
              </w:rPr>
            </w:pPr>
            <w:r w:rsidRPr="00FC07BE">
              <w:rPr>
                <w:rFonts w:ascii="Times New Roman" w:hAnsi="Times New Roman" w:cs="Times New Roman"/>
              </w:rPr>
              <w:t>142</w:t>
            </w:r>
          </w:p>
        </w:tc>
        <w:tc>
          <w:tcPr>
            <w:tcW w:w="1251" w:type="pct"/>
          </w:tcPr>
          <w:p w:rsidR="00E47285" w:rsidRPr="00FC07BE" w:rsidRDefault="00E47285" w:rsidP="009F3F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142</w:t>
            </w:r>
          </w:p>
        </w:tc>
      </w:tr>
      <w:tr w:rsidR="00E47285" w:rsidRPr="00143999" w:rsidTr="007131D6">
        <w:tc>
          <w:tcPr>
            <w:cnfStyle w:val="000010000000" w:firstRow="0" w:lastRow="0" w:firstColumn="0" w:lastColumn="0" w:oddVBand="1" w:evenVBand="0" w:oddHBand="0" w:evenHBand="0" w:firstRowFirstColumn="0" w:firstRowLastColumn="0" w:lastRowFirstColumn="0" w:lastRowLastColumn="0"/>
            <w:tcW w:w="1249" w:type="pct"/>
          </w:tcPr>
          <w:p w:rsidR="00E47285" w:rsidRPr="00FC07BE" w:rsidRDefault="00E47285" w:rsidP="009F3F29">
            <w:pPr>
              <w:rPr>
                <w:rFonts w:ascii="Times New Roman" w:hAnsi="Times New Roman" w:cs="Times New Roman"/>
                <w:i/>
              </w:rPr>
            </w:pPr>
            <w:r w:rsidRPr="00FC07BE">
              <w:rPr>
                <w:rFonts w:ascii="Times New Roman" w:hAnsi="Times New Roman" w:cs="Times New Roman"/>
                <w:i/>
              </w:rPr>
              <w:t>Podmioty aktywne i zawieszone</w:t>
            </w:r>
          </w:p>
        </w:tc>
        <w:tc>
          <w:tcPr>
            <w:tcW w:w="1249" w:type="pct"/>
          </w:tcPr>
          <w:p w:rsidR="00E47285" w:rsidRPr="00FC07BE" w:rsidRDefault="00E47285" w:rsidP="009F3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161</w:t>
            </w:r>
          </w:p>
        </w:tc>
        <w:tc>
          <w:tcPr>
            <w:cnfStyle w:val="000010000000" w:firstRow="0" w:lastRow="0" w:firstColumn="0" w:lastColumn="0" w:oddVBand="1" w:evenVBand="0" w:oddHBand="0" w:evenHBand="0" w:firstRowFirstColumn="0" w:firstRowLastColumn="0" w:lastRowFirstColumn="0" w:lastRowLastColumn="0"/>
            <w:tcW w:w="1251" w:type="pct"/>
          </w:tcPr>
          <w:p w:rsidR="00E47285" w:rsidRPr="00FC07BE" w:rsidRDefault="00E47285" w:rsidP="009F3F29">
            <w:pPr>
              <w:rPr>
                <w:rFonts w:ascii="Times New Roman" w:hAnsi="Times New Roman" w:cs="Times New Roman"/>
              </w:rPr>
            </w:pPr>
            <w:r w:rsidRPr="00FC07BE">
              <w:rPr>
                <w:rFonts w:ascii="Times New Roman" w:hAnsi="Times New Roman" w:cs="Times New Roman"/>
              </w:rPr>
              <w:t>173</w:t>
            </w:r>
          </w:p>
        </w:tc>
        <w:tc>
          <w:tcPr>
            <w:tcW w:w="1251" w:type="pct"/>
          </w:tcPr>
          <w:p w:rsidR="00E47285" w:rsidRPr="00FC07BE" w:rsidRDefault="00E47285" w:rsidP="009F3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176</w:t>
            </w:r>
          </w:p>
        </w:tc>
      </w:tr>
    </w:tbl>
    <w:p w:rsidR="00E47285" w:rsidRPr="00143999" w:rsidRDefault="00E47285">
      <w:pPr>
        <w:rPr>
          <w:rFonts w:cs="Times New Roman"/>
        </w:rPr>
        <w:sectPr w:rsidR="00E47285" w:rsidRPr="00143999" w:rsidSect="00AA5237">
          <w:type w:val="continuous"/>
          <w:pgSz w:w="11906" w:h="16838"/>
          <w:pgMar w:top="1418" w:right="1418" w:bottom="1418" w:left="1418" w:header="709" w:footer="709" w:gutter="0"/>
          <w:cols w:space="708"/>
          <w:docGrid w:linePitch="326"/>
        </w:sectPr>
      </w:pPr>
    </w:p>
    <w:p w:rsidR="00A94872" w:rsidRPr="00143999" w:rsidRDefault="00A94872" w:rsidP="004A115B">
      <w:pPr>
        <w:pStyle w:val="Nagwek1"/>
        <w:rPr>
          <w:i/>
        </w:rPr>
      </w:pPr>
      <w:bookmarkStart w:id="161" w:name="_Toc10203353"/>
      <w:bookmarkStart w:id="162" w:name="_Toc39752131"/>
      <w:bookmarkStart w:id="163" w:name="_Toc41476553"/>
      <w:r w:rsidRPr="00143999">
        <w:rPr>
          <w:i/>
        </w:rPr>
        <w:lastRenderedPageBreak/>
        <w:t>Bezrobocie</w:t>
      </w:r>
      <w:bookmarkEnd w:id="161"/>
      <w:bookmarkEnd w:id="162"/>
      <w:bookmarkEnd w:id="163"/>
    </w:p>
    <w:p w:rsidR="00A94872" w:rsidRPr="00143999" w:rsidRDefault="00A94872">
      <w:pPr>
        <w:rPr>
          <w:rFonts w:cs="Times New Roman"/>
        </w:rPr>
      </w:pPr>
    </w:p>
    <w:p w:rsidR="00A94872" w:rsidRPr="0007518A" w:rsidRDefault="0007518A" w:rsidP="0007518A">
      <w:pPr>
        <w:pStyle w:val="Legenda"/>
        <w:keepNext/>
      </w:pPr>
      <w:bookmarkStart w:id="164" w:name="_Toc10203144"/>
      <w:bookmarkStart w:id="165" w:name="_Toc41476426"/>
      <w:r>
        <w:t xml:space="preserve">Tabela </w:t>
      </w:r>
      <w:r w:rsidR="009314F5">
        <w:fldChar w:fldCharType="begin"/>
      </w:r>
      <w:r w:rsidR="009314F5">
        <w:instrText xml:space="preserve"> SEQ Tabela \* ARABIC </w:instrText>
      </w:r>
      <w:r w:rsidR="009314F5">
        <w:fldChar w:fldCharType="separate"/>
      </w:r>
      <w:r w:rsidR="00C333C6">
        <w:rPr>
          <w:noProof/>
        </w:rPr>
        <w:t>21</w:t>
      </w:r>
      <w:r w:rsidR="009314F5">
        <w:rPr>
          <w:noProof/>
        </w:rPr>
        <w:fldChar w:fldCharType="end"/>
      </w:r>
      <w:r>
        <w:t xml:space="preserve"> Zarejestrowani bezrobotni w Gminie Słubice</w:t>
      </w:r>
      <w:bookmarkEnd w:id="164"/>
      <w:bookmarkEnd w:id="165"/>
    </w:p>
    <w:tbl>
      <w:tblPr>
        <w:tblStyle w:val="Jasnalistaakcent32"/>
        <w:tblW w:w="14777" w:type="dxa"/>
        <w:tblLook w:val="0000" w:firstRow="0" w:lastRow="0" w:firstColumn="0" w:lastColumn="0" w:noHBand="0" w:noVBand="0"/>
      </w:tblPr>
      <w:tblGrid>
        <w:gridCol w:w="696"/>
        <w:gridCol w:w="936"/>
        <w:gridCol w:w="803"/>
        <w:gridCol w:w="936"/>
        <w:gridCol w:w="2383"/>
        <w:gridCol w:w="1087"/>
        <w:gridCol w:w="1296"/>
        <w:gridCol w:w="1474"/>
        <w:gridCol w:w="1759"/>
        <w:gridCol w:w="3407"/>
      </w:tblGrid>
      <w:tr w:rsidR="00E47285" w:rsidRPr="00FC07BE" w:rsidTr="007131D6">
        <w:trPr>
          <w:cnfStyle w:val="000000100000" w:firstRow="0" w:lastRow="0" w:firstColumn="0" w:lastColumn="0" w:oddVBand="0" w:evenVBand="0" w:oddHBand="1" w:evenHBand="0" w:firstRowFirstColumn="0" w:firstRowLastColumn="0" w:lastRowFirstColumn="0" w:lastRowLastColumn="0"/>
          <w:trHeight w:val="1518"/>
        </w:trPr>
        <w:tc>
          <w:tcPr>
            <w:cnfStyle w:val="000010000000" w:firstRow="0" w:lastRow="0" w:firstColumn="0" w:lastColumn="0" w:oddVBand="1" w:evenVBand="0" w:oddHBand="0" w:evenHBand="0" w:firstRowFirstColumn="0" w:firstRowLastColumn="0" w:lastRowFirstColumn="0" w:lastRowLastColumn="0"/>
            <w:tcW w:w="0" w:type="auto"/>
            <w:vMerge w:val="restart"/>
          </w:tcPr>
          <w:p w:rsidR="00E47285" w:rsidRPr="00FC07BE" w:rsidRDefault="00E47285" w:rsidP="009F3F29">
            <w:pPr>
              <w:rPr>
                <w:rFonts w:ascii="Times New Roman" w:hAnsi="Times New Roman" w:cs="Times New Roman"/>
                <w:b/>
              </w:rPr>
            </w:pPr>
            <w:r w:rsidRPr="00FC07BE">
              <w:rPr>
                <w:rFonts w:ascii="Times New Roman" w:hAnsi="Times New Roman" w:cs="Times New Roman"/>
                <w:b/>
              </w:rPr>
              <w:t>Rok</w:t>
            </w:r>
          </w:p>
        </w:tc>
        <w:tc>
          <w:tcPr>
            <w:tcW w:w="0" w:type="auto"/>
            <w:vMerge w:val="restart"/>
          </w:tcPr>
          <w:p w:rsidR="00E47285" w:rsidRPr="00FC07BE" w:rsidRDefault="00E47285" w:rsidP="009F3F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C07BE">
              <w:rPr>
                <w:rFonts w:ascii="Times New Roman" w:hAnsi="Times New Roman" w:cs="Times New Roman"/>
                <w:b/>
              </w:rPr>
              <w:t>Gmina</w:t>
            </w:r>
          </w:p>
        </w:tc>
        <w:tc>
          <w:tcPr>
            <w:cnfStyle w:val="000010000000" w:firstRow="0" w:lastRow="0" w:firstColumn="0" w:lastColumn="0" w:oddVBand="1" w:evenVBand="0" w:oddHBand="0" w:evenHBand="0" w:firstRowFirstColumn="0" w:firstRowLastColumn="0" w:lastRowFirstColumn="0" w:lastRowLastColumn="0"/>
            <w:tcW w:w="0" w:type="auto"/>
            <w:gridSpan w:val="7"/>
          </w:tcPr>
          <w:p w:rsidR="00E47285" w:rsidRPr="00FC07BE" w:rsidRDefault="00E47285" w:rsidP="009F3F29">
            <w:pPr>
              <w:jc w:val="center"/>
              <w:rPr>
                <w:rFonts w:ascii="Times New Roman" w:hAnsi="Times New Roman" w:cs="Times New Roman"/>
                <w:b/>
              </w:rPr>
            </w:pPr>
            <w:r w:rsidRPr="00FC07BE">
              <w:rPr>
                <w:rFonts w:ascii="Times New Roman" w:hAnsi="Times New Roman" w:cs="Times New Roman"/>
                <w:b/>
              </w:rPr>
              <w:t>Zrejestrowani bezrobotni</w:t>
            </w:r>
          </w:p>
        </w:tc>
        <w:tc>
          <w:tcPr>
            <w:tcW w:w="0" w:type="auto"/>
          </w:tcPr>
          <w:p w:rsidR="00E47285" w:rsidRPr="00FC07BE" w:rsidRDefault="00E47285" w:rsidP="009F3F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C07BE">
              <w:rPr>
                <w:rFonts w:ascii="Times New Roman" w:hAnsi="Times New Roman" w:cs="Times New Roman"/>
                <w:b/>
              </w:rPr>
              <w:t xml:space="preserve">% ogólnej liczby bezrobotnych zarejestrowanych w powiecie </w:t>
            </w:r>
          </w:p>
        </w:tc>
      </w:tr>
      <w:tr w:rsidR="00E47285" w:rsidRPr="00FC07BE" w:rsidTr="007131D6">
        <w:trPr>
          <w:trHeight w:val="265"/>
        </w:trPr>
        <w:tc>
          <w:tcPr>
            <w:cnfStyle w:val="000010000000" w:firstRow="0" w:lastRow="0" w:firstColumn="0" w:lastColumn="0" w:oddVBand="1" w:evenVBand="0" w:oddHBand="0" w:evenHBand="0" w:firstRowFirstColumn="0" w:firstRowLastColumn="0" w:lastRowFirstColumn="0" w:lastRowLastColumn="0"/>
            <w:tcW w:w="0" w:type="auto"/>
            <w:vMerge/>
          </w:tcPr>
          <w:p w:rsidR="00E47285" w:rsidRPr="00FC07BE" w:rsidRDefault="00E47285" w:rsidP="009F3F29">
            <w:pPr>
              <w:rPr>
                <w:rFonts w:ascii="Times New Roman" w:hAnsi="Times New Roman" w:cs="Times New Roman"/>
              </w:rPr>
            </w:pPr>
          </w:p>
        </w:tc>
        <w:tc>
          <w:tcPr>
            <w:tcW w:w="0" w:type="auto"/>
            <w:vMerge/>
          </w:tcPr>
          <w:p w:rsidR="00E47285" w:rsidRPr="00FC07BE" w:rsidRDefault="00E47285" w:rsidP="009F3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0" w:type="auto"/>
          </w:tcPr>
          <w:p w:rsidR="00E47285" w:rsidRPr="00FC07BE" w:rsidRDefault="00E47285" w:rsidP="009F3F29">
            <w:pPr>
              <w:rPr>
                <w:rFonts w:ascii="Times New Roman" w:hAnsi="Times New Roman" w:cs="Times New Roman"/>
              </w:rPr>
            </w:pPr>
            <w:r w:rsidRPr="00FC07BE">
              <w:rPr>
                <w:rFonts w:ascii="Times New Roman" w:hAnsi="Times New Roman" w:cs="Times New Roman"/>
              </w:rPr>
              <w:t>razem</w:t>
            </w:r>
          </w:p>
        </w:tc>
        <w:tc>
          <w:tcPr>
            <w:tcW w:w="0" w:type="auto"/>
          </w:tcPr>
          <w:p w:rsidR="00E47285" w:rsidRPr="00FC07BE" w:rsidRDefault="00E47285" w:rsidP="009F3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kobiety</w:t>
            </w:r>
          </w:p>
        </w:tc>
        <w:tc>
          <w:tcPr>
            <w:cnfStyle w:val="000010000000" w:firstRow="0" w:lastRow="0" w:firstColumn="0" w:lastColumn="0" w:oddVBand="1" w:evenVBand="0" w:oddHBand="0" w:evenHBand="0" w:firstRowFirstColumn="0" w:firstRowLastColumn="0" w:lastRowFirstColumn="0" w:lastRowLastColumn="0"/>
            <w:tcW w:w="0" w:type="auto"/>
          </w:tcPr>
          <w:p w:rsidR="00E47285" w:rsidRPr="00FC07BE" w:rsidRDefault="00E47285" w:rsidP="009F3F29">
            <w:pPr>
              <w:rPr>
                <w:rFonts w:ascii="Times New Roman" w:hAnsi="Times New Roman" w:cs="Times New Roman"/>
              </w:rPr>
            </w:pPr>
            <w:r w:rsidRPr="00FC07BE">
              <w:rPr>
                <w:rFonts w:ascii="Times New Roman" w:hAnsi="Times New Roman" w:cs="Times New Roman"/>
              </w:rPr>
              <w:t>Będący w szczególnej sytuacji na rynku pracy</w:t>
            </w:r>
          </w:p>
        </w:tc>
        <w:tc>
          <w:tcPr>
            <w:tcW w:w="0" w:type="auto"/>
          </w:tcPr>
          <w:p w:rsidR="00E47285" w:rsidRPr="00FC07BE" w:rsidRDefault="00E47285" w:rsidP="009F3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Do 30 roku życia</w:t>
            </w:r>
          </w:p>
        </w:tc>
        <w:tc>
          <w:tcPr>
            <w:cnfStyle w:val="000010000000" w:firstRow="0" w:lastRow="0" w:firstColumn="0" w:lastColumn="0" w:oddVBand="1" w:evenVBand="0" w:oddHBand="0" w:evenHBand="0" w:firstRowFirstColumn="0" w:firstRowLastColumn="0" w:lastRowFirstColumn="0" w:lastRowLastColumn="0"/>
            <w:tcW w:w="0" w:type="auto"/>
          </w:tcPr>
          <w:p w:rsidR="00E47285" w:rsidRPr="00FC07BE" w:rsidRDefault="00E47285" w:rsidP="009F3F29">
            <w:pPr>
              <w:rPr>
                <w:rFonts w:ascii="Times New Roman" w:hAnsi="Times New Roman" w:cs="Times New Roman"/>
              </w:rPr>
            </w:pPr>
            <w:r w:rsidRPr="00FC07BE">
              <w:rPr>
                <w:rFonts w:ascii="Times New Roman" w:hAnsi="Times New Roman" w:cs="Times New Roman"/>
              </w:rPr>
              <w:t>W tym do 25 roku życia</w:t>
            </w:r>
          </w:p>
        </w:tc>
        <w:tc>
          <w:tcPr>
            <w:tcW w:w="0" w:type="auto"/>
          </w:tcPr>
          <w:p w:rsidR="00E47285" w:rsidRPr="00FC07BE" w:rsidRDefault="00E47285" w:rsidP="009F3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Powyżej 50 roku życia</w:t>
            </w:r>
          </w:p>
        </w:tc>
        <w:tc>
          <w:tcPr>
            <w:cnfStyle w:val="000010000000" w:firstRow="0" w:lastRow="0" w:firstColumn="0" w:lastColumn="0" w:oddVBand="1" w:evenVBand="0" w:oddHBand="0" w:evenHBand="0" w:firstRowFirstColumn="0" w:firstRowLastColumn="0" w:lastRowFirstColumn="0" w:lastRowLastColumn="0"/>
            <w:tcW w:w="0" w:type="auto"/>
          </w:tcPr>
          <w:p w:rsidR="00E47285" w:rsidRPr="00FC07BE" w:rsidRDefault="00E47285" w:rsidP="009F3F29">
            <w:pPr>
              <w:rPr>
                <w:rFonts w:ascii="Times New Roman" w:hAnsi="Times New Roman" w:cs="Times New Roman"/>
              </w:rPr>
            </w:pPr>
            <w:r w:rsidRPr="00FC07BE">
              <w:rPr>
                <w:rFonts w:ascii="Times New Roman" w:hAnsi="Times New Roman" w:cs="Times New Roman"/>
              </w:rPr>
              <w:t>Długotrwale bezrobotni</w:t>
            </w:r>
          </w:p>
        </w:tc>
        <w:tc>
          <w:tcPr>
            <w:tcW w:w="0" w:type="auto"/>
          </w:tcPr>
          <w:p w:rsidR="00E47285" w:rsidRPr="00FC07BE" w:rsidRDefault="00E47285" w:rsidP="009F3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47285" w:rsidRPr="00FC07BE" w:rsidTr="007131D6">
        <w:trPr>
          <w:cnfStyle w:val="000000100000" w:firstRow="0" w:lastRow="0" w:firstColumn="0" w:lastColumn="0" w:oddVBand="0" w:evenVBand="0" w:oddHBand="1" w:evenHBand="0" w:firstRowFirstColumn="0" w:firstRowLastColumn="0" w:lastRowFirstColumn="0" w:lastRowLastColumn="0"/>
          <w:trHeight w:val="497"/>
        </w:trPr>
        <w:tc>
          <w:tcPr>
            <w:cnfStyle w:val="000010000000" w:firstRow="0" w:lastRow="0" w:firstColumn="0" w:lastColumn="0" w:oddVBand="1" w:evenVBand="0" w:oddHBand="0" w:evenHBand="0" w:firstRowFirstColumn="0" w:firstRowLastColumn="0" w:lastRowFirstColumn="0" w:lastRowLastColumn="0"/>
            <w:tcW w:w="0" w:type="auto"/>
          </w:tcPr>
          <w:p w:rsidR="00E47285" w:rsidRPr="00FC07BE" w:rsidRDefault="00E47285" w:rsidP="009F3F29">
            <w:pPr>
              <w:rPr>
                <w:rFonts w:ascii="Times New Roman" w:hAnsi="Times New Roman" w:cs="Times New Roman"/>
              </w:rPr>
            </w:pPr>
            <w:r w:rsidRPr="00FC07BE">
              <w:rPr>
                <w:rFonts w:ascii="Times New Roman" w:hAnsi="Times New Roman" w:cs="Times New Roman"/>
              </w:rPr>
              <w:t>2017</w:t>
            </w:r>
          </w:p>
        </w:tc>
        <w:tc>
          <w:tcPr>
            <w:tcW w:w="0" w:type="auto"/>
          </w:tcPr>
          <w:p w:rsidR="00E47285" w:rsidRPr="00FC07BE" w:rsidRDefault="00E47285" w:rsidP="009F3F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Słubice</w:t>
            </w:r>
          </w:p>
        </w:tc>
        <w:tc>
          <w:tcPr>
            <w:cnfStyle w:val="000010000000" w:firstRow="0" w:lastRow="0" w:firstColumn="0" w:lastColumn="0" w:oddVBand="1" w:evenVBand="0" w:oddHBand="0" w:evenHBand="0" w:firstRowFirstColumn="0" w:firstRowLastColumn="0" w:lastRowFirstColumn="0" w:lastRowLastColumn="0"/>
            <w:tcW w:w="0" w:type="auto"/>
          </w:tcPr>
          <w:p w:rsidR="00E47285" w:rsidRPr="00FC07BE" w:rsidRDefault="00E47285" w:rsidP="009F3F29">
            <w:pPr>
              <w:jc w:val="right"/>
              <w:rPr>
                <w:rFonts w:ascii="Times New Roman" w:hAnsi="Times New Roman" w:cs="Times New Roman"/>
              </w:rPr>
            </w:pPr>
            <w:r w:rsidRPr="00FC07BE">
              <w:rPr>
                <w:rFonts w:ascii="Times New Roman" w:hAnsi="Times New Roman" w:cs="Times New Roman"/>
              </w:rPr>
              <w:t>187</w:t>
            </w:r>
          </w:p>
        </w:tc>
        <w:tc>
          <w:tcPr>
            <w:tcW w:w="0" w:type="auto"/>
          </w:tcPr>
          <w:p w:rsidR="00E47285" w:rsidRPr="00FC07BE" w:rsidRDefault="00E47285" w:rsidP="009F3F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116</w:t>
            </w:r>
          </w:p>
        </w:tc>
        <w:tc>
          <w:tcPr>
            <w:cnfStyle w:val="000010000000" w:firstRow="0" w:lastRow="0" w:firstColumn="0" w:lastColumn="0" w:oddVBand="1" w:evenVBand="0" w:oddHBand="0" w:evenHBand="0" w:firstRowFirstColumn="0" w:firstRowLastColumn="0" w:lastRowFirstColumn="0" w:lastRowLastColumn="0"/>
            <w:tcW w:w="0" w:type="auto"/>
          </w:tcPr>
          <w:p w:rsidR="00E47285" w:rsidRPr="00FC07BE" w:rsidRDefault="00E47285" w:rsidP="009F3F29">
            <w:pPr>
              <w:jc w:val="right"/>
              <w:rPr>
                <w:rFonts w:ascii="Times New Roman" w:hAnsi="Times New Roman" w:cs="Times New Roman"/>
              </w:rPr>
            </w:pPr>
            <w:r w:rsidRPr="00FC07BE">
              <w:rPr>
                <w:rFonts w:ascii="Times New Roman" w:hAnsi="Times New Roman" w:cs="Times New Roman"/>
              </w:rPr>
              <w:t>174</w:t>
            </w:r>
          </w:p>
        </w:tc>
        <w:tc>
          <w:tcPr>
            <w:tcW w:w="0" w:type="auto"/>
          </w:tcPr>
          <w:p w:rsidR="00E47285" w:rsidRPr="00FC07BE" w:rsidRDefault="00E47285" w:rsidP="009F3F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62</w:t>
            </w:r>
          </w:p>
        </w:tc>
        <w:tc>
          <w:tcPr>
            <w:cnfStyle w:val="000010000000" w:firstRow="0" w:lastRow="0" w:firstColumn="0" w:lastColumn="0" w:oddVBand="1" w:evenVBand="0" w:oddHBand="0" w:evenHBand="0" w:firstRowFirstColumn="0" w:firstRowLastColumn="0" w:lastRowFirstColumn="0" w:lastRowLastColumn="0"/>
            <w:tcW w:w="0" w:type="auto"/>
          </w:tcPr>
          <w:p w:rsidR="00E47285" w:rsidRPr="00FC07BE" w:rsidRDefault="00E47285" w:rsidP="009F3F29">
            <w:pPr>
              <w:jc w:val="right"/>
              <w:rPr>
                <w:rFonts w:ascii="Times New Roman" w:hAnsi="Times New Roman" w:cs="Times New Roman"/>
              </w:rPr>
            </w:pPr>
            <w:r w:rsidRPr="00FC07BE">
              <w:rPr>
                <w:rFonts w:ascii="Times New Roman" w:hAnsi="Times New Roman" w:cs="Times New Roman"/>
              </w:rPr>
              <w:t>37</w:t>
            </w:r>
          </w:p>
        </w:tc>
        <w:tc>
          <w:tcPr>
            <w:tcW w:w="0" w:type="auto"/>
          </w:tcPr>
          <w:p w:rsidR="00E47285" w:rsidRPr="00FC07BE" w:rsidRDefault="00E47285" w:rsidP="009F3F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48</w:t>
            </w:r>
          </w:p>
        </w:tc>
        <w:tc>
          <w:tcPr>
            <w:cnfStyle w:val="000010000000" w:firstRow="0" w:lastRow="0" w:firstColumn="0" w:lastColumn="0" w:oddVBand="1" w:evenVBand="0" w:oddHBand="0" w:evenHBand="0" w:firstRowFirstColumn="0" w:firstRowLastColumn="0" w:lastRowFirstColumn="0" w:lastRowLastColumn="0"/>
            <w:tcW w:w="0" w:type="auto"/>
          </w:tcPr>
          <w:p w:rsidR="00E47285" w:rsidRPr="00FC07BE" w:rsidRDefault="00E47285" w:rsidP="009F3F29">
            <w:pPr>
              <w:jc w:val="right"/>
              <w:rPr>
                <w:rFonts w:ascii="Times New Roman" w:hAnsi="Times New Roman" w:cs="Times New Roman"/>
              </w:rPr>
            </w:pPr>
            <w:r w:rsidRPr="00FC07BE">
              <w:rPr>
                <w:rFonts w:ascii="Times New Roman" w:hAnsi="Times New Roman" w:cs="Times New Roman"/>
              </w:rPr>
              <w:t>120</w:t>
            </w:r>
          </w:p>
        </w:tc>
        <w:tc>
          <w:tcPr>
            <w:tcW w:w="0" w:type="auto"/>
          </w:tcPr>
          <w:p w:rsidR="00E47285" w:rsidRPr="00FC07BE" w:rsidRDefault="00E47285" w:rsidP="009F3F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3,88%</w:t>
            </w:r>
          </w:p>
        </w:tc>
      </w:tr>
      <w:tr w:rsidR="00E47285" w:rsidRPr="00FC07BE" w:rsidTr="007131D6">
        <w:trPr>
          <w:trHeight w:val="524"/>
        </w:trPr>
        <w:tc>
          <w:tcPr>
            <w:cnfStyle w:val="000010000000" w:firstRow="0" w:lastRow="0" w:firstColumn="0" w:lastColumn="0" w:oddVBand="1" w:evenVBand="0" w:oddHBand="0" w:evenHBand="0" w:firstRowFirstColumn="0" w:firstRowLastColumn="0" w:lastRowFirstColumn="0" w:lastRowLastColumn="0"/>
            <w:tcW w:w="0" w:type="auto"/>
          </w:tcPr>
          <w:p w:rsidR="00E47285" w:rsidRPr="00FC07BE" w:rsidRDefault="00E47285" w:rsidP="009F3F29">
            <w:pPr>
              <w:rPr>
                <w:rFonts w:ascii="Times New Roman" w:hAnsi="Times New Roman" w:cs="Times New Roman"/>
              </w:rPr>
            </w:pPr>
            <w:r w:rsidRPr="00FC07BE">
              <w:rPr>
                <w:rFonts w:ascii="Times New Roman" w:hAnsi="Times New Roman" w:cs="Times New Roman"/>
              </w:rPr>
              <w:t>2018</w:t>
            </w:r>
          </w:p>
        </w:tc>
        <w:tc>
          <w:tcPr>
            <w:tcW w:w="0" w:type="auto"/>
          </w:tcPr>
          <w:p w:rsidR="00E47285" w:rsidRPr="00FC07BE" w:rsidRDefault="00E47285" w:rsidP="009F3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Słubice</w:t>
            </w:r>
          </w:p>
        </w:tc>
        <w:tc>
          <w:tcPr>
            <w:cnfStyle w:val="000010000000" w:firstRow="0" w:lastRow="0" w:firstColumn="0" w:lastColumn="0" w:oddVBand="1" w:evenVBand="0" w:oddHBand="0" w:evenHBand="0" w:firstRowFirstColumn="0" w:firstRowLastColumn="0" w:lastRowFirstColumn="0" w:lastRowLastColumn="0"/>
            <w:tcW w:w="0" w:type="auto"/>
          </w:tcPr>
          <w:p w:rsidR="00E47285" w:rsidRPr="00FC07BE" w:rsidRDefault="00E47285" w:rsidP="009F3F29">
            <w:pPr>
              <w:jc w:val="right"/>
              <w:rPr>
                <w:rFonts w:ascii="Times New Roman" w:hAnsi="Times New Roman" w:cs="Times New Roman"/>
              </w:rPr>
            </w:pPr>
            <w:r w:rsidRPr="00FC07BE">
              <w:rPr>
                <w:rFonts w:ascii="Times New Roman" w:hAnsi="Times New Roman" w:cs="Times New Roman"/>
              </w:rPr>
              <w:t>171</w:t>
            </w:r>
          </w:p>
        </w:tc>
        <w:tc>
          <w:tcPr>
            <w:tcW w:w="0" w:type="auto"/>
          </w:tcPr>
          <w:p w:rsidR="00E47285" w:rsidRPr="00FC07BE" w:rsidRDefault="00E47285" w:rsidP="009F3F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100</w:t>
            </w:r>
          </w:p>
        </w:tc>
        <w:tc>
          <w:tcPr>
            <w:cnfStyle w:val="000010000000" w:firstRow="0" w:lastRow="0" w:firstColumn="0" w:lastColumn="0" w:oddVBand="1" w:evenVBand="0" w:oddHBand="0" w:evenHBand="0" w:firstRowFirstColumn="0" w:firstRowLastColumn="0" w:lastRowFirstColumn="0" w:lastRowLastColumn="0"/>
            <w:tcW w:w="0" w:type="auto"/>
          </w:tcPr>
          <w:p w:rsidR="00E47285" w:rsidRPr="00FC07BE" w:rsidRDefault="00E47285" w:rsidP="009F3F29">
            <w:pPr>
              <w:jc w:val="right"/>
              <w:rPr>
                <w:rFonts w:ascii="Times New Roman" w:hAnsi="Times New Roman" w:cs="Times New Roman"/>
              </w:rPr>
            </w:pPr>
            <w:r w:rsidRPr="00FC07BE">
              <w:rPr>
                <w:rFonts w:ascii="Times New Roman" w:hAnsi="Times New Roman" w:cs="Times New Roman"/>
              </w:rPr>
              <w:t>157</w:t>
            </w:r>
          </w:p>
        </w:tc>
        <w:tc>
          <w:tcPr>
            <w:tcW w:w="0" w:type="auto"/>
          </w:tcPr>
          <w:p w:rsidR="00E47285" w:rsidRPr="00FC07BE" w:rsidRDefault="00E47285" w:rsidP="009F3F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53</w:t>
            </w:r>
          </w:p>
        </w:tc>
        <w:tc>
          <w:tcPr>
            <w:cnfStyle w:val="000010000000" w:firstRow="0" w:lastRow="0" w:firstColumn="0" w:lastColumn="0" w:oddVBand="1" w:evenVBand="0" w:oddHBand="0" w:evenHBand="0" w:firstRowFirstColumn="0" w:firstRowLastColumn="0" w:lastRowFirstColumn="0" w:lastRowLastColumn="0"/>
            <w:tcW w:w="0" w:type="auto"/>
          </w:tcPr>
          <w:p w:rsidR="00E47285" w:rsidRPr="00FC07BE" w:rsidRDefault="00E47285" w:rsidP="009F3F29">
            <w:pPr>
              <w:jc w:val="right"/>
              <w:rPr>
                <w:rFonts w:ascii="Times New Roman" w:hAnsi="Times New Roman" w:cs="Times New Roman"/>
              </w:rPr>
            </w:pPr>
            <w:r w:rsidRPr="00FC07BE">
              <w:rPr>
                <w:rFonts w:ascii="Times New Roman" w:hAnsi="Times New Roman" w:cs="Times New Roman"/>
              </w:rPr>
              <w:t>31</w:t>
            </w:r>
          </w:p>
        </w:tc>
        <w:tc>
          <w:tcPr>
            <w:tcW w:w="0" w:type="auto"/>
          </w:tcPr>
          <w:p w:rsidR="00E47285" w:rsidRPr="00FC07BE" w:rsidRDefault="00E47285" w:rsidP="009F3F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48</w:t>
            </w:r>
          </w:p>
        </w:tc>
        <w:tc>
          <w:tcPr>
            <w:cnfStyle w:val="000010000000" w:firstRow="0" w:lastRow="0" w:firstColumn="0" w:lastColumn="0" w:oddVBand="1" w:evenVBand="0" w:oddHBand="0" w:evenHBand="0" w:firstRowFirstColumn="0" w:firstRowLastColumn="0" w:lastRowFirstColumn="0" w:lastRowLastColumn="0"/>
            <w:tcW w:w="0" w:type="auto"/>
          </w:tcPr>
          <w:p w:rsidR="00E47285" w:rsidRPr="00FC07BE" w:rsidRDefault="00E47285" w:rsidP="009F3F29">
            <w:pPr>
              <w:jc w:val="right"/>
              <w:rPr>
                <w:rFonts w:ascii="Times New Roman" w:hAnsi="Times New Roman" w:cs="Times New Roman"/>
              </w:rPr>
            </w:pPr>
            <w:r w:rsidRPr="00FC07BE">
              <w:rPr>
                <w:rFonts w:ascii="Times New Roman" w:hAnsi="Times New Roman" w:cs="Times New Roman"/>
              </w:rPr>
              <w:t>107</w:t>
            </w:r>
          </w:p>
        </w:tc>
        <w:tc>
          <w:tcPr>
            <w:tcW w:w="0" w:type="auto"/>
          </w:tcPr>
          <w:p w:rsidR="00E47285" w:rsidRPr="00FC07BE" w:rsidRDefault="00E47285" w:rsidP="009F3F2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3,94%</w:t>
            </w:r>
          </w:p>
        </w:tc>
      </w:tr>
      <w:tr w:rsidR="00E47285" w:rsidRPr="00FC07BE" w:rsidTr="007131D6">
        <w:trPr>
          <w:cnfStyle w:val="000000100000" w:firstRow="0" w:lastRow="0" w:firstColumn="0" w:lastColumn="0" w:oddVBand="0" w:evenVBand="0" w:oddHBand="1" w:evenHBand="0" w:firstRowFirstColumn="0" w:firstRowLastColumn="0" w:lastRowFirstColumn="0" w:lastRowLastColumn="0"/>
          <w:trHeight w:val="524"/>
        </w:trPr>
        <w:tc>
          <w:tcPr>
            <w:cnfStyle w:val="000010000000" w:firstRow="0" w:lastRow="0" w:firstColumn="0" w:lastColumn="0" w:oddVBand="1" w:evenVBand="0" w:oddHBand="0" w:evenHBand="0" w:firstRowFirstColumn="0" w:firstRowLastColumn="0" w:lastRowFirstColumn="0" w:lastRowLastColumn="0"/>
            <w:tcW w:w="0" w:type="auto"/>
          </w:tcPr>
          <w:p w:rsidR="00E47285" w:rsidRPr="00FC07BE" w:rsidRDefault="00E47285" w:rsidP="009F3F29">
            <w:pPr>
              <w:rPr>
                <w:rFonts w:ascii="Times New Roman" w:hAnsi="Times New Roman" w:cs="Times New Roman"/>
              </w:rPr>
            </w:pPr>
            <w:r w:rsidRPr="00FC07BE">
              <w:rPr>
                <w:rFonts w:ascii="Times New Roman" w:hAnsi="Times New Roman" w:cs="Times New Roman"/>
              </w:rPr>
              <w:t>2019</w:t>
            </w:r>
          </w:p>
        </w:tc>
        <w:tc>
          <w:tcPr>
            <w:tcW w:w="0" w:type="auto"/>
          </w:tcPr>
          <w:p w:rsidR="00E47285" w:rsidRPr="00FC07BE" w:rsidRDefault="00E47285" w:rsidP="009F3F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Słubice</w:t>
            </w:r>
          </w:p>
        </w:tc>
        <w:tc>
          <w:tcPr>
            <w:cnfStyle w:val="000010000000" w:firstRow="0" w:lastRow="0" w:firstColumn="0" w:lastColumn="0" w:oddVBand="1" w:evenVBand="0" w:oddHBand="0" w:evenHBand="0" w:firstRowFirstColumn="0" w:firstRowLastColumn="0" w:lastRowFirstColumn="0" w:lastRowLastColumn="0"/>
            <w:tcW w:w="0" w:type="auto"/>
          </w:tcPr>
          <w:p w:rsidR="00E47285" w:rsidRPr="00FC07BE" w:rsidRDefault="00E47285" w:rsidP="009F3F29">
            <w:pPr>
              <w:jc w:val="right"/>
              <w:rPr>
                <w:rFonts w:ascii="Times New Roman" w:hAnsi="Times New Roman" w:cs="Times New Roman"/>
              </w:rPr>
            </w:pPr>
            <w:r w:rsidRPr="00FC07BE">
              <w:rPr>
                <w:rFonts w:ascii="Times New Roman" w:hAnsi="Times New Roman" w:cs="Times New Roman"/>
              </w:rPr>
              <w:t>143</w:t>
            </w:r>
          </w:p>
        </w:tc>
        <w:tc>
          <w:tcPr>
            <w:tcW w:w="0" w:type="auto"/>
          </w:tcPr>
          <w:p w:rsidR="00E47285" w:rsidRPr="00FC07BE" w:rsidRDefault="00E47285" w:rsidP="009F3F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84</w:t>
            </w:r>
          </w:p>
        </w:tc>
        <w:tc>
          <w:tcPr>
            <w:cnfStyle w:val="000010000000" w:firstRow="0" w:lastRow="0" w:firstColumn="0" w:lastColumn="0" w:oddVBand="1" w:evenVBand="0" w:oddHBand="0" w:evenHBand="0" w:firstRowFirstColumn="0" w:firstRowLastColumn="0" w:lastRowFirstColumn="0" w:lastRowLastColumn="0"/>
            <w:tcW w:w="0" w:type="auto"/>
          </w:tcPr>
          <w:p w:rsidR="00E47285" w:rsidRPr="00FC07BE" w:rsidRDefault="00E47285" w:rsidP="009F3F29">
            <w:pPr>
              <w:jc w:val="right"/>
              <w:rPr>
                <w:rFonts w:ascii="Times New Roman" w:hAnsi="Times New Roman" w:cs="Times New Roman"/>
              </w:rPr>
            </w:pPr>
            <w:r w:rsidRPr="00FC07BE">
              <w:rPr>
                <w:rFonts w:ascii="Times New Roman" w:hAnsi="Times New Roman" w:cs="Times New Roman"/>
              </w:rPr>
              <w:t>128</w:t>
            </w:r>
          </w:p>
        </w:tc>
        <w:tc>
          <w:tcPr>
            <w:tcW w:w="0" w:type="auto"/>
          </w:tcPr>
          <w:p w:rsidR="00E47285" w:rsidRPr="00FC07BE" w:rsidRDefault="00E47285" w:rsidP="009F3F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49</w:t>
            </w:r>
          </w:p>
        </w:tc>
        <w:tc>
          <w:tcPr>
            <w:cnfStyle w:val="000010000000" w:firstRow="0" w:lastRow="0" w:firstColumn="0" w:lastColumn="0" w:oddVBand="1" w:evenVBand="0" w:oddHBand="0" w:evenHBand="0" w:firstRowFirstColumn="0" w:firstRowLastColumn="0" w:lastRowFirstColumn="0" w:lastRowLastColumn="0"/>
            <w:tcW w:w="0" w:type="auto"/>
          </w:tcPr>
          <w:p w:rsidR="00E47285" w:rsidRPr="00FC07BE" w:rsidRDefault="00E47285" w:rsidP="009F3F29">
            <w:pPr>
              <w:jc w:val="right"/>
              <w:rPr>
                <w:rFonts w:ascii="Times New Roman" w:hAnsi="Times New Roman" w:cs="Times New Roman"/>
              </w:rPr>
            </w:pPr>
            <w:r w:rsidRPr="00FC07BE">
              <w:rPr>
                <w:rFonts w:ascii="Times New Roman" w:hAnsi="Times New Roman" w:cs="Times New Roman"/>
              </w:rPr>
              <w:t>25</w:t>
            </w:r>
          </w:p>
        </w:tc>
        <w:tc>
          <w:tcPr>
            <w:tcW w:w="0" w:type="auto"/>
          </w:tcPr>
          <w:p w:rsidR="00E47285" w:rsidRPr="00FC07BE" w:rsidRDefault="00E47285" w:rsidP="009F3F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36</w:t>
            </w:r>
          </w:p>
        </w:tc>
        <w:tc>
          <w:tcPr>
            <w:cnfStyle w:val="000010000000" w:firstRow="0" w:lastRow="0" w:firstColumn="0" w:lastColumn="0" w:oddVBand="1" w:evenVBand="0" w:oddHBand="0" w:evenHBand="0" w:firstRowFirstColumn="0" w:firstRowLastColumn="0" w:lastRowFirstColumn="0" w:lastRowLastColumn="0"/>
            <w:tcW w:w="0" w:type="auto"/>
          </w:tcPr>
          <w:p w:rsidR="00E47285" w:rsidRPr="00FC07BE" w:rsidRDefault="00E47285" w:rsidP="009F3F29">
            <w:pPr>
              <w:jc w:val="right"/>
              <w:rPr>
                <w:rFonts w:ascii="Times New Roman" w:hAnsi="Times New Roman" w:cs="Times New Roman"/>
              </w:rPr>
            </w:pPr>
            <w:r w:rsidRPr="00FC07BE">
              <w:rPr>
                <w:rFonts w:ascii="Times New Roman" w:hAnsi="Times New Roman" w:cs="Times New Roman"/>
              </w:rPr>
              <w:t>82</w:t>
            </w:r>
          </w:p>
        </w:tc>
        <w:tc>
          <w:tcPr>
            <w:tcW w:w="0" w:type="auto"/>
          </w:tcPr>
          <w:p w:rsidR="00E47285" w:rsidRPr="00FC07BE" w:rsidRDefault="00E47285" w:rsidP="009F3F2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3,78%</w:t>
            </w:r>
          </w:p>
        </w:tc>
      </w:tr>
    </w:tbl>
    <w:p w:rsidR="00E47285" w:rsidRPr="00FC07BE" w:rsidRDefault="00E47285" w:rsidP="00E47285">
      <w:pPr>
        <w:rPr>
          <w:rFonts w:cs="Times New Roman"/>
        </w:rPr>
      </w:pPr>
    </w:p>
    <w:p w:rsidR="00E47285" w:rsidRPr="00143999" w:rsidRDefault="00E47285" w:rsidP="00E47285"/>
    <w:p w:rsidR="00A94872" w:rsidRPr="00143999" w:rsidRDefault="00A94872">
      <w:pPr>
        <w:shd w:val="clear" w:color="auto" w:fill="FFFFFF"/>
        <w:tabs>
          <w:tab w:val="left" w:pos="1760"/>
        </w:tabs>
        <w:autoSpaceDE w:val="0"/>
        <w:spacing w:after="120" w:line="271" w:lineRule="auto"/>
        <w:ind w:left="320" w:right="160" w:firstLine="367"/>
        <w:jc w:val="both"/>
        <w:rPr>
          <w:rFonts w:cs="Times New Roman"/>
        </w:rPr>
        <w:sectPr w:rsidR="00A94872" w:rsidRPr="00143999" w:rsidSect="00AA5237">
          <w:type w:val="continuous"/>
          <w:pgSz w:w="16838" w:h="11906" w:orient="landscape"/>
          <w:pgMar w:top="1417" w:right="1417" w:bottom="1417" w:left="1417" w:header="708" w:footer="708" w:gutter="0"/>
          <w:cols w:space="708"/>
          <w:docGrid w:linePitch="326"/>
        </w:sectPr>
      </w:pPr>
    </w:p>
    <w:p w:rsidR="00E47285" w:rsidRPr="00984012" w:rsidRDefault="00A94872" w:rsidP="00E47285">
      <w:pPr>
        <w:pStyle w:val="Nagwek1"/>
        <w:rPr>
          <w:rFonts w:cs="Times New Roman"/>
          <w:i/>
          <w:szCs w:val="28"/>
        </w:rPr>
      </w:pPr>
      <w:bookmarkStart w:id="166" w:name="_Toc10203354"/>
      <w:bookmarkStart w:id="167" w:name="_Toc39752132"/>
      <w:bookmarkStart w:id="168" w:name="_Toc41476554"/>
      <w:r w:rsidRPr="00984012">
        <w:rPr>
          <w:rFonts w:cs="Times New Roman"/>
          <w:i/>
          <w:szCs w:val="28"/>
        </w:rPr>
        <w:lastRenderedPageBreak/>
        <w:t>Zadania realizowane z wykorzystaniem środków zewnętrznych</w:t>
      </w:r>
      <w:bookmarkEnd w:id="166"/>
      <w:bookmarkEnd w:id="167"/>
      <w:bookmarkEnd w:id="168"/>
    </w:p>
    <w:p w:rsidR="00E47285" w:rsidRPr="00143999" w:rsidRDefault="00E47285" w:rsidP="00E47285">
      <w:pPr>
        <w:jc w:val="both"/>
        <w:rPr>
          <w:rFonts w:cs="Times New Roman"/>
        </w:rPr>
      </w:pPr>
      <w:r w:rsidRPr="00143999">
        <w:rPr>
          <w:rFonts w:cs="Times New Roman"/>
        </w:rPr>
        <w:t>W 2019 roku w Gminie Słubice zrealizowane zostały następujące projekty:</w:t>
      </w:r>
    </w:p>
    <w:p w:rsidR="00E47285" w:rsidRPr="00143999" w:rsidRDefault="00E47285" w:rsidP="00E47285">
      <w:pPr>
        <w:jc w:val="both"/>
        <w:rPr>
          <w:rFonts w:cs="Times New Roman"/>
        </w:rPr>
      </w:pPr>
    </w:p>
    <w:p w:rsidR="00E47285" w:rsidRPr="00143999" w:rsidRDefault="00E47285" w:rsidP="001F7548">
      <w:pPr>
        <w:pStyle w:val="ListParagraph1"/>
        <w:numPr>
          <w:ilvl w:val="0"/>
          <w:numId w:val="55"/>
        </w:numPr>
        <w:ind w:left="709"/>
        <w:jc w:val="both"/>
        <w:rPr>
          <w:rFonts w:cs="Times New Roman"/>
        </w:rPr>
      </w:pPr>
      <w:r w:rsidRPr="00143999">
        <w:rPr>
          <w:rFonts w:cs="Times New Roman"/>
        </w:rPr>
        <w:t xml:space="preserve">7 maja 2019 roku została podpisana Umowa o powierzenie grantu w ramach Programu Operacyjnego Polska Cyfrowa na lata 2014-2020 Osi Priorytetowej nr III: Cyfrowe Kompetencje społeczeństwa działania 3.1: Działania szkoleniowe na rzecz rozwoju kompetencji cyfrowych dotycząca realizacji projektu grantowego pn. „Podniesienie kompetencji cyfrowych mieszkańców województwa mazowieckiego”. </w:t>
      </w:r>
      <w:r w:rsidRPr="00143999">
        <w:rPr>
          <w:rFonts w:cs="Times New Roman"/>
          <w:bCs/>
          <w:kern w:val="0"/>
          <w:lang w:eastAsia="pl-PL" w:bidi="ar-SA"/>
        </w:rPr>
        <w:t xml:space="preserve">Działania projektu polegały na wsparciu rozwoju kompetencji cyfrowych wśród osób fizycznych, łącznie 300 osób powyżej 25 roku życia poprzez szkolenia informatyczne. W ramach zadania zakupiono m.in. 24 laptopy i udzielono dotacji na realizację szkoleń Stowarzyszeniu Lokalna Grupa Działania Razem Dla Rozwoju z siedzibą w Wyszogrodzie. Łączna kwota otrzymanej dotacji wyniosła 150.000,00 zł. </w:t>
      </w:r>
    </w:p>
    <w:p w:rsidR="00E47285" w:rsidRPr="00143999" w:rsidRDefault="00E47285" w:rsidP="00E47285">
      <w:pPr>
        <w:pStyle w:val="ListParagraph1"/>
        <w:ind w:left="709"/>
        <w:jc w:val="both"/>
        <w:rPr>
          <w:rFonts w:cs="Times New Roman"/>
        </w:rPr>
      </w:pPr>
    </w:p>
    <w:p w:rsidR="00E47285" w:rsidRPr="00143999" w:rsidRDefault="00E47285" w:rsidP="00474683">
      <w:pPr>
        <w:pStyle w:val="ListParagraph1"/>
        <w:numPr>
          <w:ilvl w:val="0"/>
          <w:numId w:val="12"/>
        </w:numPr>
        <w:jc w:val="both"/>
        <w:rPr>
          <w:rFonts w:cs="Times New Roman"/>
        </w:rPr>
      </w:pPr>
      <w:r w:rsidRPr="00143999">
        <w:rPr>
          <w:rFonts w:cs="Times New Roman"/>
        </w:rPr>
        <w:t>Budowa drogi gminnej G10</w:t>
      </w:r>
    </w:p>
    <w:p w:rsidR="00E47285" w:rsidRPr="00143999" w:rsidRDefault="00E47285" w:rsidP="00E47285">
      <w:pPr>
        <w:pStyle w:val="ListParagraph1"/>
        <w:jc w:val="both"/>
        <w:rPr>
          <w:rFonts w:cs="Times New Roman"/>
        </w:rPr>
      </w:pPr>
      <w:r w:rsidRPr="00143999">
        <w:rPr>
          <w:rFonts w:cs="Times New Roman"/>
        </w:rPr>
        <w:t xml:space="preserve">20 maja 2019 r. Wójt Gminy Słubice Jacek Kozłowski wraz ze Skarbnikiem Gminy Henryką Bednarek w obecności Marszałka Województwa Mazowieckiego Adama Struzika podpisali umowę o udzielenie dotacji ze środków finansowych budżetu Województwa Mazowieckiego na realizację zadania pn. „Budowa drogi gminnej G291110W(G10) Wymyśle Polskie – Alfonsów – Bończa w gminie Słubice”. Gmina otrzymała dotację w zakresie budowy i modernizacji dróg dojazdowych do gruntów rolnych w kwocie 85.000 zł. Prace związane z budową drogi wykonała, wyłoniona w wyniku rozstrzygnięcia przetargu nieograniczonego, firma DROG-BET Marcin Głuchowski z Sochaczewa. Zmodernizowany odcinek o długości 701,54 mb zyskał nową nawierzchnię wykonaną z mieszanek mineralno-bitumicznych asfaltowych, co znacznie polepszyło przejezdność drogi oraz dojazd do przylegających pól i posesji. Łączna wartość inwestycji wyniosła 563.735,22 zł. </w:t>
      </w:r>
    </w:p>
    <w:p w:rsidR="00E47285" w:rsidRPr="00143999" w:rsidRDefault="00E47285" w:rsidP="00E47285">
      <w:pPr>
        <w:pStyle w:val="ListParagraph1"/>
        <w:jc w:val="both"/>
        <w:rPr>
          <w:rFonts w:cs="Times New Roman"/>
        </w:rPr>
      </w:pPr>
    </w:p>
    <w:p w:rsidR="00E47285" w:rsidRPr="00143999" w:rsidRDefault="00E47285" w:rsidP="00474683">
      <w:pPr>
        <w:pStyle w:val="ListParagraph1"/>
        <w:numPr>
          <w:ilvl w:val="0"/>
          <w:numId w:val="12"/>
        </w:numPr>
        <w:jc w:val="both"/>
        <w:rPr>
          <w:rFonts w:cs="Times New Roman"/>
        </w:rPr>
      </w:pPr>
      <w:r w:rsidRPr="00143999">
        <w:rPr>
          <w:rFonts w:cs="Times New Roman"/>
        </w:rPr>
        <w:t>Mazowieckie strażnice OSP 2019</w:t>
      </w:r>
    </w:p>
    <w:p w:rsidR="00E47285" w:rsidRPr="00143999" w:rsidRDefault="00E47285" w:rsidP="00E47285">
      <w:pPr>
        <w:pStyle w:val="ListParagraph1"/>
        <w:jc w:val="both"/>
        <w:rPr>
          <w:rFonts w:cs="Times New Roman"/>
        </w:rPr>
      </w:pPr>
      <w:r w:rsidRPr="00143999">
        <w:rPr>
          <w:rFonts w:cs="Times New Roman"/>
        </w:rPr>
        <w:t xml:space="preserve">19 lipca 2019 roku została podpisana umowa z Województwem Mazowieckim dotycząca pomocy finansowej udzielonej w formie dotacji celowej na dofinansowanie wykonania prac remontowych budynku użytkowanego przez jednostkę Ochotniczej Straży Pożarnej Słubice.  W ramach przedmiotowego zadania Gmina otrzymała 11.000 zł na remont schodów oraz orynnowania strażnicy. Realizacja zadania poprawiła estetykę budynku remizy, a przede wszystkim zwiększyła bezpieczeństwo korzystania z obiektu. </w:t>
      </w:r>
    </w:p>
    <w:p w:rsidR="00E47285" w:rsidRPr="00143999" w:rsidRDefault="00E47285" w:rsidP="00E47285">
      <w:pPr>
        <w:pStyle w:val="ListParagraph1"/>
        <w:jc w:val="both"/>
        <w:rPr>
          <w:rFonts w:cs="Times New Roman"/>
        </w:rPr>
      </w:pPr>
    </w:p>
    <w:p w:rsidR="00E47285" w:rsidRPr="00143999" w:rsidRDefault="00E47285" w:rsidP="00474683">
      <w:pPr>
        <w:pStyle w:val="ListParagraph1"/>
        <w:numPr>
          <w:ilvl w:val="0"/>
          <w:numId w:val="12"/>
        </w:numPr>
        <w:jc w:val="both"/>
        <w:rPr>
          <w:rFonts w:cs="Times New Roman"/>
        </w:rPr>
      </w:pPr>
      <w:r w:rsidRPr="00143999">
        <w:rPr>
          <w:rFonts w:cs="Times New Roman"/>
        </w:rPr>
        <w:t xml:space="preserve">Realizacja projektów dofinansowanych z Mazowieckiego Instrumentu Aktywizacji Sołectw Mazowsze 2019 </w:t>
      </w:r>
    </w:p>
    <w:p w:rsidR="00E47285" w:rsidRPr="00143999" w:rsidRDefault="00E47285" w:rsidP="00E47285">
      <w:pPr>
        <w:pStyle w:val="ListParagraph1"/>
        <w:jc w:val="both"/>
        <w:rPr>
          <w:rFonts w:cs="Times New Roman"/>
        </w:rPr>
      </w:pPr>
      <w:r w:rsidRPr="00143999">
        <w:rPr>
          <w:rFonts w:cs="Times New Roman"/>
        </w:rPr>
        <w:t xml:space="preserve">19 lipca br. podpisane zostały trzy umowy dotyczące udzielenia pomocy finansowej Gminie Słubice ze środków własnych budżetu Województwa Mazowieckiego na realizacje zadań zgłoszonych w ramach „Mazowieckiego Instrumentu Aktywizacji Sołectw MAZOWSZE 2019”. Województwo zobowiązało się udzielić Gminie dotacje stanowiące do 50% wartości kosztów kwalifikowanych w kwocie nie przekraczającej 10.000,00 zł na wcześniej zakwalifikowane zadania. Dofinansowanie dotyczyło zadań realizowanych na terenie sołectw: Juliszew – Sady, Piotrkówek i Wiączemin Polski. </w:t>
      </w:r>
    </w:p>
    <w:p w:rsidR="00E47285" w:rsidRPr="00143999" w:rsidRDefault="00E47285" w:rsidP="00E47285">
      <w:pPr>
        <w:pStyle w:val="ListParagraph1"/>
        <w:jc w:val="both"/>
        <w:rPr>
          <w:rFonts w:cs="Times New Roman"/>
        </w:rPr>
      </w:pPr>
      <w:r w:rsidRPr="00143999">
        <w:rPr>
          <w:rFonts w:cs="Times New Roman"/>
        </w:rPr>
        <w:t xml:space="preserve">W sołectwie Juliszew- Sady  realizowane było zadanie pn. „Montaż instalacji grzewczej wraz z budową kotłowni w OSP Juliszew”. W ramach przedmiotowego zadania zostało przebudowane pomieszczenie  w strażnicy OSP w Juliszewie pod </w:t>
      </w:r>
      <w:r w:rsidRPr="00143999">
        <w:rPr>
          <w:rFonts w:cs="Times New Roman"/>
        </w:rPr>
        <w:lastRenderedPageBreak/>
        <w:t xml:space="preserve">potrzeby kotłowni, zakupiono piec nadmuchowy i materiały niezbędne do podłączenia i rozprowadzenia instalacji grzewczej w budynku strażnicy. Dzięki ogromnemu zaangażowaniu druhów z jednostki koszty wykonanych prac zamknęły się w kwocie 20.000 zł. </w:t>
      </w:r>
    </w:p>
    <w:p w:rsidR="00E47285" w:rsidRPr="00143999" w:rsidRDefault="00E47285" w:rsidP="00E47285">
      <w:pPr>
        <w:pStyle w:val="ListParagraph1"/>
        <w:jc w:val="both"/>
        <w:rPr>
          <w:rFonts w:cs="Times New Roman"/>
        </w:rPr>
      </w:pPr>
      <w:r w:rsidRPr="00143999">
        <w:rPr>
          <w:rFonts w:cs="Times New Roman"/>
        </w:rPr>
        <w:t xml:space="preserve">W sołectwie Piotrkówek  zrealizowano zadanie pn. „Remont strażnicy OSP w Piotrkówku”. Za zaplanowaną kwotę 20.000 zł w strażnicy wykonano podwieszany sufit wraz z jego dociepleniem i oświetleniem oraz pomalowano ściany wewnętrzne. Do realizacji ww. zadań zakupiono niezbędne materiały. Malowanie ścian wykonano systemem gospodarczym. </w:t>
      </w:r>
    </w:p>
    <w:p w:rsidR="00E47285" w:rsidRPr="00143999" w:rsidRDefault="00E47285" w:rsidP="00E47285">
      <w:pPr>
        <w:pStyle w:val="ListParagraph1"/>
        <w:jc w:val="both"/>
        <w:rPr>
          <w:rFonts w:cs="Times New Roman"/>
        </w:rPr>
      </w:pPr>
      <w:r w:rsidRPr="00143999">
        <w:rPr>
          <w:rFonts w:cs="Times New Roman"/>
        </w:rPr>
        <w:t>Kolejnym zadaniem zrealizowanym w ramach MIAS 2019 było zadanie pn. „Wymiana pokrycia dachowego na strażnicy OSP w Wiączeminie Polskim”. W ramach realizacji przedmiotowego zadania strażnica w Wiączeminie Polskim zyskała nowe pokrycie dachowe wykonane z blachy trapezowej. Dotychczasowe pokrycie wykonane z płyt azbestowo- cementowych zostało odebrane i zutylizowane przez uprawniony podmiot. Całkowita wartość zadania wyniosła 43.938,11 zł.</w:t>
      </w:r>
    </w:p>
    <w:p w:rsidR="00E47285" w:rsidRPr="00143999" w:rsidRDefault="00E47285" w:rsidP="00E47285">
      <w:pPr>
        <w:pStyle w:val="ListParagraph1"/>
        <w:ind w:left="360"/>
        <w:jc w:val="both"/>
        <w:rPr>
          <w:rFonts w:cs="Times New Roman"/>
        </w:rPr>
      </w:pPr>
    </w:p>
    <w:p w:rsidR="00E47285" w:rsidRPr="00143999" w:rsidRDefault="00E47285" w:rsidP="00474683">
      <w:pPr>
        <w:pStyle w:val="ListParagraph1"/>
        <w:numPr>
          <w:ilvl w:val="0"/>
          <w:numId w:val="12"/>
        </w:numPr>
        <w:jc w:val="both"/>
        <w:rPr>
          <w:rFonts w:cs="Times New Roman"/>
        </w:rPr>
      </w:pPr>
      <w:r w:rsidRPr="00143999">
        <w:rPr>
          <w:rFonts w:cs="Times New Roman"/>
        </w:rPr>
        <w:t xml:space="preserve">W 2019 roku z terenu Gminy Słubice usunięto 174,607 Mg azbestu. Zadanie zrealizowano w dwóch etapach. Działanie zostało dofinansowane w formie dotacji z Wojewódzkiego Funduszu Ochrony Środowiska i Gospodarki Wodnej w Warszawie. W ramach Programu OZ-1 „Usuwanie i unieszkodliwianie azbestu na terenie województwa mazowieckiego” we wrześniu unieszkodliwiono 100 Mg azbestu Całkowity koszt zadania wyniósł 30.024,00 zł, w tym środki z dofinansowania w kwocie 21.000,00 zł. W ramach Programu OZ-2 „Ogólnopolski program finansowania usuwania wyrobów zawierających azbest na terenie województwa mazowieckiego” w listopadzie unieszkodliwiono 74,607 Mg azbestu. Całkowity koszt zadania wyniósł 22.400,01 zł, w tym środki z dofinansowania w kwocie 22.400,00 zł. Zadanie dotyczyło załadunku i transportu płyt azbestowo – cementowych do miejsca unieszkodliwiania wraz z ich unieszkodliwianiem. Wykonawcą przedmiotowych zadań była firma Greenland Technology Paweł Lewandowski, ul. Skoryszewska 5/63, 02-495 Warszawa, która zaoferowała najniższą cenę za wykonanie przedmiotu zamówienia. </w:t>
      </w:r>
    </w:p>
    <w:p w:rsidR="00E47285" w:rsidRPr="00143999" w:rsidRDefault="00E47285" w:rsidP="00E47285">
      <w:pPr>
        <w:pStyle w:val="ListParagraph1"/>
        <w:rPr>
          <w:rFonts w:cs="Times New Roman"/>
        </w:rPr>
      </w:pPr>
    </w:p>
    <w:p w:rsidR="00E47285" w:rsidRPr="00143999" w:rsidRDefault="00E47285" w:rsidP="00474683">
      <w:pPr>
        <w:pStyle w:val="ListParagraph1"/>
        <w:numPr>
          <w:ilvl w:val="0"/>
          <w:numId w:val="12"/>
        </w:numPr>
        <w:jc w:val="both"/>
        <w:rPr>
          <w:rFonts w:cs="Times New Roman"/>
        </w:rPr>
      </w:pPr>
      <w:r w:rsidRPr="00143999">
        <w:rPr>
          <w:rFonts w:cs="Times New Roman"/>
        </w:rPr>
        <w:t xml:space="preserve">We wrześniu 2019 roku w wyniku realizacji projektu przez Stowarzyszenie Gmin Turystycznych Pojezierza Gostynińskiego pn. „Atrakcyjne Pojezierze Gostynińskie – rozwój infrastruktury rekreacyjnej” przy drodze wojewódzkiej nr 575 w miejscowości Bończa została zamontowana wiata rowerowa wraz z wyposażeniem i tablica informacyjną, która jest ogólnodostępna dla mieszkańców.  </w:t>
      </w:r>
    </w:p>
    <w:p w:rsidR="00A94872" w:rsidRPr="00143999" w:rsidRDefault="00A94872">
      <w:pPr>
        <w:pStyle w:val="ListParagraph1"/>
        <w:shd w:val="clear" w:color="auto" w:fill="FFFFFF"/>
        <w:tabs>
          <w:tab w:val="left" w:pos="1760"/>
        </w:tabs>
        <w:autoSpaceDE w:val="0"/>
        <w:spacing w:line="271" w:lineRule="auto"/>
        <w:ind w:left="320" w:right="160" w:firstLine="367"/>
        <w:jc w:val="both"/>
        <w:rPr>
          <w:rFonts w:cs="Times New Roman"/>
        </w:rPr>
      </w:pPr>
    </w:p>
    <w:p w:rsidR="00A94872" w:rsidRPr="00143999" w:rsidRDefault="00A94872">
      <w:pPr>
        <w:pStyle w:val="ListParagraph1"/>
        <w:shd w:val="clear" w:color="auto" w:fill="FFFFFF"/>
        <w:tabs>
          <w:tab w:val="left" w:pos="1760"/>
        </w:tabs>
        <w:autoSpaceDE w:val="0"/>
        <w:spacing w:line="271" w:lineRule="auto"/>
        <w:ind w:left="320" w:right="160" w:firstLine="367"/>
        <w:jc w:val="both"/>
        <w:rPr>
          <w:rFonts w:cs="Times New Roman"/>
        </w:rPr>
      </w:pPr>
    </w:p>
    <w:p w:rsidR="00A94872" w:rsidRPr="00143999" w:rsidRDefault="00A94872">
      <w:pPr>
        <w:pStyle w:val="Nagwek2"/>
        <w:rPr>
          <w:rFonts w:cs="Times New Roman"/>
          <w:sz w:val="24"/>
          <w:szCs w:val="24"/>
        </w:rPr>
        <w:sectPr w:rsidR="00A94872" w:rsidRPr="00143999" w:rsidSect="00AA5237">
          <w:type w:val="continuous"/>
          <w:pgSz w:w="11906" w:h="16838"/>
          <w:pgMar w:top="1417" w:right="1417" w:bottom="1417" w:left="1417" w:header="708" w:footer="708" w:gutter="0"/>
          <w:cols w:space="708"/>
        </w:sectPr>
      </w:pPr>
      <w:bookmarkStart w:id="169" w:name="_Toc10203355"/>
      <w:bookmarkStart w:id="170" w:name="_Toc39752133"/>
      <w:bookmarkStart w:id="171" w:name="_Toc41476555"/>
      <w:r w:rsidRPr="00143999">
        <w:rPr>
          <w:rFonts w:cs="Times New Roman"/>
          <w:sz w:val="24"/>
          <w:szCs w:val="24"/>
        </w:rPr>
        <w:t>Projekt OZE</w:t>
      </w:r>
      <w:bookmarkEnd w:id="169"/>
      <w:bookmarkEnd w:id="170"/>
      <w:bookmarkEnd w:id="171"/>
    </w:p>
    <w:p w:rsidR="00E47285" w:rsidRPr="00143999" w:rsidRDefault="00E47285" w:rsidP="00E47285">
      <w:pPr>
        <w:jc w:val="both"/>
        <w:rPr>
          <w:rFonts w:cs="Times New Roman"/>
        </w:rPr>
      </w:pPr>
      <w:bookmarkStart w:id="172" w:name="_Toc10203356"/>
      <w:r w:rsidRPr="00143999">
        <w:rPr>
          <w:rFonts w:cs="Times New Roman"/>
        </w:rPr>
        <w:lastRenderedPageBreak/>
        <w:t xml:space="preserve">W 2019 roku zakończyła się realizacja inwestycji pod nazwą: „Odnawialne źródła energii dla mieszkańców i budynków użyteczności publicznej w gminie Iłów i Słubice” współfinansowana ze środków Regionalnego Programu Operacyjnego Województwa Mazowieckiego na lata 2014-2020, której celem było zwiększenie udziału OZE w ogólnej produkcji energii elektrycznej i cieplnej na terenie gminy Iłów i Słubice oraz ograniczenie emisji szkodliwych gazów do atmosfery poprzez wyposażenie 31 budynków użyteczności publicznej i 101 indywidualnych gospodarstw domowych w instalacje solarne, pompy ciepła i/lub ogniwa fotowoltaiczne. Realizacja inwestycji została zakończona protokołem końcowym </w:t>
      </w:r>
      <w:r w:rsidRPr="00143999">
        <w:rPr>
          <w:rFonts w:cs="Times New Roman"/>
        </w:rPr>
        <w:lastRenderedPageBreak/>
        <w:t xml:space="preserve">z dnia 5 marca 2019 roku na łączną kwotę 6.903.000,00 zł netto. W ramach ww. projektu na terenie gminy Słubice powstało 31 instalacji fotowoltaicznych (z czego 10 szt. na budynkach użyteczności publicznej), 6 szt. kolektorów słonecznych na ciepłą wodę oraz 18 szt. pomp ciepła z czego 3 odwierty, 9 szt. kolektorów poziomych płaskich oraz 6 szt. pomp powietrze-woda. </w:t>
      </w:r>
    </w:p>
    <w:p w:rsidR="00E47285" w:rsidRPr="00143999" w:rsidRDefault="00E47285" w:rsidP="00E47285">
      <w:pPr>
        <w:jc w:val="both"/>
        <w:rPr>
          <w:rFonts w:cs="Times New Roman"/>
        </w:rPr>
      </w:pPr>
      <w:r w:rsidRPr="00143999">
        <w:rPr>
          <w:rFonts w:cs="Times New Roman"/>
        </w:rPr>
        <w:t>W Panele fotowoltaiczne zostały wyposażone następujące Budynki Użyteczności Publicznej w Gminie Słubice:</w:t>
      </w:r>
    </w:p>
    <w:p w:rsidR="00E47285" w:rsidRPr="00143999" w:rsidRDefault="00E47285" w:rsidP="00474683">
      <w:pPr>
        <w:pStyle w:val="ListParagraph1"/>
        <w:numPr>
          <w:ilvl w:val="0"/>
          <w:numId w:val="12"/>
        </w:numPr>
        <w:jc w:val="both"/>
        <w:rPr>
          <w:rFonts w:cs="Times New Roman"/>
        </w:rPr>
      </w:pPr>
      <w:r w:rsidRPr="00143999">
        <w:rPr>
          <w:rFonts w:cs="Times New Roman"/>
        </w:rPr>
        <w:t xml:space="preserve">Urząd Gminy w Słubicach </w:t>
      </w:r>
    </w:p>
    <w:p w:rsidR="00E47285" w:rsidRPr="00143999" w:rsidRDefault="00E47285" w:rsidP="00474683">
      <w:pPr>
        <w:pStyle w:val="ListParagraph1"/>
        <w:numPr>
          <w:ilvl w:val="0"/>
          <w:numId w:val="12"/>
        </w:numPr>
        <w:jc w:val="both"/>
        <w:rPr>
          <w:rFonts w:cs="Times New Roman"/>
        </w:rPr>
      </w:pPr>
      <w:r w:rsidRPr="00143999">
        <w:rPr>
          <w:rFonts w:cs="Times New Roman"/>
        </w:rPr>
        <w:t>Gminny Ośrodek Pomocy Społecznej w Słubicach</w:t>
      </w:r>
    </w:p>
    <w:p w:rsidR="00E47285" w:rsidRPr="00143999" w:rsidRDefault="00E47285" w:rsidP="00474683">
      <w:pPr>
        <w:pStyle w:val="ListParagraph1"/>
        <w:numPr>
          <w:ilvl w:val="0"/>
          <w:numId w:val="12"/>
        </w:numPr>
        <w:jc w:val="both"/>
        <w:rPr>
          <w:rFonts w:cs="Times New Roman"/>
        </w:rPr>
      </w:pPr>
      <w:r w:rsidRPr="00143999">
        <w:rPr>
          <w:rFonts w:cs="Times New Roman"/>
        </w:rPr>
        <w:t>Gminna Biblioteka Publiczna w Słubicach</w:t>
      </w:r>
    </w:p>
    <w:p w:rsidR="00E47285" w:rsidRPr="00143999" w:rsidRDefault="00E47285" w:rsidP="00474683">
      <w:pPr>
        <w:pStyle w:val="ListParagraph1"/>
        <w:numPr>
          <w:ilvl w:val="0"/>
          <w:numId w:val="12"/>
        </w:numPr>
        <w:jc w:val="both"/>
        <w:rPr>
          <w:rFonts w:cs="Times New Roman"/>
        </w:rPr>
      </w:pPr>
      <w:r w:rsidRPr="00143999">
        <w:rPr>
          <w:rFonts w:cs="Times New Roman"/>
        </w:rPr>
        <w:t>Szkoła Podstawowa im. Ojca Świętego Jana Pawła II w Słubicach</w:t>
      </w:r>
    </w:p>
    <w:p w:rsidR="00E47285" w:rsidRPr="00143999" w:rsidRDefault="00E47285" w:rsidP="00474683">
      <w:pPr>
        <w:pStyle w:val="ListParagraph1"/>
        <w:numPr>
          <w:ilvl w:val="0"/>
          <w:numId w:val="12"/>
        </w:numPr>
        <w:jc w:val="both"/>
        <w:rPr>
          <w:rFonts w:cs="Times New Roman"/>
        </w:rPr>
      </w:pPr>
      <w:r w:rsidRPr="00143999">
        <w:rPr>
          <w:rFonts w:cs="Times New Roman"/>
        </w:rPr>
        <w:t>Szkoła Podstawowa im. Wł. Jagiełły w Piotrkówku</w:t>
      </w:r>
    </w:p>
    <w:p w:rsidR="00E47285" w:rsidRPr="00143999" w:rsidRDefault="00E47285" w:rsidP="00474683">
      <w:pPr>
        <w:pStyle w:val="ListParagraph1"/>
        <w:numPr>
          <w:ilvl w:val="0"/>
          <w:numId w:val="12"/>
        </w:numPr>
        <w:jc w:val="both"/>
        <w:rPr>
          <w:rFonts w:cs="Times New Roman"/>
        </w:rPr>
      </w:pPr>
      <w:r w:rsidRPr="00143999">
        <w:rPr>
          <w:rFonts w:cs="Times New Roman"/>
        </w:rPr>
        <w:t>Szkoła Podstawowa w Świniarach</w:t>
      </w:r>
    </w:p>
    <w:p w:rsidR="00E47285" w:rsidRPr="00143999" w:rsidRDefault="00E47285" w:rsidP="00474683">
      <w:pPr>
        <w:pStyle w:val="ListParagraph1"/>
        <w:numPr>
          <w:ilvl w:val="0"/>
          <w:numId w:val="12"/>
        </w:numPr>
        <w:jc w:val="both"/>
        <w:rPr>
          <w:rFonts w:cs="Times New Roman"/>
        </w:rPr>
      </w:pPr>
      <w:r w:rsidRPr="00143999">
        <w:rPr>
          <w:rFonts w:cs="Times New Roman"/>
        </w:rPr>
        <w:t>Boisko „Orlik” w Słubicach</w:t>
      </w:r>
    </w:p>
    <w:p w:rsidR="00E47285" w:rsidRPr="00143999" w:rsidRDefault="00E47285" w:rsidP="00474683">
      <w:pPr>
        <w:pStyle w:val="ListParagraph1"/>
        <w:numPr>
          <w:ilvl w:val="0"/>
          <w:numId w:val="12"/>
        </w:numPr>
        <w:jc w:val="both"/>
        <w:rPr>
          <w:rFonts w:cs="Times New Roman"/>
        </w:rPr>
      </w:pPr>
      <w:r w:rsidRPr="00143999">
        <w:rPr>
          <w:rFonts w:cs="Times New Roman"/>
        </w:rPr>
        <w:t>Stacja Uzdatniania Wody w Łaziskach</w:t>
      </w:r>
    </w:p>
    <w:p w:rsidR="00E47285" w:rsidRPr="00143999" w:rsidRDefault="00E47285" w:rsidP="00474683">
      <w:pPr>
        <w:pStyle w:val="ListParagraph1"/>
        <w:numPr>
          <w:ilvl w:val="0"/>
          <w:numId w:val="12"/>
        </w:numPr>
        <w:jc w:val="both"/>
        <w:rPr>
          <w:rFonts w:cs="Times New Roman"/>
        </w:rPr>
      </w:pPr>
      <w:r w:rsidRPr="00143999">
        <w:rPr>
          <w:rFonts w:cs="Times New Roman"/>
        </w:rPr>
        <w:t>Stacja Uzdatniania Wody w Grzybowie</w:t>
      </w:r>
    </w:p>
    <w:p w:rsidR="00E47285" w:rsidRPr="00143999" w:rsidRDefault="00E47285" w:rsidP="00474683">
      <w:pPr>
        <w:pStyle w:val="ListParagraph1"/>
        <w:numPr>
          <w:ilvl w:val="0"/>
          <w:numId w:val="12"/>
        </w:numPr>
        <w:jc w:val="both"/>
        <w:rPr>
          <w:rFonts w:cs="Times New Roman"/>
        </w:rPr>
      </w:pPr>
      <w:r w:rsidRPr="00143999">
        <w:rPr>
          <w:rFonts w:cs="Times New Roman"/>
        </w:rPr>
        <w:t>Oczyszczania ścieków w Słubicach</w:t>
      </w:r>
    </w:p>
    <w:p w:rsidR="00E47285" w:rsidRPr="00143999" w:rsidRDefault="00E47285" w:rsidP="00E47285">
      <w:pPr>
        <w:jc w:val="both"/>
        <w:rPr>
          <w:rFonts w:cs="Times New Roman"/>
        </w:rPr>
      </w:pPr>
      <w:r w:rsidRPr="00143999">
        <w:rPr>
          <w:rFonts w:cs="Times New Roman"/>
        </w:rPr>
        <w:t xml:space="preserve">Dodatkowo w Szkole Podstawowej im. Ojca Świętego Jana Pawła II w Słubicach zostały zamontowane kolektory słoneczne na ciepłą wodę. </w:t>
      </w:r>
    </w:p>
    <w:p w:rsidR="00E47285" w:rsidRPr="00143999" w:rsidRDefault="00E47285" w:rsidP="00E47285">
      <w:pPr>
        <w:jc w:val="both"/>
        <w:rPr>
          <w:rFonts w:cs="Times New Roman"/>
        </w:rPr>
      </w:pPr>
      <w:r w:rsidRPr="00143999">
        <w:rPr>
          <w:rFonts w:cs="Times New Roman"/>
        </w:rPr>
        <w:t>Gmina Słubice otrzymała:</w:t>
      </w:r>
    </w:p>
    <w:p w:rsidR="00E47285" w:rsidRPr="00143999" w:rsidRDefault="00E47285" w:rsidP="001F7548">
      <w:pPr>
        <w:pStyle w:val="ListParagraph1"/>
        <w:numPr>
          <w:ilvl w:val="0"/>
          <w:numId w:val="27"/>
        </w:numPr>
        <w:jc w:val="both"/>
        <w:rPr>
          <w:rFonts w:cs="Times New Roman"/>
        </w:rPr>
      </w:pPr>
      <w:r w:rsidRPr="00143999">
        <w:rPr>
          <w:rFonts w:cs="Times New Roman"/>
        </w:rPr>
        <w:t xml:space="preserve">Dotację z Mazowieckiej Jednostki Wdrażania Projektów Unijnych w wysokości </w:t>
      </w:r>
      <w:r w:rsidRPr="00143999">
        <w:rPr>
          <w:rFonts w:cs="Times New Roman"/>
        </w:rPr>
        <w:br/>
        <w:t>1.556.737,55 zł;</w:t>
      </w:r>
    </w:p>
    <w:p w:rsidR="00E47285" w:rsidRPr="00143999" w:rsidRDefault="00E47285" w:rsidP="001F7548">
      <w:pPr>
        <w:pStyle w:val="ListParagraph1"/>
        <w:numPr>
          <w:ilvl w:val="0"/>
          <w:numId w:val="27"/>
        </w:numPr>
        <w:jc w:val="both"/>
        <w:rPr>
          <w:rFonts w:cs="Times New Roman"/>
        </w:rPr>
      </w:pPr>
      <w:r w:rsidRPr="00143999">
        <w:rPr>
          <w:rFonts w:cs="Times New Roman"/>
        </w:rPr>
        <w:t>Wpływy z wpłat mieszkańców w wysokości 278.942,08 zł;</w:t>
      </w:r>
    </w:p>
    <w:p w:rsidR="00E47285" w:rsidRPr="00143999" w:rsidRDefault="00E47285" w:rsidP="001F7548">
      <w:pPr>
        <w:pStyle w:val="ListParagraph1"/>
        <w:numPr>
          <w:ilvl w:val="0"/>
          <w:numId w:val="27"/>
        </w:numPr>
        <w:jc w:val="both"/>
        <w:rPr>
          <w:rFonts w:cs="Times New Roman"/>
        </w:rPr>
      </w:pPr>
      <w:r w:rsidRPr="00143999">
        <w:rPr>
          <w:rFonts w:cs="Times New Roman"/>
        </w:rPr>
        <w:t>Środki własne w wysokości 402.314,52 zł</w:t>
      </w:r>
    </w:p>
    <w:p w:rsidR="00E47285" w:rsidRPr="00143999" w:rsidRDefault="00E47285" w:rsidP="00E47285">
      <w:pPr>
        <w:pStyle w:val="ListParagraph1"/>
        <w:ind w:left="360"/>
        <w:jc w:val="both"/>
        <w:rPr>
          <w:rFonts w:cs="Times New Roman"/>
        </w:rPr>
      </w:pPr>
      <w:bookmarkStart w:id="173" w:name="_GoBack1"/>
      <w:bookmarkEnd w:id="173"/>
      <w:r w:rsidRPr="00143999">
        <w:rPr>
          <w:rFonts w:cs="Times New Roman"/>
        </w:rPr>
        <w:t>Co daje łączną kwotę 2.237.994,15 zł</w:t>
      </w:r>
    </w:p>
    <w:p w:rsidR="00E47285" w:rsidRDefault="00E47285" w:rsidP="00E47285">
      <w:pPr>
        <w:shd w:val="clear" w:color="auto" w:fill="FFFFFF"/>
        <w:tabs>
          <w:tab w:val="left" w:pos="1760"/>
        </w:tabs>
        <w:autoSpaceDE w:val="0"/>
        <w:ind w:right="160"/>
        <w:jc w:val="both"/>
        <w:rPr>
          <w:rFonts w:cs="Times New Roman"/>
        </w:rPr>
      </w:pPr>
      <w:r w:rsidRPr="00143999">
        <w:rPr>
          <w:rFonts w:cs="Times New Roman"/>
        </w:rPr>
        <w:t>Na koordynację projektu w zakresie realizacji programu „Odnawialne źródła energii – OZE dla budynków użyteczności publicznej w gminie Iłów i Słubice” w 2019 roku wydatkowano kwotę 18.265,50 zł</w:t>
      </w:r>
    </w:p>
    <w:p w:rsidR="007B6D9F" w:rsidRPr="00906D3B" w:rsidRDefault="007B6D9F" w:rsidP="006C304D">
      <w:pPr>
        <w:pStyle w:val="Nagwek1"/>
        <w:rPr>
          <w:i/>
          <w:sz w:val="24"/>
          <w:szCs w:val="24"/>
        </w:rPr>
      </w:pPr>
      <w:bookmarkStart w:id="174" w:name="_Toc39752134"/>
      <w:bookmarkStart w:id="175" w:name="_Toc41476556"/>
      <w:r w:rsidRPr="00906D3B">
        <w:rPr>
          <w:i/>
          <w:sz w:val="24"/>
          <w:szCs w:val="24"/>
        </w:rPr>
        <w:t>Realizacja uchwał Rady Gminy Słubice</w:t>
      </w:r>
      <w:bookmarkEnd w:id="174"/>
      <w:bookmarkEnd w:id="175"/>
    </w:p>
    <w:p w:rsidR="007B6D9F" w:rsidRPr="007B6D9F" w:rsidRDefault="007B6D9F" w:rsidP="007B6D9F">
      <w:pPr>
        <w:shd w:val="clear" w:color="auto" w:fill="FFFFFF"/>
        <w:tabs>
          <w:tab w:val="left" w:pos="1760"/>
        </w:tabs>
        <w:autoSpaceDE w:val="0"/>
        <w:spacing w:line="271" w:lineRule="auto"/>
        <w:ind w:right="160" w:firstLine="284"/>
        <w:jc w:val="both"/>
        <w:rPr>
          <w:rFonts w:cs="Times New Roman"/>
        </w:rPr>
      </w:pPr>
      <w:r w:rsidRPr="007B6D9F">
        <w:rPr>
          <w:rFonts w:cs="Times New Roman"/>
        </w:rPr>
        <w:t xml:space="preserve">Stosownie do art. 30 ust. 1 ustawy z dnia 8 marca 1990 roku o samorządzie gminnym wójt jest organem wykonawczym gminy, do którego zadań należy m.in. wykonywanie uchwał rady gminy. </w:t>
      </w:r>
    </w:p>
    <w:p w:rsidR="007B6D9F" w:rsidRPr="007B6D9F" w:rsidRDefault="007B6D9F" w:rsidP="007B6D9F">
      <w:pPr>
        <w:shd w:val="clear" w:color="auto" w:fill="FFFFFF"/>
        <w:tabs>
          <w:tab w:val="left" w:pos="1760"/>
        </w:tabs>
        <w:autoSpaceDE w:val="0"/>
        <w:spacing w:line="271" w:lineRule="auto"/>
        <w:ind w:right="160" w:firstLine="284"/>
        <w:jc w:val="both"/>
        <w:rPr>
          <w:rFonts w:cs="Times New Roman"/>
        </w:rPr>
      </w:pPr>
      <w:r w:rsidRPr="007B6D9F">
        <w:rPr>
          <w:rFonts w:cs="Times New Roman"/>
        </w:rPr>
        <w:t>Realizując obowiązki nałożone przepisami ustawy samorządowej wójt przy pomocy Urzędu Gminy i jednostek organizacyjnych gminy realizował uchwały Rady Gminy w 2019 roku w sposób określony uchwałami.</w:t>
      </w:r>
    </w:p>
    <w:p w:rsidR="007B6D9F" w:rsidRPr="007B6D9F" w:rsidRDefault="007B6D9F" w:rsidP="007B6D9F">
      <w:pPr>
        <w:shd w:val="clear" w:color="auto" w:fill="FFFFFF"/>
        <w:tabs>
          <w:tab w:val="left" w:pos="1760"/>
        </w:tabs>
        <w:autoSpaceDE w:val="0"/>
        <w:spacing w:line="271" w:lineRule="auto"/>
        <w:ind w:right="160" w:firstLine="284"/>
        <w:jc w:val="both"/>
        <w:rPr>
          <w:rFonts w:cs="Times New Roman"/>
        </w:rPr>
      </w:pPr>
      <w:r w:rsidRPr="007B6D9F">
        <w:rPr>
          <w:rFonts w:cs="Times New Roman"/>
        </w:rPr>
        <w:t xml:space="preserve">W 2019 roku rada gminy obradowała i podejmowała stosowne uchwały zgodnie z planem pracy rady i komisji rady. Podjęte przez Radę Gminy uchwały wójt zgodnie z art. 90 ust. 1 i 2 ustawy o samorządzie gminnym przekazywał w nieprzekraczalnym terminie 7 dni do organów nadzoru jakimi są w zakresie zgodności z prawem wojewoda mazowiecki, a w zakresie finansowym Regionalna Izba Obrachunkowa. </w:t>
      </w:r>
    </w:p>
    <w:p w:rsidR="007B6D9F" w:rsidRPr="007B6D9F" w:rsidRDefault="007B6D9F" w:rsidP="007B6D9F">
      <w:pPr>
        <w:shd w:val="clear" w:color="auto" w:fill="FFFFFF"/>
        <w:tabs>
          <w:tab w:val="left" w:pos="1760"/>
        </w:tabs>
        <w:autoSpaceDE w:val="0"/>
        <w:spacing w:line="271" w:lineRule="auto"/>
        <w:ind w:right="160" w:firstLine="284"/>
        <w:jc w:val="both"/>
        <w:rPr>
          <w:rFonts w:cs="Times New Roman"/>
        </w:rPr>
      </w:pPr>
      <w:r w:rsidRPr="007B6D9F">
        <w:rPr>
          <w:rFonts w:cs="Times New Roman"/>
        </w:rPr>
        <w:t>Zgodnie z art. 7 ust. 1 pkt. 1 ustawy o dostępnie do informacji publicznej, wszystkie uchwały opublikowane zostały w Biuletynie Informacji Publicznej, zaś uchwały stanowiące akty prawa miejscowego w Dzienniku Urzędowym Województwa Mazowieckiego.</w:t>
      </w:r>
    </w:p>
    <w:p w:rsidR="007B6D9F" w:rsidRPr="007B6D9F" w:rsidRDefault="007B6D9F" w:rsidP="007B6D9F">
      <w:pPr>
        <w:shd w:val="clear" w:color="auto" w:fill="FFFFFF"/>
        <w:tabs>
          <w:tab w:val="left" w:pos="1760"/>
        </w:tabs>
        <w:autoSpaceDE w:val="0"/>
        <w:spacing w:line="271" w:lineRule="auto"/>
        <w:ind w:right="160" w:firstLine="284"/>
        <w:jc w:val="both"/>
        <w:rPr>
          <w:rFonts w:cs="Times New Roman"/>
        </w:rPr>
      </w:pPr>
      <w:r w:rsidRPr="007B6D9F">
        <w:rPr>
          <w:rFonts w:cs="Times New Roman"/>
        </w:rPr>
        <w:t xml:space="preserve">W podjętych przez Radę Gminy uchwałach organy nadzoru nie dopatrzyły się nieprawidłowości, potwierdzający tym samym fakt, że uchwały są zgodne z obowiązującymi przepisami prawa i nie naruszają właściwego gospodarowania finansami </w:t>
      </w:r>
      <w:r w:rsidRPr="007B6D9F">
        <w:rPr>
          <w:rFonts w:cs="Times New Roman"/>
        </w:rPr>
        <w:lastRenderedPageBreak/>
        <w:t xml:space="preserve">publicznymi. </w:t>
      </w:r>
    </w:p>
    <w:p w:rsidR="007B6D9F" w:rsidRPr="007B6D9F" w:rsidRDefault="007B6D9F" w:rsidP="007B6D9F">
      <w:pPr>
        <w:shd w:val="clear" w:color="auto" w:fill="FFFFFF"/>
        <w:tabs>
          <w:tab w:val="left" w:pos="1760"/>
        </w:tabs>
        <w:autoSpaceDE w:val="0"/>
        <w:ind w:right="159" w:firstLine="284"/>
        <w:jc w:val="both"/>
        <w:rPr>
          <w:rFonts w:cs="Times New Roman"/>
        </w:rPr>
      </w:pPr>
      <w:r w:rsidRPr="007B6D9F">
        <w:rPr>
          <w:rFonts w:cs="Times New Roman"/>
        </w:rPr>
        <w:t xml:space="preserve">Nie zaszła również potrzeba wydawania przez organ nadzoru jakim jest wojewoda mazowiecki zarządzeń zastępczych w trybie art. 98a ust. 1 i 2 ustawy samorządowej. </w:t>
      </w:r>
    </w:p>
    <w:p w:rsidR="007B6D9F" w:rsidRPr="007B6D9F" w:rsidRDefault="007B6D9F" w:rsidP="007B6D9F">
      <w:pPr>
        <w:shd w:val="clear" w:color="auto" w:fill="FFFFFF"/>
        <w:tabs>
          <w:tab w:val="left" w:pos="1760"/>
        </w:tabs>
        <w:autoSpaceDE w:val="0"/>
        <w:ind w:right="159" w:firstLine="284"/>
        <w:jc w:val="both"/>
        <w:rPr>
          <w:rFonts w:cs="Times New Roman"/>
        </w:rPr>
      </w:pPr>
      <w:r w:rsidRPr="007B6D9F">
        <w:rPr>
          <w:rFonts w:cs="Times New Roman"/>
        </w:rPr>
        <w:t>Łącznie rady gminy podjęła 59 uchwał.</w:t>
      </w:r>
    </w:p>
    <w:p w:rsidR="007B6D9F" w:rsidRPr="007B6D9F" w:rsidRDefault="007B6D9F" w:rsidP="007B6D9F">
      <w:pPr>
        <w:spacing w:after="200"/>
        <w:ind w:firstLine="284"/>
        <w:rPr>
          <w:bCs/>
          <w:color w:val="1D1B11"/>
        </w:rPr>
      </w:pPr>
      <w:r w:rsidRPr="007B6D9F">
        <w:rPr>
          <w:bCs/>
          <w:color w:val="1D1B11"/>
        </w:rPr>
        <w:t>Najwięcej z nich ponad 40% dotyczyło spraw finansowych gminy: uchwalenia lub zmiany uchwały budżetowej, wieloletnich prognoz finansowych, udzielenia pomocy rzeczowej oraz ustalenia stawek podatkowych w gminie.</w:t>
      </w:r>
    </w:p>
    <w:p w:rsidR="007B6D9F" w:rsidRPr="007B6D9F" w:rsidRDefault="007B6D9F" w:rsidP="007B6D9F">
      <w:r w:rsidRPr="007B6D9F">
        <w:t>Tabela poniżej przedstawia uchwały przyjęte w 2019 r. w podziale na cele:</w:t>
      </w:r>
    </w:p>
    <w:p w:rsidR="007B6D9F" w:rsidRPr="00A93D8D" w:rsidRDefault="007B6D9F" w:rsidP="00A93D8D">
      <w:pPr>
        <w:pStyle w:val="Legenda"/>
      </w:pPr>
    </w:p>
    <w:p w:rsidR="007B6D9F" w:rsidRPr="0007518A" w:rsidRDefault="0007518A" w:rsidP="0007518A">
      <w:pPr>
        <w:pStyle w:val="Legenda"/>
      </w:pPr>
      <w:bookmarkStart w:id="176" w:name="_Toc41476427"/>
      <w:r>
        <w:t xml:space="preserve">Tabela </w:t>
      </w:r>
      <w:r w:rsidR="009314F5">
        <w:fldChar w:fldCharType="begin"/>
      </w:r>
      <w:r w:rsidR="009314F5">
        <w:instrText xml:space="preserve"> SEQ Tabela \* ARABIC </w:instrText>
      </w:r>
      <w:r w:rsidR="009314F5">
        <w:fldChar w:fldCharType="separate"/>
      </w:r>
      <w:r w:rsidR="00C333C6">
        <w:rPr>
          <w:noProof/>
        </w:rPr>
        <w:t>22</w:t>
      </w:r>
      <w:r w:rsidR="009314F5">
        <w:rPr>
          <w:noProof/>
        </w:rPr>
        <w:fldChar w:fldCharType="end"/>
      </w:r>
      <w:r>
        <w:t xml:space="preserve"> Wykaz uchwał 2019 r. ze względu na cel</w:t>
      </w:r>
      <w:bookmarkEnd w:id="176"/>
    </w:p>
    <w:tbl>
      <w:tblPr>
        <w:tblStyle w:val="Jasnalistaakcent31"/>
        <w:tblW w:w="0" w:type="auto"/>
        <w:tblLook w:val="04A0" w:firstRow="1" w:lastRow="0" w:firstColumn="1" w:lastColumn="0" w:noHBand="0" w:noVBand="1"/>
      </w:tblPr>
      <w:tblGrid>
        <w:gridCol w:w="4918"/>
        <w:gridCol w:w="4370"/>
      </w:tblGrid>
      <w:tr w:rsidR="007B6D9F" w:rsidRPr="007B6D9F" w:rsidTr="00713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rsidR="007B6D9F" w:rsidRPr="007131D6" w:rsidRDefault="007B6D9F" w:rsidP="007B6D9F">
            <w:pPr>
              <w:jc w:val="center"/>
              <w:rPr>
                <w:rFonts w:ascii="Times New Roman" w:hAnsi="Times New Roman" w:cs="Times New Roman"/>
                <w:b w:val="0"/>
                <w:color w:val="auto"/>
                <w:sz w:val="22"/>
                <w:szCs w:val="22"/>
              </w:rPr>
            </w:pPr>
            <w:r w:rsidRPr="007131D6">
              <w:rPr>
                <w:rFonts w:ascii="Times New Roman" w:hAnsi="Times New Roman" w:cs="Times New Roman"/>
                <w:b w:val="0"/>
                <w:color w:val="auto"/>
                <w:sz w:val="22"/>
                <w:szCs w:val="22"/>
              </w:rPr>
              <w:t>Uchwały 2019 r.</w:t>
            </w:r>
          </w:p>
        </w:tc>
        <w:tc>
          <w:tcPr>
            <w:tcW w:w="5103" w:type="dxa"/>
          </w:tcPr>
          <w:p w:rsidR="007B6D9F" w:rsidRPr="007131D6" w:rsidRDefault="007B6D9F" w:rsidP="007B6D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7131D6">
              <w:rPr>
                <w:rFonts w:ascii="Times New Roman" w:hAnsi="Times New Roman" w:cs="Times New Roman"/>
                <w:b w:val="0"/>
                <w:color w:val="auto"/>
                <w:sz w:val="22"/>
                <w:szCs w:val="22"/>
              </w:rPr>
              <w:t>Ilość</w:t>
            </w:r>
          </w:p>
        </w:tc>
      </w:tr>
      <w:tr w:rsidR="007B6D9F" w:rsidRPr="007B6D9F"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rsidR="007B6D9F" w:rsidRPr="0007518A" w:rsidRDefault="007B6D9F" w:rsidP="007B6D9F">
            <w:pPr>
              <w:rPr>
                <w:rFonts w:ascii="Times New Roman" w:hAnsi="Times New Roman" w:cs="Times New Roman"/>
                <w:sz w:val="22"/>
                <w:szCs w:val="22"/>
              </w:rPr>
            </w:pPr>
            <w:r w:rsidRPr="0007518A">
              <w:rPr>
                <w:rFonts w:ascii="Times New Roman" w:hAnsi="Times New Roman" w:cs="Times New Roman"/>
                <w:sz w:val="22"/>
                <w:szCs w:val="22"/>
              </w:rPr>
              <w:t>Finansowe</w:t>
            </w:r>
          </w:p>
        </w:tc>
        <w:tc>
          <w:tcPr>
            <w:tcW w:w="5103" w:type="dxa"/>
          </w:tcPr>
          <w:p w:rsidR="007B6D9F" w:rsidRPr="0007518A" w:rsidRDefault="007B6D9F" w:rsidP="007B6D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18A">
              <w:rPr>
                <w:rFonts w:ascii="Times New Roman" w:hAnsi="Times New Roman" w:cs="Times New Roman"/>
                <w:sz w:val="22"/>
                <w:szCs w:val="22"/>
              </w:rPr>
              <w:t>24</w:t>
            </w:r>
          </w:p>
        </w:tc>
      </w:tr>
      <w:tr w:rsidR="007B6D9F" w:rsidRPr="007B6D9F" w:rsidTr="007131D6">
        <w:tc>
          <w:tcPr>
            <w:cnfStyle w:val="001000000000" w:firstRow="0" w:lastRow="0" w:firstColumn="1" w:lastColumn="0" w:oddVBand="0" w:evenVBand="0" w:oddHBand="0" w:evenHBand="0" w:firstRowFirstColumn="0" w:firstRowLastColumn="0" w:lastRowFirstColumn="0" w:lastRowLastColumn="0"/>
            <w:tcW w:w="5102" w:type="dxa"/>
          </w:tcPr>
          <w:p w:rsidR="007B6D9F" w:rsidRPr="0007518A" w:rsidRDefault="007B6D9F" w:rsidP="007B6D9F">
            <w:pPr>
              <w:rPr>
                <w:rFonts w:ascii="Times New Roman" w:hAnsi="Times New Roman" w:cs="Times New Roman"/>
                <w:sz w:val="22"/>
                <w:szCs w:val="22"/>
              </w:rPr>
            </w:pPr>
            <w:r w:rsidRPr="0007518A">
              <w:rPr>
                <w:rFonts w:ascii="Times New Roman" w:hAnsi="Times New Roman" w:cs="Times New Roman"/>
                <w:sz w:val="22"/>
                <w:szCs w:val="22"/>
              </w:rPr>
              <w:t>Oświatowe</w:t>
            </w:r>
          </w:p>
        </w:tc>
        <w:tc>
          <w:tcPr>
            <w:tcW w:w="5103" w:type="dxa"/>
          </w:tcPr>
          <w:p w:rsidR="007B6D9F" w:rsidRPr="0007518A" w:rsidRDefault="007B6D9F" w:rsidP="007B6D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18A">
              <w:rPr>
                <w:rFonts w:ascii="Times New Roman" w:hAnsi="Times New Roman" w:cs="Times New Roman"/>
                <w:sz w:val="22"/>
                <w:szCs w:val="22"/>
              </w:rPr>
              <w:t>4</w:t>
            </w:r>
          </w:p>
        </w:tc>
      </w:tr>
      <w:tr w:rsidR="007B6D9F" w:rsidRPr="007B6D9F"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rsidR="007B6D9F" w:rsidRPr="0007518A" w:rsidRDefault="007B6D9F" w:rsidP="007B6D9F">
            <w:pPr>
              <w:rPr>
                <w:rFonts w:ascii="Times New Roman" w:hAnsi="Times New Roman" w:cs="Times New Roman"/>
                <w:sz w:val="22"/>
                <w:szCs w:val="22"/>
              </w:rPr>
            </w:pPr>
            <w:r w:rsidRPr="0007518A">
              <w:rPr>
                <w:rFonts w:ascii="Times New Roman" w:hAnsi="Times New Roman" w:cs="Times New Roman"/>
                <w:sz w:val="22"/>
                <w:szCs w:val="22"/>
              </w:rPr>
              <w:t>Geodezja Planowanie Przestrzenne</w:t>
            </w:r>
          </w:p>
        </w:tc>
        <w:tc>
          <w:tcPr>
            <w:tcW w:w="5103" w:type="dxa"/>
          </w:tcPr>
          <w:p w:rsidR="007B6D9F" w:rsidRPr="0007518A" w:rsidRDefault="007B6D9F" w:rsidP="007B6D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18A">
              <w:rPr>
                <w:rFonts w:ascii="Times New Roman" w:hAnsi="Times New Roman" w:cs="Times New Roman"/>
                <w:sz w:val="22"/>
                <w:szCs w:val="22"/>
              </w:rPr>
              <w:t>5</w:t>
            </w:r>
          </w:p>
        </w:tc>
      </w:tr>
      <w:tr w:rsidR="007B6D9F" w:rsidRPr="007B6D9F" w:rsidTr="007131D6">
        <w:tc>
          <w:tcPr>
            <w:cnfStyle w:val="001000000000" w:firstRow="0" w:lastRow="0" w:firstColumn="1" w:lastColumn="0" w:oddVBand="0" w:evenVBand="0" w:oddHBand="0" w:evenHBand="0" w:firstRowFirstColumn="0" w:firstRowLastColumn="0" w:lastRowFirstColumn="0" w:lastRowLastColumn="0"/>
            <w:tcW w:w="5102" w:type="dxa"/>
          </w:tcPr>
          <w:p w:rsidR="007B6D9F" w:rsidRPr="0007518A" w:rsidRDefault="007B6D9F" w:rsidP="007B6D9F">
            <w:pPr>
              <w:rPr>
                <w:rFonts w:ascii="Times New Roman" w:hAnsi="Times New Roman" w:cs="Times New Roman"/>
                <w:sz w:val="22"/>
                <w:szCs w:val="22"/>
              </w:rPr>
            </w:pPr>
            <w:r w:rsidRPr="0007518A">
              <w:rPr>
                <w:rFonts w:ascii="Times New Roman" w:hAnsi="Times New Roman" w:cs="Times New Roman"/>
                <w:sz w:val="22"/>
                <w:szCs w:val="22"/>
              </w:rPr>
              <w:t>Gospodarka Odpadami</w:t>
            </w:r>
          </w:p>
        </w:tc>
        <w:tc>
          <w:tcPr>
            <w:tcW w:w="5103" w:type="dxa"/>
          </w:tcPr>
          <w:p w:rsidR="007B6D9F" w:rsidRPr="0007518A" w:rsidRDefault="007B6D9F" w:rsidP="007B6D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18A">
              <w:rPr>
                <w:rFonts w:ascii="Times New Roman" w:hAnsi="Times New Roman" w:cs="Times New Roman"/>
                <w:sz w:val="22"/>
                <w:szCs w:val="22"/>
              </w:rPr>
              <w:t>4</w:t>
            </w:r>
          </w:p>
        </w:tc>
      </w:tr>
      <w:tr w:rsidR="007B6D9F" w:rsidRPr="007B6D9F"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rsidR="007B6D9F" w:rsidRPr="0007518A" w:rsidRDefault="007B6D9F" w:rsidP="007B6D9F">
            <w:pPr>
              <w:rPr>
                <w:rFonts w:ascii="Times New Roman" w:hAnsi="Times New Roman" w:cs="Times New Roman"/>
                <w:sz w:val="22"/>
                <w:szCs w:val="22"/>
              </w:rPr>
            </w:pPr>
            <w:r w:rsidRPr="0007518A">
              <w:rPr>
                <w:rFonts w:ascii="Times New Roman" w:hAnsi="Times New Roman" w:cs="Times New Roman"/>
                <w:sz w:val="22"/>
                <w:szCs w:val="22"/>
              </w:rPr>
              <w:t>Programy/Projekty/Regulaminy/Statuty</w:t>
            </w:r>
          </w:p>
        </w:tc>
        <w:tc>
          <w:tcPr>
            <w:tcW w:w="5103" w:type="dxa"/>
          </w:tcPr>
          <w:p w:rsidR="007B6D9F" w:rsidRPr="0007518A" w:rsidRDefault="007B6D9F" w:rsidP="007B6D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18A">
              <w:rPr>
                <w:rFonts w:ascii="Times New Roman" w:hAnsi="Times New Roman" w:cs="Times New Roman"/>
                <w:sz w:val="22"/>
                <w:szCs w:val="22"/>
              </w:rPr>
              <w:t>7</w:t>
            </w:r>
          </w:p>
        </w:tc>
      </w:tr>
      <w:tr w:rsidR="007B6D9F" w:rsidRPr="007B6D9F" w:rsidTr="007131D6">
        <w:tc>
          <w:tcPr>
            <w:cnfStyle w:val="001000000000" w:firstRow="0" w:lastRow="0" w:firstColumn="1" w:lastColumn="0" w:oddVBand="0" w:evenVBand="0" w:oddHBand="0" w:evenHBand="0" w:firstRowFirstColumn="0" w:firstRowLastColumn="0" w:lastRowFirstColumn="0" w:lastRowLastColumn="0"/>
            <w:tcW w:w="5102" w:type="dxa"/>
          </w:tcPr>
          <w:p w:rsidR="007B6D9F" w:rsidRPr="0007518A" w:rsidRDefault="007B6D9F" w:rsidP="007B6D9F">
            <w:pPr>
              <w:rPr>
                <w:rFonts w:ascii="Times New Roman" w:hAnsi="Times New Roman" w:cs="Times New Roman"/>
                <w:sz w:val="22"/>
                <w:szCs w:val="22"/>
              </w:rPr>
            </w:pPr>
            <w:r w:rsidRPr="0007518A">
              <w:rPr>
                <w:rFonts w:ascii="Times New Roman" w:hAnsi="Times New Roman" w:cs="Times New Roman"/>
                <w:sz w:val="22"/>
                <w:szCs w:val="22"/>
              </w:rPr>
              <w:t>Pomoc Społeczna</w:t>
            </w:r>
          </w:p>
        </w:tc>
        <w:tc>
          <w:tcPr>
            <w:tcW w:w="5103" w:type="dxa"/>
          </w:tcPr>
          <w:p w:rsidR="007B6D9F" w:rsidRPr="0007518A" w:rsidRDefault="007B6D9F" w:rsidP="007B6D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7518A">
              <w:rPr>
                <w:rFonts w:ascii="Times New Roman" w:hAnsi="Times New Roman" w:cs="Times New Roman"/>
                <w:sz w:val="22"/>
                <w:szCs w:val="22"/>
              </w:rPr>
              <w:t>6</w:t>
            </w:r>
          </w:p>
        </w:tc>
      </w:tr>
      <w:tr w:rsidR="007B6D9F" w:rsidRPr="007B6D9F"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rsidR="007B6D9F" w:rsidRPr="0007518A" w:rsidRDefault="007B6D9F" w:rsidP="007B6D9F">
            <w:pPr>
              <w:rPr>
                <w:rFonts w:ascii="Times New Roman" w:hAnsi="Times New Roman" w:cs="Times New Roman"/>
                <w:sz w:val="22"/>
                <w:szCs w:val="22"/>
              </w:rPr>
            </w:pPr>
            <w:r w:rsidRPr="0007518A">
              <w:rPr>
                <w:rFonts w:ascii="Times New Roman" w:hAnsi="Times New Roman" w:cs="Times New Roman"/>
                <w:sz w:val="22"/>
                <w:szCs w:val="22"/>
              </w:rPr>
              <w:t>Różne</w:t>
            </w:r>
          </w:p>
        </w:tc>
        <w:tc>
          <w:tcPr>
            <w:tcW w:w="5103" w:type="dxa"/>
          </w:tcPr>
          <w:p w:rsidR="007B6D9F" w:rsidRPr="0007518A" w:rsidRDefault="007B6D9F" w:rsidP="007B6D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07518A">
              <w:rPr>
                <w:rFonts w:ascii="Times New Roman" w:hAnsi="Times New Roman" w:cs="Times New Roman"/>
                <w:sz w:val="22"/>
                <w:szCs w:val="22"/>
              </w:rPr>
              <w:t>9</w:t>
            </w:r>
          </w:p>
        </w:tc>
      </w:tr>
      <w:tr w:rsidR="007B6D9F" w:rsidRPr="007B6D9F" w:rsidTr="007131D6">
        <w:tc>
          <w:tcPr>
            <w:cnfStyle w:val="001000000000" w:firstRow="0" w:lastRow="0" w:firstColumn="1" w:lastColumn="0" w:oddVBand="0" w:evenVBand="0" w:oddHBand="0" w:evenHBand="0" w:firstRowFirstColumn="0" w:firstRowLastColumn="0" w:lastRowFirstColumn="0" w:lastRowLastColumn="0"/>
            <w:tcW w:w="5102" w:type="dxa"/>
          </w:tcPr>
          <w:p w:rsidR="007B6D9F" w:rsidRPr="007B6D9F" w:rsidRDefault="007B6D9F" w:rsidP="007B6D9F">
            <w:pPr>
              <w:rPr>
                <w:rFonts w:ascii="Times New Roman" w:hAnsi="Times New Roman" w:cs="Times New Roman"/>
                <w:sz w:val="20"/>
                <w:szCs w:val="20"/>
              </w:rPr>
            </w:pPr>
            <w:r w:rsidRPr="007B6D9F">
              <w:rPr>
                <w:rFonts w:ascii="Times New Roman" w:hAnsi="Times New Roman" w:cs="Times New Roman"/>
                <w:sz w:val="20"/>
                <w:szCs w:val="20"/>
              </w:rPr>
              <w:t>Razem</w:t>
            </w:r>
          </w:p>
        </w:tc>
        <w:tc>
          <w:tcPr>
            <w:tcW w:w="5103" w:type="dxa"/>
          </w:tcPr>
          <w:p w:rsidR="007B6D9F" w:rsidRPr="007B6D9F" w:rsidRDefault="007B6D9F" w:rsidP="007B6D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D9F">
              <w:rPr>
                <w:rFonts w:ascii="Times New Roman" w:hAnsi="Times New Roman" w:cs="Times New Roman"/>
                <w:sz w:val="20"/>
                <w:szCs w:val="20"/>
              </w:rPr>
              <w:t>59</w:t>
            </w:r>
          </w:p>
        </w:tc>
      </w:tr>
    </w:tbl>
    <w:p w:rsidR="007B6D9F" w:rsidRPr="00143999" w:rsidRDefault="007B6D9F" w:rsidP="00E47285">
      <w:pPr>
        <w:shd w:val="clear" w:color="auto" w:fill="FFFFFF"/>
        <w:tabs>
          <w:tab w:val="left" w:pos="1760"/>
        </w:tabs>
        <w:autoSpaceDE w:val="0"/>
        <w:ind w:right="160"/>
        <w:jc w:val="both"/>
        <w:rPr>
          <w:rFonts w:cs="Times New Roman"/>
        </w:rPr>
      </w:pPr>
    </w:p>
    <w:bookmarkEnd w:id="172"/>
    <w:p w:rsidR="007B6D9F" w:rsidRPr="007B6D9F" w:rsidRDefault="007B6D9F" w:rsidP="007B6D9F">
      <w:pPr>
        <w:rPr>
          <w:rFonts w:cs="Times New Roman"/>
          <w:color w:val="000000"/>
        </w:rPr>
      </w:pPr>
      <w:r w:rsidRPr="007B6D9F">
        <w:rPr>
          <w:rFonts w:cs="Times New Roman"/>
          <w:color w:val="000000"/>
        </w:rPr>
        <w:t>Wykres poniżej przedstawia procentowy podział  uchwał przyjętych w 2019 r. w podziale na cele.</w:t>
      </w:r>
    </w:p>
    <w:p w:rsidR="007B6D9F" w:rsidRPr="007B6D9F" w:rsidRDefault="007B6D9F" w:rsidP="007B6D9F">
      <w:pPr>
        <w:rPr>
          <w:rFonts w:cs="Times New Roman"/>
          <w:color w:val="000000"/>
        </w:rPr>
      </w:pPr>
    </w:p>
    <w:p w:rsidR="007B6D9F" w:rsidRPr="007B6D9F" w:rsidRDefault="007B6D9F" w:rsidP="007B6D9F">
      <w:pPr>
        <w:rPr>
          <w:rFonts w:cs="Times New Roman"/>
          <w:color w:val="000000"/>
        </w:rPr>
      </w:pPr>
    </w:p>
    <w:p w:rsidR="0007518A" w:rsidRDefault="0007518A" w:rsidP="0007518A">
      <w:pPr>
        <w:pStyle w:val="Legenda"/>
      </w:pPr>
      <w:bookmarkStart w:id="177" w:name="_Toc41476399"/>
      <w:r>
        <w:t xml:space="preserve">Wykres </w:t>
      </w:r>
      <w:r w:rsidR="009314F5">
        <w:fldChar w:fldCharType="begin"/>
      </w:r>
      <w:r w:rsidR="009314F5">
        <w:instrText xml:space="preserve"> SEQ Wykres \* ARABIC </w:instrText>
      </w:r>
      <w:r w:rsidR="009314F5">
        <w:fldChar w:fldCharType="separate"/>
      </w:r>
      <w:r w:rsidR="00C333C6">
        <w:rPr>
          <w:noProof/>
        </w:rPr>
        <w:t>1</w:t>
      </w:r>
      <w:r w:rsidR="009314F5">
        <w:rPr>
          <w:noProof/>
        </w:rPr>
        <w:fldChar w:fldCharType="end"/>
      </w:r>
      <w:r>
        <w:t xml:space="preserve"> Procentowy podział podjętych uchwał ze względu na cel</w:t>
      </w:r>
      <w:bookmarkEnd w:id="177"/>
    </w:p>
    <w:p w:rsidR="007B6D9F" w:rsidRPr="007B6D9F" w:rsidRDefault="007B6D9F" w:rsidP="007B6D9F">
      <w:pPr>
        <w:rPr>
          <w:rFonts w:ascii="Arial" w:hAnsi="Arial" w:cs="Arial"/>
          <w:sz w:val="28"/>
          <w:szCs w:val="28"/>
        </w:rPr>
      </w:pPr>
      <w:r w:rsidRPr="007B6D9F">
        <w:rPr>
          <w:rFonts w:ascii="Arial" w:hAnsi="Arial" w:cs="Arial"/>
          <w:noProof/>
          <w:sz w:val="28"/>
          <w:szCs w:val="28"/>
          <w:lang w:eastAsia="pl-PL" w:bidi="ar-SA"/>
        </w:rPr>
        <w:drawing>
          <wp:inline distT="0" distB="0" distL="0" distR="0" wp14:anchorId="472D5F35" wp14:editId="32AA4AB9">
            <wp:extent cx="6000750" cy="321945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6D9F" w:rsidRPr="007B6D9F" w:rsidRDefault="007B6D9F" w:rsidP="007B6D9F">
      <w:pPr>
        <w:rPr>
          <w:rFonts w:ascii="Arial" w:hAnsi="Arial" w:cs="Arial"/>
          <w:sz w:val="28"/>
          <w:szCs w:val="28"/>
        </w:rPr>
      </w:pPr>
    </w:p>
    <w:p w:rsidR="007B6D9F" w:rsidRPr="007B6D9F" w:rsidRDefault="007B6D9F" w:rsidP="007B6D9F">
      <w:pPr>
        <w:jc w:val="right"/>
        <w:rPr>
          <w:rFonts w:ascii="Arial" w:hAnsi="Arial" w:cs="Arial"/>
          <w:i/>
          <w:sz w:val="20"/>
          <w:szCs w:val="20"/>
        </w:rPr>
      </w:pPr>
      <w:r w:rsidRPr="007B6D9F">
        <w:rPr>
          <w:rFonts w:ascii="Arial" w:hAnsi="Arial" w:cs="Arial"/>
          <w:i/>
          <w:sz w:val="20"/>
          <w:szCs w:val="20"/>
        </w:rPr>
        <w:t>Źródło: Opracowanie własne</w:t>
      </w:r>
    </w:p>
    <w:p w:rsidR="007B6D9F" w:rsidRPr="007B6D9F" w:rsidRDefault="007B6D9F" w:rsidP="007B6D9F">
      <w:pPr>
        <w:rPr>
          <w:rFonts w:cs="Times New Roman"/>
        </w:rPr>
      </w:pPr>
    </w:p>
    <w:p w:rsidR="007B6D9F" w:rsidRPr="007B6D9F" w:rsidRDefault="007B6D9F" w:rsidP="007B6D9F">
      <w:pPr>
        <w:rPr>
          <w:rFonts w:cs="Times New Roman"/>
        </w:rPr>
      </w:pPr>
    </w:p>
    <w:p w:rsidR="007B6D9F" w:rsidRDefault="007B6D9F" w:rsidP="007B6D9F">
      <w:pPr>
        <w:rPr>
          <w:rFonts w:cs="Times New Roman"/>
        </w:rPr>
      </w:pPr>
    </w:p>
    <w:p w:rsidR="007B6D9F" w:rsidRPr="007B6D9F" w:rsidRDefault="007B6D9F" w:rsidP="007B6D9F">
      <w:pPr>
        <w:rPr>
          <w:rFonts w:cs="Times New Roman"/>
        </w:rPr>
      </w:pPr>
      <w:r w:rsidRPr="007B6D9F">
        <w:rPr>
          <w:rFonts w:cs="Times New Roman"/>
        </w:rPr>
        <w:t>Wszystkie uchwały zostały zrealizowane lub są w trakcie realizacji.</w:t>
      </w:r>
    </w:p>
    <w:p w:rsidR="007B6D9F" w:rsidRPr="007B6D9F" w:rsidRDefault="007B6D9F" w:rsidP="007B6D9F">
      <w:pPr>
        <w:rPr>
          <w:rFonts w:ascii="Arial" w:hAnsi="Arial" w:cs="Arial"/>
          <w:sz w:val="28"/>
          <w:szCs w:val="28"/>
        </w:rPr>
      </w:pPr>
      <w:r w:rsidRPr="007B6D9F">
        <w:rPr>
          <w:rFonts w:cs="Times New Roman"/>
        </w:rPr>
        <w:t>Tabela poniżej przedstawia szczegółowe zestawienie Uchwał Rady Gminy z 2019 roku wraz z opisem działań podjętych w celu ich wykonania</w:t>
      </w:r>
      <w:r w:rsidRPr="007B6D9F">
        <w:rPr>
          <w:rFonts w:ascii="Arial" w:hAnsi="Arial" w:cs="Arial"/>
          <w:sz w:val="28"/>
          <w:szCs w:val="28"/>
        </w:rPr>
        <w:t>.</w:t>
      </w:r>
    </w:p>
    <w:p w:rsidR="007B6D9F" w:rsidRPr="00A93D8D" w:rsidRDefault="007B6D9F" w:rsidP="00A93D8D">
      <w:pPr>
        <w:pStyle w:val="Legenda"/>
      </w:pPr>
    </w:p>
    <w:p w:rsidR="0007518A" w:rsidRDefault="0007518A" w:rsidP="0007518A">
      <w:pPr>
        <w:pStyle w:val="Legenda"/>
        <w:keepNext/>
      </w:pPr>
      <w:bookmarkStart w:id="178" w:name="_Toc41476428"/>
      <w:r>
        <w:t xml:space="preserve">Tabela </w:t>
      </w:r>
      <w:r w:rsidR="009314F5">
        <w:fldChar w:fldCharType="begin"/>
      </w:r>
      <w:r w:rsidR="009314F5">
        <w:instrText xml:space="preserve"> SEQ Tabela \* ARABIC </w:instrText>
      </w:r>
      <w:r w:rsidR="009314F5">
        <w:fldChar w:fldCharType="separate"/>
      </w:r>
      <w:r w:rsidR="00C333C6">
        <w:rPr>
          <w:noProof/>
        </w:rPr>
        <w:t>23</w:t>
      </w:r>
      <w:r w:rsidR="009314F5">
        <w:rPr>
          <w:noProof/>
        </w:rPr>
        <w:fldChar w:fldCharType="end"/>
      </w:r>
      <w:r>
        <w:t xml:space="preserve"> Wykaz uchwał podjętych w 2019 roku</w:t>
      </w:r>
      <w:bookmarkEnd w:id="178"/>
    </w:p>
    <w:p w:rsidR="007B6D9F" w:rsidRPr="007B6D9F" w:rsidRDefault="007B6D9F" w:rsidP="007B6D9F">
      <w:pPr>
        <w:rPr>
          <w:rFonts w:ascii="Arial" w:hAnsi="Arial" w:cs="Arial"/>
          <w:sz w:val="28"/>
          <w:szCs w:val="28"/>
        </w:rPr>
      </w:pPr>
    </w:p>
    <w:p w:rsidR="007B6D9F" w:rsidRPr="007B6D9F" w:rsidRDefault="007B6D9F" w:rsidP="007B6D9F">
      <w:pPr>
        <w:rPr>
          <w:rFonts w:ascii="Arial" w:hAnsi="Arial" w:cs="Arial"/>
          <w:sz w:val="28"/>
          <w:szCs w:val="28"/>
        </w:rPr>
      </w:pPr>
    </w:p>
    <w:p w:rsidR="007B6D9F" w:rsidRPr="007B6D9F" w:rsidRDefault="007B6D9F" w:rsidP="007B6D9F">
      <w:pPr>
        <w:rPr>
          <w:rFonts w:ascii="Arial" w:hAnsi="Arial" w:cs="Arial"/>
          <w:sz w:val="28"/>
          <w:szCs w:val="28"/>
        </w:rPr>
      </w:pPr>
    </w:p>
    <w:p w:rsidR="007B6D9F" w:rsidRPr="007B6D9F" w:rsidRDefault="007B6D9F" w:rsidP="007B6D9F">
      <w:pPr>
        <w:rPr>
          <w:rFonts w:ascii="Arial" w:hAnsi="Arial" w:cs="Arial"/>
          <w:sz w:val="28"/>
          <w:szCs w:val="28"/>
        </w:rPr>
      </w:pPr>
    </w:p>
    <w:p w:rsidR="007B6D9F" w:rsidRDefault="007B6D9F" w:rsidP="007B6D9F">
      <w:pPr>
        <w:widowControl/>
        <w:suppressAutoHyphens w:val="0"/>
        <w:spacing w:after="200" w:line="276" w:lineRule="auto"/>
        <w:textAlignment w:val="auto"/>
        <w:rPr>
          <w:rFonts w:ascii="Arial" w:hAnsi="Arial" w:cs="Arial"/>
          <w:sz w:val="28"/>
          <w:szCs w:val="28"/>
        </w:rPr>
      </w:pPr>
    </w:p>
    <w:p w:rsidR="006C304D" w:rsidRDefault="006C304D" w:rsidP="007B6D9F">
      <w:pPr>
        <w:widowControl/>
        <w:suppressAutoHyphens w:val="0"/>
        <w:spacing w:after="200" w:line="276" w:lineRule="auto"/>
        <w:textAlignment w:val="auto"/>
        <w:rPr>
          <w:rFonts w:ascii="Arial" w:hAnsi="Arial" w:cs="Arial"/>
          <w:sz w:val="28"/>
          <w:szCs w:val="28"/>
        </w:rPr>
      </w:pPr>
    </w:p>
    <w:p w:rsidR="006C304D" w:rsidRDefault="006C304D" w:rsidP="007B6D9F">
      <w:pPr>
        <w:widowControl/>
        <w:suppressAutoHyphens w:val="0"/>
        <w:spacing w:after="200" w:line="276" w:lineRule="auto"/>
        <w:textAlignment w:val="auto"/>
        <w:rPr>
          <w:rFonts w:ascii="Arial" w:hAnsi="Arial" w:cs="Arial"/>
          <w:sz w:val="28"/>
          <w:szCs w:val="28"/>
        </w:rPr>
      </w:pPr>
    </w:p>
    <w:p w:rsidR="006C304D" w:rsidRDefault="006C304D" w:rsidP="007B6D9F">
      <w:pPr>
        <w:widowControl/>
        <w:suppressAutoHyphens w:val="0"/>
        <w:spacing w:after="200" w:line="276" w:lineRule="auto"/>
        <w:textAlignment w:val="auto"/>
        <w:rPr>
          <w:rFonts w:ascii="Arial" w:hAnsi="Arial" w:cs="Arial"/>
          <w:sz w:val="28"/>
          <w:szCs w:val="28"/>
        </w:rPr>
      </w:pPr>
    </w:p>
    <w:p w:rsidR="006C304D" w:rsidRDefault="006C304D" w:rsidP="007B6D9F">
      <w:pPr>
        <w:widowControl/>
        <w:suppressAutoHyphens w:val="0"/>
        <w:spacing w:after="200" w:line="276" w:lineRule="auto"/>
        <w:textAlignment w:val="auto"/>
        <w:rPr>
          <w:rFonts w:ascii="Arial" w:hAnsi="Arial" w:cs="Arial"/>
          <w:sz w:val="28"/>
          <w:szCs w:val="28"/>
        </w:rPr>
      </w:pPr>
    </w:p>
    <w:p w:rsidR="006C304D" w:rsidRDefault="006C304D" w:rsidP="007B6D9F">
      <w:pPr>
        <w:widowControl/>
        <w:suppressAutoHyphens w:val="0"/>
        <w:spacing w:after="200" w:line="276" w:lineRule="auto"/>
        <w:textAlignment w:val="auto"/>
        <w:rPr>
          <w:rFonts w:ascii="Arial" w:hAnsi="Arial" w:cs="Arial"/>
          <w:sz w:val="28"/>
          <w:szCs w:val="28"/>
        </w:rPr>
      </w:pPr>
    </w:p>
    <w:p w:rsidR="006C304D" w:rsidRDefault="006C304D" w:rsidP="007B6D9F">
      <w:pPr>
        <w:widowControl/>
        <w:suppressAutoHyphens w:val="0"/>
        <w:spacing w:after="200" w:line="276" w:lineRule="auto"/>
        <w:textAlignment w:val="auto"/>
        <w:rPr>
          <w:rFonts w:ascii="Arial" w:hAnsi="Arial" w:cs="Arial"/>
          <w:sz w:val="28"/>
          <w:szCs w:val="28"/>
        </w:rPr>
      </w:pPr>
    </w:p>
    <w:p w:rsidR="006C304D" w:rsidRDefault="006C304D" w:rsidP="007B6D9F">
      <w:pPr>
        <w:widowControl/>
        <w:suppressAutoHyphens w:val="0"/>
        <w:spacing w:after="200" w:line="276" w:lineRule="auto"/>
        <w:textAlignment w:val="auto"/>
        <w:rPr>
          <w:rFonts w:ascii="Arial" w:hAnsi="Arial" w:cs="Arial"/>
          <w:sz w:val="28"/>
          <w:szCs w:val="28"/>
        </w:rPr>
      </w:pPr>
    </w:p>
    <w:p w:rsidR="006C304D" w:rsidRDefault="006C304D" w:rsidP="007B6D9F">
      <w:pPr>
        <w:widowControl/>
        <w:suppressAutoHyphens w:val="0"/>
        <w:spacing w:after="200" w:line="276" w:lineRule="auto"/>
        <w:textAlignment w:val="auto"/>
        <w:rPr>
          <w:rFonts w:ascii="Arial" w:hAnsi="Arial" w:cs="Arial"/>
          <w:sz w:val="28"/>
          <w:szCs w:val="28"/>
        </w:rPr>
      </w:pPr>
    </w:p>
    <w:p w:rsidR="006C304D" w:rsidRDefault="006C304D" w:rsidP="007B6D9F">
      <w:pPr>
        <w:widowControl/>
        <w:suppressAutoHyphens w:val="0"/>
        <w:spacing w:after="200" w:line="276" w:lineRule="auto"/>
        <w:textAlignment w:val="auto"/>
        <w:rPr>
          <w:rFonts w:ascii="Arial" w:hAnsi="Arial" w:cs="Arial"/>
          <w:sz w:val="28"/>
          <w:szCs w:val="28"/>
        </w:rPr>
      </w:pPr>
    </w:p>
    <w:p w:rsidR="006C304D" w:rsidRDefault="006C304D" w:rsidP="007B6D9F">
      <w:pPr>
        <w:widowControl/>
        <w:suppressAutoHyphens w:val="0"/>
        <w:spacing w:after="200" w:line="276" w:lineRule="auto"/>
        <w:textAlignment w:val="auto"/>
        <w:rPr>
          <w:rFonts w:ascii="Arial" w:hAnsi="Arial" w:cs="Arial"/>
          <w:sz w:val="28"/>
          <w:szCs w:val="28"/>
        </w:rPr>
      </w:pPr>
    </w:p>
    <w:p w:rsidR="006C304D" w:rsidRDefault="006C304D" w:rsidP="007B6D9F">
      <w:pPr>
        <w:widowControl/>
        <w:suppressAutoHyphens w:val="0"/>
        <w:spacing w:after="200" w:line="276" w:lineRule="auto"/>
        <w:textAlignment w:val="auto"/>
        <w:rPr>
          <w:rFonts w:ascii="Arial" w:hAnsi="Arial" w:cs="Arial"/>
          <w:sz w:val="28"/>
          <w:szCs w:val="28"/>
        </w:rPr>
      </w:pPr>
    </w:p>
    <w:p w:rsidR="006C304D" w:rsidRDefault="006C304D" w:rsidP="007B6D9F">
      <w:pPr>
        <w:widowControl/>
        <w:suppressAutoHyphens w:val="0"/>
        <w:spacing w:after="200" w:line="276" w:lineRule="auto"/>
        <w:textAlignment w:val="auto"/>
        <w:rPr>
          <w:rFonts w:ascii="Arial" w:hAnsi="Arial" w:cs="Arial"/>
          <w:sz w:val="28"/>
          <w:szCs w:val="28"/>
        </w:rPr>
      </w:pPr>
    </w:p>
    <w:p w:rsidR="006C304D" w:rsidRDefault="006C304D" w:rsidP="007B6D9F">
      <w:pPr>
        <w:widowControl/>
        <w:suppressAutoHyphens w:val="0"/>
        <w:spacing w:after="200" w:line="276" w:lineRule="auto"/>
        <w:textAlignment w:val="auto"/>
        <w:rPr>
          <w:rFonts w:ascii="Arial" w:hAnsi="Arial" w:cs="Arial"/>
          <w:sz w:val="28"/>
          <w:szCs w:val="28"/>
        </w:rPr>
      </w:pPr>
    </w:p>
    <w:p w:rsidR="006C304D" w:rsidRDefault="006C304D" w:rsidP="007B6D9F">
      <w:pPr>
        <w:widowControl/>
        <w:suppressAutoHyphens w:val="0"/>
        <w:spacing w:after="200" w:line="276" w:lineRule="auto"/>
        <w:textAlignment w:val="auto"/>
        <w:rPr>
          <w:rFonts w:ascii="Arial" w:hAnsi="Arial" w:cs="Arial"/>
          <w:sz w:val="28"/>
          <w:szCs w:val="28"/>
        </w:rPr>
      </w:pPr>
    </w:p>
    <w:p w:rsidR="006C304D" w:rsidRDefault="006C304D" w:rsidP="007B6D9F">
      <w:pPr>
        <w:widowControl/>
        <w:suppressAutoHyphens w:val="0"/>
        <w:spacing w:after="200" w:line="276" w:lineRule="auto"/>
        <w:textAlignment w:val="auto"/>
        <w:rPr>
          <w:rFonts w:ascii="Arial" w:hAnsi="Arial" w:cs="Arial"/>
          <w:sz w:val="28"/>
          <w:szCs w:val="28"/>
        </w:rPr>
      </w:pPr>
    </w:p>
    <w:p w:rsidR="006C304D" w:rsidRDefault="006C304D" w:rsidP="007B6D9F">
      <w:pPr>
        <w:widowControl/>
        <w:suppressAutoHyphens w:val="0"/>
        <w:spacing w:after="200" w:line="276" w:lineRule="auto"/>
        <w:textAlignment w:val="auto"/>
        <w:rPr>
          <w:rFonts w:ascii="Arial" w:hAnsi="Arial" w:cs="Arial"/>
          <w:sz w:val="28"/>
          <w:szCs w:val="28"/>
        </w:rPr>
      </w:pPr>
    </w:p>
    <w:p w:rsidR="006C304D" w:rsidRDefault="006C304D" w:rsidP="007B6D9F">
      <w:pPr>
        <w:widowControl/>
        <w:suppressAutoHyphens w:val="0"/>
        <w:spacing w:after="200" w:line="276" w:lineRule="auto"/>
        <w:textAlignment w:val="auto"/>
        <w:rPr>
          <w:rFonts w:ascii="Arial" w:hAnsi="Arial" w:cs="Arial"/>
          <w:sz w:val="28"/>
          <w:szCs w:val="28"/>
        </w:rPr>
      </w:pPr>
    </w:p>
    <w:p w:rsidR="006C304D" w:rsidRDefault="006C304D" w:rsidP="007B6D9F">
      <w:pPr>
        <w:widowControl/>
        <w:suppressAutoHyphens w:val="0"/>
        <w:spacing w:after="200" w:line="276" w:lineRule="auto"/>
        <w:textAlignment w:val="auto"/>
        <w:rPr>
          <w:rFonts w:ascii="Arial" w:hAnsi="Arial" w:cs="Arial"/>
          <w:sz w:val="28"/>
          <w:szCs w:val="28"/>
        </w:rPr>
      </w:pPr>
    </w:p>
    <w:p w:rsidR="006C304D" w:rsidRPr="007B6D9F" w:rsidRDefault="006C304D" w:rsidP="007B6D9F">
      <w:pPr>
        <w:widowControl/>
        <w:suppressAutoHyphens w:val="0"/>
        <w:spacing w:after="200" w:line="276" w:lineRule="auto"/>
        <w:textAlignment w:val="auto"/>
        <w:rPr>
          <w:rFonts w:ascii="Arial" w:hAnsi="Arial" w:cs="Arial"/>
          <w:sz w:val="28"/>
          <w:szCs w:val="28"/>
        </w:rPr>
        <w:sectPr w:rsidR="006C304D" w:rsidRPr="007B6D9F" w:rsidSect="007B6D9F">
          <w:type w:val="continuous"/>
          <w:pgSz w:w="11906" w:h="16838"/>
          <w:pgMar w:top="1417" w:right="1417" w:bottom="1417" w:left="1417" w:header="708" w:footer="708" w:gutter="0"/>
          <w:cols w:space="708"/>
          <w:docGrid w:linePitch="360"/>
        </w:sectPr>
      </w:pPr>
    </w:p>
    <w:tbl>
      <w:tblPr>
        <w:tblpPr w:leftFromText="141" w:rightFromText="141" w:vertAnchor="text" w:horzAnchor="margin" w:tblpX="-356" w:tblpY="-635"/>
        <w:tblW w:w="1481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4A0" w:firstRow="1" w:lastRow="0" w:firstColumn="1" w:lastColumn="0" w:noHBand="0" w:noVBand="1"/>
      </w:tblPr>
      <w:tblGrid>
        <w:gridCol w:w="993"/>
        <w:gridCol w:w="2905"/>
        <w:gridCol w:w="2551"/>
        <w:gridCol w:w="1985"/>
        <w:gridCol w:w="2835"/>
        <w:gridCol w:w="3543"/>
      </w:tblGrid>
      <w:tr w:rsidR="007B6D9F" w:rsidRPr="007B6D9F" w:rsidTr="00D43537">
        <w:trPr>
          <w:trHeight w:val="1125"/>
        </w:trPr>
        <w:tc>
          <w:tcPr>
            <w:tcW w:w="993" w:type="dxa"/>
            <w:shd w:val="clear" w:color="auto" w:fill="EEECE1" w:themeFill="background2"/>
            <w:vAlign w:val="center"/>
          </w:tcPr>
          <w:p w:rsidR="007B6D9F" w:rsidRPr="007B6D9F" w:rsidRDefault="007B6D9F" w:rsidP="007B6D9F">
            <w:pPr>
              <w:widowControl/>
              <w:suppressAutoHyphens w:val="0"/>
              <w:spacing w:line="240" w:lineRule="auto"/>
              <w:jc w:val="center"/>
              <w:textAlignment w:val="auto"/>
              <w:rPr>
                <w:rFonts w:cs="Times New Roman"/>
                <w:b/>
                <w:color w:val="000000"/>
                <w:kern w:val="0"/>
                <w:sz w:val="20"/>
                <w:szCs w:val="20"/>
                <w:lang w:eastAsia="pl-PL" w:bidi="ar-SA"/>
              </w:rPr>
            </w:pPr>
            <w:r w:rsidRPr="007B6D9F">
              <w:rPr>
                <w:rFonts w:cs="Times New Roman"/>
                <w:b/>
                <w:color w:val="000000"/>
                <w:kern w:val="0"/>
                <w:sz w:val="20"/>
                <w:szCs w:val="20"/>
                <w:lang w:eastAsia="pl-PL" w:bidi="ar-SA"/>
              </w:rPr>
              <w:lastRenderedPageBreak/>
              <w:t>L.P</w:t>
            </w:r>
          </w:p>
        </w:tc>
        <w:tc>
          <w:tcPr>
            <w:tcW w:w="2905" w:type="dxa"/>
            <w:shd w:val="clear" w:color="auto" w:fill="EEECE1" w:themeFill="background2"/>
            <w:vAlign w:val="center"/>
          </w:tcPr>
          <w:p w:rsidR="007B6D9F" w:rsidRPr="007B6D9F" w:rsidRDefault="007B6D9F" w:rsidP="007B6D9F">
            <w:pPr>
              <w:widowControl/>
              <w:suppressAutoHyphens w:val="0"/>
              <w:spacing w:line="240" w:lineRule="auto"/>
              <w:jc w:val="center"/>
              <w:textAlignment w:val="auto"/>
              <w:rPr>
                <w:rFonts w:cs="Times New Roman"/>
                <w:b/>
                <w:color w:val="000000"/>
                <w:kern w:val="0"/>
                <w:sz w:val="20"/>
                <w:szCs w:val="20"/>
                <w:lang w:eastAsia="pl-PL" w:bidi="ar-SA"/>
              </w:rPr>
            </w:pPr>
            <w:r w:rsidRPr="007B6D9F">
              <w:rPr>
                <w:rFonts w:cs="Times New Roman"/>
                <w:b/>
                <w:color w:val="000000"/>
                <w:kern w:val="0"/>
                <w:sz w:val="20"/>
                <w:szCs w:val="20"/>
                <w:lang w:eastAsia="pl-PL" w:bidi="ar-SA"/>
              </w:rPr>
              <w:t>NAZWA AKTU PRAWNEGO</w:t>
            </w:r>
          </w:p>
        </w:tc>
        <w:tc>
          <w:tcPr>
            <w:tcW w:w="2551" w:type="dxa"/>
            <w:shd w:val="clear" w:color="auto" w:fill="EEECE1" w:themeFill="background2"/>
            <w:vAlign w:val="center"/>
          </w:tcPr>
          <w:p w:rsidR="007B6D9F" w:rsidRPr="007B6D9F" w:rsidRDefault="007B6D9F" w:rsidP="007B6D9F">
            <w:pPr>
              <w:widowControl/>
              <w:suppressAutoHyphens w:val="0"/>
              <w:spacing w:line="240" w:lineRule="auto"/>
              <w:jc w:val="center"/>
              <w:textAlignment w:val="auto"/>
              <w:rPr>
                <w:rFonts w:cs="Times New Roman"/>
                <w:b/>
                <w:kern w:val="0"/>
                <w:sz w:val="20"/>
                <w:szCs w:val="20"/>
                <w:lang w:eastAsia="pl-PL" w:bidi="ar-SA"/>
              </w:rPr>
            </w:pPr>
            <w:r w:rsidRPr="007B6D9F">
              <w:rPr>
                <w:rFonts w:cs="Times New Roman"/>
                <w:b/>
                <w:kern w:val="0"/>
                <w:sz w:val="20"/>
                <w:szCs w:val="20"/>
                <w:lang w:eastAsia="pl-PL" w:bidi="ar-SA"/>
              </w:rPr>
              <w:t>TREŚĆ PRZEPISU/W SPRAWIE</w:t>
            </w:r>
          </w:p>
        </w:tc>
        <w:tc>
          <w:tcPr>
            <w:tcW w:w="1985" w:type="dxa"/>
            <w:shd w:val="clear" w:color="auto" w:fill="EEECE1" w:themeFill="background2"/>
            <w:noWrap/>
            <w:vAlign w:val="center"/>
          </w:tcPr>
          <w:p w:rsidR="007B6D9F" w:rsidRPr="007B6D9F" w:rsidRDefault="007B6D9F" w:rsidP="007B6D9F">
            <w:pPr>
              <w:widowControl/>
              <w:suppressAutoHyphens w:val="0"/>
              <w:spacing w:line="240" w:lineRule="auto"/>
              <w:jc w:val="center"/>
              <w:textAlignment w:val="auto"/>
              <w:rPr>
                <w:rFonts w:cs="Times New Roman"/>
                <w:b/>
                <w:color w:val="000000"/>
                <w:kern w:val="0"/>
                <w:sz w:val="20"/>
                <w:szCs w:val="20"/>
                <w:lang w:eastAsia="pl-PL" w:bidi="ar-SA"/>
              </w:rPr>
            </w:pPr>
            <w:r w:rsidRPr="007B6D9F">
              <w:rPr>
                <w:rFonts w:cs="Times New Roman"/>
                <w:b/>
                <w:color w:val="000000"/>
                <w:kern w:val="0"/>
                <w:sz w:val="20"/>
                <w:szCs w:val="20"/>
                <w:lang w:eastAsia="pl-PL" w:bidi="ar-SA"/>
              </w:rPr>
              <w:t>OPUBLIKOWANO W DZ.U. WOJ.MAZOW. (POZ.)</w:t>
            </w:r>
          </w:p>
        </w:tc>
        <w:tc>
          <w:tcPr>
            <w:tcW w:w="2835" w:type="dxa"/>
            <w:shd w:val="clear" w:color="auto" w:fill="EEECE1" w:themeFill="background2"/>
            <w:vAlign w:val="center"/>
          </w:tcPr>
          <w:p w:rsidR="007B6D9F" w:rsidRPr="007B6D9F" w:rsidRDefault="007B6D9F" w:rsidP="007B6D9F">
            <w:pPr>
              <w:widowControl/>
              <w:suppressAutoHyphens w:val="0"/>
              <w:spacing w:line="240" w:lineRule="auto"/>
              <w:jc w:val="center"/>
              <w:textAlignment w:val="auto"/>
              <w:rPr>
                <w:rFonts w:cs="Times New Roman"/>
                <w:b/>
                <w:color w:val="000000"/>
                <w:kern w:val="0"/>
                <w:sz w:val="20"/>
                <w:szCs w:val="20"/>
                <w:lang w:eastAsia="pl-PL" w:bidi="ar-SA"/>
              </w:rPr>
            </w:pPr>
            <w:r w:rsidRPr="007B6D9F">
              <w:rPr>
                <w:rFonts w:cs="Times New Roman"/>
                <w:b/>
                <w:color w:val="000000"/>
                <w:kern w:val="0"/>
                <w:sz w:val="20"/>
                <w:szCs w:val="20"/>
                <w:lang w:eastAsia="pl-PL" w:bidi="ar-SA"/>
              </w:rPr>
              <w:t>CEL UCHWAŁY</w:t>
            </w:r>
          </w:p>
        </w:tc>
        <w:tc>
          <w:tcPr>
            <w:tcW w:w="3543" w:type="dxa"/>
            <w:shd w:val="clear" w:color="auto" w:fill="EEECE1" w:themeFill="background2"/>
            <w:vAlign w:val="center"/>
          </w:tcPr>
          <w:p w:rsidR="007B6D9F" w:rsidRPr="007B6D9F" w:rsidRDefault="007B6D9F" w:rsidP="007B6D9F">
            <w:pPr>
              <w:widowControl/>
              <w:suppressAutoHyphens w:val="0"/>
              <w:spacing w:line="240" w:lineRule="auto"/>
              <w:jc w:val="center"/>
              <w:textAlignment w:val="auto"/>
              <w:rPr>
                <w:rFonts w:cs="Times New Roman"/>
                <w:b/>
                <w:color w:val="000000"/>
                <w:kern w:val="0"/>
                <w:sz w:val="20"/>
                <w:szCs w:val="20"/>
                <w:lang w:eastAsia="pl-PL" w:bidi="ar-SA"/>
              </w:rPr>
            </w:pPr>
            <w:r w:rsidRPr="007B6D9F">
              <w:rPr>
                <w:rFonts w:cs="Times New Roman"/>
                <w:b/>
                <w:color w:val="000000"/>
                <w:kern w:val="0"/>
                <w:sz w:val="20"/>
                <w:szCs w:val="20"/>
                <w:lang w:eastAsia="pl-PL" w:bidi="ar-SA"/>
              </w:rPr>
              <w:t>PODJĘCIE DZIAŁAM W CELU PRAWIDŁOWEGO WYKONANIA</w:t>
            </w:r>
          </w:p>
        </w:tc>
      </w:tr>
      <w:tr w:rsidR="007B6D9F" w:rsidRPr="007B6D9F" w:rsidTr="00D43537">
        <w:trPr>
          <w:trHeight w:val="1125"/>
        </w:trPr>
        <w:tc>
          <w:tcPr>
            <w:tcW w:w="14812" w:type="dxa"/>
            <w:gridSpan w:val="6"/>
            <w:shd w:val="clear" w:color="auto" w:fill="EEECE1" w:themeFill="background2"/>
            <w:vAlign w:val="center"/>
          </w:tcPr>
          <w:p w:rsidR="007B6D9F" w:rsidRPr="007B6D9F" w:rsidRDefault="007B6D9F" w:rsidP="007B6D9F">
            <w:pPr>
              <w:widowControl/>
              <w:suppressAutoHyphens w:val="0"/>
              <w:spacing w:line="240" w:lineRule="auto"/>
              <w:jc w:val="center"/>
              <w:textAlignment w:val="auto"/>
              <w:rPr>
                <w:rFonts w:cs="Times New Roman"/>
                <w:b/>
                <w:color w:val="000000"/>
                <w:kern w:val="0"/>
                <w:sz w:val="28"/>
                <w:szCs w:val="28"/>
                <w:lang w:eastAsia="pl-PL" w:bidi="ar-SA"/>
              </w:rPr>
            </w:pPr>
            <w:r w:rsidRPr="007B6D9F">
              <w:rPr>
                <w:rFonts w:cs="Times New Roman"/>
                <w:b/>
                <w:color w:val="000000"/>
                <w:kern w:val="0"/>
                <w:sz w:val="28"/>
                <w:szCs w:val="28"/>
                <w:lang w:eastAsia="pl-PL" w:bidi="ar-SA"/>
              </w:rPr>
              <w:t>FINANSE I BUDŻET GMINY</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1</w:t>
            </w:r>
          </w:p>
        </w:tc>
        <w:tc>
          <w:tcPr>
            <w:tcW w:w="2905" w:type="dxa"/>
            <w:shd w:val="clear" w:color="auto" w:fill="auto"/>
            <w:vAlign w:val="center"/>
            <w:hideMark/>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nr V.31.2019 Rady Gminy Słubice z dnia 7 lutego 2019 r.</w:t>
            </w:r>
          </w:p>
        </w:tc>
        <w:tc>
          <w:tcPr>
            <w:tcW w:w="2551" w:type="dxa"/>
            <w:shd w:val="clear" w:color="auto" w:fill="auto"/>
            <w:vAlign w:val="center"/>
            <w:hideMark/>
          </w:tcPr>
          <w:p w:rsidR="007B6D9F" w:rsidRPr="007B6D9F" w:rsidRDefault="007B6D9F" w:rsidP="007B6D9F">
            <w:pPr>
              <w:widowControl/>
              <w:suppressAutoHyphens w:val="0"/>
              <w:spacing w:line="240" w:lineRule="auto"/>
              <w:jc w:val="center"/>
              <w:textAlignment w:val="auto"/>
              <w:rPr>
                <w:rFonts w:cs="Times New Roman"/>
                <w:kern w:val="0"/>
                <w:sz w:val="20"/>
                <w:szCs w:val="20"/>
                <w:lang w:eastAsia="pl-PL" w:bidi="ar-SA"/>
              </w:rPr>
            </w:pPr>
            <w:r w:rsidRPr="007B6D9F">
              <w:rPr>
                <w:rFonts w:cs="Times New Roman"/>
                <w:kern w:val="0"/>
                <w:sz w:val="20"/>
                <w:szCs w:val="20"/>
                <w:lang w:eastAsia="pl-PL" w:bidi="ar-SA"/>
              </w:rPr>
              <w:t>zmiany Uchwały Budżetowej Gminy Słubice na rok 2019</w:t>
            </w:r>
          </w:p>
        </w:tc>
        <w:tc>
          <w:tcPr>
            <w:tcW w:w="1985" w:type="dxa"/>
            <w:shd w:val="clear" w:color="auto" w:fill="auto"/>
            <w:noWrap/>
            <w:vAlign w:val="center"/>
            <w:hideMark/>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Zmiana uchwały budżetowej</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2</w:t>
            </w:r>
          </w:p>
        </w:tc>
        <w:tc>
          <w:tcPr>
            <w:tcW w:w="2905" w:type="dxa"/>
            <w:shd w:val="clear" w:color="auto" w:fill="auto"/>
            <w:vAlign w:val="center"/>
            <w:hideMark/>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nr VI.36.2019 Rady Gminy Słubice z dnia 11 marca 2019 r.</w:t>
            </w:r>
          </w:p>
        </w:tc>
        <w:tc>
          <w:tcPr>
            <w:tcW w:w="2551" w:type="dxa"/>
            <w:shd w:val="clear" w:color="auto" w:fill="auto"/>
            <w:vAlign w:val="center"/>
            <w:hideMark/>
          </w:tcPr>
          <w:p w:rsidR="007B6D9F" w:rsidRPr="007B6D9F" w:rsidRDefault="007B6D9F" w:rsidP="007B6D9F">
            <w:pPr>
              <w:widowControl/>
              <w:suppressAutoHyphens w:val="0"/>
              <w:spacing w:line="240" w:lineRule="auto"/>
              <w:jc w:val="center"/>
              <w:textAlignment w:val="auto"/>
              <w:rPr>
                <w:rFonts w:cs="Times New Roman"/>
                <w:kern w:val="0"/>
                <w:sz w:val="20"/>
                <w:szCs w:val="20"/>
                <w:lang w:eastAsia="pl-PL" w:bidi="ar-SA"/>
              </w:rPr>
            </w:pPr>
            <w:r w:rsidRPr="007B6D9F">
              <w:rPr>
                <w:rFonts w:cs="Times New Roman"/>
                <w:kern w:val="0"/>
                <w:sz w:val="20"/>
                <w:szCs w:val="20"/>
                <w:lang w:eastAsia="pl-PL" w:bidi="ar-SA"/>
              </w:rPr>
              <w:t>zmiany Wieloletniej Prognozy Finansowej Gminy Słubice</w:t>
            </w:r>
          </w:p>
        </w:tc>
        <w:tc>
          <w:tcPr>
            <w:tcW w:w="1985" w:type="dxa"/>
            <w:shd w:val="clear" w:color="auto" w:fill="auto"/>
            <w:vAlign w:val="center"/>
            <w:hideMark/>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kern w:val="0"/>
                <w:sz w:val="20"/>
                <w:szCs w:val="20"/>
                <w:lang w:eastAsia="pl-PL" w:bidi="ar-SA"/>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Zmiana Wieloletniej Prognozy Finansowej</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87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3</w:t>
            </w:r>
          </w:p>
        </w:tc>
        <w:tc>
          <w:tcPr>
            <w:tcW w:w="2905" w:type="dxa"/>
            <w:shd w:val="clear" w:color="auto" w:fill="auto"/>
            <w:vAlign w:val="center"/>
            <w:hideMark/>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nr VI.37.2019 Rady Gminy Słubice z dnia 11 marca 2019 r.</w:t>
            </w:r>
          </w:p>
        </w:tc>
        <w:tc>
          <w:tcPr>
            <w:tcW w:w="2551" w:type="dxa"/>
            <w:shd w:val="clear" w:color="auto" w:fill="auto"/>
            <w:vAlign w:val="center"/>
            <w:hideMark/>
          </w:tcPr>
          <w:p w:rsidR="007B6D9F" w:rsidRPr="007B6D9F" w:rsidRDefault="007B6D9F" w:rsidP="007B6D9F">
            <w:pPr>
              <w:widowControl/>
              <w:suppressAutoHyphens w:val="0"/>
              <w:spacing w:line="240" w:lineRule="auto"/>
              <w:jc w:val="center"/>
              <w:textAlignment w:val="auto"/>
              <w:rPr>
                <w:rFonts w:cs="Times New Roman"/>
                <w:kern w:val="0"/>
                <w:sz w:val="20"/>
                <w:szCs w:val="20"/>
                <w:lang w:eastAsia="pl-PL" w:bidi="ar-SA"/>
              </w:rPr>
            </w:pPr>
            <w:r w:rsidRPr="007B6D9F">
              <w:rPr>
                <w:rFonts w:cs="Times New Roman"/>
                <w:kern w:val="0"/>
                <w:sz w:val="20"/>
                <w:szCs w:val="20"/>
                <w:lang w:eastAsia="pl-PL" w:bidi="ar-SA"/>
              </w:rPr>
              <w:t>zmiany Uchwały Budżetowej Gminy Słubice na rok 2019</w:t>
            </w:r>
          </w:p>
        </w:tc>
        <w:tc>
          <w:tcPr>
            <w:tcW w:w="1985" w:type="dxa"/>
            <w:shd w:val="clear" w:color="auto" w:fill="auto"/>
            <w:vAlign w:val="center"/>
            <w:hideMark/>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kern w:val="0"/>
                <w:sz w:val="20"/>
                <w:szCs w:val="20"/>
                <w:lang w:eastAsia="pl-PL" w:bidi="ar-SA"/>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Zmiana uchwały budżetowej</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4</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VI.38.2019 Rady Gminy Słubice z dnia 11 marca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nie wyrażenia zgody na wyodrębnienie w Budżecie Gminy Słubice na 2020 rok środków stanowiących fundusz sołecki</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Nie wyodrębnienie środków na fundusz sołecki</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5</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VIII.47.2019 Rady Gminy Słubice z dnia 27 czerwca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zatwierdzenia sprawozdania finansowego oraz sprawozdania z wykonania budżetu za 2018 rok</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kern w:val="0"/>
                <w:sz w:val="20"/>
                <w:szCs w:val="20"/>
                <w:lang w:eastAsia="pl-PL" w:bidi="ar-SA"/>
              </w:rPr>
            </w:pPr>
            <w:r w:rsidRPr="007B6D9F">
              <w:rPr>
                <w:rFonts w:cs="Times New Roman"/>
                <w:kern w:val="0"/>
                <w:sz w:val="20"/>
                <w:szCs w:val="20"/>
                <w:lang w:eastAsia="pl-PL" w:bidi="ar-SA"/>
              </w:rPr>
              <w:t>Zatwierdzenie sprawozdań:</w:t>
            </w:r>
          </w:p>
          <w:p w:rsidR="007B6D9F" w:rsidRPr="007B6D9F" w:rsidRDefault="007B6D9F" w:rsidP="007B6D9F">
            <w:pPr>
              <w:widowControl/>
              <w:suppressAutoHyphens w:val="0"/>
              <w:spacing w:line="240" w:lineRule="auto"/>
              <w:jc w:val="center"/>
              <w:textAlignment w:val="auto"/>
              <w:rPr>
                <w:rFonts w:cs="Times New Roman"/>
                <w:kern w:val="0"/>
                <w:sz w:val="20"/>
                <w:szCs w:val="20"/>
                <w:lang w:eastAsia="pl-PL" w:bidi="ar-SA"/>
              </w:rPr>
            </w:pPr>
            <w:r w:rsidRPr="007B6D9F">
              <w:rPr>
                <w:rFonts w:cs="Times New Roman"/>
                <w:kern w:val="0"/>
                <w:sz w:val="20"/>
                <w:szCs w:val="20"/>
                <w:lang w:eastAsia="pl-PL" w:bidi="ar-SA"/>
              </w:rPr>
              <w:t>finansowego , z wykonania budżetu za rok 2018</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kern w:val="0"/>
                <w:sz w:val="20"/>
                <w:szCs w:val="20"/>
                <w:lang w:eastAsia="pl-PL" w:bidi="ar-SA"/>
              </w:rPr>
            </w:pPr>
            <w:r w:rsidRPr="007B6D9F">
              <w:rPr>
                <w:rFonts w:cs="Times New Roman"/>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lastRenderedPageBreak/>
              <w:t>6</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VIII.49.2019 Rady Gminy Słubice z dnia 27 czerwca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zmiany Wieloletniej Prognozy Finansowej Gminy Słubice</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kern w:val="0"/>
                <w:sz w:val="20"/>
                <w:szCs w:val="20"/>
                <w:lang w:eastAsia="pl-PL" w:bidi="ar-SA"/>
              </w:rPr>
            </w:pPr>
            <w:r w:rsidRPr="007B6D9F">
              <w:rPr>
                <w:rFonts w:cs="Times New Roman"/>
                <w:kern w:val="0"/>
                <w:sz w:val="20"/>
                <w:szCs w:val="20"/>
                <w:lang w:eastAsia="pl-PL" w:bidi="ar-SA"/>
              </w:rPr>
              <w:t>Zmiana Wieloletniej Prognozy Finansowej</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kern w:val="0"/>
                <w:sz w:val="20"/>
                <w:szCs w:val="20"/>
                <w:lang w:eastAsia="pl-PL" w:bidi="ar-SA"/>
              </w:rPr>
            </w:pPr>
            <w:r w:rsidRPr="007B6D9F">
              <w:rPr>
                <w:rFonts w:cs="Times New Roman"/>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7</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VIII.50.2019 Rady Gminy Słubice z dnia 27 czerwca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zmiany Uchwały Budżetowej na 2019 rok</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kern w:val="0"/>
                <w:sz w:val="20"/>
                <w:szCs w:val="20"/>
                <w:lang w:eastAsia="pl-PL" w:bidi="ar-SA"/>
              </w:rPr>
            </w:pPr>
            <w:r w:rsidRPr="007B6D9F">
              <w:rPr>
                <w:rFonts w:cs="Times New Roman"/>
                <w:kern w:val="0"/>
                <w:sz w:val="20"/>
                <w:szCs w:val="20"/>
                <w:lang w:eastAsia="pl-PL" w:bidi="ar-SA"/>
              </w:rPr>
              <w:t>Zmiana uchwały budżetowej</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kern w:val="0"/>
                <w:sz w:val="20"/>
                <w:szCs w:val="20"/>
                <w:lang w:eastAsia="pl-PL" w:bidi="ar-SA"/>
              </w:rPr>
            </w:pPr>
            <w:r w:rsidRPr="007B6D9F">
              <w:rPr>
                <w:rFonts w:cs="Times New Roman"/>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8</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IX.54.2019 Rady Gminy Słubice z dnia 13 sierpnia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zaciągnięcia pożyczki na sfinansowanie planowanego deficytu budżetu Gminy Słubice na 2019 rok</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kern w:val="0"/>
                <w:sz w:val="20"/>
                <w:szCs w:val="20"/>
                <w:lang w:eastAsia="pl-PL" w:bidi="ar-SA"/>
              </w:rPr>
            </w:pPr>
            <w:r w:rsidRPr="007B6D9F">
              <w:rPr>
                <w:rFonts w:cs="Times New Roman"/>
                <w:kern w:val="0"/>
                <w:sz w:val="20"/>
                <w:szCs w:val="20"/>
                <w:lang w:eastAsia="pl-PL" w:bidi="ar-SA"/>
              </w:rPr>
              <w:t>Pożyczka na sfinansowanie planowanego deficytu budżetu Gminy</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kern w:val="0"/>
                <w:sz w:val="20"/>
                <w:szCs w:val="20"/>
                <w:lang w:eastAsia="pl-PL" w:bidi="ar-SA"/>
              </w:rPr>
            </w:pPr>
            <w:r w:rsidRPr="007B6D9F">
              <w:rPr>
                <w:rFonts w:cs="Times New Roman"/>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9</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IX.55.2019 Rady Gminy Słubice z dnia 13 sierpnia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zmiany Wieloletniej Prognozy Finansowej Gminy Słubice</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Zmiana Wieloletniej Prognozy Finansowej</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590"/>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10</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IX.56.2019 Rady Gminy Słubice z dnia 13 sierpnia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zmiany Uchwały Budżetowej na 2019 rok</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Zmiana uchwały budżetowej</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27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11</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IX.57.2019 Rady Gminy Słubice z dnia 13 sierpnia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dopuszczenia zapłaty podatków, opłat oraz niepodatkowych należności budżetowych stanowiących dochody budżetu gminy Słubice za pomocą innego instrumentu płatniczego</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opublikowano 14.08.2019., poz. 9844</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Dodanie innego instrumentu płatniczego pomocnego w zapłacie podatków, opłat i niepodatkowych należności budżetowych</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12</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X.65.2019 Rady Gminy Słubice z dnia 29.paźdźiernika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zmiany Wieloletniej Prognozy Finansowej Gminy Słubice</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u w:val="single"/>
                <w:lang w:eastAsia="pl-PL" w:bidi="ar-SA"/>
              </w:rPr>
            </w:pPr>
            <w:r w:rsidRPr="007B6D9F">
              <w:rPr>
                <w:rFonts w:cs="Times New Roman"/>
                <w:color w:val="000000"/>
                <w:kern w:val="0"/>
                <w:sz w:val="20"/>
                <w:szCs w:val="20"/>
                <w:lang w:eastAsia="pl-PL" w:bidi="ar-SA"/>
              </w:rPr>
              <w:t>Zmiana Wieloletniej Prognozy Finansowej</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79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lastRenderedPageBreak/>
              <w:t>13</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X.66.2019 Rady Gminy Słubice z dnia 29.paźdźiernika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zmieniająca Uchwałę Budżetową Gminy Słubice na rok 2019</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Zmiana uchwały budżetowej</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533"/>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14</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X.67.2019 Rady Gminy Słubice z dnia 29.paźdźiernika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udzielenia pomocy rzeczowej dla Województwa Mazowieckiego</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Budowa ścieżki rowerowej w ciągu drogi wojewódzkiej nr 575 na odcinku Studzieniec- Słubice.</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w trakcie realizacji – opracowywanie dokumentacji projektowo- kosztorysowej</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15</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XI.72.2019 Rady Gminy Słubice z dnia 28 listopada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zmiany Wieloletniej Prognozy Finansowej Gminy Słubice</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Zmiana Wieloletniej Prognozy Finansowej</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16</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XI.73.2019 Rady Gminy Słubice z dnia 28 listopada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zmieniająca Uchwałę Budżetową Gminy Słubice na rok 2019</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Zmiana uchwały budżetowej</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jc w:val="center"/>
              <w:rPr>
                <w:sz w:val="20"/>
                <w:szCs w:val="20"/>
              </w:rPr>
            </w:pPr>
            <w:r w:rsidRPr="007B6D9F">
              <w:rPr>
                <w:sz w:val="20"/>
                <w:szCs w:val="20"/>
              </w:rPr>
              <w:t>17</w:t>
            </w:r>
          </w:p>
        </w:tc>
        <w:tc>
          <w:tcPr>
            <w:tcW w:w="2905" w:type="dxa"/>
            <w:shd w:val="clear" w:color="auto" w:fill="auto"/>
            <w:vAlign w:val="center"/>
          </w:tcPr>
          <w:p w:rsidR="007B6D9F" w:rsidRPr="007B6D9F" w:rsidRDefault="007B6D9F" w:rsidP="007B6D9F">
            <w:pPr>
              <w:jc w:val="center"/>
              <w:rPr>
                <w:sz w:val="20"/>
                <w:szCs w:val="20"/>
              </w:rPr>
            </w:pPr>
            <w:r w:rsidRPr="007B6D9F">
              <w:rPr>
                <w:sz w:val="20"/>
                <w:szCs w:val="20"/>
              </w:rPr>
              <w:t>Uchwała nr XI.74.2019 Rady Gminy Słubice z dnia 28 listopada 2019</w:t>
            </w:r>
          </w:p>
        </w:tc>
        <w:tc>
          <w:tcPr>
            <w:tcW w:w="2551" w:type="dxa"/>
            <w:shd w:val="clear" w:color="auto" w:fill="auto"/>
            <w:vAlign w:val="center"/>
          </w:tcPr>
          <w:p w:rsidR="007B6D9F" w:rsidRPr="007B6D9F" w:rsidRDefault="007B6D9F" w:rsidP="007B6D9F">
            <w:pPr>
              <w:jc w:val="center"/>
              <w:rPr>
                <w:sz w:val="20"/>
                <w:szCs w:val="20"/>
              </w:rPr>
            </w:pPr>
            <w:r w:rsidRPr="007B6D9F">
              <w:rPr>
                <w:sz w:val="20"/>
                <w:szCs w:val="20"/>
              </w:rPr>
              <w:t>uchylenia Uchwały Nr IX.54.2019 Rady Gminy Słubice z dnia 13 sierpnia 2019 r. w sprawie: zaciągnięcia pożyczki na sfinansowanie planowanego deficytu budżetu Słubice na 2019 r.</w:t>
            </w:r>
          </w:p>
        </w:tc>
        <w:tc>
          <w:tcPr>
            <w:tcW w:w="1985" w:type="dxa"/>
            <w:shd w:val="clear" w:color="auto" w:fill="auto"/>
            <w:vAlign w:val="center"/>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Uchylenie uchwały</w:t>
            </w:r>
          </w:p>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Nr IX.54.2019</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jc w:val="center"/>
              <w:rPr>
                <w:sz w:val="20"/>
                <w:szCs w:val="20"/>
              </w:rPr>
            </w:pPr>
            <w:r w:rsidRPr="007B6D9F">
              <w:rPr>
                <w:sz w:val="20"/>
                <w:szCs w:val="20"/>
              </w:rPr>
              <w:t>18</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XI.75.2019 Rady Gminy Słubice z dnia 28 listopada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obniżenia średniej ceny skupu żyta przyjmowanej jako podstawa obliczania podatku rolnego na terenie gminy Słubice na 2020 rok.</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opublikowano 12.12.2019.,poz. 15027</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Obniżka średnich cen skupu żyta</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jc w:val="center"/>
              <w:rPr>
                <w:sz w:val="20"/>
                <w:szCs w:val="20"/>
              </w:rPr>
            </w:pPr>
            <w:r w:rsidRPr="007B6D9F">
              <w:rPr>
                <w:sz w:val="20"/>
                <w:szCs w:val="20"/>
              </w:rPr>
              <w:lastRenderedPageBreak/>
              <w:t>19</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XI.76.2019 Rady Gminy Słubice z dnia 28 listopada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obniżenia średniej ceny sprzedaży drewna przyjmowanej do obliczenia podatku leśnego na terenie gminy Słubice</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opublikowano 12.12.2019., poz. 15028</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Obniżka średnich cen sprzedaży drewna</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jc w:val="center"/>
              <w:rPr>
                <w:sz w:val="20"/>
                <w:szCs w:val="20"/>
              </w:rPr>
            </w:pPr>
            <w:r w:rsidRPr="007B6D9F">
              <w:rPr>
                <w:sz w:val="20"/>
                <w:szCs w:val="20"/>
              </w:rPr>
              <w:t>20</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XI.77.2019 Rady Gminy Słubice z dnia 28 listopada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określenia wysokości stawek podatku od nieruchomości obowiązujących na terenie gminy Słubice</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opublikowano 12.12.2019., poz. 15029</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Wysokość stawki podatku od nieruchomości</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jc w:val="center"/>
              <w:rPr>
                <w:sz w:val="20"/>
                <w:szCs w:val="20"/>
              </w:rPr>
            </w:pPr>
            <w:r w:rsidRPr="007B6D9F">
              <w:rPr>
                <w:sz w:val="20"/>
                <w:szCs w:val="20"/>
              </w:rPr>
              <w:t>21</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XI.78.2019 Rady Gminy Słubice z dnia 28 listopada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opłaty targowej</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opublikowano 12.12.2019.,poz. 15030</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Ustalenie stawek opłaty targowej</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2250"/>
        </w:trPr>
        <w:tc>
          <w:tcPr>
            <w:tcW w:w="993" w:type="dxa"/>
            <w:vAlign w:val="center"/>
          </w:tcPr>
          <w:p w:rsidR="007B6D9F" w:rsidRPr="007B6D9F" w:rsidRDefault="007B6D9F" w:rsidP="007B6D9F">
            <w:pPr>
              <w:jc w:val="center"/>
              <w:rPr>
                <w:sz w:val="20"/>
                <w:szCs w:val="20"/>
              </w:rPr>
            </w:pPr>
            <w:r w:rsidRPr="007B6D9F">
              <w:rPr>
                <w:sz w:val="20"/>
                <w:szCs w:val="20"/>
              </w:rPr>
              <w:t>22</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XII.80.2019 Rady Gminy Słubice z dnia 23 grudnia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podjęcie uchwały w sprawie przyjęcia Wieloletniej Prognozy Finansowej Gminy Słubice na lata 2020-2024</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Przyjęcie Wieloletniej Prognozy Finansowej</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500"/>
        </w:trPr>
        <w:tc>
          <w:tcPr>
            <w:tcW w:w="993" w:type="dxa"/>
            <w:vAlign w:val="center"/>
          </w:tcPr>
          <w:p w:rsidR="007B6D9F" w:rsidRPr="007B6D9F" w:rsidRDefault="007B6D9F" w:rsidP="007B6D9F">
            <w:pPr>
              <w:jc w:val="center"/>
              <w:rPr>
                <w:sz w:val="20"/>
                <w:szCs w:val="20"/>
              </w:rPr>
            </w:pPr>
            <w:r w:rsidRPr="007B6D9F">
              <w:rPr>
                <w:sz w:val="20"/>
                <w:szCs w:val="20"/>
              </w:rPr>
              <w:t>23</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XII.81.2019 Rady Gminy Słubice z dnia 23 grudnia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podjęcie uchwały w sprawie uchwalenia Budżetu Gminy Słubice na rok 2020</w:t>
            </w:r>
          </w:p>
        </w:tc>
        <w:tc>
          <w:tcPr>
            <w:tcW w:w="1985" w:type="dxa"/>
            <w:shd w:val="clear" w:color="auto" w:fill="auto"/>
            <w:vAlign w:val="center"/>
            <w:hideMark/>
          </w:tcPr>
          <w:p w:rsidR="007B6D9F" w:rsidRPr="007B6D9F" w:rsidRDefault="007B6D9F" w:rsidP="007B6D9F">
            <w:pPr>
              <w:jc w:val="center"/>
              <w:rPr>
                <w:color w:val="000000"/>
                <w:sz w:val="20"/>
                <w:szCs w:val="20"/>
              </w:rPr>
            </w:pPr>
            <w:r w:rsidRPr="007B6D9F">
              <w:rPr>
                <w:color w:val="000000"/>
                <w:sz w:val="20"/>
                <w:szCs w:val="20"/>
              </w:rPr>
              <w:t>opublikowano 03.02.2020., poz. 1522</w:t>
            </w:r>
          </w:p>
          <w:p w:rsidR="007B6D9F" w:rsidRPr="007B6D9F" w:rsidRDefault="007B6D9F" w:rsidP="007B6D9F">
            <w:pPr>
              <w:jc w:val="center"/>
              <w:rPr>
                <w:sz w:val="20"/>
                <w:szCs w:val="20"/>
              </w:rPr>
            </w:pP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Uchwalenie budżetu</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875"/>
        </w:trPr>
        <w:tc>
          <w:tcPr>
            <w:tcW w:w="993" w:type="dxa"/>
            <w:vAlign w:val="center"/>
          </w:tcPr>
          <w:p w:rsidR="007B6D9F" w:rsidRPr="007B6D9F" w:rsidRDefault="007B6D9F" w:rsidP="007B6D9F">
            <w:pPr>
              <w:jc w:val="center"/>
              <w:rPr>
                <w:sz w:val="20"/>
                <w:szCs w:val="20"/>
              </w:rPr>
            </w:pPr>
            <w:r w:rsidRPr="007B6D9F">
              <w:rPr>
                <w:sz w:val="20"/>
                <w:szCs w:val="20"/>
              </w:rPr>
              <w:lastRenderedPageBreak/>
              <w:t>24</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XII.82.2019 Rady Gminy Słubice z dnia 23 grudnia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zmiana uchwały Budżetowej Gminy Słubice na rok 2019</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Zmiana uchwały budżetowej</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14812" w:type="dxa"/>
            <w:gridSpan w:val="6"/>
            <w:vAlign w:val="center"/>
          </w:tcPr>
          <w:p w:rsidR="007B6D9F" w:rsidRPr="007B6D9F" w:rsidRDefault="007B6D9F" w:rsidP="007B6D9F">
            <w:pPr>
              <w:widowControl/>
              <w:suppressAutoHyphens w:val="0"/>
              <w:spacing w:line="240" w:lineRule="auto"/>
              <w:jc w:val="center"/>
              <w:textAlignment w:val="auto"/>
              <w:rPr>
                <w:rFonts w:cs="Times New Roman"/>
                <w:b/>
                <w:color w:val="000000"/>
                <w:kern w:val="0"/>
                <w:sz w:val="28"/>
                <w:szCs w:val="28"/>
                <w:lang w:eastAsia="pl-PL" w:bidi="ar-SA"/>
              </w:rPr>
            </w:pPr>
            <w:r w:rsidRPr="007B6D9F">
              <w:rPr>
                <w:rFonts w:cs="Times New Roman"/>
                <w:b/>
                <w:color w:val="000000"/>
                <w:kern w:val="0"/>
                <w:sz w:val="28"/>
                <w:szCs w:val="28"/>
                <w:lang w:eastAsia="pl-PL" w:bidi="ar-SA"/>
              </w:rPr>
              <w:t>OŚWIATA</w:t>
            </w:r>
          </w:p>
        </w:tc>
      </w:tr>
      <w:tr w:rsidR="007B6D9F" w:rsidRPr="007B6D9F" w:rsidTr="00D43537">
        <w:trPr>
          <w:trHeight w:val="1125"/>
        </w:trPr>
        <w:tc>
          <w:tcPr>
            <w:tcW w:w="993" w:type="dxa"/>
            <w:vAlign w:val="center"/>
          </w:tcPr>
          <w:p w:rsidR="007B6D9F" w:rsidRPr="007B6D9F" w:rsidRDefault="007B6D9F" w:rsidP="007B6D9F">
            <w:pPr>
              <w:jc w:val="center"/>
              <w:rPr>
                <w:sz w:val="20"/>
                <w:szCs w:val="20"/>
              </w:rPr>
            </w:pPr>
            <w:r w:rsidRPr="007B6D9F">
              <w:rPr>
                <w:sz w:val="20"/>
                <w:szCs w:val="20"/>
              </w:rPr>
              <w:t>25</w:t>
            </w:r>
          </w:p>
        </w:tc>
        <w:tc>
          <w:tcPr>
            <w:tcW w:w="2905" w:type="dxa"/>
            <w:shd w:val="clear" w:color="auto" w:fill="auto"/>
            <w:vAlign w:val="center"/>
          </w:tcPr>
          <w:p w:rsidR="007B6D9F" w:rsidRPr="007B6D9F" w:rsidRDefault="007B6D9F" w:rsidP="007B6D9F">
            <w:pPr>
              <w:jc w:val="center"/>
              <w:rPr>
                <w:sz w:val="20"/>
                <w:szCs w:val="20"/>
              </w:rPr>
            </w:pPr>
            <w:r w:rsidRPr="007B6D9F">
              <w:rPr>
                <w:sz w:val="20"/>
                <w:szCs w:val="20"/>
              </w:rPr>
              <w:t>Uchwała nr VII.44.2019 Rady Gminy Słubice z dnia 25 kwietnia 2019 r.</w:t>
            </w:r>
          </w:p>
        </w:tc>
        <w:tc>
          <w:tcPr>
            <w:tcW w:w="2551" w:type="dxa"/>
            <w:shd w:val="clear" w:color="auto" w:fill="auto"/>
            <w:vAlign w:val="center"/>
          </w:tcPr>
          <w:p w:rsidR="007B6D9F" w:rsidRPr="007B6D9F" w:rsidRDefault="007B6D9F" w:rsidP="007B6D9F">
            <w:pPr>
              <w:jc w:val="center"/>
              <w:rPr>
                <w:sz w:val="20"/>
                <w:szCs w:val="20"/>
              </w:rPr>
            </w:pPr>
            <w:r w:rsidRPr="007B6D9F">
              <w:rPr>
                <w:sz w:val="20"/>
                <w:szCs w:val="20"/>
              </w:rPr>
              <w:t>ustalenia planu sieci publicznych szkół podstawowych prowadzonych przez Gminę Słubice i określenia granic obwodów publicznych szkół podstawowych, obowiązującego od dnia 1 września 2019 roku, oraz zmiany uchwały Nr XVI/111/2004 Rady Gminy Słubice z dnia 29 czerwca 2004 roku w sprawie ustalenia sieci publicznego przedszkola i oddziałów przedszkolnych na terenie gminy Słubice</w:t>
            </w:r>
          </w:p>
        </w:tc>
        <w:tc>
          <w:tcPr>
            <w:tcW w:w="1985" w:type="dxa"/>
            <w:shd w:val="clear" w:color="auto" w:fill="auto"/>
            <w:noWrap/>
            <w:vAlign w:val="center"/>
          </w:tcPr>
          <w:p w:rsidR="007B6D9F" w:rsidRPr="007B6D9F" w:rsidRDefault="007B6D9F" w:rsidP="007B6D9F">
            <w:pPr>
              <w:jc w:val="center"/>
              <w:rPr>
                <w:sz w:val="20"/>
                <w:szCs w:val="20"/>
              </w:rPr>
            </w:pPr>
            <w:r w:rsidRPr="007B6D9F">
              <w:rPr>
                <w:sz w:val="20"/>
                <w:szCs w:val="20"/>
              </w:rPr>
              <w:t>opublikowano 06.05.2019 r., poz. 5879</w:t>
            </w:r>
          </w:p>
        </w:tc>
        <w:tc>
          <w:tcPr>
            <w:tcW w:w="2835" w:type="dxa"/>
            <w:vAlign w:val="center"/>
          </w:tcPr>
          <w:p w:rsidR="007B6D9F" w:rsidRPr="007B6D9F" w:rsidRDefault="007B6D9F" w:rsidP="007B6D9F">
            <w:pPr>
              <w:jc w:val="center"/>
              <w:rPr>
                <w:sz w:val="20"/>
                <w:szCs w:val="20"/>
              </w:rPr>
            </w:pPr>
            <w:r w:rsidRPr="007B6D9F">
              <w:rPr>
                <w:sz w:val="20"/>
                <w:szCs w:val="20"/>
              </w:rPr>
              <w:t>Ustalenie planu sieci publicznych szkół podstawowych</w:t>
            </w:r>
          </w:p>
        </w:tc>
        <w:tc>
          <w:tcPr>
            <w:tcW w:w="3543" w:type="dxa"/>
            <w:vAlign w:val="center"/>
          </w:tcPr>
          <w:p w:rsidR="007B6D9F" w:rsidRPr="007B6D9F" w:rsidRDefault="007B6D9F" w:rsidP="007B6D9F">
            <w:pPr>
              <w:jc w:val="center"/>
              <w:rPr>
                <w:sz w:val="20"/>
                <w:szCs w:val="20"/>
              </w:rPr>
            </w:pPr>
            <w:r w:rsidRPr="007B6D9F">
              <w:rPr>
                <w:sz w:val="20"/>
                <w:szCs w:val="20"/>
              </w:rPr>
              <w:t>Uchwała zrealizowana</w:t>
            </w:r>
          </w:p>
        </w:tc>
      </w:tr>
      <w:tr w:rsidR="007B6D9F" w:rsidRPr="007B6D9F" w:rsidTr="00D43537">
        <w:trPr>
          <w:trHeight w:val="1125"/>
        </w:trPr>
        <w:tc>
          <w:tcPr>
            <w:tcW w:w="993" w:type="dxa"/>
            <w:vAlign w:val="center"/>
          </w:tcPr>
          <w:p w:rsidR="007B6D9F" w:rsidRPr="007B6D9F" w:rsidRDefault="007B6D9F" w:rsidP="007B6D9F">
            <w:pPr>
              <w:jc w:val="center"/>
              <w:rPr>
                <w:sz w:val="20"/>
                <w:szCs w:val="20"/>
              </w:rPr>
            </w:pPr>
            <w:r w:rsidRPr="007B6D9F">
              <w:rPr>
                <w:sz w:val="20"/>
                <w:szCs w:val="20"/>
              </w:rPr>
              <w:t>26</w:t>
            </w:r>
          </w:p>
        </w:tc>
        <w:tc>
          <w:tcPr>
            <w:tcW w:w="2905" w:type="dxa"/>
            <w:shd w:val="clear" w:color="auto" w:fill="auto"/>
            <w:vAlign w:val="center"/>
          </w:tcPr>
          <w:p w:rsidR="007B6D9F" w:rsidRPr="007B6D9F" w:rsidRDefault="007B6D9F" w:rsidP="007B6D9F">
            <w:pPr>
              <w:jc w:val="center"/>
              <w:rPr>
                <w:sz w:val="20"/>
                <w:szCs w:val="20"/>
              </w:rPr>
            </w:pPr>
            <w:r w:rsidRPr="007B6D9F">
              <w:rPr>
                <w:sz w:val="20"/>
                <w:szCs w:val="20"/>
              </w:rPr>
              <w:t>Uchwała nr IX.61.2019 Rady Gminy Słubice z dnia 13 sierpnia 2019 r.</w:t>
            </w:r>
          </w:p>
        </w:tc>
        <w:tc>
          <w:tcPr>
            <w:tcW w:w="2551" w:type="dxa"/>
            <w:shd w:val="clear" w:color="auto" w:fill="auto"/>
            <w:vAlign w:val="center"/>
          </w:tcPr>
          <w:p w:rsidR="007B6D9F" w:rsidRPr="007B6D9F" w:rsidRDefault="007B6D9F" w:rsidP="007B6D9F">
            <w:pPr>
              <w:jc w:val="center"/>
              <w:rPr>
                <w:sz w:val="20"/>
                <w:szCs w:val="20"/>
              </w:rPr>
            </w:pPr>
            <w:r w:rsidRPr="007B6D9F">
              <w:rPr>
                <w:sz w:val="20"/>
                <w:szCs w:val="20"/>
              </w:rPr>
              <w:t>stwierdzenia zakończenia działalności Publicznego Gimnazjum w Słubicach</w:t>
            </w:r>
          </w:p>
        </w:tc>
        <w:tc>
          <w:tcPr>
            <w:tcW w:w="1985" w:type="dxa"/>
            <w:shd w:val="clear" w:color="auto" w:fill="auto"/>
            <w:noWrap/>
            <w:vAlign w:val="center"/>
          </w:tcPr>
          <w:p w:rsidR="007B6D9F" w:rsidRPr="007B6D9F" w:rsidRDefault="007B6D9F" w:rsidP="007B6D9F">
            <w:pPr>
              <w:jc w:val="center"/>
              <w:rPr>
                <w:sz w:val="20"/>
                <w:szCs w:val="20"/>
              </w:rPr>
            </w:pPr>
            <w:r w:rsidRPr="007B6D9F">
              <w:rPr>
                <w:sz w:val="20"/>
                <w:szCs w:val="20"/>
              </w:rPr>
              <w:t>opublikowano 14.08.2019., poz. 9848</w:t>
            </w:r>
          </w:p>
        </w:tc>
        <w:tc>
          <w:tcPr>
            <w:tcW w:w="2835" w:type="dxa"/>
            <w:vAlign w:val="center"/>
          </w:tcPr>
          <w:p w:rsidR="007B6D9F" w:rsidRPr="007B6D9F" w:rsidRDefault="007B6D9F" w:rsidP="007B6D9F">
            <w:pPr>
              <w:jc w:val="center"/>
              <w:rPr>
                <w:sz w:val="20"/>
                <w:szCs w:val="20"/>
              </w:rPr>
            </w:pPr>
            <w:r w:rsidRPr="007B6D9F">
              <w:rPr>
                <w:sz w:val="20"/>
                <w:szCs w:val="20"/>
              </w:rPr>
              <w:t>Zakończenie działalności Publicznego Gimnazjum</w:t>
            </w:r>
          </w:p>
        </w:tc>
        <w:tc>
          <w:tcPr>
            <w:tcW w:w="3543" w:type="dxa"/>
            <w:vAlign w:val="center"/>
          </w:tcPr>
          <w:p w:rsidR="007B6D9F" w:rsidRPr="007B6D9F" w:rsidRDefault="007B6D9F" w:rsidP="007B6D9F">
            <w:pPr>
              <w:jc w:val="center"/>
              <w:rPr>
                <w:sz w:val="20"/>
                <w:szCs w:val="20"/>
              </w:rPr>
            </w:pPr>
            <w:r w:rsidRPr="007B6D9F">
              <w:rPr>
                <w:sz w:val="20"/>
                <w:szCs w:val="20"/>
              </w:rPr>
              <w:t>Uchwała zrealizowana – zakończenie działalności z dniem 1 września 2019 r.</w:t>
            </w:r>
          </w:p>
        </w:tc>
      </w:tr>
      <w:tr w:rsidR="007B6D9F" w:rsidRPr="007B6D9F" w:rsidTr="00D43537">
        <w:trPr>
          <w:trHeight w:val="1125"/>
        </w:trPr>
        <w:tc>
          <w:tcPr>
            <w:tcW w:w="993" w:type="dxa"/>
            <w:vAlign w:val="center"/>
          </w:tcPr>
          <w:p w:rsidR="007B6D9F" w:rsidRPr="007B6D9F" w:rsidRDefault="007B6D9F" w:rsidP="007B6D9F">
            <w:pPr>
              <w:jc w:val="center"/>
              <w:rPr>
                <w:sz w:val="20"/>
                <w:szCs w:val="20"/>
              </w:rPr>
            </w:pPr>
            <w:r w:rsidRPr="007B6D9F">
              <w:rPr>
                <w:sz w:val="20"/>
                <w:szCs w:val="20"/>
              </w:rPr>
              <w:lastRenderedPageBreak/>
              <w:t>27</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X.69.2019 Rady Gminy Słubice z dnia 29.paźdźiernika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zasad  udzielania i rozmiaru obniżek tygodniowego obowiązkowego wymiaru godzin zajęć dla nauczycieli, którym powierzono stanowiska kierownicze, zasad rozliczania tygodniowego obowiązkowego wymiaru godzin zajęć niektórych  nauczycieli zatrudnionych w przedszkolu w szkołach podstawowych, dla których organem prowadzącym jest Gmina Słubice</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opublikowano 07.11.2019., poz. 12535</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Zasady udzielania rozmiaru obniżek tygodniowego obowiązkowego wymiaru godzin dla nauczycieli</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875"/>
        </w:trPr>
        <w:tc>
          <w:tcPr>
            <w:tcW w:w="993" w:type="dxa"/>
            <w:vAlign w:val="center"/>
          </w:tcPr>
          <w:p w:rsidR="007B6D9F" w:rsidRPr="007B6D9F" w:rsidRDefault="007B6D9F" w:rsidP="007B6D9F">
            <w:pPr>
              <w:jc w:val="center"/>
              <w:rPr>
                <w:sz w:val="20"/>
                <w:szCs w:val="20"/>
              </w:rPr>
            </w:pPr>
            <w:r w:rsidRPr="007B6D9F">
              <w:rPr>
                <w:sz w:val="20"/>
                <w:szCs w:val="20"/>
              </w:rPr>
              <w:t>28</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XI.79.2019 Rady Gminy Słubice z dnia 28 listopada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regulaminu określającego wysokość oraz szczegółowe warunki obliczania i wypłacania dodatków do wynagrodzenia zasadniczego, wynagrodzenia za godziny ponadwymiarowe i godziny doraźnych zastępstw nauczycieli oraz wysokość i warunki przyznawania nagród ze specjalnego funduszu nagród w szkołach i placówkach, dla których organem prowadzącym jest Gmina Słubice</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opublikowano 12.12.2019.,poz. 15031</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Ustalenie wysokości i warunków wypłacania dodatków do wynagrodzenia zasadniczego</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2250"/>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lastRenderedPageBreak/>
              <w:t>29</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XII.83.2019 Rady Gminy Słubice z dnia 23 grudnia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ustalenie średniej ceny jednostki paliwa w gminie Słubice na rok szkolny 2019/2020</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opublikowano 03.01.2020., poz.2</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Ustalenie średniej ceny jednostki paliwa</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87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p>
        </w:tc>
        <w:tc>
          <w:tcPr>
            <w:tcW w:w="13819" w:type="dxa"/>
            <w:gridSpan w:val="5"/>
            <w:shd w:val="clear" w:color="auto" w:fill="auto"/>
            <w:vAlign w:val="center"/>
            <w:hideMark/>
          </w:tcPr>
          <w:p w:rsidR="007B6D9F" w:rsidRPr="007B6D9F" w:rsidRDefault="007B6D9F" w:rsidP="007B6D9F">
            <w:pPr>
              <w:widowControl/>
              <w:suppressAutoHyphens w:val="0"/>
              <w:spacing w:line="240" w:lineRule="auto"/>
              <w:jc w:val="center"/>
              <w:textAlignment w:val="auto"/>
              <w:rPr>
                <w:rFonts w:cs="Times New Roman"/>
                <w:b/>
                <w:color w:val="000000"/>
                <w:kern w:val="0"/>
                <w:sz w:val="28"/>
                <w:szCs w:val="28"/>
                <w:lang w:eastAsia="pl-PL" w:bidi="ar-SA"/>
              </w:rPr>
            </w:pPr>
            <w:r w:rsidRPr="007B6D9F">
              <w:rPr>
                <w:rFonts w:cs="Times New Roman"/>
                <w:b/>
                <w:color w:val="000000"/>
                <w:kern w:val="0"/>
                <w:sz w:val="28"/>
                <w:szCs w:val="28"/>
                <w:lang w:eastAsia="pl-PL" w:bidi="ar-SA"/>
              </w:rPr>
              <w:t>PLANOWANIE PRZESTRZENNE</w:t>
            </w:r>
          </w:p>
        </w:tc>
      </w:tr>
      <w:tr w:rsidR="007B6D9F" w:rsidRPr="007B6D9F" w:rsidTr="00D43537">
        <w:trPr>
          <w:trHeight w:val="1800"/>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30</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V.34.2019 Rady Gminy Słubice z dnia 7 lutego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Studium uwarunkowań i kierunków  zagospodarowania przestrzennego  gminy Słubice</w:t>
            </w:r>
          </w:p>
        </w:tc>
        <w:tc>
          <w:tcPr>
            <w:tcW w:w="1985" w:type="dxa"/>
            <w:shd w:val="clear" w:color="auto" w:fill="auto"/>
            <w:vAlign w:val="center"/>
            <w:hideMark/>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nie podlega publikacji</w:t>
            </w:r>
          </w:p>
        </w:tc>
        <w:tc>
          <w:tcPr>
            <w:tcW w:w="2835" w:type="dxa"/>
            <w:vAlign w:val="center"/>
          </w:tcPr>
          <w:p w:rsidR="007B6D9F" w:rsidRPr="007B6D9F" w:rsidRDefault="007B6D9F" w:rsidP="007B6D9F">
            <w:pPr>
              <w:jc w:val="center"/>
              <w:rPr>
                <w:sz w:val="20"/>
                <w:szCs w:val="20"/>
              </w:rPr>
            </w:pPr>
            <w:r w:rsidRPr="007B6D9F">
              <w:rPr>
                <w:sz w:val="20"/>
                <w:szCs w:val="20"/>
              </w:rPr>
              <w:t>Ocena aktualności studium zagospodarowania przestrzennego i planów miejscowych</w:t>
            </w:r>
          </w:p>
        </w:tc>
        <w:tc>
          <w:tcPr>
            <w:tcW w:w="3543" w:type="dxa"/>
            <w:vAlign w:val="center"/>
          </w:tcPr>
          <w:p w:rsidR="007B6D9F" w:rsidRPr="007B6D9F" w:rsidRDefault="007B6D9F" w:rsidP="007B6D9F">
            <w:pPr>
              <w:jc w:val="center"/>
              <w:rPr>
                <w:sz w:val="20"/>
                <w:szCs w:val="20"/>
              </w:rPr>
            </w:pPr>
            <w:r w:rsidRPr="007B6D9F">
              <w:rPr>
                <w:sz w:val="20"/>
                <w:szCs w:val="20"/>
              </w:rPr>
              <w:t>uchwała zrealizowana –przyjęcie przez Radę Gminy oceny studium</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31</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IX.62.2019 Rady Gminy Słubice z dnia 13 sierpnia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przystąpienia do sporządzenia Miejscowego planu zagospodarowania przestrzennego  dla terenu działki nr ewid. 604 w miejscowości Słubice</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Rozpoczęcie procedury opracowania planu zagospodarowania</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w trakcie realizacji</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32</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IX.63.2019 Rady Gminy Słubice z dnia 13 sierpnia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przystąpienia do sporządzenia Miejscowego planu zagospodarowania przestrzennego  dla terenu działki nr ewid. 912 w miejscowości Słubice</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Rozpoczęcie procedury opracowania planu zagospodarowania</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w trakcie realizacji</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lastRenderedPageBreak/>
              <w:t>33</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IX.64.2019 Rady Gminy Słubice z dnia 13 sierpnia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przystąpienia do sporządzenia Miejscowego planu zagospodarowania przestrzennego  dla terenu działki nr ewid. 569/3 w miejscowości Słubice</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Rozpoczęcie procedury opracowania planu zagospodarowania</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w trakcie realizacji</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p>
        </w:tc>
        <w:tc>
          <w:tcPr>
            <w:tcW w:w="13819" w:type="dxa"/>
            <w:gridSpan w:val="5"/>
            <w:shd w:val="clear" w:color="auto" w:fill="auto"/>
            <w:vAlign w:val="center"/>
            <w:hideMark/>
          </w:tcPr>
          <w:p w:rsidR="007B6D9F" w:rsidRPr="007B6D9F" w:rsidRDefault="007B6D9F" w:rsidP="007B6D9F">
            <w:pPr>
              <w:widowControl/>
              <w:suppressAutoHyphens w:val="0"/>
              <w:spacing w:line="240" w:lineRule="auto"/>
              <w:jc w:val="center"/>
              <w:textAlignment w:val="auto"/>
              <w:rPr>
                <w:rFonts w:cs="Times New Roman"/>
                <w:b/>
                <w:color w:val="000000"/>
                <w:kern w:val="0"/>
                <w:sz w:val="28"/>
                <w:szCs w:val="28"/>
                <w:lang w:eastAsia="pl-PL" w:bidi="ar-SA"/>
              </w:rPr>
            </w:pPr>
            <w:r w:rsidRPr="007B6D9F">
              <w:rPr>
                <w:rFonts w:cs="Times New Roman"/>
                <w:b/>
                <w:color w:val="000000"/>
                <w:kern w:val="0"/>
                <w:sz w:val="28"/>
                <w:szCs w:val="28"/>
                <w:lang w:eastAsia="pl-PL" w:bidi="ar-SA"/>
              </w:rPr>
              <w:t>GOSPODARKA ODPADAMI KOMUNALNYMI</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34</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V.33.2019 Rady Gminy Słubice z dnia 7 lutego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ustalenia górnych stawek opłat ponoszonych przez właścicieli nieruchomości za usługi w zakresie odbierania odpadów komunalnych oraz opróżniania zbiorników bezodpływowych</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opublikowano 11.02.2019 r., poz. 1996</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Ustalenie górnych stawek opłat za wywóz odpadów komunalnych</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35</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XII.85.2019 Rady Gminy Słubice z dnia 23 grudnia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zmiana uchwały Nr XVIII.113.2016 Rady Gminy Słubice z dnia 30 czerwca 2016r. w sprawie terminu, częstotliwości i trybu uiszczania opłaty za gospodarowanie odpadami komunalnymi przez właścicieli nieruchomości na terenie Gminy Słubice</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opublikowano 03.01.2020., poz.3</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Zmiana uchwały Nr XVIII.113.2020</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500"/>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36</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XII.88.2019 Rady Gminy Słubice z dnia 23 grudnia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wyboru metody ustalenia opłaty za gospodarowanie odpadami komunalnymi oraz ustalenia stawki takiej opłaty</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opublikowano 03.01.2020., poz.4</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Ustalenie metody opłaty za gospodarowanie odpadami komunalnymi i ustalenie stawki za odpady komunalne.</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2100"/>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lastRenderedPageBreak/>
              <w:t>37</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XII.89.2019 Rady Gminy Słubice z dnia 23 grudnia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zwolnienia w części z opłat za gospodarowanie odpadami komunalnymi właścicieli nieruchomości kompostujących odpady</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opublikowano 03.01.2020., poz.5</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Zmniejszenie stawki za odpady komunalne</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200"/>
        </w:trPr>
        <w:tc>
          <w:tcPr>
            <w:tcW w:w="993" w:type="dxa"/>
            <w:vAlign w:val="center"/>
          </w:tcPr>
          <w:p w:rsidR="007B6D9F" w:rsidRPr="007B6D9F" w:rsidRDefault="007B6D9F" w:rsidP="007B6D9F">
            <w:pPr>
              <w:widowControl/>
              <w:suppressAutoHyphens w:val="0"/>
              <w:spacing w:line="240" w:lineRule="auto"/>
              <w:textAlignment w:val="auto"/>
              <w:rPr>
                <w:rFonts w:cs="Times New Roman"/>
                <w:color w:val="000000"/>
                <w:kern w:val="0"/>
                <w:sz w:val="20"/>
                <w:szCs w:val="20"/>
                <w:lang w:eastAsia="pl-PL" w:bidi="ar-SA"/>
              </w:rPr>
            </w:pPr>
          </w:p>
        </w:tc>
        <w:tc>
          <w:tcPr>
            <w:tcW w:w="13819" w:type="dxa"/>
            <w:gridSpan w:val="5"/>
            <w:shd w:val="clear" w:color="auto" w:fill="auto"/>
            <w:vAlign w:val="center"/>
            <w:hideMark/>
          </w:tcPr>
          <w:p w:rsidR="007B6D9F" w:rsidRPr="007B6D9F" w:rsidRDefault="007B6D9F" w:rsidP="007B6D9F">
            <w:pPr>
              <w:widowControl/>
              <w:suppressAutoHyphens w:val="0"/>
              <w:spacing w:line="240" w:lineRule="auto"/>
              <w:jc w:val="center"/>
              <w:textAlignment w:val="auto"/>
              <w:rPr>
                <w:rFonts w:cs="Times New Roman"/>
                <w:b/>
                <w:color w:val="000000"/>
                <w:kern w:val="0"/>
                <w:sz w:val="28"/>
                <w:szCs w:val="28"/>
                <w:lang w:eastAsia="pl-PL" w:bidi="ar-SA"/>
              </w:rPr>
            </w:pPr>
            <w:r w:rsidRPr="007B6D9F">
              <w:rPr>
                <w:rFonts w:cs="Times New Roman"/>
                <w:b/>
                <w:color w:val="000000"/>
                <w:kern w:val="0"/>
                <w:sz w:val="28"/>
                <w:szCs w:val="28"/>
                <w:lang w:eastAsia="pl-PL" w:bidi="ar-SA"/>
              </w:rPr>
              <w:t>PROGRAMY/PROJEKTY/REGULAMINY/STATUTY</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38</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VI.40.2019 Rady Gminy Słubice z dnia 11 marca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wyrażenia zgody na przystąpienie Gminy Słubice do realizacji projektu, w ramach Regionalnego Programu Operacyjnego Województwa Mazowieckiego na lata 2014-2020 dla Przedszkola Samorządowego w Słubicach</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Realizacja projektu dla Przedszkola samorządowego w Słubicach</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39</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VI.41.2019 Rady Gminy Słubice z dnia 11 marca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przyjęcia programu opieki nad zwierzętami bezdomnymi oraz zapobiegania bezdomności zwierząt na terenie gminy Słubice, powiat płocki, woj. mazowieckie</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opublikowano 13.03.2019 r., poz. 3400</w:t>
            </w:r>
          </w:p>
        </w:tc>
        <w:tc>
          <w:tcPr>
            <w:tcW w:w="2835" w:type="dxa"/>
            <w:vAlign w:val="center"/>
          </w:tcPr>
          <w:p w:rsidR="007B6D9F" w:rsidRPr="007B6D9F" w:rsidRDefault="007B6D9F" w:rsidP="007B6D9F">
            <w:pPr>
              <w:jc w:val="center"/>
              <w:rPr>
                <w:sz w:val="20"/>
                <w:szCs w:val="20"/>
              </w:rPr>
            </w:pPr>
            <w:r w:rsidRPr="007B6D9F">
              <w:rPr>
                <w:sz w:val="20"/>
                <w:szCs w:val="20"/>
              </w:rPr>
              <w:t>Zapewnienie opieki nad zwierzętami bezdomnymi</w:t>
            </w:r>
          </w:p>
        </w:tc>
        <w:tc>
          <w:tcPr>
            <w:tcW w:w="3543" w:type="dxa"/>
            <w:vAlign w:val="center"/>
          </w:tcPr>
          <w:p w:rsidR="007B6D9F" w:rsidRPr="007B6D9F" w:rsidRDefault="007B6D9F" w:rsidP="007B6D9F">
            <w:pPr>
              <w:jc w:val="center"/>
              <w:rPr>
                <w:sz w:val="20"/>
                <w:szCs w:val="20"/>
              </w:rPr>
            </w:pPr>
            <w:r w:rsidRPr="007B6D9F">
              <w:rPr>
                <w:sz w:val="20"/>
                <w:szCs w:val="20"/>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40</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VI.42.2019 Rady Gminy Słubice z dnia 11 marca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zasad i trybu przeprowadzenia konsultacji z mieszkańcami gminy Słubice w przedmiocie projektów statutów sołectw</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opublikowano 13.03.2019 r., poz. 3401</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Zmiana statutów sołectw</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w trakcie realizacji</w:t>
            </w:r>
          </w:p>
        </w:tc>
      </w:tr>
      <w:tr w:rsidR="007B6D9F" w:rsidRPr="007B6D9F" w:rsidTr="00D43537">
        <w:trPr>
          <w:trHeight w:val="1200"/>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lastRenderedPageBreak/>
              <w:t>41</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VII.45.2019 Rady Gminy Słubice z dnia 25 kwietnia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przyjęcia projektu Regulaminu dostarczania wody i odprowadzania ścieków na obszarze gminy Słubice</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Ustalenie regulaminu dostarczania wody i odprowadzania ścieków</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42</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VIII.53.2019 Rady Gminy Słubice z dnia 27 czerwca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zmiany uchwały Nr XXXIX.226.2018 Rady Gminy Słubice z dnia 17 lipca 2018r. w sprawie uchwalenia Regulaminu utrzymania czystości i porządku na terenie gminy Słubice</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opublikowano 04.07.2019 r., poz. 8253</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Zmiana uchwały Nr XXXIX.226.2018.</w:t>
            </w:r>
          </w:p>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Uchwalenie regulaminu utrzymania czystości i porządku</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43</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IX.58.2019 Rady Gminy Słubice z dnia 13 sierpnia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zmiany uchwały Nr IV.26.2018 Rady Gminy Słubice z dnia 28 grudnia 2018r. w sprawie ustanowienia wieloletniego programu osłonowego w zakresie dożywiania „Pomoc gminy w dożywianiu dzieci i młodzieży” na lata 2019-2023</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opublikowano 14.08.2019., poz. 9845</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Zmiana uchwały  Nr IV.26.2018</w:t>
            </w:r>
          </w:p>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Pomoc w dożywianiu dzieci i młodzieży</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44</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XI.71.2019 Rady Gminy Słubice z dnia 28 listopada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zmiany Statutu Gminy Słubice</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opublikowano 28.11.2019.,poz. 15026</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Zmiana w Statucie Gminy Słubice</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p>
        </w:tc>
        <w:tc>
          <w:tcPr>
            <w:tcW w:w="13819" w:type="dxa"/>
            <w:gridSpan w:val="5"/>
            <w:shd w:val="clear" w:color="auto" w:fill="auto"/>
            <w:vAlign w:val="center"/>
            <w:hideMark/>
          </w:tcPr>
          <w:p w:rsidR="007B6D9F" w:rsidRPr="007B6D9F" w:rsidRDefault="007B6D9F" w:rsidP="007B6D9F">
            <w:pPr>
              <w:widowControl/>
              <w:suppressAutoHyphens w:val="0"/>
              <w:spacing w:line="240" w:lineRule="auto"/>
              <w:jc w:val="center"/>
              <w:textAlignment w:val="auto"/>
              <w:rPr>
                <w:rFonts w:cs="Times New Roman"/>
                <w:b/>
                <w:color w:val="000000"/>
                <w:kern w:val="0"/>
                <w:sz w:val="28"/>
                <w:szCs w:val="28"/>
                <w:lang w:eastAsia="pl-PL" w:bidi="ar-SA"/>
              </w:rPr>
            </w:pPr>
            <w:r w:rsidRPr="007B6D9F">
              <w:rPr>
                <w:rFonts w:cs="Times New Roman"/>
                <w:b/>
                <w:color w:val="000000"/>
                <w:kern w:val="0"/>
                <w:sz w:val="28"/>
                <w:szCs w:val="28"/>
                <w:lang w:eastAsia="pl-PL" w:bidi="ar-SA"/>
              </w:rPr>
              <w:t>POMOC SPOŁECZNA</w:t>
            </w:r>
          </w:p>
        </w:tc>
      </w:tr>
      <w:tr w:rsidR="007B6D9F" w:rsidRPr="007B6D9F" w:rsidTr="00D43537">
        <w:trPr>
          <w:trHeight w:val="2400"/>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lastRenderedPageBreak/>
              <w:t>45</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VII.43.2019 Rady Gminy Słubice z dnia 25 kwietnia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zmiany Uchwały Nr IV.27.2018 Rady Gminy Słubice z dnia 28 grudnia 2018 roku w sprawie przyjęcia Gminnego Programu Profilaktyki i Rozwiązywania Problemów Alkoholowych oraz Gminnego Programu Przeciwdziałania Narkomanii na 2019 rok</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Zmiana uchwały Nr  IV.27.2018</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46</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VIII.51.2019 Rady Gminy Słubice z dnia 27 czerwca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zmiany Uchwały Nr IV.27.2018 Rady Gminy Słubice z dnia 28 grudnia 2018 roku w sprawie przyjęcia Gminnego Programu Profilaktyki i Rozwiązywania Problemów Alkoholowych oraz Gminnego Programu Przeciwdziałania Narkomanii na 2019 rok</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Zmiana uchwały IV.27.2018</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47</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IX.59.2019 Rady Gminy Słubice z dnia 13 sierpnia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podwyższenia kryterium dochodowego uprawniającego do korzystania z pomocy społecznej przez osoby objęte wieloletnim rządowym programem „Posiłek w szkole i w domu” na lata 2019-2023</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opublikowano 14.08.2019., poz. 9846</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Zmiana kryterium uprawniających do korzystania z pomocy społecznej.</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48</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IX.60.2019 Rady Gminy Słubice z dnia 13 sierpnia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 xml:space="preserve">określenia szczegółowych warunków przyznawania i odpłatności za usługi opiekuńcze i specjalistyczne usługi opiekuńcze z wyłączeniem specjalistycznych usług opiekuńczych dla osób z </w:t>
            </w:r>
            <w:r w:rsidRPr="007B6D9F">
              <w:rPr>
                <w:sz w:val="20"/>
                <w:szCs w:val="20"/>
              </w:rPr>
              <w:lastRenderedPageBreak/>
              <w:t>zaburzeniami psychicznymi oraz szczegółowych zasad częściowego lub całkowitego zwolnienia z opłat oraz trybu pobierania opłat</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lastRenderedPageBreak/>
              <w:t>opublikowano 14.08.2019., poz. 9847</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Określenie opłat związanych z usługami opiekuńczymi i specjalistycznymi usługami opiekuńczymi</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lastRenderedPageBreak/>
              <w:t>49</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X.68.2019 Rady Gminy Słubice z dnia 29.paźdźiernika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zmiany Uchwały Nr IV. 27.2018 Rady Gminy Słubice z dnia 28 grudnia 2018 roku w sprawie przyjęcia Gminnego Programu Profilaktyki i Rozwiązywania Problemów Alkoholowych oraz Gminnego Programu Przeciwdziałania Narkomanii na 2019 rok</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Zmiana uchwały Nr IV.27.2018</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200"/>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50</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XII.84.2019 Rady Gminy Słubice z dnia 23 grudnia 2019</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przyjęcie Gminnego Programu Profilaktyki i Rozwiązywania Problemów Alkoholowych oraz Gminnego Programu Przeciwdziałania Narkomanii na 2020 rok,</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Przeciwdziałanie alkoholizmowi i narkomanii</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500"/>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p>
        </w:tc>
        <w:tc>
          <w:tcPr>
            <w:tcW w:w="13819" w:type="dxa"/>
            <w:gridSpan w:val="5"/>
            <w:shd w:val="clear" w:color="auto" w:fill="auto"/>
            <w:vAlign w:val="center"/>
            <w:hideMark/>
          </w:tcPr>
          <w:p w:rsidR="007B6D9F" w:rsidRPr="007B6D9F" w:rsidRDefault="007B6D9F" w:rsidP="007B6D9F">
            <w:pPr>
              <w:widowControl/>
              <w:suppressAutoHyphens w:val="0"/>
              <w:spacing w:line="240" w:lineRule="auto"/>
              <w:jc w:val="center"/>
              <w:textAlignment w:val="auto"/>
              <w:rPr>
                <w:rFonts w:cs="Times New Roman"/>
                <w:b/>
                <w:color w:val="000000"/>
                <w:kern w:val="0"/>
                <w:sz w:val="28"/>
                <w:szCs w:val="28"/>
                <w:lang w:eastAsia="pl-PL" w:bidi="ar-SA"/>
              </w:rPr>
            </w:pPr>
            <w:r w:rsidRPr="007B6D9F">
              <w:rPr>
                <w:rFonts w:cs="Times New Roman"/>
                <w:b/>
                <w:color w:val="000000"/>
                <w:kern w:val="0"/>
                <w:sz w:val="28"/>
                <w:szCs w:val="28"/>
                <w:lang w:eastAsia="pl-PL" w:bidi="ar-SA"/>
              </w:rPr>
              <w:t>RÓŻNE</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51</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V.32.2019 Rady Gminy Słubice z dnia 7 lutego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nadania nazwy ulicy w Słubicach</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opublikowano 11.02.2019 r., poz. 1995</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Nadanie nazwy ulicy drogi wewnętrznej stanowiącej własność prywatna.</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 – wszczęto procedury zgodnie z ustawą o samorządzie gminnym i ustawą o drogach publicznych</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52</w:t>
            </w:r>
          </w:p>
        </w:tc>
        <w:tc>
          <w:tcPr>
            <w:tcW w:w="2905" w:type="dxa"/>
            <w:shd w:val="clear" w:color="auto" w:fill="auto"/>
            <w:vAlign w:val="center"/>
          </w:tcPr>
          <w:p w:rsidR="007B6D9F" w:rsidRPr="007B6D9F" w:rsidRDefault="007B6D9F" w:rsidP="007B6D9F">
            <w:pPr>
              <w:jc w:val="center"/>
              <w:rPr>
                <w:sz w:val="20"/>
                <w:szCs w:val="20"/>
              </w:rPr>
            </w:pPr>
            <w:r w:rsidRPr="007B6D9F">
              <w:rPr>
                <w:sz w:val="20"/>
                <w:szCs w:val="20"/>
              </w:rPr>
              <w:t>Uchwała nr V.35.2019 Rady Gminy Słubice z dnia 7 lutego 2019 r.</w:t>
            </w:r>
          </w:p>
        </w:tc>
        <w:tc>
          <w:tcPr>
            <w:tcW w:w="2551" w:type="dxa"/>
            <w:shd w:val="clear" w:color="auto" w:fill="auto"/>
            <w:vAlign w:val="center"/>
          </w:tcPr>
          <w:p w:rsidR="007B6D9F" w:rsidRPr="007B6D9F" w:rsidRDefault="007B6D9F" w:rsidP="007B6D9F">
            <w:pPr>
              <w:jc w:val="center"/>
              <w:rPr>
                <w:sz w:val="20"/>
                <w:szCs w:val="20"/>
              </w:rPr>
            </w:pPr>
            <w:r w:rsidRPr="007B6D9F">
              <w:rPr>
                <w:sz w:val="20"/>
                <w:szCs w:val="20"/>
              </w:rPr>
              <w:t>zarządzenia  wyborów sołtysów i członków rad sołeckich na  terenie gminy Słubice</w:t>
            </w:r>
          </w:p>
        </w:tc>
        <w:tc>
          <w:tcPr>
            <w:tcW w:w="1985" w:type="dxa"/>
            <w:shd w:val="clear" w:color="auto" w:fill="auto"/>
            <w:noWrap/>
            <w:vAlign w:val="center"/>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Wybory sołtysów i członków rad sołeckich</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 – wybory odbyte</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lastRenderedPageBreak/>
              <w:t>53</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VI.39.2019 Rady Gminy Słubice z dnia 11 marca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inkasa podatku od nieruchomości, rolnego i leśnego</w:t>
            </w:r>
          </w:p>
        </w:tc>
        <w:tc>
          <w:tcPr>
            <w:tcW w:w="1985" w:type="dxa"/>
            <w:shd w:val="clear" w:color="auto" w:fill="auto"/>
            <w:noWrap/>
            <w:vAlign w:val="center"/>
            <w:hideMark/>
          </w:tcPr>
          <w:p w:rsidR="007B6D9F" w:rsidRPr="007B6D9F" w:rsidRDefault="007B6D9F" w:rsidP="007B6D9F">
            <w:pPr>
              <w:jc w:val="center"/>
              <w:rPr>
                <w:sz w:val="20"/>
                <w:szCs w:val="20"/>
              </w:rPr>
            </w:pPr>
            <w:r w:rsidRPr="007B6D9F">
              <w:rPr>
                <w:sz w:val="20"/>
                <w:szCs w:val="20"/>
              </w:rPr>
              <w:t>opublikowano 13.03.2019 r., poz. 3399</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Ustalenie inkasa podatku od nieruchomości, rolnego i leśnego</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54</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VIII.46.2019 Rady Gminy Słubice z dnia 27 czerwca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udzielenia Wójtowi Gminy Słubice wotum zaufania</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Podjęcie decyzji w sprawie wotum zaufania dla Wójta Gminy</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 – udzielono wotum zaufania Wójtowi</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55</w:t>
            </w:r>
          </w:p>
        </w:tc>
        <w:tc>
          <w:tcPr>
            <w:tcW w:w="2905" w:type="dxa"/>
            <w:shd w:val="clear" w:color="auto" w:fill="auto"/>
            <w:vAlign w:val="center"/>
            <w:hideMark/>
          </w:tcPr>
          <w:p w:rsidR="007B6D9F" w:rsidRPr="007B6D9F" w:rsidRDefault="007B6D9F" w:rsidP="007B6D9F">
            <w:pPr>
              <w:jc w:val="center"/>
              <w:rPr>
                <w:sz w:val="20"/>
                <w:szCs w:val="20"/>
              </w:rPr>
            </w:pPr>
            <w:r w:rsidRPr="007B6D9F">
              <w:rPr>
                <w:sz w:val="20"/>
                <w:szCs w:val="20"/>
              </w:rPr>
              <w:t>Uchwała nr VIII.48.2019 Rady Gminy Słubice z dnia 27 czerwca 2019 r.</w:t>
            </w:r>
          </w:p>
        </w:tc>
        <w:tc>
          <w:tcPr>
            <w:tcW w:w="2551" w:type="dxa"/>
            <w:shd w:val="clear" w:color="auto" w:fill="auto"/>
            <w:vAlign w:val="center"/>
            <w:hideMark/>
          </w:tcPr>
          <w:p w:rsidR="007B6D9F" w:rsidRPr="007B6D9F" w:rsidRDefault="007B6D9F" w:rsidP="007B6D9F">
            <w:pPr>
              <w:jc w:val="center"/>
              <w:rPr>
                <w:sz w:val="20"/>
                <w:szCs w:val="20"/>
              </w:rPr>
            </w:pPr>
            <w:r w:rsidRPr="007B6D9F">
              <w:rPr>
                <w:sz w:val="20"/>
                <w:szCs w:val="20"/>
              </w:rPr>
              <w:t>udzielenia Wójtowi Gminy Słubice absolutorium z tytułu wykonania budżetu za 2018 rok</w:t>
            </w:r>
          </w:p>
        </w:tc>
        <w:tc>
          <w:tcPr>
            <w:tcW w:w="1985" w:type="dxa"/>
            <w:shd w:val="clear" w:color="auto" w:fill="auto"/>
            <w:vAlign w:val="center"/>
            <w:hideMark/>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jc w:val="center"/>
              <w:rPr>
                <w:sz w:val="20"/>
                <w:szCs w:val="20"/>
              </w:rPr>
            </w:pPr>
            <w:r w:rsidRPr="007B6D9F">
              <w:rPr>
                <w:sz w:val="20"/>
                <w:szCs w:val="20"/>
              </w:rPr>
              <w:t>Podjęcie decyzji w sprawie absolutorium dla Wójta Gminy</w:t>
            </w:r>
          </w:p>
        </w:tc>
        <w:tc>
          <w:tcPr>
            <w:tcW w:w="3543" w:type="dxa"/>
            <w:vAlign w:val="center"/>
          </w:tcPr>
          <w:p w:rsidR="007B6D9F" w:rsidRPr="007B6D9F" w:rsidRDefault="007B6D9F" w:rsidP="007B6D9F">
            <w:pPr>
              <w:jc w:val="center"/>
              <w:rPr>
                <w:sz w:val="20"/>
                <w:szCs w:val="20"/>
              </w:rPr>
            </w:pPr>
            <w:r w:rsidRPr="007B6D9F">
              <w:rPr>
                <w:sz w:val="20"/>
                <w:szCs w:val="20"/>
              </w:rPr>
              <w:t>Uchwała zrealizowana – udzielono absolutorium Wójtowi</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56</w:t>
            </w:r>
          </w:p>
        </w:tc>
        <w:tc>
          <w:tcPr>
            <w:tcW w:w="2905" w:type="dxa"/>
            <w:shd w:val="clear" w:color="auto" w:fill="auto"/>
            <w:vAlign w:val="center"/>
          </w:tcPr>
          <w:p w:rsidR="007B6D9F" w:rsidRPr="007B6D9F" w:rsidRDefault="007B6D9F" w:rsidP="007B6D9F">
            <w:pPr>
              <w:jc w:val="center"/>
              <w:rPr>
                <w:sz w:val="20"/>
                <w:szCs w:val="20"/>
              </w:rPr>
            </w:pPr>
            <w:r w:rsidRPr="007B6D9F">
              <w:rPr>
                <w:sz w:val="20"/>
                <w:szCs w:val="20"/>
              </w:rPr>
              <w:t>Uchwała nr VIII.52.2019 Rady Gminy Słubice z dnia 27 czerwca 2019 r.</w:t>
            </w:r>
          </w:p>
        </w:tc>
        <w:tc>
          <w:tcPr>
            <w:tcW w:w="2551" w:type="dxa"/>
            <w:shd w:val="clear" w:color="auto" w:fill="auto"/>
            <w:vAlign w:val="center"/>
          </w:tcPr>
          <w:p w:rsidR="007B6D9F" w:rsidRPr="007B6D9F" w:rsidRDefault="007B6D9F" w:rsidP="007B6D9F">
            <w:pPr>
              <w:jc w:val="center"/>
              <w:rPr>
                <w:sz w:val="20"/>
                <w:szCs w:val="20"/>
              </w:rPr>
            </w:pPr>
            <w:r w:rsidRPr="007B6D9F">
              <w:rPr>
                <w:sz w:val="20"/>
                <w:szCs w:val="20"/>
              </w:rPr>
              <w:t>powołania Zespołu do spraw opiniowania kandydatów na ławników do Sądu Okręgowego w Płocku i Sądu Rejonowego w Gostyninie</w:t>
            </w:r>
          </w:p>
        </w:tc>
        <w:tc>
          <w:tcPr>
            <w:tcW w:w="1985" w:type="dxa"/>
            <w:shd w:val="clear" w:color="auto" w:fill="auto"/>
            <w:vAlign w:val="center"/>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Powołanie Zespołu do spraw związanych z opiniowaniem kandydatów</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57</w:t>
            </w:r>
          </w:p>
        </w:tc>
        <w:tc>
          <w:tcPr>
            <w:tcW w:w="2905" w:type="dxa"/>
            <w:shd w:val="clear" w:color="auto" w:fill="auto"/>
            <w:vAlign w:val="center"/>
          </w:tcPr>
          <w:p w:rsidR="007B6D9F" w:rsidRPr="007B6D9F" w:rsidRDefault="007B6D9F" w:rsidP="007B6D9F">
            <w:pPr>
              <w:jc w:val="center"/>
              <w:rPr>
                <w:sz w:val="20"/>
                <w:szCs w:val="20"/>
              </w:rPr>
            </w:pPr>
            <w:r w:rsidRPr="007B6D9F">
              <w:rPr>
                <w:sz w:val="20"/>
                <w:szCs w:val="20"/>
              </w:rPr>
              <w:t>Uchwała nr X.70.2019 Rady Gminy Słubice z dnia 29.paźdźiernika 2019</w:t>
            </w:r>
          </w:p>
        </w:tc>
        <w:tc>
          <w:tcPr>
            <w:tcW w:w="2551" w:type="dxa"/>
            <w:shd w:val="clear" w:color="auto" w:fill="auto"/>
            <w:vAlign w:val="center"/>
          </w:tcPr>
          <w:p w:rsidR="007B6D9F" w:rsidRPr="007B6D9F" w:rsidRDefault="007B6D9F" w:rsidP="007B6D9F">
            <w:pPr>
              <w:jc w:val="center"/>
              <w:rPr>
                <w:sz w:val="20"/>
                <w:szCs w:val="20"/>
              </w:rPr>
            </w:pPr>
            <w:r w:rsidRPr="007B6D9F">
              <w:rPr>
                <w:sz w:val="20"/>
                <w:szCs w:val="20"/>
              </w:rPr>
              <w:t>Rocznego Programu Współpracy Gminy Słubice z organizacjami pozarządowymi oraz podmiotami wymienionymi w art. 3 ust 3 ustawy o działalności pożytku publicznego i wolontariacie na rok 2020</w:t>
            </w:r>
          </w:p>
        </w:tc>
        <w:tc>
          <w:tcPr>
            <w:tcW w:w="1985" w:type="dxa"/>
            <w:shd w:val="clear" w:color="auto" w:fill="auto"/>
            <w:vAlign w:val="center"/>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Współpraca Gminy z organizacjami pozarządowymi przy realizowaniu zadań gminy</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 i stosowana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58</w:t>
            </w:r>
          </w:p>
        </w:tc>
        <w:tc>
          <w:tcPr>
            <w:tcW w:w="2905" w:type="dxa"/>
            <w:shd w:val="clear" w:color="auto" w:fill="auto"/>
            <w:vAlign w:val="center"/>
          </w:tcPr>
          <w:p w:rsidR="007B6D9F" w:rsidRPr="007B6D9F" w:rsidRDefault="007B6D9F" w:rsidP="007B6D9F">
            <w:pPr>
              <w:jc w:val="center"/>
              <w:rPr>
                <w:sz w:val="20"/>
                <w:szCs w:val="20"/>
              </w:rPr>
            </w:pPr>
            <w:r w:rsidRPr="007B6D9F">
              <w:rPr>
                <w:sz w:val="20"/>
                <w:szCs w:val="20"/>
              </w:rPr>
              <w:t>Uchwała nr XII.86.2019 Rady Gminy Słubice z dnia 23 grudnia 2019</w:t>
            </w:r>
          </w:p>
        </w:tc>
        <w:tc>
          <w:tcPr>
            <w:tcW w:w="2551" w:type="dxa"/>
            <w:shd w:val="clear" w:color="auto" w:fill="auto"/>
            <w:vAlign w:val="center"/>
          </w:tcPr>
          <w:p w:rsidR="007B6D9F" w:rsidRPr="007B6D9F" w:rsidRDefault="007B6D9F" w:rsidP="007B6D9F">
            <w:pPr>
              <w:jc w:val="center"/>
              <w:rPr>
                <w:sz w:val="20"/>
                <w:szCs w:val="20"/>
              </w:rPr>
            </w:pPr>
            <w:r w:rsidRPr="007B6D9F">
              <w:rPr>
                <w:sz w:val="20"/>
                <w:szCs w:val="20"/>
              </w:rPr>
              <w:t>przyjęcie ramowego planu pracy sesyjnej Rady Gminy Słubice na rok 2020</w:t>
            </w:r>
          </w:p>
        </w:tc>
        <w:tc>
          <w:tcPr>
            <w:tcW w:w="1985" w:type="dxa"/>
            <w:shd w:val="clear" w:color="auto" w:fill="auto"/>
            <w:vAlign w:val="center"/>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Zatwierdzenie ramowego planu pracy sesyjnej rady Gminy</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r w:rsidR="007B6D9F" w:rsidRPr="007B6D9F" w:rsidTr="00D43537">
        <w:trPr>
          <w:trHeight w:val="1125"/>
        </w:trPr>
        <w:tc>
          <w:tcPr>
            <w:tcW w:w="99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59</w:t>
            </w:r>
          </w:p>
        </w:tc>
        <w:tc>
          <w:tcPr>
            <w:tcW w:w="2905" w:type="dxa"/>
            <w:shd w:val="clear" w:color="auto" w:fill="auto"/>
            <w:vAlign w:val="center"/>
          </w:tcPr>
          <w:p w:rsidR="007B6D9F" w:rsidRPr="007B6D9F" w:rsidRDefault="007B6D9F" w:rsidP="007B6D9F">
            <w:pPr>
              <w:jc w:val="center"/>
              <w:rPr>
                <w:sz w:val="20"/>
                <w:szCs w:val="20"/>
              </w:rPr>
            </w:pPr>
            <w:r w:rsidRPr="007B6D9F">
              <w:rPr>
                <w:sz w:val="20"/>
                <w:szCs w:val="20"/>
              </w:rPr>
              <w:t>Uchwała nr XII.87.2019 Rady Gminy Słubice z dnia 23 grudnia 2019`</w:t>
            </w:r>
          </w:p>
        </w:tc>
        <w:tc>
          <w:tcPr>
            <w:tcW w:w="2551" w:type="dxa"/>
            <w:shd w:val="clear" w:color="auto" w:fill="auto"/>
            <w:vAlign w:val="center"/>
          </w:tcPr>
          <w:p w:rsidR="007B6D9F" w:rsidRPr="007B6D9F" w:rsidRDefault="007B6D9F" w:rsidP="007B6D9F">
            <w:pPr>
              <w:jc w:val="center"/>
              <w:rPr>
                <w:sz w:val="20"/>
                <w:szCs w:val="20"/>
              </w:rPr>
            </w:pPr>
            <w:r w:rsidRPr="007B6D9F">
              <w:rPr>
                <w:sz w:val="20"/>
                <w:szCs w:val="20"/>
              </w:rPr>
              <w:t>zatwierdzenie planów pracy Komisji Rady Gminy Słubice na rok 2020</w:t>
            </w:r>
          </w:p>
        </w:tc>
        <w:tc>
          <w:tcPr>
            <w:tcW w:w="1985" w:type="dxa"/>
            <w:shd w:val="clear" w:color="auto" w:fill="auto"/>
            <w:vAlign w:val="center"/>
          </w:tcPr>
          <w:p w:rsidR="007B6D9F" w:rsidRPr="007B6D9F" w:rsidRDefault="007B6D9F" w:rsidP="007B6D9F">
            <w:pPr>
              <w:jc w:val="center"/>
              <w:rPr>
                <w:sz w:val="20"/>
                <w:szCs w:val="20"/>
              </w:rPr>
            </w:pPr>
            <w:r w:rsidRPr="007B6D9F">
              <w:rPr>
                <w:sz w:val="20"/>
                <w:szCs w:val="20"/>
              </w:rPr>
              <w:t>nie podlega publikacji</w:t>
            </w:r>
          </w:p>
        </w:tc>
        <w:tc>
          <w:tcPr>
            <w:tcW w:w="2835"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Zatwierdzenie planów dla Komisji Rady Gminy Słubice</w:t>
            </w:r>
          </w:p>
        </w:tc>
        <w:tc>
          <w:tcPr>
            <w:tcW w:w="3543" w:type="dxa"/>
            <w:vAlign w:val="center"/>
          </w:tcPr>
          <w:p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Uchwała zrealizowana</w:t>
            </w:r>
          </w:p>
        </w:tc>
      </w:tr>
    </w:tbl>
    <w:p w:rsidR="00A94872" w:rsidRPr="00143999" w:rsidRDefault="00A94872">
      <w:pPr>
        <w:rPr>
          <w:rFonts w:cs="Times New Roman"/>
        </w:rPr>
        <w:sectPr w:rsidR="00A94872" w:rsidRPr="00143999" w:rsidSect="007B6D9F">
          <w:pgSz w:w="16838" w:h="11906" w:orient="landscape"/>
          <w:pgMar w:top="1417" w:right="1417" w:bottom="1417" w:left="1417" w:header="708" w:footer="708" w:gutter="0"/>
          <w:cols w:space="708"/>
          <w:docGrid w:linePitch="326"/>
        </w:sectPr>
      </w:pPr>
    </w:p>
    <w:p w:rsidR="00A94872" w:rsidRPr="00906D3B" w:rsidRDefault="00A94872" w:rsidP="007B6D9F">
      <w:pPr>
        <w:pStyle w:val="Nagwek1"/>
        <w:numPr>
          <w:ilvl w:val="0"/>
          <w:numId w:val="0"/>
        </w:numPr>
        <w:rPr>
          <w:rFonts w:cs="Times New Roman"/>
          <w:szCs w:val="28"/>
        </w:rPr>
      </w:pPr>
      <w:bookmarkStart w:id="179" w:name="_Toc10203357"/>
      <w:bookmarkStart w:id="180" w:name="_Toc39752135"/>
      <w:bookmarkStart w:id="181" w:name="_Toc41476557"/>
      <w:r w:rsidRPr="00906D3B">
        <w:rPr>
          <w:rFonts w:cs="Times New Roman"/>
          <w:szCs w:val="28"/>
        </w:rPr>
        <w:lastRenderedPageBreak/>
        <w:t>Infrastruktura techniczna:</w:t>
      </w:r>
      <w:bookmarkEnd w:id="179"/>
      <w:bookmarkEnd w:id="180"/>
      <w:bookmarkEnd w:id="181"/>
    </w:p>
    <w:p w:rsidR="00A94872" w:rsidRPr="00747C16" w:rsidRDefault="00A94872" w:rsidP="00DA18F9">
      <w:pPr>
        <w:pStyle w:val="Nagwek2"/>
        <w:rPr>
          <w:sz w:val="24"/>
          <w:szCs w:val="24"/>
        </w:rPr>
      </w:pPr>
      <w:bookmarkStart w:id="182" w:name="_Toc10203358"/>
      <w:bookmarkStart w:id="183" w:name="_Toc39752136"/>
      <w:bookmarkStart w:id="184" w:name="_Toc41476558"/>
      <w:r w:rsidRPr="00747C16">
        <w:rPr>
          <w:sz w:val="24"/>
          <w:szCs w:val="24"/>
        </w:rPr>
        <w:t>Komunikacja</w:t>
      </w:r>
      <w:bookmarkEnd w:id="182"/>
      <w:bookmarkEnd w:id="183"/>
      <w:bookmarkEnd w:id="184"/>
    </w:p>
    <w:p w:rsidR="00A94872" w:rsidRPr="00143999" w:rsidRDefault="00A94872" w:rsidP="00DA18F9">
      <w:pPr>
        <w:pStyle w:val="Nagwek3"/>
        <w:rPr>
          <w:rFonts w:ascii="Times New Roman" w:hAnsi="Times New Roman" w:cs="Times New Roman"/>
          <w:i/>
          <w:sz w:val="24"/>
        </w:rPr>
      </w:pPr>
      <w:bookmarkStart w:id="185" w:name="_Toc10203359"/>
      <w:bookmarkStart w:id="186" w:name="_Toc39752137"/>
      <w:bookmarkStart w:id="187" w:name="_Toc41476559"/>
      <w:r w:rsidRPr="00143999">
        <w:rPr>
          <w:rFonts w:ascii="Times New Roman" w:hAnsi="Times New Roman" w:cs="Times New Roman"/>
          <w:i/>
          <w:sz w:val="24"/>
        </w:rPr>
        <w:t>Droga wojewódzka nr 575 relacji Płock-Słubice-Kazuń Nowy</w:t>
      </w:r>
      <w:bookmarkEnd w:id="185"/>
      <w:bookmarkEnd w:id="186"/>
      <w:bookmarkEnd w:id="187"/>
    </w:p>
    <w:p w:rsidR="00A94872" w:rsidRPr="00143999" w:rsidRDefault="00A94872" w:rsidP="00DA18F9">
      <w:pPr>
        <w:pStyle w:val="Tekstpodstawowy"/>
      </w:pPr>
      <w:r w:rsidRPr="00143999">
        <w:t>(w granicach gminy od km 17+686 do km 30+192 tj. o długości 12504 m).</w:t>
      </w:r>
    </w:p>
    <w:p w:rsidR="00D92599" w:rsidRDefault="00A94872" w:rsidP="00DA18F9">
      <w:pPr>
        <w:pStyle w:val="Tekstpodstawowy"/>
        <w:jc w:val="both"/>
        <w:sectPr w:rsidR="00D92599" w:rsidSect="007B6D9F">
          <w:pgSz w:w="11906" w:h="16838"/>
          <w:pgMar w:top="1417" w:right="1417" w:bottom="1417" w:left="1417" w:header="708" w:footer="708" w:gutter="0"/>
          <w:cols w:space="708"/>
        </w:sectPr>
      </w:pPr>
      <w:r w:rsidRPr="00143999">
        <w:t xml:space="preserve">W budżecie zaplanowane były środki w wysokości 48 000,00 zł na zadanie pn. „Przebudowa drogi polegająca na budowie ścieżki rowerowej w ciągu drogi wojewódzkiej nr 575 na odcinku Studzieniec-Słubice w km 22+630 do km 24+800 (opracowanie dokumentacji)”. Zadanie nie zostało zrealizowane. Terminy zawarte w porozumieniu w tej sprawie zostały przesunięte. W roku ubiegłym trwały konsultacje dotyczące remontu odcinka przedmiotowej drogi znajdującego się w centrum miejscowości Słubice  - planowano utworzenie przejścia dla pieszych, inne usytuowanie parkingów oraz lewoskręt w drogę powiatową. </w:t>
      </w:r>
    </w:p>
    <w:p w:rsidR="00A94872" w:rsidRPr="00143999" w:rsidRDefault="00A94872" w:rsidP="00DA18F9">
      <w:pPr>
        <w:pStyle w:val="Tekstpodstawowy"/>
        <w:jc w:val="both"/>
      </w:pPr>
    </w:p>
    <w:p w:rsidR="009F725D" w:rsidRPr="00143999" w:rsidRDefault="009F725D" w:rsidP="00D92599">
      <w:pPr>
        <w:pStyle w:val="Nagwek3"/>
        <w:numPr>
          <w:ilvl w:val="0"/>
          <w:numId w:val="0"/>
        </w:numPr>
        <w:rPr>
          <w:rFonts w:ascii="Times New Roman" w:hAnsi="Times New Roman" w:cs="Times New Roman"/>
          <w:i/>
          <w:sz w:val="24"/>
        </w:rPr>
      </w:pPr>
      <w:bookmarkStart w:id="188" w:name="_Toc10203360"/>
      <w:bookmarkStart w:id="189" w:name="_Toc39752138"/>
      <w:bookmarkStart w:id="190" w:name="_Toc41476560"/>
      <w:r w:rsidRPr="00143999">
        <w:rPr>
          <w:rFonts w:ascii="Times New Roman" w:hAnsi="Times New Roman" w:cs="Times New Roman"/>
          <w:i/>
          <w:sz w:val="24"/>
        </w:rPr>
        <w:t>Drogi powiatowe:</w:t>
      </w:r>
      <w:bookmarkEnd w:id="188"/>
      <w:bookmarkEnd w:id="189"/>
      <w:bookmarkEnd w:id="190"/>
    </w:p>
    <w:p w:rsidR="009F725D" w:rsidRPr="00A93D8D" w:rsidRDefault="0007518A" w:rsidP="00A93D8D">
      <w:pPr>
        <w:pStyle w:val="Legenda"/>
      </w:pPr>
      <w:bookmarkStart w:id="191" w:name="_Toc10203146"/>
      <w:bookmarkStart w:id="192" w:name="_Toc41476429"/>
      <w:r>
        <w:t xml:space="preserve">Tabela </w:t>
      </w:r>
      <w:r w:rsidR="009314F5">
        <w:fldChar w:fldCharType="begin"/>
      </w:r>
      <w:r w:rsidR="009314F5">
        <w:instrText xml:space="preserve"> SEQ Tabela \* ARABIC </w:instrText>
      </w:r>
      <w:r w:rsidR="009314F5">
        <w:fldChar w:fldCharType="separate"/>
      </w:r>
      <w:r w:rsidR="00C333C6">
        <w:rPr>
          <w:noProof/>
        </w:rPr>
        <w:t>24</w:t>
      </w:r>
      <w:r w:rsidR="009314F5">
        <w:rPr>
          <w:noProof/>
        </w:rPr>
        <w:fldChar w:fldCharType="end"/>
      </w:r>
      <w:r>
        <w:t xml:space="preserve"> Drogi powiatowe przebiegające przez teren gminy</w:t>
      </w:r>
      <w:bookmarkEnd w:id="191"/>
      <w:bookmarkEnd w:id="192"/>
    </w:p>
    <w:tbl>
      <w:tblPr>
        <w:tblStyle w:val="Jasnalistaakcent31"/>
        <w:tblW w:w="9191" w:type="dxa"/>
        <w:tblLook w:val="04A0" w:firstRow="1" w:lastRow="0" w:firstColumn="1" w:lastColumn="0" w:noHBand="0" w:noVBand="1"/>
      </w:tblPr>
      <w:tblGrid>
        <w:gridCol w:w="480"/>
        <w:gridCol w:w="844"/>
        <w:gridCol w:w="863"/>
        <w:gridCol w:w="764"/>
        <w:gridCol w:w="870"/>
        <w:gridCol w:w="2224"/>
        <w:gridCol w:w="3243"/>
      </w:tblGrid>
      <w:tr w:rsidR="009F725D" w:rsidRPr="00143999" w:rsidTr="007131D6">
        <w:trPr>
          <w:cnfStyle w:val="100000000000" w:firstRow="1" w:lastRow="0" w:firstColumn="0" w:lastColumn="0" w:oddVBand="0" w:evenVBand="0" w:oddHBand="0"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476" w:type="dxa"/>
            <w:vMerge w:val="restart"/>
            <w:noWrap/>
            <w:hideMark/>
          </w:tcPr>
          <w:p w:rsidR="009F725D" w:rsidRPr="00FC07BE" w:rsidRDefault="009F725D" w:rsidP="009F725D">
            <w:pPr>
              <w:widowControl/>
              <w:suppressAutoHyphens w:val="0"/>
              <w:spacing w:line="240" w:lineRule="auto"/>
              <w:jc w:val="center"/>
              <w:textAlignment w:val="auto"/>
              <w:rPr>
                <w:rFonts w:ascii="Times New Roman" w:hAnsi="Times New Roman" w:cs="Times New Roman"/>
                <w:b w:val="0"/>
                <w:bCs w:val="0"/>
                <w:color w:val="000000"/>
                <w:kern w:val="0"/>
                <w:sz w:val="20"/>
                <w:szCs w:val="20"/>
                <w:lang w:eastAsia="pl-PL" w:bidi="ar-SA"/>
              </w:rPr>
            </w:pPr>
            <w:r w:rsidRPr="00FC07BE">
              <w:rPr>
                <w:rFonts w:ascii="Times New Roman" w:hAnsi="Times New Roman" w:cs="Times New Roman"/>
                <w:b w:val="0"/>
                <w:bCs w:val="0"/>
                <w:color w:val="000000"/>
                <w:kern w:val="0"/>
                <w:sz w:val="20"/>
                <w:szCs w:val="20"/>
                <w:lang w:eastAsia="pl-PL" w:bidi="ar-SA"/>
              </w:rPr>
              <w:t>Lp.</w:t>
            </w:r>
          </w:p>
        </w:tc>
        <w:tc>
          <w:tcPr>
            <w:tcW w:w="750" w:type="dxa"/>
            <w:vMerge w:val="restart"/>
            <w:hideMark/>
          </w:tcPr>
          <w:p w:rsidR="009F725D" w:rsidRPr="00FC07BE" w:rsidRDefault="009F725D" w:rsidP="009F725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0"/>
                <w:sz w:val="20"/>
                <w:szCs w:val="20"/>
                <w:lang w:eastAsia="pl-PL" w:bidi="ar-SA"/>
              </w:rPr>
            </w:pPr>
            <w:r w:rsidRPr="00FC07BE">
              <w:rPr>
                <w:rFonts w:ascii="Times New Roman" w:hAnsi="Times New Roman" w:cs="Times New Roman"/>
                <w:b w:val="0"/>
                <w:bCs w:val="0"/>
                <w:color w:val="000000"/>
                <w:kern w:val="0"/>
                <w:sz w:val="20"/>
                <w:szCs w:val="20"/>
                <w:lang w:eastAsia="pl-PL" w:bidi="ar-SA"/>
              </w:rPr>
              <w:t>Numer drogi</w:t>
            </w:r>
          </w:p>
        </w:tc>
        <w:tc>
          <w:tcPr>
            <w:tcW w:w="842" w:type="dxa"/>
            <w:vMerge w:val="restart"/>
            <w:hideMark/>
          </w:tcPr>
          <w:p w:rsidR="009F725D" w:rsidRPr="00FC07BE" w:rsidRDefault="009F725D" w:rsidP="009F725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0"/>
                <w:sz w:val="20"/>
                <w:szCs w:val="20"/>
                <w:lang w:eastAsia="pl-PL" w:bidi="ar-SA"/>
              </w:rPr>
            </w:pPr>
            <w:r w:rsidRPr="00FC07BE">
              <w:rPr>
                <w:rFonts w:ascii="Times New Roman" w:hAnsi="Times New Roman" w:cs="Times New Roman"/>
                <w:b w:val="0"/>
                <w:bCs w:val="0"/>
                <w:color w:val="000000"/>
                <w:kern w:val="0"/>
                <w:sz w:val="20"/>
                <w:szCs w:val="20"/>
                <w:lang w:eastAsia="pl-PL" w:bidi="ar-SA"/>
              </w:rPr>
              <w:t>Długość (m)</w:t>
            </w:r>
          </w:p>
        </w:tc>
        <w:tc>
          <w:tcPr>
            <w:tcW w:w="1498" w:type="dxa"/>
            <w:gridSpan w:val="2"/>
            <w:noWrap/>
            <w:hideMark/>
          </w:tcPr>
          <w:p w:rsidR="009F725D" w:rsidRPr="00FC07BE" w:rsidRDefault="009F725D" w:rsidP="009F725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0"/>
                <w:sz w:val="20"/>
                <w:szCs w:val="20"/>
                <w:lang w:eastAsia="pl-PL" w:bidi="ar-SA"/>
              </w:rPr>
            </w:pPr>
            <w:r w:rsidRPr="00FC07BE">
              <w:rPr>
                <w:rFonts w:ascii="Times New Roman" w:hAnsi="Times New Roman" w:cs="Times New Roman"/>
                <w:b w:val="0"/>
                <w:bCs w:val="0"/>
                <w:color w:val="000000"/>
                <w:kern w:val="0"/>
                <w:sz w:val="20"/>
                <w:szCs w:val="20"/>
                <w:lang w:eastAsia="pl-PL" w:bidi="ar-SA"/>
              </w:rPr>
              <w:t>Lokalizacja</w:t>
            </w:r>
          </w:p>
        </w:tc>
        <w:tc>
          <w:tcPr>
            <w:tcW w:w="2287" w:type="dxa"/>
            <w:vMerge w:val="restart"/>
            <w:noWrap/>
            <w:hideMark/>
          </w:tcPr>
          <w:p w:rsidR="009F725D" w:rsidRPr="00FC07BE" w:rsidRDefault="009F725D" w:rsidP="009F725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0"/>
                <w:sz w:val="20"/>
                <w:szCs w:val="20"/>
                <w:lang w:eastAsia="pl-PL" w:bidi="ar-SA"/>
              </w:rPr>
            </w:pPr>
            <w:r w:rsidRPr="00FC07BE">
              <w:rPr>
                <w:rFonts w:ascii="Times New Roman" w:hAnsi="Times New Roman" w:cs="Times New Roman"/>
                <w:b w:val="0"/>
                <w:bCs w:val="0"/>
                <w:color w:val="000000"/>
                <w:kern w:val="0"/>
                <w:sz w:val="20"/>
                <w:szCs w:val="20"/>
                <w:lang w:eastAsia="pl-PL" w:bidi="ar-SA"/>
              </w:rPr>
              <w:t>Przebieg</w:t>
            </w:r>
          </w:p>
        </w:tc>
        <w:tc>
          <w:tcPr>
            <w:tcW w:w="3338" w:type="dxa"/>
            <w:vMerge w:val="restart"/>
            <w:noWrap/>
            <w:hideMark/>
          </w:tcPr>
          <w:p w:rsidR="009F725D" w:rsidRPr="00FC07BE" w:rsidRDefault="009F725D" w:rsidP="009F725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0"/>
                <w:sz w:val="20"/>
                <w:szCs w:val="20"/>
                <w:lang w:eastAsia="pl-PL" w:bidi="ar-SA"/>
              </w:rPr>
            </w:pPr>
            <w:r w:rsidRPr="00FC07BE">
              <w:rPr>
                <w:rFonts w:ascii="Times New Roman" w:hAnsi="Times New Roman" w:cs="Times New Roman"/>
                <w:b w:val="0"/>
                <w:bCs w:val="0"/>
                <w:color w:val="000000"/>
                <w:kern w:val="0"/>
                <w:sz w:val="20"/>
                <w:szCs w:val="20"/>
                <w:lang w:eastAsia="pl-PL" w:bidi="ar-SA"/>
              </w:rPr>
              <w:t>Uwagi</w:t>
            </w:r>
          </w:p>
        </w:tc>
      </w:tr>
      <w:tr w:rsidR="009F725D" w:rsidRPr="00143999" w:rsidTr="007131D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76" w:type="dxa"/>
            <w:vMerge/>
            <w:hideMark/>
          </w:tcPr>
          <w:p w:rsidR="009F725D" w:rsidRPr="00FC07BE" w:rsidRDefault="009F725D" w:rsidP="009F725D">
            <w:pPr>
              <w:widowControl/>
              <w:suppressAutoHyphens w:val="0"/>
              <w:spacing w:line="240" w:lineRule="auto"/>
              <w:textAlignment w:val="auto"/>
              <w:rPr>
                <w:rFonts w:ascii="Times New Roman" w:hAnsi="Times New Roman" w:cs="Times New Roman"/>
                <w:b w:val="0"/>
                <w:bCs w:val="0"/>
                <w:color w:val="000000"/>
                <w:kern w:val="0"/>
                <w:sz w:val="20"/>
                <w:szCs w:val="20"/>
                <w:lang w:eastAsia="pl-PL" w:bidi="ar-SA"/>
              </w:rPr>
            </w:pPr>
          </w:p>
        </w:tc>
        <w:tc>
          <w:tcPr>
            <w:tcW w:w="750" w:type="dxa"/>
            <w:vMerge/>
            <w:hideMark/>
          </w:tcPr>
          <w:p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842" w:type="dxa"/>
            <w:vMerge/>
            <w:hideMark/>
          </w:tcPr>
          <w:p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722" w:type="dxa"/>
            <w:noWrap/>
            <w:hideMark/>
          </w:tcPr>
          <w:p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r w:rsidRPr="00FC07BE">
              <w:rPr>
                <w:rFonts w:ascii="Times New Roman" w:hAnsi="Times New Roman" w:cs="Times New Roman"/>
                <w:b/>
                <w:bCs/>
                <w:color w:val="000000"/>
                <w:kern w:val="0"/>
                <w:sz w:val="20"/>
                <w:szCs w:val="20"/>
                <w:lang w:eastAsia="pl-PL" w:bidi="ar-SA"/>
              </w:rPr>
              <w:t>od km</w:t>
            </w:r>
          </w:p>
        </w:tc>
        <w:tc>
          <w:tcPr>
            <w:tcW w:w="776" w:type="dxa"/>
            <w:noWrap/>
            <w:hideMark/>
          </w:tcPr>
          <w:p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r w:rsidRPr="00FC07BE">
              <w:rPr>
                <w:rFonts w:ascii="Times New Roman" w:hAnsi="Times New Roman" w:cs="Times New Roman"/>
                <w:b/>
                <w:bCs/>
                <w:color w:val="000000"/>
                <w:kern w:val="0"/>
                <w:sz w:val="20"/>
                <w:szCs w:val="20"/>
                <w:lang w:eastAsia="pl-PL" w:bidi="ar-SA"/>
              </w:rPr>
              <w:t>do km</w:t>
            </w:r>
          </w:p>
        </w:tc>
        <w:tc>
          <w:tcPr>
            <w:tcW w:w="2287" w:type="dxa"/>
            <w:vMerge/>
            <w:hideMark/>
          </w:tcPr>
          <w:p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3338" w:type="dxa"/>
            <w:vMerge/>
            <w:hideMark/>
          </w:tcPr>
          <w:p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r>
      <w:tr w:rsidR="009F725D" w:rsidRPr="00143999" w:rsidTr="007131D6">
        <w:trPr>
          <w:trHeight w:val="616"/>
        </w:trPr>
        <w:tc>
          <w:tcPr>
            <w:cnfStyle w:val="001000000000" w:firstRow="0" w:lastRow="0" w:firstColumn="1" w:lastColumn="0" w:oddVBand="0" w:evenVBand="0" w:oddHBand="0" w:evenHBand="0" w:firstRowFirstColumn="0" w:firstRowLastColumn="0" w:lastRowFirstColumn="0" w:lastRowLastColumn="0"/>
            <w:tcW w:w="476" w:type="dxa"/>
            <w:noWrap/>
            <w:hideMark/>
          </w:tcPr>
          <w:p w:rsidR="009F725D" w:rsidRPr="00FC07BE" w:rsidRDefault="009F725D" w:rsidP="009F725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w:t>
            </w:r>
          </w:p>
        </w:tc>
        <w:tc>
          <w:tcPr>
            <w:tcW w:w="750" w:type="dxa"/>
            <w:noWrap/>
            <w:hideMark/>
          </w:tcPr>
          <w:p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2980W</w:t>
            </w:r>
          </w:p>
        </w:tc>
        <w:tc>
          <w:tcPr>
            <w:tcW w:w="842" w:type="dxa"/>
            <w:noWrap/>
            <w:hideMark/>
          </w:tcPr>
          <w:p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4906</w:t>
            </w:r>
          </w:p>
        </w:tc>
        <w:tc>
          <w:tcPr>
            <w:tcW w:w="722" w:type="dxa"/>
            <w:noWrap/>
            <w:hideMark/>
          </w:tcPr>
          <w:p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0+000</w:t>
            </w:r>
          </w:p>
        </w:tc>
        <w:tc>
          <w:tcPr>
            <w:tcW w:w="776" w:type="dxa"/>
            <w:noWrap/>
            <w:hideMark/>
          </w:tcPr>
          <w:p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4+906</w:t>
            </w:r>
          </w:p>
        </w:tc>
        <w:tc>
          <w:tcPr>
            <w:tcW w:w="2287" w:type="dxa"/>
            <w:hideMark/>
          </w:tcPr>
          <w:p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NOWOSIADŁO - TROSZYN POLSKI</w:t>
            </w:r>
          </w:p>
        </w:tc>
        <w:tc>
          <w:tcPr>
            <w:tcW w:w="3338" w:type="dxa"/>
            <w:noWrap/>
            <w:hideMark/>
          </w:tcPr>
          <w:p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9F725D" w:rsidRPr="00143999" w:rsidTr="007131D6">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476" w:type="dxa"/>
            <w:noWrap/>
            <w:hideMark/>
          </w:tcPr>
          <w:p w:rsidR="009F725D" w:rsidRPr="00FC07BE" w:rsidRDefault="009F725D" w:rsidP="009F725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w:t>
            </w:r>
          </w:p>
        </w:tc>
        <w:tc>
          <w:tcPr>
            <w:tcW w:w="750" w:type="dxa"/>
            <w:noWrap/>
            <w:hideMark/>
          </w:tcPr>
          <w:p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2981W</w:t>
            </w:r>
          </w:p>
        </w:tc>
        <w:tc>
          <w:tcPr>
            <w:tcW w:w="842" w:type="dxa"/>
            <w:noWrap/>
            <w:hideMark/>
          </w:tcPr>
          <w:p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2373</w:t>
            </w:r>
          </w:p>
        </w:tc>
        <w:tc>
          <w:tcPr>
            <w:tcW w:w="722" w:type="dxa"/>
            <w:noWrap/>
            <w:hideMark/>
          </w:tcPr>
          <w:p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0+000</w:t>
            </w:r>
          </w:p>
        </w:tc>
        <w:tc>
          <w:tcPr>
            <w:tcW w:w="776" w:type="dxa"/>
            <w:noWrap/>
            <w:hideMark/>
          </w:tcPr>
          <w:p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2+373</w:t>
            </w:r>
          </w:p>
        </w:tc>
        <w:tc>
          <w:tcPr>
            <w:tcW w:w="2287" w:type="dxa"/>
            <w:hideMark/>
          </w:tcPr>
          <w:p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NOWOSIADŁO - WIĄCZEMIN POLSKI</w:t>
            </w:r>
          </w:p>
        </w:tc>
        <w:tc>
          <w:tcPr>
            <w:tcW w:w="3338" w:type="dxa"/>
            <w:noWrap/>
            <w:hideMark/>
          </w:tcPr>
          <w:p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9F725D" w:rsidRPr="00143999" w:rsidTr="007131D6">
        <w:trPr>
          <w:trHeight w:val="308"/>
        </w:trPr>
        <w:tc>
          <w:tcPr>
            <w:cnfStyle w:val="001000000000" w:firstRow="0" w:lastRow="0" w:firstColumn="1" w:lastColumn="0" w:oddVBand="0" w:evenVBand="0" w:oddHBand="0" w:evenHBand="0" w:firstRowFirstColumn="0" w:firstRowLastColumn="0" w:lastRowFirstColumn="0" w:lastRowLastColumn="0"/>
            <w:tcW w:w="476" w:type="dxa"/>
            <w:noWrap/>
            <w:hideMark/>
          </w:tcPr>
          <w:p w:rsidR="009F725D" w:rsidRPr="00FC07BE" w:rsidRDefault="009F725D" w:rsidP="009F725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w:t>
            </w:r>
          </w:p>
        </w:tc>
        <w:tc>
          <w:tcPr>
            <w:tcW w:w="750" w:type="dxa"/>
            <w:noWrap/>
            <w:hideMark/>
          </w:tcPr>
          <w:p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2982W</w:t>
            </w:r>
          </w:p>
        </w:tc>
        <w:tc>
          <w:tcPr>
            <w:tcW w:w="842" w:type="dxa"/>
            <w:noWrap/>
            <w:hideMark/>
          </w:tcPr>
          <w:p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4145</w:t>
            </w:r>
          </w:p>
        </w:tc>
        <w:tc>
          <w:tcPr>
            <w:tcW w:w="722" w:type="dxa"/>
            <w:noWrap/>
            <w:hideMark/>
          </w:tcPr>
          <w:p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0+000</w:t>
            </w:r>
          </w:p>
        </w:tc>
        <w:tc>
          <w:tcPr>
            <w:tcW w:w="776" w:type="dxa"/>
            <w:noWrap/>
            <w:hideMark/>
          </w:tcPr>
          <w:p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4+145</w:t>
            </w:r>
          </w:p>
        </w:tc>
        <w:tc>
          <w:tcPr>
            <w:tcW w:w="2287" w:type="dxa"/>
            <w:hideMark/>
          </w:tcPr>
          <w:p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SŁUBICE - PIOTRKÓWEK</w:t>
            </w:r>
          </w:p>
        </w:tc>
        <w:tc>
          <w:tcPr>
            <w:tcW w:w="3338" w:type="dxa"/>
            <w:noWrap/>
            <w:hideMark/>
          </w:tcPr>
          <w:p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9F725D" w:rsidRPr="00143999" w:rsidTr="007131D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76" w:type="dxa"/>
            <w:noWrap/>
            <w:hideMark/>
          </w:tcPr>
          <w:p w:rsidR="009F725D" w:rsidRPr="00FC07BE" w:rsidRDefault="009F725D" w:rsidP="009F725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4</w:t>
            </w:r>
          </w:p>
        </w:tc>
        <w:tc>
          <w:tcPr>
            <w:tcW w:w="750" w:type="dxa"/>
            <w:noWrap/>
            <w:hideMark/>
          </w:tcPr>
          <w:p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1458W</w:t>
            </w:r>
          </w:p>
        </w:tc>
        <w:tc>
          <w:tcPr>
            <w:tcW w:w="842" w:type="dxa"/>
            <w:noWrap/>
            <w:hideMark/>
          </w:tcPr>
          <w:p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3053</w:t>
            </w:r>
          </w:p>
        </w:tc>
        <w:tc>
          <w:tcPr>
            <w:tcW w:w="722" w:type="dxa"/>
            <w:noWrap/>
            <w:hideMark/>
          </w:tcPr>
          <w:p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4+885</w:t>
            </w:r>
          </w:p>
        </w:tc>
        <w:tc>
          <w:tcPr>
            <w:tcW w:w="776" w:type="dxa"/>
            <w:noWrap/>
            <w:hideMark/>
          </w:tcPr>
          <w:p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7+938</w:t>
            </w:r>
          </w:p>
        </w:tc>
        <w:tc>
          <w:tcPr>
            <w:tcW w:w="2287" w:type="dxa"/>
            <w:hideMark/>
          </w:tcPr>
          <w:p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SANNIKI - JAMNO - IŁÓW</w:t>
            </w:r>
          </w:p>
        </w:tc>
        <w:tc>
          <w:tcPr>
            <w:tcW w:w="3338" w:type="dxa"/>
            <w:noWrap/>
            <w:hideMark/>
          </w:tcPr>
          <w:p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9F725D" w:rsidRPr="00143999" w:rsidTr="007131D6">
        <w:trPr>
          <w:trHeight w:val="616"/>
        </w:trPr>
        <w:tc>
          <w:tcPr>
            <w:cnfStyle w:val="001000000000" w:firstRow="0" w:lastRow="0" w:firstColumn="1" w:lastColumn="0" w:oddVBand="0" w:evenVBand="0" w:oddHBand="0" w:evenHBand="0" w:firstRowFirstColumn="0" w:firstRowLastColumn="0" w:lastRowFirstColumn="0" w:lastRowLastColumn="0"/>
            <w:tcW w:w="476" w:type="dxa"/>
            <w:noWrap/>
            <w:hideMark/>
          </w:tcPr>
          <w:p w:rsidR="009F725D" w:rsidRPr="00FC07BE" w:rsidRDefault="009F725D" w:rsidP="009F725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5</w:t>
            </w:r>
          </w:p>
        </w:tc>
        <w:tc>
          <w:tcPr>
            <w:tcW w:w="750" w:type="dxa"/>
            <w:noWrap/>
            <w:hideMark/>
          </w:tcPr>
          <w:p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1454W</w:t>
            </w:r>
          </w:p>
        </w:tc>
        <w:tc>
          <w:tcPr>
            <w:tcW w:w="842" w:type="dxa"/>
            <w:noWrap/>
            <w:hideMark/>
          </w:tcPr>
          <w:p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2764</w:t>
            </w:r>
          </w:p>
        </w:tc>
        <w:tc>
          <w:tcPr>
            <w:tcW w:w="722" w:type="dxa"/>
            <w:noWrap/>
            <w:hideMark/>
          </w:tcPr>
          <w:p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3+909</w:t>
            </w:r>
          </w:p>
        </w:tc>
        <w:tc>
          <w:tcPr>
            <w:tcW w:w="776" w:type="dxa"/>
            <w:noWrap/>
            <w:hideMark/>
          </w:tcPr>
          <w:p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6+673</w:t>
            </w:r>
          </w:p>
        </w:tc>
        <w:tc>
          <w:tcPr>
            <w:tcW w:w="2287" w:type="dxa"/>
            <w:hideMark/>
          </w:tcPr>
          <w:p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DROGA NR 577 - SANNIKI                        - GRABOWIEC - SŁUBICE</w:t>
            </w:r>
          </w:p>
        </w:tc>
        <w:tc>
          <w:tcPr>
            <w:tcW w:w="3338" w:type="dxa"/>
            <w:noWrap/>
            <w:hideMark/>
          </w:tcPr>
          <w:p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9F725D" w:rsidRPr="00143999" w:rsidTr="007131D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76" w:type="dxa"/>
            <w:noWrap/>
            <w:hideMark/>
          </w:tcPr>
          <w:p w:rsidR="009F725D" w:rsidRPr="00FC07BE" w:rsidRDefault="009F725D" w:rsidP="009F725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6</w:t>
            </w:r>
          </w:p>
        </w:tc>
        <w:tc>
          <w:tcPr>
            <w:tcW w:w="750" w:type="dxa"/>
            <w:noWrap/>
            <w:hideMark/>
          </w:tcPr>
          <w:p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1459W</w:t>
            </w:r>
          </w:p>
        </w:tc>
        <w:tc>
          <w:tcPr>
            <w:tcW w:w="842" w:type="dxa"/>
            <w:noWrap/>
            <w:hideMark/>
          </w:tcPr>
          <w:p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1324</w:t>
            </w:r>
          </w:p>
        </w:tc>
        <w:tc>
          <w:tcPr>
            <w:tcW w:w="722" w:type="dxa"/>
            <w:noWrap/>
            <w:hideMark/>
          </w:tcPr>
          <w:p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2+255</w:t>
            </w:r>
          </w:p>
        </w:tc>
        <w:tc>
          <w:tcPr>
            <w:tcW w:w="776" w:type="dxa"/>
            <w:noWrap/>
            <w:hideMark/>
          </w:tcPr>
          <w:p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3+579</w:t>
            </w:r>
          </w:p>
        </w:tc>
        <w:tc>
          <w:tcPr>
            <w:tcW w:w="2287" w:type="dxa"/>
            <w:hideMark/>
          </w:tcPr>
          <w:p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WÓLKA - STUDZIENIEC</w:t>
            </w:r>
          </w:p>
        </w:tc>
        <w:tc>
          <w:tcPr>
            <w:tcW w:w="3338" w:type="dxa"/>
            <w:noWrap/>
            <w:hideMark/>
          </w:tcPr>
          <w:p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9F725D" w:rsidRPr="00143999" w:rsidTr="007131D6">
        <w:trPr>
          <w:trHeight w:val="616"/>
        </w:trPr>
        <w:tc>
          <w:tcPr>
            <w:cnfStyle w:val="001000000000" w:firstRow="0" w:lastRow="0" w:firstColumn="1" w:lastColumn="0" w:oddVBand="0" w:evenVBand="0" w:oddHBand="0" w:evenHBand="0" w:firstRowFirstColumn="0" w:firstRowLastColumn="0" w:lastRowFirstColumn="0" w:lastRowLastColumn="0"/>
            <w:tcW w:w="476" w:type="dxa"/>
            <w:noWrap/>
            <w:hideMark/>
          </w:tcPr>
          <w:p w:rsidR="009F725D" w:rsidRPr="00FC07BE" w:rsidRDefault="009F725D" w:rsidP="009F725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7</w:t>
            </w:r>
          </w:p>
        </w:tc>
        <w:tc>
          <w:tcPr>
            <w:tcW w:w="750" w:type="dxa"/>
            <w:noWrap/>
            <w:hideMark/>
          </w:tcPr>
          <w:p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1455W</w:t>
            </w:r>
          </w:p>
        </w:tc>
        <w:tc>
          <w:tcPr>
            <w:tcW w:w="842" w:type="dxa"/>
            <w:noWrap/>
            <w:hideMark/>
          </w:tcPr>
          <w:p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1905</w:t>
            </w:r>
          </w:p>
        </w:tc>
        <w:tc>
          <w:tcPr>
            <w:tcW w:w="722" w:type="dxa"/>
            <w:noWrap/>
            <w:hideMark/>
          </w:tcPr>
          <w:p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3+458</w:t>
            </w:r>
          </w:p>
        </w:tc>
        <w:tc>
          <w:tcPr>
            <w:tcW w:w="776" w:type="dxa"/>
            <w:noWrap/>
            <w:hideMark/>
          </w:tcPr>
          <w:p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5+363</w:t>
            </w:r>
          </w:p>
        </w:tc>
        <w:tc>
          <w:tcPr>
            <w:tcW w:w="2287" w:type="dxa"/>
            <w:hideMark/>
          </w:tcPr>
          <w:p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OD DROGI 577 - CZYŻEW -NOWE BUDY</w:t>
            </w:r>
          </w:p>
        </w:tc>
        <w:tc>
          <w:tcPr>
            <w:tcW w:w="3338" w:type="dxa"/>
            <w:noWrap/>
            <w:hideMark/>
          </w:tcPr>
          <w:p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9F725D" w:rsidRPr="00143999" w:rsidTr="007131D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76" w:type="dxa"/>
            <w:noWrap/>
            <w:hideMark/>
          </w:tcPr>
          <w:p w:rsidR="009F725D" w:rsidRPr="00FC07BE" w:rsidRDefault="009F725D" w:rsidP="009F725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8</w:t>
            </w:r>
          </w:p>
        </w:tc>
        <w:tc>
          <w:tcPr>
            <w:tcW w:w="750" w:type="dxa"/>
            <w:noWrap/>
            <w:hideMark/>
          </w:tcPr>
          <w:p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2983W</w:t>
            </w:r>
          </w:p>
        </w:tc>
        <w:tc>
          <w:tcPr>
            <w:tcW w:w="842" w:type="dxa"/>
            <w:noWrap/>
            <w:hideMark/>
          </w:tcPr>
          <w:p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485</w:t>
            </w:r>
          </w:p>
        </w:tc>
        <w:tc>
          <w:tcPr>
            <w:tcW w:w="722" w:type="dxa"/>
            <w:noWrap/>
            <w:hideMark/>
          </w:tcPr>
          <w:p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7+080</w:t>
            </w:r>
          </w:p>
        </w:tc>
        <w:tc>
          <w:tcPr>
            <w:tcW w:w="776" w:type="dxa"/>
            <w:noWrap/>
            <w:hideMark/>
          </w:tcPr>
          <w:p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7+565</w:t>
            </w:r>
          </w:p>
        </w:tc>
        <w:tc>
          <w:tcPr>
            <w:tcW w:w="2287" w:type="dxa"/>
            <w:hideMark/>
          </w:tcPr>
          <w:p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GĄBIN - WYMYŚLE POLSKIE</w:t>
            </w:r>
          </w:p>
        </w:tc>
        <w:tc>
          <w:tcPr>
            <w:tcW w:w="3338" w:type="dxa"/>
            <w:noWrap/>
            <w:hideMark/>
          </w:tcPr>
          <w:p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9F725D" w:rsidRPr="00143999" w:rsidTr="007131D6">
        <w:trPr>
          <w:trHeight w:val="924"/>
        </w:trPr>
        <w:tc>
          <w:tcPr>
            <w:cnfStyle w:val="001000000000" w:firstRow="0" w:lastRow="0" w:firstColumn="1" w:lastColumn="0" w:oddVBand="0" w:evenVBand="0" w:oddHBand="0" w:evenHBand="0" w:firstRowFirstColumn="0" w:firstRowLastColumn="0" w:lastRowFirstColumn="0" w:lastRowLastColumn="0"/>
            <w:tcW w:w="476" w:type="dxa"/>
            <w:noWrap/>
            <w:hideMark/>
          </w:tcPr>
          <w:p w:rsidR="009F725D" w:rsidRPr="00FC07BE" w:rsidRDefault="009F725D" w:rsidP="009F725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9</w:t>
            </w:r>
          </w:p>
        </w:tc>
        <w:tc>
          <w:tcPr>
            <w:tcW w:w="750" w:type="dxa"/>
            <w:noWrap/>
            <w:hideMark/>
          </w:tcPr>
          <w:p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6915W</w:t>
            </w:r>
          </w:p>
        </w:tc>
        <w:tc>
          <w:tcPr>
            <w:tcW w:w="842" w:type="dxa"/>
            <w:noWrap/>
            <w:hideMark/>
          </w:tcPr>
          <w:p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13050</w:t>
            </w:r>
          </w:p>
        </w:tc>
        <w:tc>
          <w:tcPr>
            <w:tcW w:w="722" w:type="dxa"/>
            <w:noWrap/>
            <w:hideMark/>
          </w:tcPr>
          <w:p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0+000</w:t>
            </w:r>
          </w:p>
        </w:tc>
        <w:tc>
          <w:tcPr>
            <w:tcW w:w="776" w:type="dxa"/>
            <w:noWrap/>
            <w:hideMark/>
          </w:tcPr>
          <w:p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13+050</w:t>
            </w:r>
          </w:p>
        </w:tc>
        <w:tc>
          <w:tcPr>
            <w:tcW w:w="2287" w:type="dxa"/>
            <w:hideMark/>
          </w:tcPr>
          <w:p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WYMYŚLE POLSKIE - NOWOSIADŁO   - PIOTRKÓWEK  - IŁÓW</w:t>
            </w:r>
          </w:p>
        </w:tc>
        <w:tc>
          <w:tcPr>
            <w:tcW w:w="3338" w:type="dxa"/>
            <w:noWrap/>
            <w:hideMark/>
          </w:tcPr>
          <w:p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9F725D" w:rsidRPr="00143999" w:rsidTr="007131D6">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226" w:type="dxa"/>
            <w:gridSpan w:val="2"/>
            <w:hideMark/>
          </w:tcPr>
          <w:p w:rsidR="009F725D" w:rsidRPr="00FC07BE" w:rsidRDefault="009F725D" w:rsidP="009F725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Razem w gminie</w:t>
            </w:r>
          </w:p>
        </w:tc>
        <w:tc>
          <w:tcPr>
            <w:tcW w:w="842" w:type="dxa"/>
            <w:noWrap/>
            <w:hideMark/>
          </w:tcPr>
          <w:p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34005</w:t>
            </w:r>
          </w:p>
        </w:tc>
        <w:tc>
          <w:tcPr>
            <w:tcW w:w="722" w:type="dxa"/>
            <w:noWrap/>
            <w:hideMark/>
          </w:tcPr>
          <w:p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776" w:type="dxa"/>
            <w:noWrap/>
            <w:hideMark/>
          </w:tcPr>
          <w:p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2287" w:type="dxa"/>
            <w:noWrap/>
            <w:hideMark/>
          </w:tcPr>
          <w:p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338" w:type="dxa"/>
            <w:noWrap/>
            <w:hideMark/>
          </w:tcPr>
          <w:p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bl>
    <w:p w:rsidR="009F725D" w:rsidRPr="00143999" w:rsidRDefault="009F725D" w:rsidP="00DA18F9">
      <w:pPr>
        <w:pStyle w:val="Tekstpodstawowy"/>
        <w:jc w:val="both"/>
      </w:pPr>
    </w:p>
    <w:p w:rsidR="00A94872" w:rsidRPr="00143999" w:rsidRDefault="00A94872" w:rsidP="00DC746D">
      <w:pPr>
        <w:pStyle w:val="Nagwek3"/>
        <w:rPr>
          <w:i/>
        </w:rPr>
      </w:pPr>
      <w:bookmarkStart w:id="193" w:name="_Toc10203361"/>
      <w:bookmarkStart w:id="194" w:name="_Toc39752139"/>
      <w:bookmarkStart w:id="195" w:name="_Toc41476561"/>
      <w:r w:rsidRPr="00143999">
        <w:rPr>
          <w:rFonts w:ascii="Times New Roman" w:hAnsi="Times New Roman" w:cs="Times New Roman"/>
          <w:i/>
          <w:sz w:val="24"/>
          <w:szCs w:val="24"/>
        </w:rPr>
        <w:t>Drogi gminne</w:t>
      </w:r>
      <w:r w:rsidRPr="00143999">
        <w:rPr>
          <w:i/>
        </w:rPr>
        <w:t>:</w:t>
      </w:r>
      <w:bookmarkEnd w:id="193"/>
      <w:bookmarkEnd w:id="194"/>
      <w:bookmarkEnd w:id="195"/>
    </w:p>
    <w:p w:rsidR="00A94872" w:rsidRPr="00A93D8D" w:rsidRDefault="0007518A" w:rsidP="0007518A">
      <w:pPr>
        <w:pStyle w:val="Legenda"/>
        <w:keepNext/>
      </w:pPr>
      <w:bookmarkStart w:id="196" w:name="_Toc10203147"/>
      <w:bookmarkStart w:id="197" w:name="_Toc41476430"/>
      <w:r>
        <w:t xml:space="preserve">Tabela </w:t>
      </w:r>
      <w:r w:rsidR="009314F5">
        <w:fldChar w:fldCharType="begin"/>
      </w:r>
      <w:r w:rsidR="009314F5">
        <w:instrText xml:space="preserve"> SEQ Tabela \* ARABIC </w:instrText>
      </w:r>
      <w:r w:rsidR="009314F5">
        <w:fldChar w:fldCharType="separate"/>
      </w:r>
      <w:r w:rsidR="00C333C6">
        <w:rPr>
          <w:noProof/>
        </w:rPr>
        <w:t>25</w:t>
      </w:r>
      <w:r w:rsidR="009314F5">
        <w:rPr>
          <w:noProof/>
        </w:rPr>
        <w:fldChar w:fldCharType="end"/>
      </w:r>
      <w:r>
        <w:t xml:space="preserve"> Wykaz dróg gminnych</w:t>
      </w:r>
      <w:bookmarkEnd w:id="196"/>
      <w:bookmarkEnd w:id="197"/>
    </w:p>
    <w:tbl>
      <w:tblPr>
        <w:tblStyle w:val="Jasnalistaakcent31"/>
        <w:tblW w:w="9087" w:type="dxa"/>
        <w:tblLook w:val="04A0" w:firstRow="1" w:lastRow="0" w:firstColumn="1" w:lastColumn="0" w:noHBand="0" w:noVBand="1"/>
      </w:tblPr>
      <w:tblGrid>
        <w:gridCol w:w="498"/>
        <w:gridCol w:w="1194"/>
        <w:gridCol w:w="1520"/>
        <w:gridCol w:w="2049"/>
        <w:gridCol w:w="1140"/>
        <w:gridCol w:w="2686"/>
      </w:tblGrid>
      <w:tr w:rsidR="00A94872" w:rsidRPr="007131D6" w:rsidTr="007131D6">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40" w:type="dxa"/>
            <w:vMerge w:val="restart"/>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LP</w:t>
            </w:r>
          </w:p>
        </w:tc>
        <w:tc>
          <w:tcPr>
            <w:tcW w:w="1020" w:type="dxa"/>
            <w:vMerge w:val="restart"/>
            <w:hideMark/>
          </w:tcPr>
          <w:p w:rsidR="00A94872" w:rsidRPr="00FC07BE" w:rsidRDefault="00A94872" w:rsidP="00DC746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0"/>
                <w:sz w:val="22"/>
                <w:szCs w:val="22"/>
                <w:lang w:eastAsia="pl-PL" w:bidi="ar-SA"/>
              </w:rPr>
            </w:pPr>
            <w:r w:rsidRPr="00FC07BE">
              <w:rPr>
                <w:rFonts w:ascii="Times New Roman" w:hAnsi="Times New Roman" w:cs="Times New Roman"/>
                <w:b w:val="0"/>
                <w:bCs w:val="0"/>
                <w:color w:val="000000"/>
                <w:kern w:val="0"/>
                <w:sz w:val="22"/>
                <w:szCs w:val="22"/>
                <w:lang w:eastAsia="pl-PL" w:bidi="ar-SA"/>
              </w:rPr>
              <w:t>Numer drogi</w:t>
            </w:r>
          </w:p>
        </w:tc>
        <w:tc>
          <w:tcPr>
            <w:tcW w:w="1520" w:type="dxa"/>
            <w:vMerge w:val="restart"/>
            <w:hideMark/>
          </w:tcPr>
          <w:p w:rsidR="00A94872" w:rsidRPr="00FC07BE" w:rsidRDefault="00A94872" w:rsidP="00DC746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0"/>
                <w:sz w:val="22"/>
                <w:szCs w:val="22"/>
                <w:lang w:eastAsia="pl-PL" w:bidi="ar-SA"/>
              </w:rPr>
            </w:pPr>
            <w:r w:rsidRPr="00FC07BE">
              <w:rPr>
                <w:rFonts w:ascii="Times New Roman" w:hAnsi="Times New Roman" w:cs="Times New Roman"/>
                <w:b w:val="0"/>
                <w:bCs w:val="0"/>
                <w:color w:val="000000"/>
                <w:kern w:val="0"/>
                <w:sz w:val="22"/>
                <w:szCs w:val="22"/>
                <w:lang w:eastAsia="pl-PL" w:bidi="ar-SA"/>
              </w:rPr>
              <w:t>Sołectwo</w:t>
            </w:r>
          </w:p>
        </w:tc>
        <w:tc>
          <w:tcPr>
            <w:tcW w:w="1840" w:type="dxa"/>
            <w:vMerge w:val="restart"/>
            <w:hideMark/>
          </w:tcPr>
          <w:p w:rsidR="00A94872" w:rsidRPr="00FC07BE" w:rsidRDefault="00A94872" w:rsidP="00DC746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0"/>
                <w:sz w:val="22"/>
                <w:szCs w:val="22"/>
                <w:lang w:eastAsia="pl-PL" w:bidi="ar-SA"/>
              </w:rPr>
            </w:pPr>
            <w:r w:rsidRPr="00FC07BE">
              <w:rPr>
                <w:rFonts w:ascii="Times New Roman" w:hAnsi="Times New Roman" w:cs="Times New Roman"/>
                <w:b w:val="0"/>
                <w:bCs w:val="0"/>
                <w:color w:val="000000"/>
                <w:kern w:val="0"/>
                <w:sz w:val="22"/>
                <w:szCs w:val="22"/>
                <w:lang w:eastAsia="pl-PL" w:bidi="ar-SA"/>
              </w:rPr>
              <w:t>Nazwa drogi</w:t>
            </w:r>
          </w:p>
        </w:tc>
        <w:tc>
          <w:tcPr>
            <w:tcW w:w="1140" w:type="dxa"/>
            <w:vMerge w:val="restart"/>
            <w:hideMark/>
          </w:tcPr>
          <w:p w:rsidR="00A94872" w:rsidRPr="00FC07BE" w:rsidRDefault="00A94872" w:rsidP="00DC746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0"/>
                <w:sz w:val="22"/>
                <w:szCs w:val="22"/>
                <w:lang w:eastAsia="pl-PL" w:bidi="ar-SA"/>
              </w:rPr>
            </w:pPr>
            <w:r w:rsidRPr="00FC07BE">
              <w:rPr>
                <w:rFonts w:ascii="Times New Roman" w:hAnsi="Times New Roman" w:cs="Times New Roman"/>
                <w:b w:val="0"/>
                <w:bCs w:val="0"/>
                <w:color w:val="000000"/>
                <w:kern w:val="0"/>
                <w:sz w:val="22"/>
                <w:szCs w:val="22"/>
                <w:lang w:eastAsia="pl-PL" w:bidi="ar-SA"/>
              </w:rPr>
              <w:t>Długość drogi</w:t>
            </w:r>
          </w:p>
        </w:tc>
        <w:tc>
          <w:tcPr>
            <w:tcW w:w="3227" w:type="dxa"/>
            <w:vMerge w:val="restart"/>
            <w:hideMark/>
          </w:tcPr>
          <w:p w:rsidR="00A94872" w:rsidRPr="00FC07BE" w:rsidRDefault="00A94872" w:rsidP="00DC746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0"/>
                <w:sz w:val="22"/>
                <w:szCs w:val="22"/>
                <w:lang w:eastAsia="pl-PL" w:bidi="ar-SA"/>
              </w:rPr>
            </w:pPr>
            <w:r w:rsidRPr="00FC07BE">
              <w:rPr>
                <w:rFonts w:ascii="Times New Roman" w:hAnsi="Times New Roman" w:cs="Times New Roman"/>
                <w:b w:val="0"/>
                <w:bCs w:val="0"/>
                <w:color w:val="000000"/>
                <w:kern w:val="0"/>
                <w:sz w:val="22"/>
                <w:szCs w:val="22"/>
                <w:lang w:eastAsia="pl-PL" w:bidi="ar-SA"/>
              </w:rPr>
              <w:t xml:space="preserve">Rodzaj nawierzchni </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40" w:type="dxa"/>
            <w:vMerge/>
            <w:hideMark/>
          </w:tcPr>
          <w:p w:rsidR="00A94872" w:rsidRPr="00FC07BE" w:rsidRDefault="00A94872" w:rsidP="00DC746D">
            <w:pPr>
              <w:widowControl/>
              <w:suppressAutoHyphens w:val="0"/>
              <w:spacing w:line="240" w:lineRule="auto"/>
              <w:textAlignment w:val="auto"/>
              <w:rPr>
                <w:rFonts w:ascii="Times New Roman" w:hAnsi="Times New Roman" w:cs="Times New Roman"/>
                <w:color w:val="000000"/>
                <w:kern w:val="0"/>
                <w:sz w:val="22"/>
                <w:szCs w:val="22"/>
                <w:lang w:eastAsia="pl-PL" w:bidi="ar-SA"/>
              </w:rPr>
            </w:pPr>
          </w:p>
        </w:tc>
        <w:tc>
          <w:tcPr>
            <w:tcW w:w="102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2"/>
                <w:szCs w:val="22"/>
                <w:lang w:eastAsia="pl-PL" w:bidi="ar-SA"/>
              </w:rPr>
            </w:pPr>
          </w:p>
        </w:tc>
        <w:tc>
          <w:tcPr>
            <w:tcW w:w="152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2"/>
                <w:szCs w:val="22"/>
                <w:lang w:eastAsia="pl-PL" w:bidi="ar-SA"/>
              </w:rPr>
            </w:pPr>
          </w:p>
        </w:tc>
        <w:tc>
          <w:tcPr>
            <w:tcW w:w="184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2"/>
                <w:szCs w:val="22"/>
                <w:lang w:eastAsia="pl-PL" w:bidi="ar-SA"/>
              </w:rPr>
            </w:pPr>
          </w:p>
        </w:tc>
        <w:tc>
          <w:tcPr>
            <w:tcW w:w="114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2"/>
                <w:szCs w:val="22"/>
                <w:lang w:eastAsia="pl-PL" w:bidi="ar-SA"/>
              </w:rPr>
            </w:pPr>
          </w:p>
        </w:tc>
        <w:tc>
          <w:tcPr>
            <w:tcW w:w="3227"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2"/>
                <w:szCs w:val="22"/>
                <w:lang w:eastAsia="pl-PL" w:bidi="ar-SA"/>
              </w:rPr>
            </w:pPr>
          </w:p>
        </w:tc>
      </w:tr>
      <w:tr w:rsidR="00A94872" w:rsidRPr="007131D6" w:rsidTr="007131D6">
        <w:trPr>
          <w:trHeight w:val="269"/>
        </w:trPr>
        <w:tc>
          <w:tcPr>
            <w:cnfStyle w:val="001000000000" w:firstRow="0" w:lastRow="0" w:firstColumn="1" w:lastColumn="0" w:oddVBand="0" w:evenVBand="0" w:oddHBand="0" w:evenHBand="0" w:firstRowFirstColumn="0" w:firstRowLastColumn="0" w:lastRowFirstColumn="0" w:lastRowLastColumn="0"/>
            <w:tcW w:w="340" w:type="dxa"/>
            <w:vMerge/>
            <w:hideMark/>
          </w:tcPr>
          <w:p w:rsidR="00A94872" w:rsidRPr="00FC07BE" w:rsidRDefault="00A94872" w:rsidP="00DC746D">
            <w:pPr>
              <w:widowControl/>
              <w:suppressAutoHyphens w:val="0"/>
              <w:spacing w:line="240" w:lineRule="auto"/>
              <w:textAlignment w:val="auto"/>
              <w:rPr>
                <w:rFonts w:ascii="Times New Roman" w:hAnsi="Times New Roman" w:cs="Times New Roman"/>
                <w:color w:val="000000"/>
                <w:kern w:val="0"/>
                <w:sz w:val="22"/>
                <w:szCs w:val="22"/>
                <w:lang w:eastAsia="pl-PL" w:bidi="ar-SA"/>
              </w:rPr>
            </w:pPr>
          </w:p>
        </w:tc>
        <w:tc>
          <w:tcPr>
            <w:tcW w:w="102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2"/>
                <w:szCs w:val="22"/>
                <w:lang w:eastAsia="pl-PL" w:bidi="ar-SA"/>
              </w:rPr>
            </w:pPr>
          </w:p>
        </w:tc>
        <w:tc>
          <w:tcPr>
            <w:tcW w:w="152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2"/>
                <w:szCs w:val="22"/>
                <w:lang w:eastAsia="pl-PL" w:bidi="ar-SA"/>
              </w:rPr>
            </w:pPr>
          </w:p>
        </w:tc>
        <w:tc>
          <w:tcPr>
            <w:tcW w:w="184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2"/>
                <w:szCs w:val="22"/>
                <w:lang w:eastAsia="pl-PL" w:bidi="ar-SA"/>
              </w:rPr>
            </w:pPr>
          </w:p>
        </w:tc>
        <w:tc>
          <w:tcPr>
            <w:tcW w:w="114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2"/>
                <w:szCs w:val="22"/>
                <w:lang w:eastAsia="pl-PL" w:bidi="ar-SA"/>
              </w:rPr>
            </w:pPr>
          </w:p>
        </w:tc>
        <w:tc>
          <w:tcPr>
            <w:tcW w:w="3227"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2"/>
                <w:szCs w:val="22"/>
                <w:lang w:eastAsia="pl-PL" w:bidi="ar-SA"/>
              </w:rPr>
            </w:pP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 w:type="dxa"/>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2"/>
                <w:szCs w:val="22"/>
                <w:lang w:eastAsia="pl-PL" w:bidi="ar-SA"/>
              </w:rPr>
            </w:pPr>
            <w:r w:rsidRPr="00FC07BE">
              <w:rPr>
                <w:rFonts w:ascii="Times New Roman" w:hAnsi="Times New Roman" w:cs="Times New Roman"/>
                <w:b/>
                <w:bCs/>
                <w:color w:val="000000"/>
                <w:kern w:val="0"/>
                <w:sz w:val="22"/>
                <w:szCs w:val="22"/>
                <w:lang w:eastAsia="pl-PL" w:bidi="ar-SA"/>
              </w:rPr>
              <w:t>3</w:t>
            </w:r>
          </w:p>
        </w:tc>
        <w:tc>
          <w:tcPr>
            <w:tcW w:w="184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2"/>
                <w:szCs w:val="22"/>
                <w:lang w:eastAsia="pl-PL" w:bidi="ar-SA"/>
              </w:rPr>
            </w:pPr>
            <w:r w:rsidRPr="00FC07BE">
              <w:rPr>
                <w:rFonts w:ascii="Times New Roman" w:hAnsi="Times New Roman" w:cs="Times New Roman"/>
                <w:b/>
                <w:bCs/>
                <w:color w:val="000000"/>
                <w:kern w:val="0"/>
                <w:sz w:val="22"/>
                <w:szCs w:val="22"/>
                <w:lang w:eastAsia="pl-PL" w:bidi="ar-SA"/>
              </w:rPr>
              <w:t>4</w:t>
            </w:r>
          </w:p>
        </w:tc>
        <w:tc>
          <w:tcPr>
            <w:tcW w:w="114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2"/>
                <w:szCs w:val="22"/>
                <w:lang w:eastAsia="pl-PL" w:bidi="ar-SA"/>
              </w:rPr>
            </w:pPr>
            <w:r w:rsidRPr="00FC07BE">
              <w:rPr>
                <w:rFonts w:ascii="Times New Roman" w:hAnsi="Times New Roman" w:cs="Times New Roman"/>
                <w:b/>
                <w:bCs/>
                <w:color w:val="000000"/>
                <w:kern w:val="0"/>
                <w:sz w:val="22"/>
                <w:szCs w:val="22"/>
                <w:lang w:eastAsia="pl-PL" w:bidi="ar-SA"/>
              </w:rPr>
              <w:t>5</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2"/>
                <w:szCs w:val="22"/>
                <w:lang w:eastAsia="pl-PL" w:bidi="ar-SA"/>
              </w:rPr>
            </w:pPr>
            <w:r w:rsidRPr="00FC07BE">
              <w:rPr>
                <w:rFonts w:ascii="Times New Roman" w:hAnsi="Times New Roman" w:cs="Times New Roman"/>
                <w:b/>
                <w:bCs/>
                <w:color w:val="000000"/>
                <w:kern w:val="0"/>
                <w:sz w:val="22"/>
                <w:szCs w:val="22"/>
                <w:lang w:eastAsia="pl-PL" w:bidi="ar-SA"/>
              </w:rPr>
              <w:t>6</w:t>
            </w:r>
          </w:p>
        </w:tc>
      </w:tr>
      <w:tr w:rsidR="00A94872" w:rsidRPr="007131D6" w:rsidTr="007131D6">
        <w:trPr>
          <w:trHeight w:val="1530"/>
        </w:trPr>
        <w:tc>
          <w:tcPr>
            <w:cnfStyle w:val="001000000000" w:firstRow="0" w:lastRow="0" w:firstColumn="1" w:lastColumn="0" w:oddVBand="0" w:evenVBand="0" w:oddHBand="0" w:evenHBand="0" w:firstRowFirstColumn="0" w:firstRowLastColumn="0" w:lastRowFirstColumn="0" w:lastRowLastColumn="0"/>
            <w:tcW w:w="340" w:type="dxa"/>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291101W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Wiączemin Polski</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Wiączemin Polski</w:t>
            </w:r>
          </w:p>
        </w:tc>
        <w:tc>
          <w:tcPr>
            <w:tcW w:w="114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1+875</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Do km 1+005 nawierzchnia bitumiczna, w dalszym przebiegu - nawierzchnia gruntowa  wzmocniona żwirem</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40" w:type="dxa"/>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291102W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Rybaki, Zyck Polski</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Rybaki - Zyck Polski</w:t>
            </w:r>
          </w:p>
        </w:tc>
        <w:tc>
          <w:tcPr>
            <w:tcW w:w="114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0+400</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gruntowa wzmocniona żwirem</w:t>
            </w:r>
          </w:p>
        </w:tc>
      </w:tr>
      <w:tr w:rsidR="00A94872" w:rsidRPr="007131D6" w:rsidTr="007131D6">
        <w:trPr>
          <w:trHeight w:val="630"/>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291103W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Piotrkówek</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Piotrkówek- droga powiatowa nr 6915W</w:t>
            </w:r>
          </w:p>
        </w:tc>
        <w:tc>
          <w:tcPr>
            <w:tcW w:w="114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0+127</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tłuczniowo - żwirowa </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4</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291104W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Juliszew-Sady</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granica gminy - Sady - droga powiatowa nr 2980W</w:t>
            </w:r>
          </w:p>
        </w:tc>
        <w:tc>
          <w:tcPr>
            <w:tcW w:w="1140" w:type="dxa"/>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1+477</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Do km 0+452 nawierzchnia tłuczniowa, w dalszym przebiegu - nawierzchnia gruntowa</w:t>
            </w:r>
          </w:p>
        </w:tc>
      </w:tr>
      <w:tr w:rsidR="00A94872" w:rsidRPr="007131D6" w:rsidTr="007131D6">
        <w:trPr>
          <w:trHeight w:val="70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5</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291105W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Juliszew-Sady, Nowosiadło, Zyck Polski</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 Juliszew - Nowosiadło</w:t>
            </w:r>
          </w:p>
        </w:tc>
        <w:tc>
          <w:tcPr>
            <w:tcW w:w="1140" w:type="dxa"/>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4+279</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6</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291106W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Juliszew-Sady, Zyck Nowy-</w:t>
            </w:r>
            <w:r w:rsidR="009B0E5A" w:rsidRPr="00FC07BE">
              <w:rPr>
                <w:rFonts w:ascii="Times New Roman" w:hAnsi="Times New Roman" w:cs="Times New Roman"/>
                <w:kern w:val="0"/>
                <w:sz w:val="22"/>
                <w:szCs w:val="22"/>
                <w:lang w:eastAsia="pl-PL" w:bidi="ar-SA"/>
              </w:rPr>
              <w:t xml:space="preserve"> </w:t>
            </w:r>
            <w:r w:rsidRPr="00FC07BE">
              <w:rPr>
                <w:rFonts w:ascii="Times New Roman" w:hAnsi="Times New Roman" w:cs="Times New Roman"/>
                <w:kern w:val="0"/>
                <w:sz w:val="22"/>
                <w:szCs w:val="22"/>
                <w:lang w:eastAsia="pl-PL" w:bidi="ar-SA"/>
              </w:rPr>
              <w:t>Leonów, Zyck Polski</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 - Zyck Polski -Zyck Nowy</w:t>
            </w:r>
          </w:p>
        </w:tc>
        <w:tc>
          <w:tcPr>
            <w:tcW w:w="1140" w:type="dxa"/>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2+845</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A94872" w:rsidRPr="007131D6" w:rsidTr="007131D6">
        <w:trPr>
          <w:trHeight w:val="76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7</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291107W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Juliszew-Sady, Zyck Nowy - Leonów</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 - Leonów</w:t>
            </w:r>
          </w:p>
        </w:tc>
        <w:tc>
          <w:tcPr>
            <w:tcW w:w="1140" w:type="dxa"/>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3+407</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gruntowa wzmocniona żwirem </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8</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291108W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kern w:val="0"/>
                <w:sz w:val="22"/>
                <w:szCs w:val="22"/>
                <w:lang w:eastAsia="pl-PL" w:bidi="ar-SA"/>
              </w:rPr>
            </w:pPr>
            <w:r w:rsidRPr="00FC07BE">
              <w:rPr>
                <w:rFonts w:ascii="Times New Roman" w:hAnsi="Times New Roman" w:cs="Times New Roman"/>
                <w:kern w:val="0"/>
                <w:sz w:val="22"/>
                <w:szCs w:val="22"/>
                <w:lang w:eastAsia="pl-PL" w:bidi="ar-SA"/>
              </w:rPr>
              <w:t>Piotrkówek</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droga powiatowa nr 6915W -  Piotrkówek</w:t>
            </w:r>
          </w:p>
        </w:tc>
        <w:tc>
          <w:tcPr>
            <w:tcW w:w="1140" w:type="dxa"/>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1+454</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A94872" w:rsidRPr="007131D6" w:rsidTr="007131D6">
        <w:trPr>
          <w:trHeight w:val="420"/>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9</w:t>
            </w:r>
          </w:p>
        </w:tc>
        <w:tc>
          <w:tcPr>
            <w:tcW w:w="1020" w:type="dxa"/>
            <w:vMerge w:val="restart"/>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291109W</w:t>
            </w:r>
          </w:p>
        </w:tc>
        <w:tc>
          <w:tcPr>
            <w:tcW w:w="1520" w:type="dxa"/>
            <w:vMerge w:val="restart"/>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Zyck Nowy-</w:t>
            </w:r>
            <w:r w:rsidR="009B0E5A" w:rsidRPr="00FC07BE">
              <w:rPr>
                <w:rFonts w:ascii="Times New Roman" w:hAnsi="Times New Roman" w:cs="Times New Roman"/>
                <w:kern w:val="0"/>
                <w:sz w:val="22"/>
                <w:szCs w:val="22"/>
                <w:lang w:eastAsia="pl-PL" w:bidi="ar-SA"/>
              </w:rPr>
              <w:t xml:space="preserve"> </w:t>
            </w:r>
            <w:r w:rsidRPr="00FC07BE">
              <w:rPr>
                <w:rFonts w:ascii="Times New Roman" w:hAnsi="Times New Roman" w:cs="Times New Roman"/>
                <w:kern w:val="0"/>
                <w:sz w:val="22"/>
                <w:szCs w:val="22"/>
                <w:lang w:eastAsia="pl-PL" w:bidi="ar-SA"/>
              </w:rPr>
              <w:t>Leonów, Piotrkówek</w:t>
            </w:r>
          </w:p>
        </w:tc>
        <w:tc>
          <w:tcPr>
            <w:tcW w:w="1840" w:type="dxa"/>
            <w:vMerge w:val="restart"/>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 (Zyck Nowy) - Piotrkówek - granica gminy - (Władysławów)</w:t>
            </w:r>
          </w:p>
        </w:tc>
        <w:tc>
          <w:tcPr>
            <w:tcW w:w="1140" w:type="dxa"/>
            <w:vMerge w:val="restart"/>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5+329</w:t>
            </w:r>
          </w:p>
        </w:tc>
        <w:tc>
          <w:tcPr>
            <w:tcW w:w="3227" w:type="dxa"/>
            <w:vMerge w:val="restart"/>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40" w:type="dxa"/>
            <w:vMerge/>
            <w:hideMark/>
          </w:tcPr>
          <w:p w:rsidR="00A94872" w:rsidRPr="00FC07BE" w:rsidRDefault="00A94872" w:rsidP="00DC746D">
            <w:pPr>
              <w:widowControl/>
              <w:suppressAutoHyphens w:val="0"/>
              <w:spacing w:line="240" w:lineRule="auto"/>
              <w:textAlignment w:val="auto"/>
              <w:rPr>
                <w:rFonts w:ascii="Times New Roman" w:hAnsi="Times New Roman" w:cs="Times New Roman"/>
                <w:color w:val="000000"/>
                <w:kern w:val="0"/>
                <w:sz w:val="22"/>
                <w:szCs w:val="22"/>
                <w:lang w:eastAsia="pl-PL" w:bidi="ar-SA"/>
              </w:rPr>
            </w:pPr>
          </w:p>
        </w:tc>
        <w:tc>
          <w:tcPr>
            <w:tcW w:w="102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227"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rsidTr="007131D6">
        <w:trPr>
          <w:trHeight w:val="1650"/>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10</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291110W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Wymyśle Polskie, Alfonsów, Łaziska</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Wymyśle Polskie - Alfonsów - Bończa</w:t>
            </w:r>
          </w:p>
        </w:tc>
        <w:tc>
          <w:tcPr>
            <w:tcW w:w="1140" w:type="dxa"/>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4+049</w:t>
            </w:r>
          </w:p>
        </w:tc>
        <w:tc>
          <w:tcPr>
            <w:tcW w:w="3227" w:type="dxa"/>
            <w:hideMark/>
          </w:tcPr>
          <w:p w:rsidR="00A94872" w:rsidRPr="00FC07BE" w:rsidRDefault="009B0E5A"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Do km 1+428 nawierzchnia gruntowa, w dalszym przebiegu do km 3+250 - nawierzchnia gruntowa wzmocniona żwirem, od km 3+250 do </w:t>
            </w:r>
            <w:r w:rsidRPr="00FC07BE">
              <w:rPr>
                <w:rFonts w:ascii="Times New Roman" w:hAnsi="Times New Roman" w:cs="Times New Roman"/>
                <w:kern w:val="0"/>
                <w:sz w:val="22"/>
                <w:szCs w:val="22"/>
                <w:lang w:eastAsia="pl-PL" w:bidi="ar-SA"/>
              </w:rPr>
              <w:t xml:space="preserve">4+049 </w:t>
            </w:r>
            <w:r w:rsidRPr="00FC07BE">
              <w:rPr>
                <w:rFonts w:ascii="Times New Roman" w:hAnsi="Times New Roman" w:cs="Times New Roman"/>
                <w:color w:val="000000"/>
                <w:kern w:val="0"/>
                <w:sz w:val="22"/>
                <w:szCs w:val="22"/>
                <w:lang w:eastAsia="pl-PL" w:bidi="ar-SA"/>
              </w:rPr>
              <w:t>- nawierzchnia bitumiczna</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lastRenderedPageBreak/>
              <w:t>11</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291111W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Alfonsów, Juliszew-Sady</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 - Alfonsów - droga woj. nr 575</w:t>
            </w:r>
          </w:p>
        </w:tc>
        <w:tc>
          <w:tcPr>
            <w:tcW w:w="1140" w:type="dxa"/>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2+372</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Droga bitumiczna, w km 0+180 </w:t>
            </w:r>
            <w:r w:rsidR="00A62E19" w:rsidRPr="00FC07BE">
              <w:rPr>
                <w:rFonts w:ascii="Times New Roman" w:hAnsi="Times New Roman" w:cs="Times New Roman"/>
                <w:color w:val="000000"/>
                <w:kern w:val="0"/>
                <w:sz w:val="22"/>
                <w:szCs w:val="22"/>
                <w:lang w:eastAsia="pl-PL" w:bidi="ar-SA"/>
              </w:rPr>
              <w:t>występuje</w:t>
            </w:r>
            <w:r w:rsidRPr="00FC07BE">
              <w:rPr>
                <w:rFonts w:ascii="Times New Roman" w:hAnsi="Times New Roman" w:cs="Times New Roman"/>
                <w:color w:val="000000"/>
                <w:kern w:val="0"/>
                <w:sz w:val="22"/>
                <w:szCs w:val="22"/>
                <w:lang w:eastAsia="pl-PL" w:bidi="ar-SA"/>
              </w:rPr>
              <w:t xml:space="preserve"> dziewięciometrowy odcinek drogi o nawierzchni z betonowych płyt prefabrykowanych</w:t>
            </w:r>
          </w:p>
        </w:tc>
      </w:tr>
      <w:tr w:rsidR="00A94872" w:rsidRPr="007131D6" w:rsidTr="007131D6">
        <w:trPr>
          <w:trHeight w:val="154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12</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291112W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Słubice, Grzybów</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Słubice - Grzybów</w:t>
            </w:r>
          </w:p>
        </w:tc>
        <w:tc>
          <w:tcPr>
            <w:tcW w:w="1140" w:type="dxa"/>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3+661</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Do km 0+337 nawierzchnia z kostki betonowej, w dalszym przebiegu - do km 2+840 - nawierzchnia bitumiczna, dalej  - do końca przebiegu - nawierzchnia gruntowa </w:t>
            </w:r>
            <w:r w:rsidR="00A62E19" w:rsidRPr="00FC07BE">
              <w:rPr>
                <w:rFonts w:ascii="Times New Roman" w:hAnsi="Times New Roman" w:cs="Times New Roman"/>
                <w:color w:val="000000"/>
                <w:kern w:val="0"/>
                <w:sz w:val="22"/>
                <w:szCs w:val="22"/>
                <w:lang w:eastAsia="pl-PL" w:bidi="ar-SA"/>
              </w:rPr>
              <w:t>wzmocniona</w:t>
            </w:r>
            <w:r w:rsidRPr="00FC07BE">
              <w:rPr>
                <w:rFonts w:ascii="Times New Roman" w:hAnsi="Times New Roman" w:cs="Times New Roman"/>
                <w:color w:val="000000"/>
                <w:kern w:val="0"/>
                <w:sz w:val="22"/>
                <w:szCs w:val="22"/>
                <w:lang w:eastAsia="pl-PL" w:bidi="ar-SA"/>
              </w:rPr>
              <w:t xml:space="preserve"> żwirem</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13</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291113W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Wymyśle Polskie</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Wymyśle Polskie - granica gminy - (Przemysłów)</w:t>
            </w:r>
          </w:p>
        </w:tc>
        <w:tc>
          <w:tcPr>
            <w:tcW w:w="1140" w:type="dxa"/>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0+718</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A94872" w:rsidRPr="007131D6" w:rsidTr="007131D6">
        <w:trPr>
          <w:trHeight w:val="52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14</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291114W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Łaziska</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 Łaziska - droga powiatowa nr 1459W</w:t>
            </w:r>
          </w:p>
        </w:tc>
        <w:tc>
          <w:tcPr>
            <w:tcW w:w="1140" w:type="dxa"/>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2+799</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15</w:t>
            </w:r>
          </w:p>
        </w:tc>
        <w:tc>
          <w:tcPr>
            <w:tcW w:w="1020"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291115W</w:t>
            </w:r>
          </w:p>
        </w:tc>
        <w:tc>
          <w:tcPr>
            <w:tcW w:w="1520"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Łaziska, Grabowiec</w:t>
            </w:r>
          </w:p>
        </w:tc>
        <w:tc>
          <w:tcPr>
            <w:tcW w:w="1840" w:type="dxa"/>
            <w:vMerge w:val="restart"/>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droga powiatowa nr 1459W - Grabowiec - Słubice</w:t>
            </w:r>
          </w:p>
        </w:tc>
        <w:tc>
          <w:tcPr>
            <w:tcW w:w="1140" w:type="dxa"/>
            <w:vMerge w:val="restart"/>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5+695</w:t>
            </w:r>
          </w:p>
        </w:tc>
        <w:tc>
          <w:tcPr>
            <w:tcW w:w="3227"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Od km 00+000 do 02+956 nawierzchnia bitumiczna. Do km 0+378 nawierzchnia bitumiczna, od km 0+378 do 1+012  nawierzchnia żwirowa, w dalszym przebiegu nawierzchnia gruntowa wzmocniona żwirem</w:t>
            </w:r>
          </w:p>
        </w:tc>
      </w:tr>
      <w:tr w:rsidR="00A94872" w:rsidRPr="007131D6" w:rsidTr="007131D6">
        <w:trPr>
          <w:trHeight w:val="1620"/>
        </w:trPr>
        <w:tc>
          <w:tcPr>
            <w:cnfStyle w:val="001000000000" w:firstRow="0" w:lastRow="0" w:firstColumn="1" w:lastColumn="0" w:oddVBand="0" w:evenVBand="0" w:oddHBand="0" w:evenHBand="0" w:firstRowFirstColumn="0" w:firstRowLastColumn="0" w:lastRowFirstColumn="0" w:lastRowLastColumn="0"/>
            <w:tcW w:w="340" w:type="dxa"/>
            <w:vMerge/>
            <w:hideMark/>
          </w:tcPr>
          <w:p w:rsidR="00A94872" w:rsidRPr="00FC07BE" w:rsidRDefault="00A94872" w:rsidP="00DC746D">
            <w:pPr>
              <w:widowControl/>
              <w:suppressAutoHyphens w:val="0"/>
              <w:spacing w:line="240" w:lineRule="auto"/>
              <w:textAlignment w:val="auto"/>
              <w:rPr>
                <w:rFonts w:ascii="Times New Roman" w:hAnsi="Times New Roman" w:cs="Times New Roman"/>
                <w:color w:val="000000"/>
                <w:kern w:val="0"/>
                <w:sz w:val="22"/>
                <w:szCs w:val="22"/>
                <w:lang w:eastAsia="pl-PL" w:bidi="ar-SA"/>
              </w:rPr>
            </w:pPr>
          </w:p>
        </w:tc>
        <w:tc>
          <w:tcPr>
            <w:tcW w:w="102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227"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16</w:t>
            </w:r>
          </w:p>
        </w:tc>
        <w:tc>
          <w:tcPr>
            <w:tcW w:w="1020"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291116W</w:t>
            </w:r>
          </w:p>
        </w:tc>
        <w:tc>
          <w:tcPr>
            <w:tcW w:w="1520"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Słubice</w:t>
            </w:r>
          </w:p>
        </w:tc>
        <w:tc>
          <w:tcPr>
            <w:tcW w:w="1840" w:type="dxa"/>
            <w:vMerge w:val="restart"/>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Słubice</w:t>
            </w:r>
          </w:p>
        </w:tc>
        <w:tc>
          <w:tcPr>
            <w:tcW w:w="1140" w:type="dxa"/>
            <w:vMerge w:val="restart"/>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1+818</w:t>
            </w:r>
          </w:p>
        </w:tc>
        <w:tc>
          <w:tcPr>
            <w:tcW w:w="3227"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Od km od 00+000  do 00+807 nawierzchnia gruntowa wzmocniona żwirem. Od km 00+000 do 01+011 - nawierzchnia bitumiczna. </w:t>
            </w:r>
          </w:p>
        </w:tc>
      </w:tr>
      <w:tr w:rsidR="00A94872" w:rsidRPr="007131D6" w:rsidTr="007131D6">
        <w:trPr>
          <w:trHeight w:val="675"/>
        </w:trPr>
        <w:tc>
          <w:tcPr>
            <w:cnfStyle w:val="001000000000" w:firstRow="0" w:lastRow="0" w:firstColumn="1" w:lastColumn="0" w:oddVBand="0" w:evenVBand="0" w:oddHBand="0" w:evenHBand="0" w:firstRowFirstColumn="0" w:firstRowLastColumn="0" w:lastRowFirstColumn="0" w:lastRowLastColumn="0"/>
            <w:tcW w:w="340" w:type="dxa"/>
            <w:vMerge/>
            <w:hideMark/>
          </w:tcPr>
          <w:p w:rsidR="00A94872" w:rsidRPr="00FC07BE" w:rsidRDefault="00A94872" w:rsidP="00DC746D">
            <w:pPr>
              <w:widowControl/>
              <w:suppressAutoHyphens w:val="0"/>
              <w:spacing w:line="240" w:lineRule="auto"/>
              <w:textAlignment w:val="auto"/>
              <w:rPr>
                <w:rFonts w:ascii="Times New Roman" w:hAnsi="Times New Roman" w:cs="Times New Roman"/>
                <w:color w:val="000000"/>
                <w:kern w:val="0"/>
                <w:sz w:val="22"/>
                <w:szCs w:val="22"/>
                <w:lang w:eastAsia="pl-PL" w:bidi="ar-SA"/>
              </w:rPr>
            </w:pPr>
          </w:p>
        </w:tc>
        <w:tc>
          <w:tcPr>
            <w:tcW w:w="102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227"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17</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291117W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Słubice, Grabowiec</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Słubice - Grabowiec - granica gminy - (Sielce)</w:t>
            </w:r>
          </w:p>
        </w:tc>
        <w:tc>
          <w:tcPr>
            <w:tcW w:w="1140" w:type="dxa"/>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2+918</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rsidTr="007131D6">
        <w:trPr>
          <w:trHeight w:val="600"/>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18</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291118W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Słubice, Grzybów, Jamno</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Słubice - Jamno</w:t>
            </w:r>
          </w:p>
        </w:tc>
        <w:tc>
          <w:tcPr>
            <w:tcW w:w="1140" w:type="dxa"/>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2+775</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19</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291119W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Grzybów</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 Grzybów- droga wojewódzka nr 575 - Grzybów</w:t>
            </w:r>
          </w:p>
        </w:tc>
        <w:tc>
          <w:tcPr>
            <w:tcW w:w="1140" w:type="dxa"/>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1+856</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Do km 0+640 nawierzchnia  gruntowa wzmocniona żwirem, w dalszym przebiegu - nawierzchnia gruntowa</w:t>
            </w:r>
          </w:p>
        </w:tc>
      </w:tr>
      <w:tr w:rsidR="00A94872" w:rsidRPr="007131D6" w:rsidTr="007131D6">
        <w:trPr>
          <w:trHeight w:val="450"/>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20</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291120W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Potok</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Potok Czarny - granica gminy</w:t>
            </w:r>
          </w:p>
        </w:tc>
        <w:tc>
          <w:tcPr>
            <w:tcW w:w="1140" w:type="dxa"/>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1+691</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21</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291121W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Jamno</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Jamno - Potok Czarny - granica gminy (Lasek)</w:t>
            </w:r>
          </w:p>
        </w:tc>
        <w:tc>
          <w:tcPr>
            <w:tcW w:w="1140" w:type="dxa"/>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1+846</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Do km 1+244 nawierzchnia bitumiczna, w dalszym przebiegu - nawierzchnia gruntowa</w:t>
            </w:r>
          </w:p>
        </w:tc>
      </w:tr>
      <w:tr w:rsidR="00A94872" w:rsidRPr="007131D6" w:rsidTr="007131D6">
        <w:trPr>
          <w:trHeight w:val="450"/>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lastRenderedPageBreak/>
              <w:t>22</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291122W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Wiączemin Polski</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Wiączemin Polski - wał przeciwpowodziowy</w:t>
            </w:r>
          </w:p>
        </w:tc>
        <w:tc>
          <w:tcPr>
            <w:tcW w:w="1140" w:type="dxa"/>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1+336</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23</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291123W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Zyck Polski, Rybaki</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Zyck Polski - Rybaki - wał przeciwpowodziowy</w:t>
            </w:r>
          </w:p>
        </w:tc>
        <w:tc>
          <w:tcPr>
            <w:tcW w:w="1140" w:type="dxa"/>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1+130</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rsidTr="007131D6">
        <w:trPr>
          <w:trHeight w:val="840"/>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24</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291124W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Zyck Polski, Zyck Nowy-Leonów, Łaziska</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Studzieniec - Zyck Polski</w:t>
            </w:r>
          </w:p>
        </w:tc>
        <w:tc>
          <w:tcPr>
            <w:tcW w:w="1140" w:type="dxa"/>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6+442</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25</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291125W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Łaziska, Budy</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Bończa- Budy - Łaziska - gr. gminy (Barcik)</w:t>
            </w:r>
          </w:p>
        </w:tc>
        <w:tc>
          <w:tcPr>
            <w:tcW w:w="1140" w:type="dxa"/>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3+311</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gruntowa</w:t>
            </w:r>
          </w:p>
        </w:tc>
      </w:tr>
      <w:tr w:rsidR="00A94872" w:rsidRPr="007131D6" w:rsidTr="007131D6">
        <w:trPr>
          <w:trHeight w:val="52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26</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291126W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Łaziska, Budy</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(Barcik) - Bończa - Łaziska - Studzieniec</w:t>
            </w:r>
          </w:p>
        </w:tc>
        <w:tc>
          <w:tcPr>
            <w:tcW w:w="1140" w:type="dxa"/>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2+784</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27</w:t>
            </w:r>
          </w:p>
        </w:tc>
        <w:tc>
          <w:tcPr>
            <w:tcW w:w="1020"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291127W</w:t>
            </w:r>
          </w:p>
        </w:tc>
        <w:tc>
          <w:tcPr>
            <w:tcW w:w="1520"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Łaziska</w:t>
            </w:r>
          </w:p>
        </w:tc>
        <w:tc>
          <w:tcPr>
            <w:tcW w:w="1840" w:type="dxa"/>
            <w:vMerge w:val="restart"/>
            <w:hideMark/>
          </w:tcPr>
          <w:p w:rsidR="00A94872" w:rsidRPr="00FC07BE" w:rsidRDefault="00A62E19"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Bończa - </w:t>
            </w:r>
            <w:r w:rsidR="00A94872" w:rsidRPr="00FC07BE">
              <w:rPr>
                <w:rFonts w:ascii="Times New Roman" w:hAnsi="Times New Roman" w:cs="Times New Roman"/>
                <w:kern w:val="0"/>
                <w:sz w:val="22"/>
                <w:szCs w:val="22"/>
                <w:lang w:eastAsia="pl-PL" w:bidi="ar-SA"/>
              </w:rPr>
              <w:t xml:space="preserve"> droga powiatowa nr 1459W - Studzieniec</w:t>
            </w:r>
          </w:p>
        </w:tc>
        <w:tc>
          <w:tcPr>
            <w:tcW w:w="1140" w:type="dxa"/>
            <w:vMerge w:val="restart"/>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2+219</w:t>
            </w:r>
          </w:p>
        </w:tc>
        <w:tc>
          <w:tcPr>
            <w:tcW w:w="3227"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Od km 00+000 do 00+220 nawierzchnia gruntowa, od km 00+220 - nawierzchnia brukowa z kamienia polnego, w dalszym przebiegu nawierzchnia bitumiczna. Od km 00+000 do 00+645 nawierzchnia gruntowa wzmocniona żwirem</w:t>
            </w:r>
          </w:p>
        </w:tc>
      </w:tr>
      <w:tr w:rsidR="00A94872" w:rsidRPr="007131D6" w:rsidTr="007131D6">
        <w:trPr>
          <w:trHeight w:val="1590"/>
        </w:trPr>
        <w:tc>
          <w:tcPr>
            <w:cnfStyle w:val="001000000000" w:firstRow="0" w:lastRow="0" w:firstColumn="1" w:lastColumn="0" w:oddVBand="0" w:evenVBand="0" w:oddHBand="0" w:evenHBand="0" w:firstRowFirstColumn="0" w:firstRowLastColumn="0" w:lastRowFirstColumn="0" w:lastRowLastColumn="0"/>
            <w:tcW w:w="340" w:type="dxa"/>
            <w:vMerge/>
            <w:hideMark/>
          </w:tcPr>
          <w:p w:rsidR="00A94872" w:rsidRPr="007131D6" w:rsidRDefault="00A94872" w:rsidP="00DC746D">
            <w:pPr>
              <w:widowControl/>
              <w:suppressAutoHyphens w:val="0"/>
              <w:spacing w:line="240" w:lineRule="auto"/>
              <w:textAlignment w:val="auto"/>
              <w:rPr>
                <w:rFonts w:cs="Times New Roman"/>
                <w:kern w:val="0"/>
                <w:sz w:val="22"/>
                <w:szCs w:val="22"/>
                <w:lang w:eastAsia="pl-PL" w:bidi="ar-SA"/>
              </w:rPr>
            </w:pPr>
          </w:p>
        </w:tc>
        <w:tc>
          <w:tcPr>
            <w:tcW w:w="102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3227"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28</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291128W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Nowy Wiączemin, Wiączemin Polski</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Wiączemin Polski - Nowy Wiączemin - gr. gminy (Troszyn Nowy)</w:t>
            </w:r>
          </w:p>
        </w:tc>
        <w:tc>
          <w:tcPr>
            <w:tcW w:w="1140" w:type="dxa"/>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2+173</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rsidTr="007131D6">
        <w:trPr>
          <w:trHeight w:val="112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29</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291129W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Alfonsów</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gminnej 291111W - Lasy Państwowe</w:t>
            </w:r>
          </w:p>
        </w:tc>
        <w:tc>
          <w:tcPr>
            <w:tcW w:w="1140" w:type="dxa"/>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1+520</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Do km 00+904 nawierzchnia gruntowa  wzmocniona żwirem, w dalszym przebiegu nawierzchnia gruntowa</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30</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291130W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Świniary, Rybaki, Piotrkówek</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Świniary (droga po starym wale) - granica gminy (Suchodół)</w:t>
            </w:r>
          </w:p>
        </w:tc>
        <w:tc>
          <w:tcPr>
            <w:tcW w:w="1140" w:type="dxa"/>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6+363</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Do km 0+047 nawierzchnia żwirowa, w dalszym przebiegu - nawierzchnia bitumiczna </w:t>
            </w:r>
          </w:p>
        </w:tc>
      </w:tr>
      <w:tr w:rsidR="00A94872" w:rsidRPr="007131D6" w:rsidTr="007131D6">
        <w:trPr>
          <w:trHeight w:val="67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31</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291131W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Piotrkówek</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od drogi powiatowej 6915W - Piotrkówek- granica gminy Iłów </w:t>
            </w:r>
          </w:p>
        </w:tc>
        <w:tc>
          <w:tcPr>
            <w:tcW w:w="1140" w:type="dxa"/>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0+325</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32</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291132W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Piotrkówek, Zyck Polski, Rybaki</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powiatowej 6915W - Zyck Polski -  droga gminna G000030 - wał przeciwpowodziowy</w:t>
            </w:r>
          </w:p>
        </w:tc>
        <w:tc>
          <w:tcPr>
            <w:tcW w:w="1140" w:type="dxa"/>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1+104</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rsidTr="007131D6">
        <w:trPr>
          <w:trHeight w:val="900"/>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33</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291133W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Zyck Nowy-Leonów, Zyck Polski</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powiatowej 6915W - Zyck Nowy - droga gminna 291124W</w:t>
            </w:r>
          </w:p>
        </w:tc>
        <w:tc>
          <w:tcPr>
            <w:tcW w:w="1140" w:type="dxa"/>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2+030</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lastRenderedPageBreak/>
              <w:t>34</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291134W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Juliszew-Sady, Zyck Nowy - Leonów</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gminnej 291111W - Leonów - droga gminna 291124W</w:t>
            </w:r>
          </w:p>
        </w:tc>
        <w:tc>
          <w:tcPr>
            <w:tcW w:w="1140" w:type="dxa"/>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2+865</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Do km 1+350 nawierzchnia gruntowo - żwirowa, od km 1+350 do 2+047 - </w:t>
            </w:r>
            <w:r w:rsidR="00A62E19" w:rsidRPr="00FC07BE">
              <w:rPr>
                <w:rFonts w:ascii="Times New Roman" w:hAnsi="Times New Roman" w:cs="Times New Roman"/>
                <w:color w:val="000000"/>
                <w:kern w:val="0"/>
                <w:sz w:val="22"/>
                <w:szCs w:val="22"/>
                <w:lang w:eastAsia="pl-PL" w:bidi="ar-SA"/>
              </w:rPr>
              <w:t>nawierzchnia</w:t>
            </w:r>
            <w:r w:rsidRPr="00FC07BE">
              <w:rPr>
                <w:rFonts w:ascii="Times New Roman" w:hAnsi="Times New Roman" w:cs="Times New Roman"/>
                <w:color w:val="000000"/>
                <w:kern w:val="0"/>
                <w:sz w:val="22"/>
                <w:szCs w:val="22"/>
                <w:lang w:eastAsia="pl-PL" w:bidi="ar-SA"/>
              </w:rPr>
              <w:t xml:space="preserve"> żwirowa, od km 2+047 - nawierzchnia bitumiczna </w:t>
            </w:r>
          </w:p>
        </w:tc>
      </w:tr>
      <w:tr w:rsidR="00A94872" w:rsidRPr="007131D6" w:rsidTr="007131D6">
        <w:trPr>
          <w:trHeight w:val="900"/>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35</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291135W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Piotrkówek</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powiatowej 6915W- droga gminna G000030 (po starym wale)</w:t>
            </w:r>
          </w:p>
        </w:tc>
        <w:tc>
          <w:tcPr>
            <w:tcW w:w="1140" w:type="dxa"/>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0+582</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gruntowa wzmocniona żwirem </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36</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291136W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Piotrkówek</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powiatowej 6915W - Piotrkówek- droga gminna 291109W</w:t>
            </w:r>
          </w:p>
        </w:tc>
        <w:tc>
          <w:tcPr>
            <w:tcW w:w="1140" w:type="dxa"/>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1+143</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Do km 0+730 nawierzchnia gruntowa, w dalszym przebiegu nawierzchnia gruntowa  wzmocniona żwirem</w:t>
            </w:r>
          </w:p>
        </w:tc>
      </w:tr>
      <w:tr w:rsidR="00A94872" w:rsidRPr="007131D6" w:rsidTr="007131D6">
        <w:trPr>
          <w:trHeight w:val="747"/>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37</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291137W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Piotrkówek</w:t>
            </w:r>
          </w:p>
        </w:tc>
        <w:tc>
          <w:tcPr>
            <w:tcW w:w="1840" w:type="dxa"/>
            <w:hideMark/>
          </w:tcPr>
          <w:p w:rsidR="00A94872" w:rsidRPr="00FC07BE" w:rsidRDefault="00A94872" w:rsidP="00A62E19">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powiatowej 6915W - Piotrkówek -  droga gminna G000030 - granica gminy (Suchodół)</w:t>
            </w:r>
          </w:p>
        </w:tc>
        <w:tc>
          <w:tcPr>
            <w:tcW w:w="1140" w:type="dxa"/>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0+632</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38</w:t>
            </w:r>
          </w:p>
        </w:tc>
        <w:tc>
          <w:tcPr>
            <w:tcW w:w="1020"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291138W</w:t>
            </w:r>
          </w:p>
        </w:tc>
        <w:tc>
          <w:tcPr>
            <w:tcW w:w="1520"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Świniary</w:t>
            </w:r>
          </w:p>
        </w:tc>
        <w:tc>
          <w:tcPr>
            <w:tcW w:w="1840" w:type="dxa"/>
            <w:vMerge w:val="restart"/>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powiatowej 2981W - droga przez wieś Świniary (Mostówka) - do drogi powiatowej 2981W</w:t>
            </w:r>
          </w:p>
        </w:tc>
        <w:tc>
          <w:tcPr>
            <w:tcW w:w="1140" w:type="dxa"/>
            <w:vMerge w:val="restart"/>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3+984</w:t>
            </w:r>
          </w:p>
        </w:tc>
        <w:tc>
          <w:tcPr>
            <w:tcW w:w="3227"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rsidTr="007131D6">
        <w:trPr>
          <w:trHeight w:val="269"/>
        </w:trPr>
        <w:tc>
          <w:tcPr>
            <w:cnfStyle w:val="001000000000" w:firstRow="0" w:lastRow="0" w:firstColumn="1" w:lastColumn="0" w:oddVBand="0" w:evenVBand="0" w:oddHBand="0" w:evenHBand="0" w:firstRowFirstColumn="0" w:firstRowLastColumn="0" w:lastRowFirstColumn="0" w:lastRowLastColumn="0"/>
            <w:tcW w:w="340" w:type="dxa"/>
            <w:vMerge/>
            <w:hideMark/>
          </w:tcPr>
          <w:p w:rsidR="00A94872" w:rsidRPr="007131D6" w:rsidRDefault="00A94872" w:rsidP="00DC746D">
            <w:pPr>
              <w:widowControl/>
              <w:suppressAutoHyphens w:val="0"/>
              <w:spacing w:line="240" w:lineRule="auto"/>
              <w:textAlignment w:val="auto"/>
              <w:rPr>
                <w:rFonts w:cs="Times New Roman"/>
                <w:kern w:val="0"/>
                <w:sz w:val="22"/>
                <w:szCs w:val="22"/>
                <w:lang w:eastAsia="pl-PL" w:bidi="ar-SA"/>
              </w:rPr>
            </w:pPr>
          </w:p>
        </w:tc>
        <w:tc>
          <w:tcPr>
            <w:tcW w:w="102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3227"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40" w:type="dxa"/>
            <w:vMerge/>
            <w:hideMark/>
          </w:tcPr>
          <w:p w:rsidR="00A94872" w:rsidRPr="007131D6" w:rsidRDefault="00A94872" w:rsidP="00DC746D">
            <w:pPr>
              <w:widowControl/>
              <w:suppressAutoHyphens w:val="0"/>
              <w:spacing w:line="240" w:lineRule="auto"/>
              <w:textAlignment w:val="auto"/>
              <w:rPr>
                <w:rFonts w:cs="Times New Roman"/>
                <w:kern w:val="0"/>
                <w:sz w:val="22"/>
                <w:szCs w:val="22"/>
                <w:lang w:eastAsia="pl-PL" w:bidi="ar-SA"/>
              </w:rPr>
            </w:pPr>
          </w:p>
        </w:tc>
        <w:tc>
          <w:tcPr>
            <w:tcW w:w="102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3227"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rsidTr="007131D6">
        <w:trPr>
          <w:trHeight w:val="570"/>
        </w:trPr>
        <w:tc>
          <w:tcPr>
            <w:cnfStyle w:val="001000000000" w:firstRow="0" w:lastRow="0" w:firstColumn="1" w:lastColumn="0" w:oddVBand="0" w:evenVBand="0" w:oddHBand="0" w:evenHBand="0" w:firstRowFirstColumn="0" w:firstRowLastColumn="0" w:lastRowFirstColumn="0" w:lastRowLastColumn="0"/>
            <w:tcW w:w="340" w:type="dxa"/>
            <w:vMerge/>
            <w:hideMark/>
          </w:tcPr>
          <w:p w:rsidR="00A94872" w:rsidRPr="007131D6" w:rsidRDefault="00A94872" w:rsidP="00DC746D">
            <w:pPr>
              <w:widowControl/>
              <w:suppressAutoHyphens w:val="0"/>
              <w:spacing w:line="240" w:lineRule="auto"/>
              <w:textAlignment w:val="auto"/>
              <w:rPr>
                <w:rFonts w:cs="Times New Roman"/>
                <w:kern w:val="0"/>
                <w:sz w:val="22"/>
                <w:szCs w:val="22"/>
                <w:lang w:eastAsia="pl-PL" w:bidi="ar-SA"/>
              </w:rPr>
            </w:pPr>
          </w:p>
        </w:tc>
        <w:tc>
          <w:tcPr>
            <w:tcW w:w="102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3227"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39</w:t>
            </w:r>
          </w:p>
        </w:tc>
        <w:tc>
          <w:tcPr>
            <w:tcW w:w="1020"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291139W</w:t>
            </w:r>
          </w:p>
        </w:tc>
        <w:tc>
          <w:tcPr>
            <w:tcW w:w="1520"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Juliszew-Sady</w:t>
            </w:r>
          </w:p>
        </w:tc>
        <w:tc>
          <w:tcPr>
            <w:tcW w:w="1840" w:type="dxa"/>
            <w:vMerge w:val="restart"/>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powiatowej 6915W - Juliszew - droga gminna 291105W</w:t>
            </w:r>
          </w:p>
        </w:tc>
        <w:tc>
          <w:tcPr>
            <w:tcW w:w="1140" w:type="dxa"/>
            <w:vMerge w:val="restart"/>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1+389</w:t>
            </w:r>
          </w:p>
        </w:tc>
        <w:tc>
          <w:tcPr>
            <w:tcW w:w="3227"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rsidTr="007131D6">
        <w:trPr>
          <w:trHeight w:val="540"/>
        </w:trPr>
        <w:tc>
          <w:tcPr>
            <w:cnfStyle w:val="001000000000" w:firstRow="0" w:lastRow="0" w:firstColumn="1" w:lastColumn="0" w:oddVBand="0" w:evenVBand="0" w:oddHBand="0" w:evenHBand="0" w:firstRowFirstColumn="0" w:firstRowLastColumn="0" w:lastRowFirstColumn="0" w:lastRowLastColumn="0"/>
            <w:tcW w:w="340" w:type="dxa"/>
            <w:vMerge/>
            <w:hideMark/>
          </w:tcPr>
          <w:p w:rsidR="00A94872" w:rsidRPr="007131D6"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227"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40</w:t>
            </w:r>
          </w:p>
        </w:tc>
        <w:tc>
          <w:tcPr>
            <w:tcW w:w="1020"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291140W</w:t>
            </w:r>
          </w:p>
        </w:tc>
        <w:tc>
          <w:tcPr>
            <w:tcW w:w="1520"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Juliszew-Sady, Nowosiadło, Wiączemin Polski</w:t>
            </w:r>
          </w:p>
        </w:tc>
        <w:tc>
          <w:tcPr>
            <w:tcW w:w="1840" w:type="dxa"/>
            <w:vMerge w:val="restart"/>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powiatow</w:t>
            </w:r>
            <w:r w:rsidR="00A62E19" w:rsidRPr="00FC07BE">
              <w:rPr>
                <w:rFonts w:ascii="Times New Roman" w:hAnsi="Times New Roman" w:cs="Times New Roman"/>
                <w:kern w:val="0"/>
                <w:sz w:val="22"/>
                <w:szCs w:val="22"/>
                <w:lang w:eastAsia="pl-PL" w:bidi="ar-SA"/>
              </w:rPr>
              <w:t xml:space="preserve">ej 2981W - Wiączemin Polski - </w:t>
            </w:r>
            <w:r w:rsidRPr="00FC07BE">
              <w:rPr>
                <w:rFonts w:ascii="Times New Roman" w:hAnsi="Times New Roman" w:cs="Times New Roman"/>
                <w:kern w:val="0"/>
                <w:sz w:val="22"/>
                <w:szCs w:val="22"/>
                <w:lang w:eastAsia="pl-PL" w:bidi="ar-SA"/>
              </w:rPr>
              <w:t>dr. powiatowa 2980W - granica gminy (Nowe Wymyśle)</w:t>
            </w:r>
          </w:p>
        </w:tc>
        <w:tc>
          <w:tcPr>
            <w:tcW w:w="1140" w:type="dxa"/>
            <w:vMerge w:val="restart"/>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2+709</w:t>
            </w:r>
          </w:p>
        </w:tc>
        <w:tc>
          <w:tcPr>
            <w:tcW w:w="3227"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gruntowa</w:t>
            </w:r>
          </w:p>
        </w:tc>
      </w:tr>
      <w:tr w:rsidR="00A94872" w:rsidRPr="007131D6" w:rsidTr="007131D6">
        <w:trPr>
          <w:trHeight w:val="375"/>
        </w:trPr>
        <w:tc>
          <w:tcPr>
            <w:cnfStyle w:val="001000000000" w:firstRow="0" w:lastRow="0" w:firstColumn="1" w:lastColumn="0" w:oddVBand="0" w:evenVBand="0" w:oddHBand="0" w:evenHBand="0" w:firstRowFirstColumn="0" w:firstRowLastColumn="0" w:lastRowFirstColumn="0" w:lastRowLastColumn="0"/>
            <w:tcW w:w="340" w:type="dxa"/>
            <w:vMerge/>
            <w:hideMark/>
          </w:tcPr>
          <w:p w:rsidR="00A94872" w:rsidRPr="007131D6"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227"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right"/>
              <w:textAlignment w:val="auto"/>
              <w:rPr>
                <w:rFonts w:cs="Times New Roman"/>
                <w:kern w:val="0"/>
                <w:sz w:val="22"/>
                <w:szCs w:val="22"/>
                <w:lang w:eastAsia="pl-PL" w:bidi="ar-SA"/>
              </w:rPr>
            </w:pPr>
            <w:r w:rsidRPr="007131D6">
              <w:rPr>
                <w:rFonts w:cs="Times New Roman"/>
                <w:kern w:val="0"/>
                <w:sz w:val="22"/>
                <w:szCs w:val="22"/>
                <w:lang w:eastAsia="pl-PL" w:bidi="ar-SA"/>
              </w:rPr>
              <w:t>41</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291141W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Wiączemin Polski</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powiatowej 2981W - Wiączemin Polski - droga gminna 291122W</w:t>
            </w:r>
          </w:p>
        </w:tc>
        <w:tc>
          <w:tcPr>
            <w:tcW w:w="1140" w:type="dxa"/>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0+729</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A94872" w:rsidRPr="007131D6" w:rsidTr="007131D6">
        <w:trPr>
          <w:trHeight w:val="405"/>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42</w:t>
            </w:r>
          </w:p>
        </w:tc>
        <w:tc>
          <w:tcPr>
            <w:tcW w:w="1020" w:type="dxa"/>
            <w:vMerge w:val="restart"/>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291142W</w:t>
            </w:r>
          </w:p>
        </w:tc>
        <w:tc>
          <w:tcPr>
            <w:tcW w:w="1520" w:type="dxa"/>
            <w:vMerge w:val="restart"/>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Nowy Wiączemin</w:t>
            </w:r>
          </w:p>
        </w:tc>
        <w:tc>
          <w:tcPr>
            <w:tcW w:w="1840" w:type="dxa"/>
            <w:vMerge w:val="restart"/>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droga gminna G000028 -  droga powiatowa 2980W- Nowy Wiączemin - </w:t>
            </w:r>
            <w:r w:rsidR="00A62E19" w:rsidRPr="00FC07BE">
              <w:rPr>
                <w:rFonts w:ascii="Times New Roman" w:hAnsi="Times New Roman" w:cs="Times New Roman"/>
                <w:kern w:val="0"/>
                <w:sz w:val="22"/>
                <w:szCs w:val="22"/>
                <w:lang w:eastAsia="pl-PL" w:bidi="ar-SA"/>
              </w:rPr>
              <w:t>granica</w:t>
            </w:r>
            <w:r w:rsidRPr="00FC07BE">
              <w:rPr>
                <w:rFonts w:ascii="Times New Roman" w:hAnsi="Times New Roman" w:cs="Times New Roman"/>
                <w:kern w:val="0"/>
                <w:sz w:val="22"/>
                <w:szCs w:val="22"/>
                <w:lang w:eastAsia="pl-PL" w:bidi="ar-SA"/>
              </w:rPr>
              <w:t xml:space="preserve"> gminy (Piaski)</w:t>
            </w:r>
          </w:p>
        </w:tc>
        <w:tc>
          <w:tcPr>
            <w:tcW w:w="1140" w:type="dxa"/>
            <w:vMerge w:val="restart"/>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2+159</w:t>
            </w:r>
          </w:p>
        </w:tc>
        <w:tc>
          <w:tcPr>
            <w:tcW w:w="3227" w:type="dxa"/>
            <w:vMerge w:val="restart"/>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Od km 00+000 do 01+343 nawierzchnia bitumiczna. Od km 00+000 do 00+816 - nawierzchnia gruntowa.</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340" w:type="dxa"/>
            <w:vMerge/>
            <w:hideMark/>
          </w:tcPr>
          <w:p w:rsidR="00A94872" w:rsidRPr="007131D6" w:rsidRDefault="00A94872" w:rsidP="00DC746D">
            <w:pPr>
              <w:widowControl/>
              <w:suppressAutoHyphens w:val="0"/>
              <w:spacing w:line="240" w:lineRule="auto"/>
              <w:textAlignment w:val="auto"/>
              <w:rPr>
                <w:rFonts w:cs="Times New Roman"/>
                <w:kern w:val="0"/>
                <w:sz w:val="22"/>
                <w:szCs w:val="22"/>
                <w:lang w:eastAsia="pl-PL" w:bidi="ar-SA"/>
              </w:rPr>
            </w:pPr>
          </w:p>
        </w:tc>
        <w:tc>
          <w:tcPr>
            <w:tcW w:w="102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227"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rsidTr="007131D6">
        <w:trPr>
          <w:trHeight w:val="109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43</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291143W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Nowosiadło, Juliszew-Sady</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od drogi powiatowej 6915W - Nowosiadło - droga gminna 291106W </w:t>
            </w:r>
            <w:r w:rsidRPr="00FC07BE">
              <w:rPr>
                <w:rFonts w:ascii="Times New Roman" w:hAnsi="Times New Roman" w:cs="Times New Roman"/>
                <w:kern w:val="0"/>
                <w:sz w:val="22"/>
                <w:szCs w:val="22"/>
                <w:lang w:eastAsia="pl-PL" w:bidi="ar-SA"/>
              </w:rPr>
              <w:lastRenderedPageBreak/>
              <w:t>(Juliszew)</w:t>
            </w:r>
          </w:p>
        </w:tc>
        <w:tc>
          <w:tcPr>
            <w:tcW w:w="1140" w:type="dxa"/>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lastRenderedPageBreak/>
              <w:t>1+868</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lastRenderedPageBreak/>
              <w:t>44</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291144W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Juliszew-Sady</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gminnej 291106W - droga przez wieś Juliszew</w:t>
            </w:r>
          </w:p>
        </w:tc>
        <w:tc>
          <w:tcPr>
            <w:tcW w:w="1140" w:type="dxa"/>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0+298</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Do km 0+231 nawierzchnia gruntowa wzmocniona żwirem, w dalszym przebiegu - nawierzchnia gruntowa</w:t>
            </w:r>
          </w:p>
        </w:tc>
      </w:tr>
      <w:tr w:rsidR="00A94872" w:rsidRPr="007131D6" w:rsidTr="007131D6">
        <w:trPr>
          <w:trHeight w:val="900"/>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45</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291145W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Juliszew-Sady, Zyck Nowy-Leonów</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gminnej 291124W - Zyck Nowy - droga gminna 291106W (Juliszew)</w:t>
            </w:r>
          </w:p>
        </w:tc>
        <w:tc>
          <w:tcPr>
            <w:tcW w:w="1140" w:type="dxa"/>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2+129</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46</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291146W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Zyck Polski</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powiatowej 6915W - Zyck Polski (do ostatniego zabudowania)</w:t>
            </w:r>
          </w:p>
        </w:tc>
        <w:tc>
          <w:tcPr>
            <w:tcW w:w="1140" w:type="dxa"/>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0+929</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rsidTr="007131D6">
        <w:trPr>
          <w:trHeight w:val="462"/>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47</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291147W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Zyck Polski</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gminnej 291106W - Zyck Polski - w kierunku gruntów wsi Nowosiadło</w:t>
            </w:r>
          </w:p>
        </w:tc>
        <w:tc>
          <w:tcPr>
            <w:tcW w:w="1140" w:type="dxa"/>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0+510</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gruntowa wzmocniona </w:t>
            </w:r>
            <w:r w:rsidR="00A62E19" w:rsidRPr="00FC07BE">
              <w:rPr>
                <w:rFonts w:ascii="Times New Roman" w:hAnsi="Times New Roman" w:cs="Times New Roman"/>
                <w:color w:val="000000"/>
                <w:kern w:val="0"/>
                <w:sz w:val="22"/>
                <w:szCs w:val="22"/>
                <w:lang w:eastAsia="pl-PL" w:bidi="ar-SA"/>
              </w:rPr>
              <w:t>żwirem</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48</w:t>
            </w:r>
          </w:p>
        </w:tc>
        <w:tc>
          <w:tcPr>
            <w:tcW w:w="1020"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291148W</w:t>
            </w:r>
          </w:p>
        </w:tc>
        <w:tc>
          <w:tcPr>
            <w:tcW w:w="1520"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Jamno, Grzybów</w:t>
            </w:r>
          </w:p>
        </w:tc>
        <w:tc>
          <w:tcPr>
            <w:tcW w:w="1840" w:type="dxa"/>
            <w:vMerge w:val="restart"/>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w:t>
            </w:r>
            <w:r w:rsidR="00A62E19" w:rsidRPr="00FC07BE">
              <w:rPr>
                <w:rFonts w:ascii="Times New Roman" w:hAnsi="Times New Roman" w:cs="Times New Roman"/>
                <w:kern w:val="0"/>
                <w:sz w:val="22"/>
                <w:szCs w:val="22"/>
                <w:lang w:eastAsia="pl-PL" w:bidi="ar-SA"/>
              </w:rPr>
              <w:t xml:space="preserve">ogi powiatowej 1458W - Jamno - </w:t>
            </w:r>
            <w:r w:rsidRPr="00FC07BE">
              <w:rPr>
                <w:rFonts w:ascii="Times New Roman" w:hAnsi="Times New Roman" w:cs="Times New Roman"/>
                <w:kern w:val="0"/>
                <w:sz w:val="22"/>
                <w:szCs w:val="22"/>
                <w:lang w:eastAsia="pl-PL" w:bidi="ar-SA"/>
              </w:rPr>
              <w:t xml:space="preserve"> droga wojewódzka 575 - granica gminy (Gilówka)</w:t>
            </w:r>
          </w:p>
        </w:tc>
        <w:tc>
          <w:tcPr>
            <w:tcW w:w="1140" w:type="dxa"/>
            <w:vMerge w:val="restart"/>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3+255</w:t>
            </w:r>
          </w:p>
        </w:tc>
        <w:tc>
          <w:tcPr>
            <w:tcW w:w="3227"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Od km 00+000 do 01+250 nawierzchnia gruntowa wzmocniona żwirem. Od km 00+000 do 0+712 - nawierzchnia gruntowa </w:t>
            </w:r>
            <w:r w:rsidR="00A62E19" w:rsidRPr="00FC07BE">
              <w:rPr>
                <w:rFonts w:ascii="Times New Roman" w:hAnsi="Times New Roman" w:cs="Times New Roman"/>
                <w:color w:val="000000"/>
                <w:kern w:val="0"/>
                <w:sz w:val="22"/>
                <w:szCs w:val="22"/>
                <w:lang w:eastAsia="pl-PL" w:bidi="ar-SA"/>
              </w:rPr>
              <w:t>wzmocniona</w:t>
            </w:r>
            <w:r w:rsidRPr="00FC07BE">
              <w:rPr>
                <w:rFonts w:ascii="Times New Roman" w:hAnsi="Times New Roman" w:cs="Times New Roman"/>
                <w:color w:val="000000"/>
                <w:kern w:val="0"/>
                <w:sz w:val="22"/>
                <w:szCs w:val="22"/>
                <w:lang w:eastAsia="pl-PL" w:bidi="ar-SA"/>
              </w:rPr>
              <w:t xml:space="preserve"> żwirem, w dalszym przebiegu nawierzchnia gruntowa</w:t>
            </w:r>
          </w:p>
        </w:tc>
      </w:tr>
      <w:tr w:rsidR="00A94872" w:rsidRPr="007131D6" w:rsidTr="007131D6">
        <w:trPr>
          <w:trHeight w:val="1725"/>
        </w:trPr>
        <w:tc>
          <w:tcPr>
            <w:cnfStyle w:val="001000000000" w:firstRow="0" w:lastRow="0" w:firstColumn="1" w:lastColumn="0" w:oddVBand="0" w:evenVBand="0" w:oddHBand="0" w:evenHBand="0" w:firstRowFirstColumn="0" w:firstRowLastColumn="0" w:lastRowFirstColumn="0" w:lastRowLastColumn="0"/>
            <w:tcW w:w="340" w:type="dxa"/>
            <w:vMerge/>
            <w:hideMark/>
          </w:tcPr>
          <w:p w:rsidR="00A94872" w:rsidRPr="007131D6"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227"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49</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291149W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Grzybów</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wojewódzkiej 575 - Grzybów  - droga gminna G000048</w:t>
            </w:r>
          </w:p>
        </w:tc>
        <w:tc>
          <w:tcPr>
            <w:tcW w:w="1140" w:type="dxa"/>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2+610</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Do km 0+807 nawierzchnia bitumiczna, od km 0+807 do 1+670 nawierzchnia gruntowa, w dalszym przebiegu - nawierzchnia żwirowa</w:t>
            </w:r>
          </w:p>
        </w:tc>
      </w:tr>
      <w:tr w:rsidR="00A94872" w:rsidRPr="007131D6" w:rsidTr="007131D6">
        <w:trPr>
          <w:trHeight w:val="67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50</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291150W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Grzybów</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gminnej 291112W - droga gminna G000048</w:t>
            </w:r>
          </w:p>
        </w:tc>
        <w:tc>
          <w:tcPr>
            <w:tcW w:w="1140" w:type="dxa"/>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1+890</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51</w:t>
            </w:r>
          </w:p>
        </w:tc>
        <w:tc>
          <w:tcPr>
            <w:tcW w:w="1020" w:type="dxa"/>
            <w:vMerge w:val="restart"/>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291151W</w:t>
            </w:r>
          </w:p>
        </w:tc>
        <w:tc>
          <w:tcPr>
            <w:tcW w:w="1520" w:type="dxa"/>
            <w:vMerge w:val="restart"/>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Grzybów</w:t>
            </w:r>
          </w:p>
        </w:tc>
        <w:tc>
          <w:tcPr>
            <w:tcW w:w="1840" w:type="dxa"/>
            <w:vMerge w:val="restart"/>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gminnej 291112W - Grzybów - granica gminy (Gilówka)</w:t>
            </w:r>
          </w:p>
        </w:tc>
        <w:tc>
          <w:tcPr>
            <w:tcW w:w="1140" w:type="dxa"/>
            <w:vMerge w:val="restart"/>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3+273</w:t>
            </w:r>
          </w:p>
        </w:tc>
        <w:tc>
          <w:tcPr>
            <w:tcW w:w="3227" w:type="dxa"/>
            <w:vMerge w:val="restart"/>
            <w:hideMark/>
          </w:tcPr>
          <w:p w:rsidR="00A94872" w:rsidRPr="00FC07BE" w:rsidRDefault="00A62E19"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w:t>
            </w:r>
            <w:r w:rsidR="00A94872" w:rsidRPr="00FC07BE">
              <w:rPr>
                <w:rFonts w:ascii="Times New Roman" w:hAnsi="Times New Roman" w:cs="Times New Roman"/>
                <w:color w:val="000000"/>
                <w:kern w:val="0"/>
                <w:sz w:val="22"/>
                <w:szCs w:val="22"/>
                <w:lang w:eastAsia="pl-PL" w:bidi="ar-SA"/>
              </w:rPr>
              <w:t xml:space="preserve"> gruntowa</w:t>
            </w:r>
          </w:p>
        </w:tc>
      </w:tr>
      <w:tr w:rsidR="00A94872" w:rsidRPr="007131D6" w:rsidTr="007131D6">
        <w:trPr>
          <w:trHeight w:val="269"/>
        </w:trPr>
        <w:tc>
          <w:tcPr>
            <w:cnfStyle w:val="001000000000" w:firstRow="0" w:lastRow="0" w:firstColumn="1" w:lastColumn="0" w:oddVBand="0" w:evenVBand="0" w:oddHBand="0" w:evenHBand="0" w:firstRowFirstColumn="0" w:firstRowLastColumn="0" w:lastRowFirstColumn="0" w:lastRowLastColumn="0"/>
            <w:tcW w:w="340" w:type="dxa"/>
            <w:vMerge/>
            <w:hideMark/>
          </w:tcPr>
          <w:p w:rsidR="00A94872" w:rsidRPr="007131D6"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227" w:type="dxa"/>
            <w:vMerge/>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40" w:type="dxa"/>
            <w:vMerge/>
            <w:hideMark/>
          </w:tcPr>
          <w:p w:rsidR="00A94872" w:rsidRPr="007131D6"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227"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rsidTr="007131D6">
        <w:trPr>
          <w:trHeight w:val="900"/>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52</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2911652W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Grzybów</w:t>
            </w:r>
          </w:p>
        </w:tc>
        <w:tc>
          <w:tcPr>
            <w:tcW w:w="1840" w:type="dxa"/>
            <w:hideMark/>
          </w:tcPr>
          <w:p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wojewódzkiej 575 - Grzybów (stacja wodociągowa) - droga gminna G000049</w:t>
            </w:r>
          </w:p>
        </w:tc>
        <w:tc>
          <w:tcPr>
            <w:tcW w:w="1140" w:type="dxa"/>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1+007</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gruntowa utwardzona gruzem budowlanym</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lastRenderedPageBreak/>
              <w:t>53</w:t>
            </w:r>
          </w:p>
        </w:tc>
        <w:tc>
          <w:tcPr>
            <w:tcW w:w="10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291153W</w:t>
            </w:r>
          </w:p>
        </w:tc>
        <w:tc>
          <w:tcPr>
            <w:tcW w:w="1520"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Grabowiec</w:t>
            </w:r>
          </w:p>
        </w:tc>
        <w:tc>
          <w:tcPr>
            <w:tcW w:w="1840" w:type="dxa"/>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powiatowej 1454W - Grabowiec - granica gminy (Sielce)</w:t>
            </w:r>
          </w:p>
        </w:tc>
        <w:tc>
          <w:tcPr>
            <w:tcW w:w="1140" w:type="dxa"/>
            <w:noWrap/>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2+053</w:t>
            </w:r>
          </w:p>
        </w:tc>
        <w:tc>
          <w:tcPr>
            <w:tcW w:w="3227" w:type="dxa"/>
            <w:hideMark/>
          </w:tcPr>
          <w:p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gruntowa</w:t>
            </w:r>
          </w:p>
        </w:tc>
      </w:tr>
      <w:tr w:rsidR="00A94872" w:rsidRPr="007131D6" w:rsidTr="007131D6">
        <w:trPr>
          <w:trHeight w:val="387"/>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54</w:t>
            </w:r>
          </w:p>
        </w:tc>
        <w:tc>
          <w:tcPr>
            <w:tcW w:w="1020" w:type="dxa"/>
            <w:vMerge w:val="restart"/>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291154W</w:t>
            </w:r>
          </w:p>
        </w:tc>
        <w:tc>
          <w:tcPr>
            <w:tcW w:w="1520" w:type="dxa"/>
            <w:vMerge w:val="restart"/>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Łaziska</w:t>
            </w:r>
          </w:p>
        </w:tc>
        <w:tc>
          <w:tcPr>
            <w:tcW w:w="1840" w:type="dxa"/>
            <w:vMerge w:val="restart"/>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w:t>
            </w:r>
            <w:r w:rsidR="00A62E19" w:rsidRPr="00FC07BE">
              <w:rPr>
                <w:rFonts w:ascii="Times New Roman" w:hAnsi="Times New Roman" w:cs="Times New Roman"/>
                <w:kern w:val="0"/>
                <w:sz w:val="22"/>
                <w:szCs w:val="22"/>
                <w:lang w:eastAsia="pl-PL" w:bidi="ar-SA"/>
              </w:rPr>
              <w:t>gi wojewódzkiej 575 - Bończa -</w:t>
            </w:r>
            <w:r w:rsidRPr="00FC07BE">
              <w:rPr>
                <w:rFonts w:ascii="Times New Roman" w:hAnsi="Times New Roman" w:cs="Times New Roman"/>
                <w:kern w:val="0"/>
                <w:sz w:val="22"/>
                <w:szCs w:val="22"/>
                <w:lang w:eastAsia="pl-PL" w:bidi="ar-SA"/>
              </w:rPr>
              <w:t xml:space="preserve"> droga gminna 291126W - droga gminna G000014 (Łaziska)</w:t>
            </w:r>
          </w:p>
        </w:tc>
        <w:tc>
          <w:tcPr>
            <w:tcW w:w="1140" w:type="dxa"/>
            <w:vMerge w:val="restart"/>
            <w:noWrap/>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2+540</w:t>
            </w:r>
          </w:p>
        </w:tc>
        <w:tc>
          <w:tcPr>
            <w:tcW w:w="3227" w:type="dxa"/>
            <w:vMerge w:val="restart"/>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Ok km 00+000 do 0+842 nawierzchnia gruntowa wzmocniona żwirem, od km 0+842 droga gruntowa. Od km 00+000 do 00+583 nawierzchnia tłuczniowo - żwirowa.</w:t>
            </w:r>
          </w:p>
        </w:tc>
      </w:tr>
      <w:tr w:rsidR="00A94872" w:rsidRPr="007131D6" w:rsidTr="007131D6">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40" w:type="dxa"/>
            <w:vMerge/>
            <w:hideMark/>
          </w:tcPr>
          <w:p w:rsidR="00A94872" w:rsidRPr="007131D6"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227" w:type="dxa"/>
            <w:vMerge/>
            <w:hideMark/>
          </w:tcPr>
          <w:p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rsidTr="007131D6">
        <w:trPr>
          <w:trHeight w:val="780"/>
        </w:trPr>
        <w:tc>
          <w:tcPr>
            <w:cnfStyle w:val="001000000000" w:firstRow="0" w:lastRow="0" w:firstColumn="1" w:lastColumn="0" w:oddVBand="0" w:evenVBand="0" w:oddHBand="0" w:evenHBand="0" w:firstRowFirstColumn="0" w:firstRowLastColumn="0" w:lastRowFirstColumn="0" w:lastRowLastColumn="0"/>
            <w:tcW w:w="340" w:type="dxa"/>
            <w:noWrap/>
            <w:hideMark/>
          </w:tcPr>
          <w:p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55</w:t>
            </w:r>
          </w:p>
        </w:tc>
        <w:tc>
          <w:tcPr>
            <w:tcW w:w="10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291155W</w:t>
            </w:r>
          </w:p>
        </w:tc>
        <w:tc>
          <w:tcPr>
            <w:tcW w:w="152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Wiączemin Polski</w:t>
            </w:r>
          </w:p>
        </w:tc>
        <w:tc>
          <w:tcPr>
            <w:tcW w:w="184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gminnej 291101W –droga powiatowa 2981W</w:t>
            </w:r>
          </w:p>
        </w:tc>
        <w:tc>
          <w:tcPr>
            <w:tcW w:w="1140"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0+419</w:t>
            </w:r>
          </w:p>
        </w:tc>
        <w:tc>
          <w:tcPr>
            <w:tcW w:w="3227" w:type="dxa"/>
            <w:hideMark/>
          </w:tcPr>
          <w:p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bl>
    <w:p w:rsidR="00A94872" w:rsidRPr="00143999" w:rsidRDefault="00A94872" w:rsidP="00DC746D">
      <w:pPr>
        <w:pStyle w:val="Tekstpodstawowy"/>
      </w:pPr>
    </w:p>
    <w:p w:rsidR="009B0E5A" w:rsidRPr="009B0E5A" w:rsidRDefault="009B0E5A" w:rsidP="009B0E5A">
      <w:pPr>
        <w:jc w:val="both"/>
      </w:pPr>
      <w:r w:rsidRPr="009B0E5A">
        <w:t>W ramach wydatków majątkowych:</w:t>
      </w:r>
    </w:p>
    <w:p w:rsidR="009B0E5A" w:rsidRPr="009B0E5A" w:rsidRDefault="009B0E5A" w:rsidP="001F7548">
      <w:pPr>
        <w:widowControl/>
        <w:numPr>
          <w:ilvl w:val="0"/>
          <w:numId w:val="41"/>
        </w:numPr>
        <w:suppressAutoHyphens w:val="0"/>
        <w:spacing w:line="240" w:lineRule="auto"/>
        <w:ind w:left="426" w:hanging="426"/>
        <w:jc w:val="both"/>
        <w:textAlignment w:val="auto"/>
      </w:pPr>
      <w:r w:rsidRPr="009B0E5A">
        <w:t>na zadanie pn.</w:t>
      </w:r>
      <w:r w:rsidRPr="009B0E5A">
        <w:rPr>
          <w:rFonts w:cs="Times New Roman"/>
          <w:lang w:eastAsia="pl-PL"/>
        </w:rPr>
        <w:t>: „Budowa drogi gminnej nr 291110(G10) Wymyśle Polskie - Alfonsów - Bończa w gminie Słubice</w:t>
      </w:r>
      <w:r w:rsidRPr="009B0E5A">
        <w:t xml:space="preserve">“ wydatkowano kwotę </w:t>
      </w:r>
      <w:r w:rsidRPr="009B0E5A">
        <w:rPr>
          <w:lang w:eastAsia="pl-PL"/>
        </w:rPr>
        <w:t>556 480,24 </w:t>
      </w:r>
      <w:r w:rsidRPr="009B0E5A">
        <w:t>zł. Położono asfalt na odcinku 701 mb. Wykonawcą była firma DROG-BED Marcin Głuchowski 96-500 Sochaczew.</w:t>
      </w:r>
    </w:p>
    <w:p w:rsidR="00A94872" w:rsidRPr="00143999" w:rsidRDefault="00A94872" w:rsidP="00DC746D">
      <w:pPr>
        <w:pStyle w:val="Tekstpodstawowy"/>
      </w:pPr>
    </w:p>
    <w:p w:rsidR="00A94872" w:rsidRPr="00143999" w:rsidRDefault="00A94872" w:rsidP="00DC746D">
      <w:pPr>
        <w:pStyle w:val="Nagwek3"/>
        <w:rPr>
          <w:i/>
        </w:rPr>
      </w:pPr>
      <w:bookmarkStart w:id="198" w:name="_Toc10203362"/>
      <w:bookmarkStart w:id="199" w:name="_Toc39752140"/>
      <w:bookmarkStart w:id="200" w:name="_Toc41476562"/>
      <w:r w:rsidRPr="00143999">
        <w:rPr>
          <w:rFonts w:ascii="Times New Roman" w:hAnsi="Times New Roman" w:cs="Times New Roman"/>
          <w:i/>
          <w:sz w:val="24"/>
          <w:szCs w:val="24"/>
        </w:rPr>
        <w:t>Ulice</w:t>
      </w:r>
      <w:r w:rsidRPr="00143999">
        <w:rPr>
          <w:i/>
        </w:rPr>
        <w:t>:</w:t>
      </w:r>
      <w:bookmarkEnd w:id="198"/>
      <w:bookmarkEnd w:id="199"/>
      <w:bookmarkEnd w:id="200"/>
    </w:p>
    <w:p w:rsidR="00A94872" w:rsidRPr="00A93D8D" w:rsidRDefault="0007518A" w:rsidP="0007518A">
      <w:pPr>
        <w:pStyle w:val="Legenda"/>
        <w:keepNext/>
      </w:pPr>
      <w:bookmarkStart w:id="201" w:name="_Toc10203148"/>
      <w:bookmarkStart w:id="202" w:name="_Toc41476431"/>
      <w:r>
        <w:t xml:space="preserve">Tabela </w:t>
      </w:r>
      <w:r w:rsidR="009314F5">
        <w:fldChar w:fldCharType="begin"/>
      </w:r>
      <w:r w:rsidR="009314F5">
        <w:instrText xml:space="preserve"> SEQ Tabela \* ARABIC </w:instrText>
      </w:r>
      <w:r w:rsidR="009314F5">
        <w:fldChar w:fldCharType="separate"/>
      </w:r>
      <w:r w:rsidR="00C333C6">
        <w:rPr>
          <w:noProof/>
        </w:rPr>
        <w:t>26</w:t>
      </w:r>
      <w:r w:rsidR="009314F5">
        <w:rPr>
          <w:noProof/>
        </w:rPr>
        <w:fldChar w:fldCharType="end"/>
      </w:r>
      <w:r>
        <w:t xml:space="preserve"> Wykaz ulic</w:t>
      </w:r>
      <w:bookmarkEnd w:id="201"/>
      <w:bookmarkEnd w:id="202"/>
    </w:p>
    <w:tbl>
      <w:tblPr>
        <w:tblStyle w:val="Jasnalistaakcent31"/>
        <w:tblW w:w="9288" w:type="dxa"/>
        <w:tblLayout w:type="fixed"/>
        <w:tblLook w:val="04A0" w:firstRow="1" w:lastRow="0" w:firstColumn="1" w:lastColumn="0" w:noHBand="0" w:noVBand="1"/>
      </w:tblPr>
      <w:tblGrid>
        <w:gridCol w:w="534"/>
        <w:gridCol w:w="850"/>
        <w:gridCol w:w="1326"/>
        <w:gridCol w:w="1802"/>
        <w:gridCol w:w="1118"/>
        <w:gridCol w:w="999"/>
        <w:gridCol w:w="1276"/>
        <w:gridCol w:w="1383"/>
      </w:tblGrid>
      <w:tr w:rsidR="002B6856" w:rsidRPr="007131D6" w:rsidTr="007131D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vMerge w:val="restart"/>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b w:val="0"/>
                <w:bCs w:val="0"/>
                <w:color w:val="000000"/>
                <w:kern w:val="0"/>
                <w:sz w:val="20"/>
                <w:szCs w:val="20"/>
                <w:lang w:eastAsia="pl-PL" w:bidi="ar-SA"/>
              </w:rPr>
            </w:pPr>
            <w:r w:rsidRPr="00FC07BE">
              <w:rPr>
                <w:rFonts w:ascii="Times New Roman" w:hAnsi="Times New Roman" w:cs="Times New Roman"/>
                <w:b w:val="0"/>
                <w:bCs w:val="0"/>
                <w:color w:val="000000"/>
                <w:kern w:val="0"/>
                <w:sz w:val="20"/>
                <w:szCs w:val="20"/>
                <w:lang w:eastAsia="pl-PL" w:bidi="ar-SA"/>
              </w:rPr>
              <w:t>LP</w:t>
            </w:r>
          </w:p>
        </w:tc>
        <w:tc>
          <w:tcPr>
            <w:tcW w:w="850" w:type="dxa"/>
            <w:vMerge w:val="restart"/>
            <w:hideMark/>
          </w:tcPr>
          <w:p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kern w:val="0"/>
                <w:sz w:val="16"/>
                <w:szCs w:val="16"/>
                <w:lang w:eastAsia="pl-PL" w:bidi="ar-SA"/>
              </w:rPr>
            </w:pPr>
            <w:r w:rsidRPr="00FC07BE">
              <w:rPr>
                <w:rFonts w:ascii="Times New Roman" w:hAnsi="Times New Roman" w:cs="Times New Roman"/>
                <w:bCs w:val="0"/>
                <w:color w:val="000000"/>
                <w:kern w:val="0"/>
                <w:sz w:val="16"/>
                <w:szCs w:val="16"/>
                <w:lang w:eastAsia="pl-PL" w:bidi="ar-SA"/>
              </w:rPr>
              <w:t>Sołectwo</w:t>
            </w:r>
          </w:p>
        </w:tc>
        <w:tc>
          <w:tcPr>
            <w:tcW w:w="1326" w:type="dxa"/>
            <w:vMerge w:val="restart"/>
            <w:hideMark/>
          </w:tcPr>
          <w:p w:rsidR="007131D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kern w:val="0"/>
                <w:sz w:val="20"/>
                <w:szCs w:val="20"/>
                <w:lang w:eastAsia="pl-PL" w:bidi="ar-SA"/>
              </w:rPr>
            </w:pPr>
            <w:r w:rsidRPr="00FC07BE">
              <w:rPr>
                <w:rFonts w:ascii="Times New Roman" w:hAnsi="Times New Roman" w:cs="Times New Roman"/>
                <w:bCs w:val="0"/>
                <w:color w:val="000000"/>
                <w:kern w:val="0"/>
                <w:sz w:val="20"/>
                <w:szCs w:val="20"/>
                <w:lang w:eastAsia="pl-PL" w:bidi="ar-SA"/>
              </w:rPr>
              <w:t xml:space="preserve">Nazwa </w:t>
            </w:r>
          </w:p>
          <w:p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kern w:val="0"/>
                <w:sz w:val="20"/>
                <w:szCs w:val="20"/>
                <w:lang w:eastAsia="pl-PL" w:bidi="ar-SA"/>
              </w:rPr>
            </w:pPr>
            <w:r w:rsidRPr="00FC07BE">
              <w:rPr>
                <w:rFonts w:ascii="Times New Roman" w:hAnsi="Times New Roman" w:cs="Times New Roman"/>
                <w:bCs w:val="0"/>
                <w:color w:val="000000"/>
                <w:kern w:val="0"/>
                <w:sz w:val="20"/>
                <w:szCs w:val="20"/>
                <w:lang w:eastAsia="pl-PL" w:bidi="ar-SA"/>
              </w:rPr>
              <w:t>drogi</w:t>
            </w:r>
          </w:p>
        </w:tc>
        <w:tc>
          <w:tcPr>
            <w:tcW w:w="1802" w:type="dxa"/>
            <w:vMerge w:val="restart"/>
            <w:hideMark/>
          </w:tcPr>
          <w:p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kern w:val="0"/>
                <w:sz w:val="20"/>
                <w:szCs w:val="20"/>
                <w:lang w:eastAsia="pl-PL" w:bidi="ar-SA"/>
              </w:rPr>
            </w:pPr>
            <w:r w:rsidRPr="00FC07BE">
              <w:rPr>
                <w:rFonts w:ascii="Times New Roman" w:hAnsi="Times New Roman" w:cs="Times New Roman"/>
                <w:bCs w:val="0"/>
                <w:color w:val="000000"/>
                <w:kern w:val="0"/>
                <w:sz w:val="20"/>
                <w:szCs w:val="20"/>
                <w:lang w:eastAsia="pl-PL" w:bidi="ar-SA"/>
              </w:rPr>
              <w:t xml:space="preserve">Przebieg obcinka </w:t>
            </w:r>
          </w:p>
        </w:tc>
        <w:tc>
          <w:tcPr>
            <w:tcW w:w="1118" w:type="dxa"/>
            <w:vMerge w:val="restart"/>
            <w:hideMark/>
          </w:tcPr>
          <w:p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kern w:val="0"/>
                <w:sz w:val="20"/>
                <w:szCs w:val="20"/>
                <w:lang w:eastAsia="pl-PL" w:bidi="ar-SA"/>
              </w:rPr>
            </w:pPr>
            <w:r w:rsidRPr="00FC07BE">
              <w:rPr>
                <w:rFonts w:ascii="Times New Roman" w:hAnsi="Times New Roman" w:cs="Times New Roman"/>
                <w:bCs w:val="0"/>
                <w:color w:val="000000"/>
                <w:kern w:val="0"/>
                <w:sz w:val="20"/>
                <w:szCs w:val="20"/>
                <w:lang w:eastAsia="pl-PL" w:bidi="ar-SA"/>
              </w:rPr>
              <w:t xml:space="preserve">Długość odcinka </w:t>
            </w:r>
          </w:p>
        </w:tc>
        <w:tc>
          <w:tcPr>
            <w:tcW w:w="999" w:type="dxa"/>
            <w:vMerge w:val="restart"/>
            <w:hideMark/>
          </w:tcPr>
          <w:p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kern w:val="0"/>
                <w:sz w:val="20"/>
                <w:szCs w:val="20"/>
                <w:lang w:eastAsia="pl-PL" w:bidi="ar-SA"/>
              </w:rPr>
            </w:pPr>
            <w:r w:rsidRPr="00FC07BE">
              <w:rPr>
                <w:rFonts w:ascii="Times New Roman" w:hAnsi="Times New Roman" w:cs="Times New Roman"/>
                <w:bCs w:val="0"/>
                <w:color w:val="000000"/>
                <w:kern w:val="0"/>
                <w:sz w:val="20"/>
                <w:szCs w:val="20"/>
                <w:lang w:eastAsia="pl-PL" w:bidi="ar-SA"/>
              </w:rPr>
              <w:t>Długość drogi</w:t>
            </w:r>
          </w:p>
        </w:tc>
        <w:tc>
          <w:tcPr>
            <w:tcW w:w="1276" w:type="dxa"/>
            <w:vMerge w:val="restart"/>
            <w:hideMark/>
          </w:tcPr>
          <w:p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kern w:val="0"/>
                <w:sz w:val="20"/>
                <w:szCs w:val="20"/>
                <w:lang w:eastAsia="pl-PL" w:bidi="ar-SA"/>
              </w:rPr>
            </w:pPr>
            <w:r w:rsidRPr="00FC07BE">
              <w:rPr>
                <w:rFonts w:ascii="Times New Roman" w:hAnsi="Times New Roman" w:cs="Times New Roman"/>
                <w:bCs w:val="0"/>
                <w:color w:val="000000"/>
                <w:kern w:val="0"/>
                <w:sz w:val="20"/>
                <w:szCs w:val="20"/>
                <w:lang w:eastAsia="pl-PL" w:bidi="ar-SA"/>
              </w:rPr>
              <w:t>Numeracja wewnętrzna</w:t>
            </w:r>
          </w:p>
        </w:tc>
        <w:tc>
          <w:tcPr>
            <w:tcW w:w="1383" w:type="dxa"/>
            <w:vMerge w:val="restart"/>
            <w:hideMark/>
          </w:tcPr>
          <w:p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kern w:val="0"/>
                <w:sz w:val="20"/>
                <w:szCs w:val="20"/>
                <w:lang w:eastAsia="pl-PL" w:bidi="ar-SA"/>
              </w:rPr>
            </w:pPr>
            <w:r w:rsidRPr="00FC07BE">
              <w:rPr>
                <w:rFonts w:ascii="Times New Roman" w:hAnsi="Times New Roman" w:cs="Times New Roman"/>
                <w:bCs w:val="0"/>
                <w:color w:val="000000"/>
                <w:kern w:val="0"/>
                <w:sz w:val="20"/>
                <w:szCs w:val="20"/>
                <w:lang w:eastAsia="pl-PL" w:bidi="ar-SA"/>
              </w:rPr>
              <w:t>Rodzaj nawierzchni</w:t>
            </w:r>
          </w:p>
        </w:tc>
      </w:tr>
      <w:tr w:rsidR="002B6856" w:rsidRPr="007131D6" w:rsidTr="007131D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34" w:type="dxa"/>
            <w:vMerge/>
            <w:hideMark/>
          </w:tcPr>
          <w:p w:rsidR="002B6856" w:rsidRPr="00FC07BE" w:rsidRDefault="002B6856" w:rsidP="002B6856">
            <w:pPr>
              <w:widowControl/>
              <w:suppressAutoHyphens w:val="0"/>
              <w:spacing w:line="240" w:lineRule="auto"/>
              <w:textAlignment w:val="auto"/>
              <w:rPr>
                <w:rFonts w:ascii="Times New Roman" w:hAnsi="Times New Roman" w:cs="Times New Roman"/>
                <w:b w:val="0"/>
                <w:bCs w:val="0"/>
                <w:color w:val="000000"/>
                <w:kern w:val="0"/>
                <w:sz w:val="20"/>
                <w:szCs w:val="20"/>
                <w:lang w:eastAsia="pl-PL" w:bidi="ar-SA"/>
              </w:rPr>
            </w:pPr>
          </w:p>
        </w:tc>
        <w:tc>
          <w:tcPr>
            <w:tcW w:w="850" w:type="dxa"/>
            <w:vMerge/>
            <w:hideMark/>
          </w:tcPr>
          <w:p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1326" w:type="dxa"/>
            <w:vMerge/>
            <w:hideMark/>
          </w:tcPr>
          <w:p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1802" w:type="dxa"/>
            <w:vMerge/>
            <w:hideMark/>
          </w:tcPr>
          <w:p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1118" w:type="dxa"/>
            <w:vMerge/>
            <w:hideMark/>
          </w:tcPr>
          <w:p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999" w:type="dxa"/>
            <w:vMerge/>
            <w:hideMark/>
          </w:tcPr>
          <w:p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1276" w:type="dxa"/>
            <w:vMerge/>
            <w:hideMark/>
          </w:tcPr>
          <w:p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1383" w:type="dxa"/>
            <w:vMerge/>
            <w:hideMark/>
          </w:tcPr>
          <w:p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r>
      <w:tr w:rsidR="002B6856" w:rsidRPr="007131D6" w:rsidTr="007131D6">
        <w:trPr>
          <w:trHeight w:val="458"/>
        </w:trPr>
        <w:tc>
          <w:tcPr>
            <w:cnfStyle w:val="001000000000" w:firstRow="0" w:lastRow="0" w:firstColumn="1" w:lastColumn="0" w:oddVBand="0" w:evenVBand="0" w:oddHBand="0" w:evenHBand="0" w:firstRowFirstColumn="0" w:firstRowLastColumn="0" w:lastRowFirstColumn="0" w:lastRowLastColumn="0"/>
            <w:tcW w:w="534" w:type="dxa"/>
            <w:vMerge/>
            <w:hideMark/>
          </w:tcPr>
          <w:p w:rsidR="002B6856" w:rsidRPr="00FC07BE" w:rsidRDefault="002B6856" w:rsidP="002B6856">
            <w:pPr>
              <w:widowControl/>
              <w:suppressAutoHyphens w:val="0"/>
              <w:spacing w:line="240" w:lineRule="auto"/>
              <w:textAlignment w:val="auto"/>
              <w:rPr>
                <w:rFonts w:ascii="Times New Roman" w:hAnsi="Times New Roman" w:cs="Times New Roman"/>
                <w:b w:val="0"/>
                <w:bCs w:val="0"/>
                <w:color w:val="000000"/>
                <w:kern w:val="0"/>
                <w:sz w:val="20"/>
                <w:szCs w:val="20"/>
                <w:lang w:eastAsia="pl-PL" w:bidi="ar-SA"/>
              </w:rPr>
            </w:pPr>
          </w:p>
        </w:tc>
        <w:tc>
          <w:tcPr>
            <w:tcW w:w="850" w:type="dxa"/>
            <w:vMerge/>
            <w:hideMark/>
          </w:tcPr>
          <w:p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1326" w:type="dxa"/>
            <w:vMerge/>
            <w:hideMark/>
          </w:tcPr>
          <w:p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1802" w:type="dxa"/>
            <w:vMerge/>
            <w:hideMark/>
          </w:tcPr>
          <w:p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1118" w:type="dxa"/>
            <w:vMerge/>
            <w:hideMark/>
          </w:tcPr>
          <w:p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999" w:type="dxa"/>
            <w:vMerge/>
            <w:hideMark/>
          </w:tcPr>
          <w:p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1276" w:type="dxa"/>
            <w:vMerge/>
            <w:hideMark/>
          </w:tcPr>
          <w:p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1383" w:type="dxa"/>
            <w:vMerge/>
            <w:hideMark/>
          </w:tcPr>
          <w:p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r>
      <w:tr w:rsidR="002B6856" w:rsidRPr="007131D6" w:rsidTr="007131D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34" w:type="dxa"/>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w:t>
            </w:r>
          </w:p>
        </w:tc>
        <w:tc>
          <w:tcPr>
            <w:tcW w:w="850"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ul. Wojewódzka</w:t>
            </w:r>
          </w:p>
        </w:tc>
        <w:tc>
          <w:tcPr>
            <w:tcW w:w="1802"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L2 do drogi DW 575</w:t>
            </w:r>
          </w:p>
        </w:tc>
        <w:tc>
          <w:tcPr>
            <w:tcW w:w="1118"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0+257</w:t>
            </w:r>
          </w:p>
        </w:tc>
        <w:tc>
          <w:tcPr>
            <w:tcW w:w="999"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0+257</w:t>
            </w:r>
          </w:p>
        </w:tc>
        <w:tc>
          <w:tcPr>
            <w:tcW w:w="127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L000001</w:t>
            </w:r>
          </w:p>
        </w:tc>
        <w:tc>
          <w:tcPr>
            <w:tcW w:w="1383"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Nawierzchnia gruntowa wzmocniona żwirem</w:t>
            </w:r>
          </w:p>
        </w:tc>
      </w:tr>
      <w:tr w:rsidR="002B6856" w:rsidRPr="007131D6" w:rsidTr="007131D6">
        <w:trPr>
          <w:trHeight w:val="1125"/>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2</w:t>
            </w:r>
          </w:p>
        </w:tc>
        <w:tc>
          <w:tcPr>
            <w:tcW w:w="850"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Mazowiecka</w:t>
            </w:r>
          </w:p>
        </w:tc>
        <w:tc>
          <w:tcPr>
            <w:tcW w:w="1802"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G17 do końca drogi w terenie (sady owocowe)</w:t>
            </w:r>
          </w:p>
        </w:tc>
        <w:tc>
          <w:tcPr>
            <w:tcW w:w="1118"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0+171</w:t>
            </w:r>
          </w:p>
        </w:tc>
        <w:tc>
          <w:tcPr>
            <w:tcW w:w="999"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0+171</w:t>
            </w:r>
          </w:p>
        </w:tc>
        <w:tc>
          <w:tcPr>
            <w:tcW w:w="127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L000002</w:t>
            </w:r>
          </w:p>
        </w:tc>
        <w:tc>
          <w:tcPr>
            <w:tcW w:w="1383"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Nawierzchnia z kostki betonowej, prefabrykowanej</w:t>
            </w:r>
          </w:p>
        </w:tc>
      </w:tr>
      <w:tr w:rsidR="002B6856" w:rsidRPr="007131D6" w:rsidTr="007131D6">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34" w:type="dxa"/>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3</w:t>
            </w:r>
          </w:p>
        </w:tc>
        <w:tc>
          <w:tcPr>
            <w:tcW w:w="850"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Osiedlowa</w:t>
            </w:r>
          </w:p>
        </w:tc>
        <w:tc>
          <w:tcPr>
            <w:tcW w:w="1802"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DW 575 do drogi L2</w:t>
            </w:r>
          </w:p>
        </w:tc>
        <w:tc>
          <w:tcPr>
            <w:tcW w:w="1118"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0+233</w:t>
            </w:r>
          </w:p>
        </w:tc>
        <w:tc>
          <w:tcPr>
            <w:tcW w:w="999"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0+233</w:t>
            </w:r>
          </w:p>
        </w:tc>
        <w:tc>
          <w:tcPr>
            <w:tcW w:w="127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L000003</w:t>
            </w:r>
          </w:p>
        </w:tc>
        <w:tc>
          <w:tcPr>
            <w:tcW w:w="1383"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Nawierzchnia z kostki betonowej, prefabrykowanej</w:t>
            </w:r>
          </w:p>
        </w:tc>
      </w:tr>
      <w:tr w:rsidR="002B6856" w:rsidRPr="007131D6" w:rsidTr="007131D6">
        <w:trPr>
          <w:trHeight w:val="1125"/>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4</w:t>
            </w:r>
          </w:p>
        </w:tc>
        <w:tc>
          <w:tcPr>
            <w:tcW w:w="850"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Spacerowa</w:t>
            </w:r>
          </w:p>
        </w:tc>
        <w:tc>
          <w:tcPr>
            <w:tcW w:w="1802"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L5 do końca drogi w terenie (pola uprawne)</w:t>
            </w:r>
          </w:p>
        </w:tc>
        <w:tc>
          <w:tcPr>
            <w:tcW w:w="1118"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0+163</w:t>
            </w:r>
          </w:p>
        </w:tc>
        <w:tc>
          <w:tcPr>
            <w:tcW w:w="999"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0+163</w:t>
            </w:r>
          </w:p>
        </w:tc>
        <w:tc>
          <w:tcPr>
            <w:tcW w:w="127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L000004</w:t>
            </w:r>
          </w:p>
        </w:tc>
        <w:tc>
          <w:tcPr>
            <w:tcW w:w="1383"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Nawierzchnia z kostki betonowej, prefabrykowanej</w:t>
            </w:r>
          </w:p>
        </w:tc>
      </w:tr>
      <w:tr w:rsidR="002B6856" w:rsidRPr="007131D6" w:rsidTr="007131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4" w:type="dxa"/>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5</w:t>
            </w:r>
          </w:p>
        </w:tc>
        <w:tc>
          <w:tcPr>
            <w:tcW w:w="850"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Kwiatowa</w:t>
            </w:r>
          </w:p>
        </w:tc>
        <w:tc>
          <w:tcPr>
            <w:tcW w:w="1802"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L6 do drogi L8</w:t>
            </w:r>
          </w:p>
        </w:tc>
        <w:tc>
          <w:tcPr>
            <w:tcW w:w="1118"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0+165</w:t>
            </w:r>
          </w:p>
        </w:tc>
        <w:tc>
          <w:tcPr>
            <w:tcW w:w="999"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0+165</w:t>
            </w:r>
          </w:p>
        </w:tc>
        <w:tc>
          <w:tcPr>
            <w:tcW w:w="127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L000005</w:t>
            </w:r>
          </w:p>
        </w:tc>
        <w:tc>
          <w:tcPr>
            <w:tcW w:w="1383"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Nawierzchnia z kostki betonowej</w:t>
            </w:r>
          </w:p>
        </w:tc>
      </w:tr>
      <w:tr w:rsidR="002B6856" w:rsidRPr="007131D6" w:rsidTr="007131D6">
        <w:trPr>
          <w:trHeight w:val="1125"/>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lastRenderedPageBreak/>
              <w:t>6</w:t>
            </w:r>
          </w:p>
        </w:tc>
        <w:tc>
          <w:tcPr>
            <w:tcW w:w="850"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Słoneczna</w:t>
            </w:r>
          </w:p>
        </w:tc>
        <w:tc>
          <w:tcPr>
            <w:tcW w:w="1802"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G12 do końca drogi w terenie (pola uprawne)</w:t>
            </w:r>
          </w:p>
        </w:tc>
        <w:tc>
          <w:tcPr>
            <w:tcW w:w="1118"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0+260</w:t>
            </w:r>
          </w:p>
        </w:tc>
        <w:tc>
          <w:tcPr>
            <w:tcW w:w="999"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0+260</w:t>
            </w:r>
          </w:p>
        </w:tc>
        <w:tc>
          <w:tcPr>
            <w:tcW w:w="127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L000006</w:t>
            </w:r>
          </w:p>
        </w:tc>
        <w:tc>
          <w:tcPr>
            <w:tcW w:w="1383"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Nawierzchnia z kostki betonowej, prefabrykowanej</w:t>
            </w:r>
          </w:p>
        </w:tc>
      </w:tr>
      <w:tr w:rsidR="002B6856" w:rsidRPr="007131D6" w:rsidTr="007131D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34" w:type="dxa"/>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7</w:t>
            </w:r>
          </w:p>
        </w:tc>
        <w:tc>
          <w:tcPr>
            <w:tcW w:w="850"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Sportowa</w:t>
            </w:r>
          </w:p>
        </w:tc>
        <w:tc>
          <w:tcPr>
            <w:tcW w:w="1802"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L8 do drogi L6</w:t>
            </w:r>
          </w:p>
        </w:tc>
        <w:tc>
          <w:tcPr>
            <w:tcW w:w="1118"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0+162</w:t>
            </w:r>
          </w:p>
        </w:tc>
        <w:tc>
          <w:tcPr>
            <w:tcW w:w="999"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0+162</w:t>
            </w:r>
          </w:p>
        </w:tc>
        <w:tc>
          <w:tcPr>
            <w:tcW w:w="127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L000007</w:t>
            </w:r>
          </w:p>
        </w:tc>
        <w:tc>
          <w:tcPr>
            <w:tcW w:w="1383"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Nawierzchnia z kostki betonowej</w:t>
            </w:r>
          </w:p>
        </w:tc>
      </w:tr>
      <w:tr w:rsidR="002B6856" w:rsidRPr="007131D6" w:rsidTr="007131D6">
        <w:trPr>
          <w:trHeight w:val="1800"/>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8</w:t>
            </w:r>
          </w:p>
        </w:tc>
        <w:tc>
          <w:tcPr>
            <w:tcW w:w="850"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Szkolna</w:t>
            </w:r>
          </w:p>
        </w:tc>
        <w:tc>
          <w:tcPr>
            <w:tcW w:w="1802"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DP 2982W do końca drogi w terenie (pola uprawne)</w:t>
            </w:r>
          </w:p>
        </w:tc>
        <w:tc>
          <w:tcPr>
            <w:tcW w:w="1118"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0+497</w:t>
            </w:r>
          </w:p>
        </w:tc>
        <w:tc>
          <w:tcPr>
            <w:tcW w:w="999"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0+497</w:t>
            </w:r>
          </w:p>
        </w:tc>
        <w:tc>
          <w:tcPr>
            <w:tcW w:w="127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L000008</w:t>
            </w:r>
          </w:p>
        </w:tc>
        <w:tc>
          <w:tcPr>
            <w:tcW w:w="1383"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Do km 0+323 nawierzchnia bitumiczna,w dalszym odcinku - nawierzchnia z kostki betonowej</w:t>
            </w:r>
          </w:p>
        </w:tc>
      </w:tr>
      <w:tr w:rsidR="002B6856" w:rsidRPr="007131D6" w:rsidTr="007131D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9</w:t>
            </w:r>
          </w:p>
        </w:tc>
        <w:tc>
          <w:tcPr>
            <w:tcW w:w="850"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Zielona</w:t>
            </w:r>
          </w:p>
        </w:tc>
        <w:tc>
          <w:tcPr>
            <w:tcW w:w="1802"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DP 1454W do końca drogi w terenie (zjazd na posesję)</w:t>
            </w:r>
          </w:p>
        </w:tc>
        <w:tc>
          <w:tcPr>
            <w:tcW w:w="1118"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0+105</w:t>
            </w:r>
          </w:p>
        </w:tc>
        <w:tc>
          <w:tcPr>
            <w:tcW w:w="999"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0+105</w:t>
            </w:r>
          </w:p>
        </w:tc>
        <w:tc>
          <w:tcPr>
            <w:tcW w:w="127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L000009</w:t>
            </w:r>
          </w:p>
        </w:tc>
        <w:tc>
          <w:tcPr>
            <w:tcW w:w="1383"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Nawierzchnia z kostki betonowej</w:t>
            </w:r>
          </w:p>
        </w:tc>
      </w:tr>
      <w:tr w:rsidR="002B6856" w:rsidRPr="007131D6" w:rsidTr="007131D6">
        <w:trPr>
          <w:trHeight w:val="675"/>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10</w:t>
            </w:r>
          </w:p>
        </w:tc>
        <w:tc>
          <w:tcPr>
            <w:tcW w:w="850"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Parkowa</w:t>
            </w:r>
          </w:p>
        </w:tc>
        <w:tc>
          <w:tcPr>
            <w:tcW w:w="1802"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 xml:space="preserve">od drogi DP 1454W do końca drogi w terenie  </w:t>
            </w:r>
          </w:p>
        </w:tc>
        <w:tc>
          <w:tcPr>
            <w:tcW w:w="1118"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00+092</w:t>
            </w:r>
          </w:p>
        </w:tc>
        <w:tc>
          <w:tcPr>
            <w:tcW w:w="999"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00+092</w:t>
            </w:r>
          </w:p>
        </w:tc>
        <w:tc>
          <w:tcPr>
            <w:tcW w:w="127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L000012</w:t>
            </w:r>
          </w:p>
        </w:tc>
        <w:tc>
          <w:tcPr>
            <w:tcW w:w="1383"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 xml:space="preserve">Nawierzchnia z kostki betonowej </w:t>
            </w:r>
          </w:p>
        </w:tc>
      </w:tr>
      <w:tr w:rsidR="002B6856" w:rsidRPr="007131D6" w:rsidTr="007131D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11</w:t>
            </w:r>
          </w:p>
        </w:tc>
        <w:tc>
          <w:tcPr>
            <w:tcW w:w="850"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Spokojna</w:t>
            </w:r>
          </w:p>
        </w:tc>
        <w:tc>
          <w:tcPr>
            <w:tcW w:w="1802"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 xml:space="preserve">do ulicy Szkolnej </w:t>
            </w:r>
          </w:p>
        </w:tc>
        <w:tc>
          <w:tcPr>
            <w:tcW w:w="1118"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00+155</w:t>
            </w:r>
          </w:p>
        </w:tc>
        <w:tc>
          <w:tcPr>
            <w:tcW w:w="999"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00+155</w:t>
            </w:r>
          </w:p>
        </w:tc>
        <w:tc>
          <w:tcPr>
            <w:tcW w:w="127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Nawierzchnia gruntowa</w:t>
            </w:r>
          </w:p>
        </w:tc>
      </w:tr>
      <w:tr w:rsidR="002B6856" w:rsidRPr="007131D6" w:rsidTr="007131D6">
        <w:trPr>
          <w:trHeight w:val="450"/>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12</w:t>
            </w:r>
          </w:p>
        </w:tc>
        <w:tc>
          <w:tcPr>
            <w:tcW w:w="850"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Leśna</w:t>
            </w:r>
          </w:p>
        </w:tc>
        <w:tc>
          <w:tcPr>
            <w:tcW w:w="1802"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wojewódzkiej 575</w:t>
            </w:r>
          </w:p>
        </w:tc>
        <w:tc>
          <w:tcPr>
            <w:tcW w:w="1118"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00+570</w:t>
            </w:r>
          </w:p>
        </w:tc>
        <w:tc>
          <w:tcPr>
            <w:tcW w:w="999"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00+570</w:t>
            </w:r>
          </w:p>
        </w:tc>
        <w:tc>
          <w:tcPr>
            <w:tcW w:w="127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Nawierzchnia gruntowa</w:t>
            </w:r>
          </w:p>
        </w:tc>
      </w:tr>
      <w:tr w:rsidR="002B6856" w:rsidRPr="007131D6" w:rsidTr="007131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13</w:t>
            </w:r>
          </w:p>
        </w:tc>
        <w:tc>
          <w:tcPr>
            <w:tcW w:w="850"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10 kwietnia</w:t>
            </w:r>
          </w:p>
        </w:tc>
        <w:tc>
          <w:tcPr>
            <w:tcW w:w="1802"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118"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999"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27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r>
      <w:tr w:rsidR="002B6856" w:rsidRPr="007131D6" w:rsidTr="007131D6">
        <w:trPr>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14</w:t>
            </w:r>
          </w:p>
        </w:tc>
        <w:tc>
          <w:tcPr>
            <w:tcW w:w="850"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Chojaki</w:t>
            </w:r>
          </w:p>
        </w:tc>
        <w:tc>
          <w:tcPr>
            <w:tcW w:w="1802"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118"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999"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27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r>
      <w:tr w:rsidR="002B6856" w:rsidRPr="007131D6" w:rsidTr="007131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15</w:t>
            </w:r>
          </w:p>
        </w:tc>
        <w:tc>
          <w:tcPr>
            <w:tcW w:w="850"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Górna</w:t>
            </w:r>
          </w:p>
        </w:tc>
        <w:tc>
          <w:tcPr>
            <w:tcW w:w="1802"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118"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999"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27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r>
      <w:tr w:rsidR="002B6856" w:rsidRPr="007131D6" w:rsidTr="007131D6">
        <w:trPr>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16</w:t>
            </w:r>
          </w:p>
        </w:tc>
        <w:tc>
          <w:tcPr>
            <w:tcW w:w="850"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Łąkowa</w:t>
            </w:r>
          </w:p>
        </w:tc>
        <w:tc>
          <w:tcPr>
            <w:tcW w:w="1802"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118"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999"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27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r>
      <w:tr w:rsidR="002B6856" w:rsidRPr="007131D6" w:rsidTr="007131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17</w:t>
            </w:r>
          </w:p>
        </w:tc>
        <w:tc>
          <w:tcPr>
            <w:tcW w:w="850"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Krakowska</w:t>
            </w:r>
          </w:p>
        </w:tc>
        <w:tc>
          <w:tcPr>
            <w:tcW w:w="1802"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118"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999"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27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r>
      <w:tr w:rsidR="002B6856" w:rsidRPr="007131D6" w:rsidTr="007131D6">
        <w:trPr>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18</w:t>
            </w:r>
          </w:p>
        </w:tc>
        <w:tc>
          <w:tcPr>
            <w:tcW w:w="850"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Polna</w:t>
            </w:r>
          </w:p>
        </w:tc>
        <w:tc>
          <w:tcPr>
            <w:tcW w:w="1802"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118"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999"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27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r>
      <w:tr w:rsidR="002B6856" w:rsidRPr="007131D6" w:rsidTr="007131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19</w:t>
            </w:r>
          </w:p>
        </w:tc>
        <w:tc>
          <w:tcPr>
            <w:tcW w:w="850"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Płocka*</w:t>
            </w:r>
          </w:p>
        </w:tc>
        <w:tc>
          <w:tcPr>
            <w:tcW w:w="1802"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118"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999"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27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r>
      <w:tr w:rsidR="002B6856" w:rsidRPr="007131D6" w:rsidTr="007131D6">
        <w:trPr>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20</w:t>
            </w:r>
          </w:p>
        </w:tc>
        <w:tc>
          <w:tcPr>
            <w:tcW w:w="850"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Sannicka**</w:t>
            </w:r>
          </w:p>
        </w:tc>
        <w:tc>
          <w:tcPr>
            <w:tcW w:w="1802"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118"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999"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27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r>
      <w:tr w:rsidR="002B6856" w:rsidRPr="007131D6" w:rsidTr="007131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21</w:t>
            </w:r>
          </w:p>
        </w:tc>
        <w:tc>
          <w:tcPr>
            <w:tcW w:w="850"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Wiślana**</w:t>
            </w:r>
          </w:p>
        </w:tc>
        <w:tc>
          <w:tcPr>
            <w:tcW w:w="1802"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118"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999"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27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r>
      <w:tr w:rsidR="002B6856" w:rsidRPr="007131D6" w:rsidTr="007131D6">
        <w:trPr>
          <w:trHeight w:val="465"/>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22</w:t>
            </w:r>
          </w:p>
        </w:tc>
        <w:tc>
          <w:tcPr>
            <w:tcW w:w="850"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18"/>
                <w:szCs w:val="18"/>
                <w:lang w:eastAsia="pl-PL" w:bidi="ar-SA"/>
              </w:rPr>
            </w:pPr>
            <w:r w:rsidRPr="00FC07BE">
              <w:rPr>
                <w:rFonts w:ascii="Times New Roman" w:hAnsi="Times New Roman" w:cs="Times New Roman"/>
                <w:kern w:val="0"/>
                <w:sz w:val="18"/>
                <w:szCs w:val="18"/>
                <w:lang w:eastAsia="pl-PL" w:bidi="ar-SA"/>
              </w:rPr>
              <w:t>Juliszew</w:t>
            </w:r>
          </w:p>
        </w:tc>
        <w:tc>
          <w:tcPr>
            <w:tcW w:w="132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23 Maja</w:t>
            </w:r>
          </w:p>
        </w:tc>
        <w:tc>
          <w:tcPr>
            <w:tcW w:w="1802"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dz.228 do dz. 229</w:t>
            </w:r>
          </w:p>
        </w:tc>
        <w:tc>
          <w:tcPr>
            <w:tcW w:w="1118"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0+178</w:t>
            </w:r>
          </w:p>
        </w:tc>
        <w:tc>
          <w:tcPr>
            <w:tcW w:w="999"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0+178</w:t>
            </w:r>
          </w:p>
        </w:tc>
        <w:tc>
          <w:tcPr>
            <w:tcW w:w="1276"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L000010</w:t>
            </w:r>
          </w:p>
        </w:tc>
        <w:tc>
          <w:tcPr>
            <w:tcW w:w="1383" w:type="dxa"/>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 xml:space="preserve">Nawierzchnia gruntowa  </w:t>
            </w:r>
          </w:p>
        </w:tc>
      </w:tr>
      <w:tr w:rsidR="002B6856" w:rsidRPr="007131D6" w:rsidTr="007131D6">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534" w:type="dxa"/>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23</w:t>
            </w:r>
          </w:p>
        </w:tc>
        <w:tc>
          <w:tcPr>
            <w:tcW w:w="850"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18"/>
                <w:szCs w:val="18"/>
                <w:lang w:eastAsia="pl-PL" w:bidi="ar-SA"/>
              </w:rPr>
            </w:pPr>
            <w:r w:rsidRPr="00FC07BE">
              <w:rPr>
                <w:rFonts w:ascii="Times New Roman" w:hAnsi="Times New Roman" w:cs="Times New Roman"/>
                <w:kern w:val="0"/>
                <w:sz w:val="18"/>
                <w:szCs w:val="18"/>
                <w:lang w:eastAsia="pl-PL" w:bidi="ar-SA"/>
              </w:rPr>
              <w:t>Juliszew</w:t>
            </w:r>
          </w:p>
        </w:tc>
        <w:tc>
          <w:tcPr>
            <w:tcW w:w="132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Wielkiej Wody</w:t>
            </w:r>
          </w:p>
        </w:tc>
        <w:tc>
          <w:tcPr>
            <w:tcW w:w="1802"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DP 6915W do drogi DP 6915W</w:t>
            </w:r>
          </w:p>
        </w:tc>
        <w:tc>
          <w:tcPr>
            <w:tcW w:w="1118"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0+462</w:t>
            </w:r>
          </w:p>
        </w:tc>
        <w:tc>
          <w:tcPr>
            <w:tcW w:w="999"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0+462</w:t>
            </w:r>
          </w:p>
        </w:tc>
        <w:tc>
          <w:tcPr>
            <w:tcW w:w="1276"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L000011</w:t>
            </w:r>
          </w:p>
        </w:tc>
        <w:tc>
          <w:tcPr>
            <w:tcW w:w="1383" w:type="dxa"/>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 xml:space="preserve">Do km 0+150 nawierzchnia gruntowa wzmocniona żwirem, w  dalszym przebiegu nawierzchnia gruntowa </w:t>
            </w:r>
          </w:p>
        </w:tc>
      </w:tr>
      <w:tr w:rsidR="002B6856" w:rsidRPr="007131D6" w:rsidTr="007131D6">
        <w:trPr>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p>
        </w:tc>
        <w:tc>
          <w:tcPr>
            <w:tcW w:w="850" w:type="dxa"/>
            <w:noWrap/>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1326" w:type="dxa"/>
            <w:noWrap/>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1802" w:type="dxa"/>
            <w:noWrap/>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1118" w:type="dxa"/>
            <w:noWrap/>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999" w:type="dxa"/>
            <w:noWrap/>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1276" w:type="dxa"/>
            <w:noWrap/>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1383" w:type="dxa"/>
            <w:noWrap/>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r>
      <w:tr w:rsidR="002B6856" w:rsidRPr="007131D6" w:rsidTr="007131D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7131D6">
            <w:pPr>
              <w:widowControl/>
              <w:suppressAutoHyphens w:val="0"/>
              <w:spacing w:line="240" w:lineRule="auto"/>
              <w:ind w:firstLineChars="100" w:firstLine="201"/>
              <w:textAlignment w:val="auto"/>
              <w:rPr>
                <w:rFonts w:ascii="Times New Roman" w:hAnsi="Times New Roman" w:cs="Times New Roman"/>
                <w:color w:val="000000"/>
                <w:kern w:val="0"/>
                <w:sz w:val="20"/>
                <w:szCs w:val="20"/>
                <w:lang w:eastAsia="pl-PL" w:bidi="ar-SA"/>
              </w:rPr>
            </w:pPr>
          </w:p>
        </w:tc>
        <w:tc>
          <w:tcPr>
            <w:tcW w:w="850" w:type="dxa"/>
            <w:noWrap/>
            <w:hideMark/>
          </w:tcPr>
          <w:p w:rsidR="002B6856" w:rsidRPr="00FC07BE" w:rsidRDefault="002B6856" w:rsidP="007131D6">
            <w:pPr>
              <w:widowControl/>
              <w:suppressAutoHyphens w:val="0"/>
              <w:spacing w:line="240" w:lineRule="auto"/>
              <w:ind w:firstLineChars="100" w:firstLine="200"/>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5245" w:type="dxa"/>
            <w:gridSpan w:val="4"/>
            <w:noWrap/>
            <w:hideMark/>
          </w:tcPr>
          <w:p w:rsidR="002B6856" w:rsidRPr="00FC07BE" w:rsidRDefault="002B6856" w:rsidP="007131D6">
            <w:pPr>
              <w:widowControl/>
              <w:suppressAutoHyphens w:val="0"/>
              <w:spacing w:line="240" w:lineRule="auto"/>
              <w:ind w:firstLineChars="100" w:firstLine="200"/>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 ulica na odcinku drogi wojewódzkiej nr 575</w:t>
            </w:r>
          </w:p>
        </w:tc>
        <w:tc>
          <w:tcPr>
            <w:tcW w:w="1276" w:type="dxa"/>
            <w:noWrap/>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1383" w:type="dxa"/>
            <w:noWrap/>
            <w:hideMark/>
          </w:tcPr>
          <w:p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p>
        </w:tc>
      </w:tr>
      <w:tr w:rsidR="002B6856" w:rsidRPr="007131D6" w:rsidTr="007131D6">
        <w:trPr>
          <w:trHeight w:val="285"/>
        </w:trPr>
        <w:tc>
          <w:tcPr>
            <w:cnfStyle w:val="001000000000" w:firstRow="0" w:lastRow="0" w:firstColumn="1" w:lastColumn="0" w:oddVBand="0" w:evenVBand="0" w:oddHBand="0" w:evenHBand="0" w:firstRowFirstColumn="0" w:firstRowLastColumn="0" w:lastRowFirstColumn="0" w:lastRowLastColumn="0"/>
            <w:tcW w:w="534" w:type="dxa"/>
            <w:noWrap/>
            <w:hideMark/>
          </w:tcPr>
          <w:p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p>
        </w:tc>
        <w:tc>
          <w:tcPr>
            <w:tcW w:w="850" w:type="dxa"/>
            <w:noWrap/>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4246" w:type="dxa"/>
            <w:gridSpan w:val="3"/>
            <w:noWrap/>
            <w:hideMark/>
          </w:tcPr>
          <w:p w:rsidR="002B6856" w:rsidRPr="00FC07BE" w:rsidRDefault="002B6856" w:rsidP="007131D6">
            <w:pPr>
              <w:widowControl/>
              <w:suppressAutoHyphens w:val="0"/>
              <w:spacing w:line="240" w:lineRule="auto"/>
              <w:ind w:firstLineChars="100" w:firstLine="20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 xml:space="preserve">** ulica na odcinku drogi powiatowej   </w:t>
            </w:r>
          </w:p>
        </w:tc>
        <w:tc>
          <w:tcPr>
            <w:tcW w:w="999" w:type="dxa"/>
            <w:noWrap/>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1276" w:type="dxa"/>
            <w:noWrap/>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1383" w:type="dxa"/>
            <w:noWrap/>
            <w:hideMark/>
          </w:tcPr>
          <w:p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r>
    </w:tbl>
    <w:p w:rsidR="002B6856" w:rsidRDefault="002B6856" w:rsidP="002B6856">
      <w:pPr>
        <w:rPr>
          <w:b/>
          <w:i/>
        </w:rPr>
      </w:pPr>
      <w:r>
        <w:rPr>
          <w:b/>
          <w:i/>
        </w:rPr>
        <w:br w:type="page"/>
      </w:r>
    </w:p>
    <w:p w:rsidR="002B6856" w:rsidRPr="00747C16" w:rsidRDefault="002B6856" w:rsidP="00747C16">
      <w:pPr>
        <w:pStyle w:val="Nagwek3"/>
        <w:rPr>
          <w:rFonts w:ascii="Times New Roman" w:hAnsi="Times New Roman" w:cs="Times New Roman"/>
          <w:i/>
          <w:sz w:val="24"/>
          <w:szCs w:val="24"/>
        </w:rPr>
      </w:pPr>
      <w:bookmarkStart w:id="203" w:name="_Toc39752141"/>
      <w:bookmarkStart w:id="204" w:name="_Toc41476563"/>
      <w:r w:rsidRPr="00747C16">
        <w:rPr>
          <w:rFonts w:ascii="Times New Roman" w:hAnsi="Times New Roman" w:cs="Times New Roman"/>
          <w:i/>
          <w:sz w:val="24"/>
          <w:szCs w:val="24"/>
        </w:rPr>
        <w:lastRenderedPageBreak/>
        <w:t>Punkty adresowe:</w:t>
      </w:r>
      <w:bookmarkEnd w:id="203"/>
      <w:bookmarkEnd w:id="204"/>
    </w:p>
    <w:p w:rsidR="002B6856" w:rsidRPr="002B6856" w:rsidRDefault="002B6856" w:rsidP="002B6856"/>
    <w:p w:rsidR="002B6856" w:rsidRDefault="002B6856" w:rsidP="002B6856">
      <w:r w:rsidRPr="002B6856">
        <w:tab/>
        <w:t>Na terenie gminy znajduje się 1438 punktów adresowych. W roku 2019 nadanych zostało 21 numerów porządkowych.</w:t>
      </w:r>
    </w:p>
    <w:p w:rsidR="005763B1" w:rsidRDefault="005763B1" w:rsidP="005763B1">
      <w:pPr>
        <w:pStyle w:val="Legenda"/>
        <w:rPr>
          <w:b w:val="0"/>
        </w:rPr>
      </w:pPr>
    </w:p>
    <w:p w:rsidR="005763B1" w:rsidRPr="00A93D8D" w:rsidRDefault="0007518A" w:rsidP="0007518A">
      <w:pPr>
        <w:pStyle w:val="Legenda"/>
        <w:keepNext/>
      </w:pPr>
      <w:bookmarkStart w:id="205" w:name="_Toc41476432"/>
      <w:r>
        <w:t xml:space="preserve">Tabela </w:t>
      </w:r>
      <w:r w:rsidR="009314F5">
        <w:fldChar w:fldCharType="begin"/>
      </w:r>
      <w:r w:rsidR="009314F5">
        <w:instrText xml:space="preserve"> SEQ Tabela \* ARABIC </w:instrText>
      </w:r>
      <w:r w:rsidR="009314F5">
        <w:fldChar w:fldCharType="separate"/>
      </w:r>
      <w:r w:rsidR="00C333C6">
        <w:rPr>
          <w:noProof/>
        </w:rPr>
        <w:t>27</w:t>
      </w:r>
      <w:r w:rsidR="009314F5">
        <w:rPr>
          <w:noProof/>
        </w:rPr>
        <w:fldChar w:fldCharType="end"/>
      </w:r>
      <w:r>
        <w:t xml:space="preserve"> Wykaz punktów adresowych</w:t>
      </w:r>
      <w:bookmarkEnd w:id="205"/>
    </w:p>
    <w:tbl>
      <w:tblPr>
        <w:tblStyle w:val="Jasnalistaakcent31"/>
        <w:tblW w:w="0" w:type="auto"/>
        <w:tblLook w:val="04A0" w:firstRow="1" w:lastRow="0" w:firstColumn="1" w:lastColumn="0" w:noHBand="0" w:noVBand="1"/>
      </w:tblPr>
      <w:tblGrid>
        <w:gridCol w:w="562"/>
        <w:gridCol w:w="3686"/>
        <w:gridCol w:w="2548"/>
        <w:gridCol w:w="2266"/>
      </w:tblGrid>
      <w:tr w:rsidR="002B6856" w:rsidRPr="002B6856" w:rsidTr="007131D6">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62" w:type="dxa"/>
          </w:tcPr>
          <w:p w:rsidR="002B6856" w:rsidRPr="007131D6" w:rsidRDefault="002B6856" w:rsidP="002B6856">
            <w:pPr>
              <w:jc w:val="center"/>
              <w:rPr>
                <w:rFonts w:ascii="Times New Roman" w:hAnsi="Times New Roman" w:cs="Times New Roman"/>
                <w:color w:val="auto"/>
                <w:sz w:val="20"/>
                <w:szCs w:val="20"/>
              </w:rPr>
            </w:pPr>
            <w:r w:rsidRPr="007131D6">
              <w:rPr>
                <w:rFonts w:ascii="Times New Roman" w:hAnsi="Times New Roman" w:cs="Times New Roman"/>
                <w:color w:val="auto"/>
                <w:sz w:val="20"/>
                <w:szCs w:val="20"/>
              </w:rPr>
              <w:t>L.p.</w:t>
            </w:r>
          </w:p>
        </w:tc>
        <w:tc>
          <w:tcPr>
            <w:tcW w:w="3686" w:type="dxa"/>
          </w:tcPr>
          <w:p w:rsidR="002B6856" w:rsidRPr="007131D6" w:rsidRDefault="002B6856" w:rsidP="002B68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131D6">
              <w:rPr>
                <w:rFonts w:ascii="Times New Roman" w:hAnsi="Times New Roman" w:cs="Times New Roman"/>
                <w:color w:val="auto"/>
                <w:sz w:val="20"/>
                <w:szCs w:val="20"/>
              </w:rPr>
              <w:t>Nazwa</w:t>
            </w:r>
          </w:p>
        </w:tc>
        <w:tc>
          <w:tcPr>
            <w:tcW w:w="2548" w:type="dxa"/>
          </w:tcPr>
          <w:p w:rsidR="002B6856" w:rsidRPr="007131D6" w:rsidRDefault="002B6856" w:rsidP="002B68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131D6">
              <w:rPr>
                <w:rFonts w:ascii="Times New Roman" w:hAnsi="Times New Roman" w:cs="Times New Roman"/>
                <w:color w:val="auto"/>
                <w:sz w:val="20"/>
                <w:szCs w:val="20"/>
              </w:rPr>
              <w:t>Punkty istniejące</w:t>
            </w:r>
          </w:p>
        </w:tc>
        <w:tc>
          <w:tcPr>
            <w:tcW w:w="2266" w:type="dxa"/>
          </w:tcPr>
          <w:p w:rsidR="002B6856" w:rsidRPr="007131D6" w:rsidRDefault="002B6856" w:rsidP="002B68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131D6">
              <w:rPr>
                <w:rFonts w:ascii="Times New Roman" w:hAnsi="Times New Roman" w:cs="Times New Roman"/>
                <w:color w:val="auto"/>
                <w:sz w:val="20"/>
                <w:szCs w:val="20"/>
              </w:rPr>
              <w:t>Nadano w 2019 roku</w:t>
            </w:r>
          </w:p>
        </w:tc>
      </w:tr>
      <w:tr w:rsidR="002B6856" w:rsidRPr="002B6856"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w:t>
            </w:r>
          </w:p>
        </w:tc>
        <w:tc>
          <w:tcPr>
            <w:tcW w:w="368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Alfonsów</w:t>
            </w:r>
          </w:p>
        </w:tc>
        <w:tc>
          <w:tcPr>
            <w:tcW w:w="2548"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54</w:t>
            </w:r>
          </w:p>
        </w:tc>
        <w:tc>
          <w:tcPr>
            <w:tcW w:w="226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3</w:t>
            </w:r>
          </w:p>
        </w:tc>
      </w:tr>
      <w:tr w:rsidR="002B6856" w:rsidRPr="002B6856" w:rsidTr="007131D6">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2</w:t>
            </w:r>
          </w:p>
        </w:tc>
        <w:tc>
          <w:tcPr>
            <w:tcW w:w="368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Bończa</w:t>
            </w:r>
          </w:p>
        </w:tc>
        <w:tc>
          <w:tcPr>
            <w:tcW w:w="2548"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58</w:t>
            </w:r>
          </w:p>
        </w:tc>
        <w:tc>
          <w:tcPr>
            <w:tcW w:w="226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3</w:t>
            </w:r>
          </w:p>
        </w:tc>
        <w:tc>
          <w:tcPr>
            <w:tcW w:w="368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Budy</w:t>
            </w:r>
          </w:p>
        </w:tc>
        <w:tc>
          <w:tcPr>
            <w:tcW w:w="2548"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36</w:t>
            </w:r>
          </w:p>
        </w:tc>
        <w:tc>
          <w:tcPr>
            <w:tcW w:w="226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rsidTr="007131D6">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4</w:t>
            </w:r>
          </w:p>
        </w:tc>
        <w:tc>
          <w:tcPr>
            <w:tcW w:w="368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Grabowiec</w:t>
            </w:r>
          </w:p>
        </w:tc>
        <w:tc>
          <w:tcPr>
            <w:tcW w:w="2548"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65</w:t>
            </w:r>
          </w:p>
        </w:tc>
        <w:tc>
          <w:tcPr>
            <w:tcW w:w="226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1</w:t>
            </w:r>
          </w:p>
        </w:tc>
      </w:tr>
      <w:tr w:rsidR="002B6856" w:rsidRPr="002B6856"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5</w:t>
            </w:r>
          </w:p>
        </w:tc>
        <w:tc>
          <w:tcPr>
            <w:tcW w:w="368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Grzybów</w:t>
            </w:r>
          </w:p>
        </w:tc>
        <w:tc>
          <w:tcPr>
            <w:tcW w:w="2548"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93</w:t>
            </w:r>
          </w:p>
        </w:tc>
        <w:tc>
          <w:tcPr>
            <w:tcW w:w="226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rsidTr="007131D6">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6</w:t>
            </w:r>
          </w:p>
        </w:tc>
        <w:tc>
          <w:tcPr>
            <w:tcW w:w="368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Jamno</w:t>
            </w:r>
          </w:p>
        </w:tc>
        <w:tc>
          <w:tcPr>
            <w:tcW w:w="2548"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37</w:t>
            </w:r>
          </w:p>
        </w:tc>
        <w:tc>
          <w:tcPr>
            <w:tcW w:w="226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7</w:t>
            </w:r>
          </w:p>
        </w:tc>
        <w:tc>
          <w:tcPr>
            <w:tcW w:w="368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Juliszew</w:t>
            </w:r>
          </w:p>
        </w:tc>
        <w:tc>
          <w:tcPr>
            <w:tcW w:w="2548"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63</w:t>
            </w:r>
          </w:p>
        </w:tc>
        <w:tc>
          <w:tcPr>
            <w:tcW w:w="226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rsidTr="007131D6">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8</w:t>
            </w:r>
          </w:p>
        </w:tc>
        <w:tc>
          <w:tcPr>
            <w:tcW w:w="368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Leonów</w:t>
            </w:r>
          </w:p>
        </w:tc>
        <w:tc>
          <w:tcPr>
            <w:tcW w:w="2548"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11</w:t>
            </w:r>
          </w:p>
        </w:tc>
        <w:tc>
          <w:tcPr>
            <w:tcW w:w="226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9</w:t>
            </w:r>
          </w:p>
        </w:tc>
        <w:tc>
          <w:tcPr>
            <w:tcW w:w="368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Łaziska</w:t>
            </w:r>
          </w:p>
        </w:tc>
        <w:tc>
          <w:tcPr>
            <w:tcW w:w="2548"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52</w:t>
            </w:r>
          </w:p>
        </w:tc>
        <w:tc>
          <w:tcPr>
            <w:tcW w:w="226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3</w:t>
            </w:r>
          </w:p>
        </w:tc>
      </w:tr>
      <w:tr w:rsidR="002B6856" w:rsidRPr="002B6856" w:rsidTr="007131D6">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10</w:t>
            </w:r>
          </w:p>
        </w:tc>
        <w:tc>
          <w:tcPr>
            <w:tcW w:w="368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Nowosiadło</w:t>
            </w:r>
          </w:p>
        </w:tc>
        <w:tc>
          <w:tcPr>
            <w:tcW w:w="2548"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36</w:t>
            </w:r>
          </w:p>
        </w:tc>
        <w:tc>
          <w:tcPr>
            <w:tcW w:w="226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11</w:t>
            </w:r>
          </w:p>
        </w:tc>
        <w:tc>
          <w:tcPr>
            <w:tcW w:w="368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Nowy Wiączemin</w:t>
            </w:r>
          </w:p>
        </w:tc>
        <w:tc>
          <w:tcPr>
            <w:tcW w:w="2548"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32</w:t>
            </w:r>
          </w:p>
        </w:tc>
        <w:tc>
          <w:tcPr>
            <w:tcW w:w="226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rsidTr="007131D6">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12</w:t>
            </w:r>
          </w:p>
        </w:tc>
        <w:tc>
          <w:tcPr>
            <w:tcW w:w="368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Piotrkówek</w:t>
            </w:r>
          </w:p>
        </w:tc>
        <w:tc>
          <w:tcPr>
            <w:tcW w:w="2548"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120</w:t>
            </w:r>
          </w:p>
        </w:tc>
        <w:tc>
          <w:tcPr>
            <w:tcW w:w="226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13</w:t>
            </w:r>
          </w:p>
        </w:tc>
        <w:tc>
          <w:tcPr>
            <w:tcW w:w="368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Potok Biały</w:t>
            </w:r>
          </w:p>
        </w:tc>
        <w:tc>
          <w:tcPr>
            <w:tcW w:w="2548"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17</w:t>
            </w:r>
          </w:p>
        </w:tc>
        <w:tc>
          <w:tcPr>
            <w:tcW w:w="226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rsidTr="007131D6">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14</w:t>
            </w:r>
          </w:p>
        </w:tc>
        <w:tc>
          <w:tcPr>
            <w:tcW w:w="368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Potok Czarny</w:t>
            </w:r>
          </w:p>
        </w:tc>
        <w:tc>
          <w:tcPr>
            <w:tcW w:w="2548"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24</w:t>
            </w:r>
          </w:p>
        </w:tc>
        <w:tc>
          <w:tcPr>
            <w:tcW w:w="226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1</w:t>
            </w:r>
          </w:p>
        </w:tc>
      </w:tr>
      <w:tr w:rsidR="002B6856" w:rsidRPr="002B6856"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15</w:t>
            </w:r>
          </w:p>
        </w:tc>
        <w:tc>
          <w:tcPr>
            <w:tcW w:w="368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Rybaki</w:t>
            </w:r>
          </w:p>
        </w:tc>
        <w:tc>
          <w:tcPr>
            <w:tcW w:w="2548"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30</w:t>
            </w:r>
          </w:p>
        </w:tc>
        <w:tc>
          <w:tcPr>
            <w:tcW w:w="226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rsidTr="007131D6">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16</w:t>
            </w:r>
          </w:p>
        </w:tc>
        <w:tc>
          <w:tcPr>
            <w:tcW w:w="368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Sady</w:t>
            </w:r>
          </w:p>
        </w:tc>
        <w:tc>
          <w:tcPr>
            <w:tcW w:w="2548"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26</w:t>
            </w:r>
          </w:p>
        </w:tc>
        <w:tc>
          <w:tcPr>
            <w:tcW w:w="226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17</w:t>
            </w:r>
          </w:p>
        </w:tc>
        <w:tc>
          <w:tcPr>
            <w:tcW w:w="368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Słubice</w:t>
            </w:r>
          </w:p>
        </w:tc>
        <w:tc>
          <w:tcPr>
            <w:tcW w:w="2548"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382</w:t>
            </w:r>
          </w:p>
        </w:tc>
        <w:tc>
          <w:tcPr>
            <w:tcW w:w="226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10</w:t>
            </w:r>
          </w:p>
        </w:tc>
      </w:tr>
      <w:tr w:rsidR="002B6856" w:rsidRPr="002B6856" w:rsidTr="007131D6">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18</w:t>
            </w:r>
          </w:p>
        </w:tc>
        <w:tc>
          <w:tcPr>
            <w:tcW w:w="368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Studzieniec</w:t>
            </w:r>
          </w:p>
        </w:tc>
        <w:tc>
          <w:tcPr>
            <w:tcW w:w="2548"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61</w:t>
            </w:r>
          </w:p>
        </w:tc>
        <w:tc>
          <w:tcPr>
            <w:tcW w:w="226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3</w:t>
            </w:r>
          </w:p>
        </w:tc>
      </w:tr>
      <w:tr w:rsidR="002B6856" w:rsidRPr="002B6856"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19</w:t>
            </w:r>
          </w:p>
        </w:tc>
        <w:tc>
          <w:tcPr>
            <w:tcW w:w="368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Świniary</w:t>
            </w:r>
          </w:p>
        </w:tc>
        <w:tc>
          <w:tcPr>
            <w:tcW w:w="2548"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60</w:t>
            </w:r>
          </w:p>
        </w:tc>
        <w:tc>
          <w:tcPr>
            <w:tcW w:w="226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rsidTr="007131D6">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20</w:t>
            </w:r>
          </w:p>
        </w:tc>
        <w:tc>
          <w:tcPr>
            <w:tcW w:w="368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Wiączemin Polski</w:t>
            </w:r>
          </w:p>
        </w:tc>
        <w:tc>
          <w:tcPr>
            <w:tcW w:w="2548"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47</w:t>
            </w:r>
          </w:p>
        </w:tc>
        <w:tc>
          <w:tcPr>
            <w:tcW w:w="226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21</w:t>
            </w:r>
          </w:p>
        </w:tc>
        <w:tc>
          <w:tcPr>
            <w:tcW w:w="368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Wymyśle Polskie</w:t>
            </w:r>
          </w:p>
        </w:tc>
        <w:tc>
          <w:tcPr>
            <w:tcW w:w="2548"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31</w:t>
            </w:r>
          </w:p>
        </w:tc>
        <w:tc>
          <w:tcPr>
            <w:tcW w:w="226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rsidTr="007131D6">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22</w:t>
            </w:r>
          </w:p>
        </w:tc>
        <w:tc>
          <w:tcPr>
            <w:tcW w:w="368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Zyck Nowy</w:t>
            </w:r>
          </w:p>
        </w:tc>
        <w:tc>
          <w:tcPr>
            <w:tcW w:w="2548"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34</w:t>
            </w:r>
          </w:p>
        </w:tc>
        <w:tc>
          <w:tcPr>
            <w:tcW w:w="2266" w:type="dxa"/>
          </w:tcPr>
          <w:p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23</w:t>
            </w:r>
          </w:p>
        </w:tc>
        <w:tc>
          <w:tcPr>
            <w:tcW w:w="368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Zyck Polski</w:t>
            </w:r>
          </w:p>
        </w:tc>
        <w:tc>
          <w:tcPr>
            <w:tcW w:w="2548"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69</w:t>
            </w:r>
          </w:p>
        </w:tc>
        <w:tc>
          <w:tcPr>
            <w:tcW w:w="2266" w:type="dxa"/>
          </w:tcPr>
          <w:p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bl>
    <w:p w:rsidR="002B6856" w:rsidRPr="002B6856" w:rsidRDefault="002B6856" w:rsidP="002B6856"/>
    <w:p w:rsidR="00A94872" w:rsidRPr="00143999" w:rsidRDefault="00A94872" w:rsidP="00DC746D">
      <w:pPr>
        <w:pStyle w:val="Tekstpodstawowy"/>
      </w:pPr>
    </w:p>
    <w:p w:rsidR="002B6856" w:rsidRPr="002B6856" w:rsidRDefault="00A94872" w:rsidP="002B6856">
      <w:pPr>
        <w:pStyle w:val="Nagwek2"/>
      </w:pPr>
      <w:bookmarkStart w:id="206" w:name="_Toc10203363"/>
      <w:bookmarkStart w:id="207" w:name="_Toc39752142"/>
      <w:bookmarkStart w:id="208" w:name="_Toc41476564"/>
      <w:r w:rsidRPr="00143999">
        <w:t>Oświetlenie uliczne</w:t>
      </w:r>
      <w:bookmarkEnd w:id="206"/>
      <w:bookmarkEnd w:id="207"/>
      <w:bookmarkEnd w:id="208"/>
    </w:p>
    <w:p w:rsidR="00A94872" w:rsidRDefault="002B6856" w:rsidP="00984012">
      <w:pPr>
        <w:jc w:val="both"/>
      </w:pPr>
      <w:bookmarkStart w:id="209" w:name="_Toc39752143"/>
      <w:r w:rsidRPr="002B6856">
        <w:t>Przy ciągach komunikacyjnych na terenie gminy Słubice wg. stanu na 31 grudnia 2019 r. zainstalowanych zostało 367 opraw oświetleniowych. Z tego 344 oprawy to oprawy sodowe i 23 to oprawy rtęciowe. Gmina zawarła umowę kompleksowej usługi oświetlenia dróg tj. podjęcia wszelkich czynności niezbędnych do zapewnienia oświetlenia z firmą Energa Oświetlenie sp. z o.o. z siedzibą w Sopocie w roku 2019. W roku ubiegłym na koszty związane z oświetleniem ulicznym wydatkowano kwotę 174 475,57 zł w tym na energię 69 102,47 zł i na konserwację oświetlenia ulicznego 105 373,10 zł. W Urzędzie Gminy 13 razy zgłaszane były awarie oświetlenia ulicznego, które dotyczyły czternastu zdarzeń. Wszystkie awarie usuwane były w terminach zgodnych z zawartą umową</w:t>
      </w:r>
      <w:bookmarkEnd w:id="209"/>
    </w:p>
    <w:p w:rsidR="002B6856" w:rsidRPr="002B6856" w:rsidRDefault="002B6856" w:rsidP="002B6856">
      <w:pPr>
        <w:pStyle w:val="Tekstpodstawowy"/>
      </w:pPr>
    </w:p>
    <w:p w:rsidR="006D6722" w:rsidRPr="007131D6" w:rsidRDefault="006D6722" w:rsidP="007131D6">
      <w:pPr>
        <w:pStyle w:val="Nagwek2"/>
      </w:pPr>
      <w:bookmarkStart w:id="210" w:name="_Toc10203365"/>
      <w:bookmarkStart w:id="211" w:name="_Toc39752145"/>
      <w:bookmarkStart w:id="212" w:name="_Toc41476565"/>
      <w:r w:rsidRPr="007131D6">
        <w:t>Zaopatrzenie w ciepło</w:t>
      </w:r>
      <w:bookmarkEnd w:id="212"/>
    </w:p>
    <w:p w:rsidR="006D6722" w:rsidRDefault="006D6722" w:rsidP="00495C51">
      <w:r w:rsidRPr="006D6722">
        <w:tab/>
        <w:t xml:space="preserve">Najbardziej rozpowszechnionym źródłem ciepła i źródłem zanieczyszczenia powietrza na terenie gminy są indywidualne małe kotłownie lokalne opalane głównie węglem, czasami drewnem lub sporadycznie olejem opałowym. Są one źródłem znacznych ilości zanieczyszczeń takich jak SO2, NO2 i CO, które są bardzo uciążliwe dla środowiska </w:t>
      </w:r>
      <w:r w:rsidRPr="006D6722">
        <w:lastRenderedPageBreak/>
        <w:t>przyrodniczeg</w:t>
      </w:r>
      <w:r>
        <w:t>o, ale także dla zdrowia ludzi.</w:t>
      </w:r>
    </w:p>
    <w:p w:rsidR="006D6722" w:rsidRPr="006D6722" w:rsidRDefault="006D6722" w:rsidP="00495C51">
      <w:r w:rsidRPr="006D6722">
        <w:t>Wszystkie jednostki organizacyjne gminy posiadają kotłownie na olej. Dodatkowo na obiektach użyteczności publicznej w roku 2018 zainstalowane zostały instalacje solarne, pompy ciepła lub ogniwa fotowoltaiczne.</w:t>
      </w:r>
    </w:p>
    <w:p w:rsidR="00A94872" w:rsidRPr="00495C51" w:rsidRDefault="00A94872" w:rsidP="006D6722">
      <w:pPr>
        <w:pStyle w:val="Nagwek2"/>
        <w:numPr>
          <w:ilvl w:val="0"/>
          <w:numId w:val="0"/>
        </w:numPr>
        <w:rPr>
          <w:rFonts w:cs="Times New Roman"/>
          <w:color w:val="000000" w:themeColor="text1"/>
        </w:rPr>
      </w:pPr>
      <w:bookmarkStart w:id="213" w:name="_Toc41476566"/>
      <w:r w:rsidRPr="00495C51">
        <w:rPr>
          <w:rFonts w:cs="Times New Roman"/>
          <w:color w:val="000000" w:themeColor="text1"/>
        </w:rPr>
        <w:t>Elektroenergetyka</w:t>
      </w:r>
      <w:bookmarkEnd w:id="210"/>
      <w:bookmarkEnd w:id="211"/>
      <w:bookmarkEnd w:id="213"/>
    </w:p>
    <w:p w:rsidR="00A94872" w:rsidRPr="006D6722" w:rsidRDefault="00A94872">
      <w:pPr>
        <w:spacing w:line="48" w:lineRule="exact"/>
        <w:rPr>
          <w:rFonts w:cs="Times New Roman"/>
          <w:color w:val="000000" w:themeColor="text1"/>
        </w:rPr>
      </w:pPr>
    </w:p>
    <w:p w:rsidR="00A94872" w:rsidRPr="006D6722" w:rsidRDefault="00A94872" w:rsidP="00951673">
      <w:pPr>
        <w:spacing w:line="240" w:lineRule="auto"/>
        <w:ind w:right="160" w:firstLine="440"/>
        <w:jc w:val="both"/>
        <w:rPr>
          <w:rFonts w:cs="Times New Roman"/>
          <w:color w:val="000000" w:themeColor="text1"/>
        </w:rPr>
      </w:pPr>
      <w:r w:rsidRPr="006D6722">
        <w:rPr>
          <w:rFonts w:cs="Times New Roman"/>
          <w:color w:val="000000" w:themeColor="text1"/>
        </w:rPr>
        <w:t>Dostawcą energii elektrycznej dla gminy Słubice jest ENERGA - OPERATOR S.A. Oddział w Płocku. Źródłem energii elektrycznej dla terenu gminy jest stacja 110/15 kV w miejscowości Szkarada i Gąbin oraz stacje transformatorowo-rozdzielcze 15/0,4 kV.</w:t>
      </w:r>
    </w:p>
    <w:p w:rsidR="00A94872" w:rsidRPr="006D6722" w:rsidRDefault="00A94872" w:rsidP="00951673">
      <w:pPr>
        <w:spacing w:line="240" w:lineRule="auto"/>
        <w:rPr>
          <w:rFonts w:cs="Times New Roman"/>
          <w:color w:val="000000" w:themeColor="text1"/>
        </w:rPr>
      </w:pPr>
    </w:p>
    <w:p w:rsidR="00A94872" w:rsidRPr="006D6722" w:rsidRDefault="00A94872" w:rsidP="00951673">
      <w:pPr>
        <w:spacing w:line="240" w:lineRule="auto"/>
        <w:ind w:right="160" w:firstLine="360"/>
        <w:jc w:val="both"/>
        <w:rPr>
          <w:rFonts w:cs="Times New Roman"/>
          <w:color w:val="000000" w:themeColor="text1"/>
        </w:rPr>
      </w:pPr>
      <w:r w:rsidRPr="006D6722">
        <w:rPr>
          <w:rFonts w:cs="Times New Roman"/>
          <w:color w:val="000000" w:themeColor="text1"/>
        </w:rPr>
        <w:t>Przez teren gminy prowadzone są ponadlokalne lini</w:t>
      </w:r>
      <w:r w:rsidR="00495C51">
        <w:rPr>
          <w:rFonts w:cs="Times New Roman"/>
          <w:color w:val="000000" w:themeColor="text1"/>
        </w:rPr>
        <w:t>owe systemy infrastruktury tech</w:t>
      </w:r>
      <w:r w:rsidRPr="006D6722">
        <w:rPr>
          <w:rFonts w:cs="Times New Roman"/>
          <w:color w:val="000000" w:themeColor="text1"/>
        </w:rPr>
        <w:t>nicznej, powodujące ograniczenia w zagospodarowaniu terenów:</w:t>
      </w:r>
    </w:p>
    <w:p w:rsidR="00A94872" w:rsidRPr="006D6722" w:rsidRDefault="00A94872" w:rsidP="00951673">
      <w:pPr>
        <w:spacing w:line="240" w:lineRule="auto"/>
        <w:rPr>
          <w:rFonts w:cs="Times New Roman"/>
          <w:color w:val="000000" w:themeColor="text1"/>
        </w:rPr>
      </w:pPr>
    </w:p>
    <w:p w:rsidR="00A94872" w:rsidRPr="006D6722" w:rsidRDefault="00A94872" w:rsidP="001F7548">
      <w:pPr>
        <w:numPr>
          <w:ilvl w:val="0"/>
          <w:numId w:val="31"/>
        </w:numPr>
        <w:spacing w:line="240" w:lineRule="auto"/>
        <w:ind w:right="160"/>
        <w:jc w:val="both"/>
        <w:rPr>
          <w:rFonts w:cs="Times New Roman"/>
          <w:color w:val="000000" w:themeColor="text1"/>
        </w:rPr>
      </w:pPr>
      <w:r w:rsidRPr="006D6722">
        <w:rPr>
          <w:rFonts w:cs="Times New Roman"/>
          <w:color w:val="000000" w:themeColor="text1"/>
        </w:rPr>
        <w:t>linie elektroenergetyczne najwyższych napięć NN 220 kV relacji Mory - Podolszyce oraz wysokich napięć WN 110 kV relacji Szkarada – Sochaczew i Szkarada – Gąbin,</w:t>
      </w:r>
    </w:p>
    <w:p w:rsidR="00A94872" w:rsidRPr="006D6722" w:rsidRDefault="00A94872" w:rsidP="00951673">
      <w:pPr>
        <w:spacing w:line="240" w:lineRule="auto"/>
        <w:rPr>
          <w:rFonts w:cs="Times New Roman"/>
          <w:color w:val="000000" w:themeColor="text1"/>
        </w:rPr>
      </w:pPr>
    </w:p>
    <w:p w:rsidR="00A94872" w:rsidRPr="006D6722" w:rsidRDefault="00A94872" w:rsidP="001F7548">
      <w:pPr>
        <w:numPr>
          <w:ilvl w:val="0"/>
          <w:numId w:val="31"/>
        </w:numPr>
        <w:tabs>
          <w:tab w:val="left" w:pos="426"/>
        </w:tabs>
        <w:spacing w:line="240" w:lineRule="auto"/>
        <w:rPr>
          <w:rFonts w:cs="Times New Roman"/>
          <w:color w:val="000000" w:themeColor="text1"/>
        </w:rPr>
      </w:pPr>
      <w:r w:rsidRPr="006D6722">
        <w:rPr>
          <w:rFonts w:cs="Times New Roman"/>
          <w:color w:val="000000" w:themeColor="text1"/>
        </w:rPr>
        <w:t>rurociągi produktów naftowych.</w:t>
      </w:r>
    </w:p>
    <w:p w:rsidR="00A94872" w:rsidRPr="006D6722" w:rsidRDefault="00A94872" w:rsidP="00951673">
      <w:pPr>
        <w:spacing w:line="240" w:lineRule="auto"/>
        <w:rPr>
          <w:rFonts w:cs="Times New Roman"/>
          <w:color w:val="000000" w:themeColor="text1"/>
        </w:rPr>
      </w:pPr>
    </w:p>
    <w:p w:rsidR="00495C51" w:rsidRDefault="00A94872" w:rsidP="00495C51">
      <w:pPr>
        <w:shd w:val="clear" w:color="auto" w:fill="FFFFFF"/>
        <w:autoSpaceDE w:val="0"/>
        <w:spacing w:line="240" w:lineRule="auto"/>
        <w:ind w:right="160"/>
        <w:jc w:val="both"/>
        <w:rPr>
          <w:rFonts w:cs="Times New Roman"/>
          <w:color w:val="000000" w:themeColor="text1"/>
        </w:rPr>
      </w:pPr>
      <w:r w:rsidRPr="006D6722">
        <w:rPr>
          <w:rFonts w:cs="Times New Roman"/>
          <w:color w:val="000000" w:themeColor="text1"/>
        </w:rPr>
        <w:tab/>
        <w:t>Obowiązują strefy bezpieczeństwa i strefy ochronne o szerokości i sposobie zagospodarowania zgodnie z przepisami odrębnymi i normami. W pasach technologicznych wzdłuż linii elektroenergetycznych obowiązują ograniczenia w sposobie zagospodarowania terenu.</w:t>
      </w:r>
      <w:bookmarkStart w:id="214" w:name="_Toc10203366"/>
      <w:bookmarkStart w:id="215" w:name="_Toc39752146"/>
    </w:p>
    <w:p w:rsidR="00495C51" w:rsidRPr="00495C51" w:rsidRDefault="00495C51" w:rsidP="00495C51">
      <w:pPr>
        <w:pStyle w:val="Nagwek2"/>
        <w:rPr>
          <w:rFonts w:cs="Times New Roman"/>
          <w:color w:val="000000" w:themeColor="text1"/>
        </w:rPr>
      </w:pPr>
      <w:bookmarkStart w:id="216" w:name="_Toc41476567"/>
      <w:r w:rsidRPr="00495C51">
        <w:t>Gospodarka wodna</w:t>
      </w:r>
      <w:bookmarkEnd w:id="216"/>
    </w:p>
    <w:p w:rsidR="006D6722" w:rsidRPr="006D6722" w:rsidRDefault="006D6722" w:rsidP="00495C51">
      <w:bookmarkStart w:id="217" w:name="_Toc10203368"/>
      <w:bookmarkStart w:id="218" w:name="_Toc39752148"/>
      <w:bookmarkEnd w:id="214"/>
      <w:bookmarkEnd w:id="215"/>
      <w:r w:rsidRPr="006D6722">
        <w:t>Gmina Słubice zaopatrywana jest w wodę pitną z dwóch ujęć wody znajdujących się w  miejscowościach Bończa i Grzybów.</w:t>
      </w:r>
    </w:p>
    <w:p w:rsidR="006D6722" w:rsidRPr="006D6722" w:rsidRDefault="006D6722" w:rsidP="00495C51">
      <w:r w:rsidRPr="006D6722">
        <w:tab/>
        <w:t>Stacja uzdatniania wody w Bończy zlokalizowana jest na działkach o nr ewid. 217/2, 217/3, 217/5 i 217/6 w miejscowości Bończa, obręb ewidencyjny nr 0008 Łaziska. Stacja wybudowana została w 1982r. W latach 2004-2005 realizowano zadania inwestycyjne związane z przebudową stacji wodociągowej wraz z infrastrukturą towarzyszącą, budową rurociągu tłocznego oraz budową studni nr 3. Na terenie SUW znajdują się następujące obiekty: budynek SUW, budynek na agregat prądotwórczy, stacja wód popłucznych oraz urządzenia i sieci infrastruktury technicznej. Teren SUW jest ogrodzony. SUW składa się z dwóch niezależnych ciągów technologicznych w dwóch strefach ciśnieniowych. Źródłem zasilania SUW w Bończy jest pobór wód podziemnych z utworów czwartorzędnych ujęcia składającego się z dwóch studni głębinowych : nr 1 i nr 3, zlokalizowanego na działkach o nr ewid. 63/4, 63/8 w miejscowości Bończa, obręb ewidencyjny 0008 Łaziska.</w:t>
      </w:r>
    </w:p>
    <w:p w:rsidR="006D6722" w:rsidRPr="006D6722" w:rsidRDefault="006D6722" w:rsidP="00495C51">
      <w:r w:rsidRPr="006D6722">
        <w:tab/>
        <w:t>Zasoby eksploatacyjne studni wynoszą 90 m3/d i 100 m3/d, a ich głębokość 28,5 m i 26 m SUW w Bończy produkuje rocznie 231 660 m3 wody. Ze stacji doprowadzana jest woda do miejscowości: Alfonsów, Bończa, Budy, Grabowiec, Juliszew, Leonów, Łaziska, Nowosiadło, Nowy Wiączemin, Piotrkówek, Rybaki, Sady, Słubice, Studzieniec, Świniary, Wiączemin Polski, Wymyśle Polskie, Zyck Nowy i Zyck Polski znajdujących się na terenie gminy oraz do miejscowości Czermno Dołki i Przemysłów (gmina Gąbin) oraz Wólka i Lasek (gmina Sanniki).</w:t>
      </w:r>
    </w:p>
    <w:p w:rsidR="006D6722" w:rsidRPr="006D6722" w:rsidRDefault="006D6722" w:rsidP="00495C51">
      <w:r w:rsidRPr="006D6722">
        <w:tab/>
        <w:t>W grudniu 2018 r. Gmina Słubice uzyskała pozwolenie na realizację zamierzenia budowlanego polegającego na budowie 3 zbiorników retencyjnych wraz z przebudową Stacji Uzdatniania Wody, zgodnie z projektem budowlanym opracowanym we wrześniu 2016r. SUW w Bończy wymaga rozbudowy.</w:t>
      </w:r>
    </w:p>
    <w:p w:rsidR="006D6722" w:rsidRPr="006D6722" w:rsidRDefault="006D6722" w:rsidP="00495C51">
      <w:r w:rsidRPr="006D6722">
        <w:tab/>
        <w:t xml:space="preserve">W roku ubiegłym na sieci zaopatrywanej z tej stacji wystąpiły dwie awarie. Jedną z </w:t>
      </w:r>
      <w:r w:rsidRPr="006D6722">
        <w:lastRenderedPageBreak/>
        <w:t>awarii było pęknięcie przewodu PCV Ø 110 w miejscowości Budy, a także pęknięcie przewodu PCV Ø110 w miejscowości Nowosiadło.</w:t>
      </w:r>
    </w:p>
    <w:p w:rsidR="006D6722" w:rsidRPr="006D6722" w:rsidRDefault="006D6722" w:rsidP="00495C51">
      <w:r w:rsidRPr="006D6722">
        <w:tab/>
        <w:t xml:space="preserve">W 2018 r. Gmina Słubice uzyskała pozwolenie wodnoprawne na usługę wodną obejmującą pobór wód podziemnych dla potrzeb SUW w Bończy w maksymalnej rocznej wielkości 282 280,0 m3/r. Pozwolenie wydane zostało na czas oznaczony tj. Do 20 maja 2038 r. Oraz pozwolenie na wprowadzanie do ziemi wód popłucznych, które obowiązuje do dnia 15 maja 2028 r.  Stacja wodociągowa w Grzybowie wybudowana została w 1994r.  W SUW </w:t>
      </w:r>
      <w:r w:rsidR="00D86827">
        <w:t>w Grzybowie funkcjonują 2 studnie</w:t>
      </w:r>
      <w:r w:rsidRPr="006D6722">
        <w:t xml:space="preserve"> o głębokości 43 i 31 metrów. Studnia nr 1 wybudowana została w 1992 r., a studnia nr 2 w 2008 r.  SUW w Grzybowie produkuje rocznie 48 510 m3. Woda dostarczana ze stacji uzdatniana jest przez napowietrznianie i złoża filtracyjne (odmanganiacze i odżelaziacze), do dezynfekcji wody używany jest podchloryn sodu. Ze stacji w Grzybowie dostarczana jest woda na teren gminy Sanniki. Stacja posiada aktualne pozwolenie wodnoprawne</w:t>
      </w:r>
    </w:p>
    <w:p w:rsidR="006D6722" w:rsidRPr="006D6722" w:rsidRDefault="006D6722" w:rsidP="00495C51">
      <w:r w:rsidRPr="006D6722">
        <w:tab/>
        <w:t>W roku ubiegłym  na sieci zaopatrywanej z tej stacji  nie wystąpiły awarie.</w:t>
      </w:r>
    </w:p>
    <w:p w:rsidR="006D6722" w:rsidRPr="006D6722" w:rsidRDefault="006D6722" w:rsidP="00495C51">
      <w:r w:rsidRPr="006D6722">
        <w:tab/>
        <w:t>Mocą decyzji Państwowego Powiatowego Inspektora Sanitarnego w Płocku nakazano gminie doprowadzenie stwierdzonej ponadnormatywnej zawartości manganu do wartości parametrycznej określonej w Rozporządzeniu Ministra Zdrowia z dnia 7 grudnia 2017r. w sprawie jakości wody przeznaczonej do spożycia. W związku  z wydaną decyzją  podjęte zostały działania naprawcze polegające na wymianie złóż  na filtrach. Stacja Uzdatniania Wody w Grzybowie posiada aktualne pozwolenie wodnoprawne na pobór wody podziemnej z utworów czwartorzędowych w ilości 250m3/d oraz pozwolenie na odprowadzenie wód popłucznych poprzez typowe odstojnik w ilości maksymalnej równej 9m3/d. Wydane pozwolenie wygasa z dniem 30 listopada 2020r.</w:t>
      </w:r>
    </w:p>
    <w:p w:rsidR="006D6722" w:rsidRPr="006D6722" w:rsidRDefault="006D6722" w:rsidP="00495C51">
      <w:r w:rsidRPr="006D6722">
        <w:tab/>
        <w:t>Na terenie Gminy Słubice w roku 2019 z istniejących ujęć wodociągowych pobrano ogółem 280,2 dam3 w tym woda pobrana, a własne cele technologiczne 31 dam3., starty wody 53,6 dam3, sprzedaż hurtowa wody poza granice gminy 28,3 dam3 i woda dostarczana do gospodarstw domowych 151 dam3, na cele produkcyjne 14,1 dam3 i na pozostałe cele 2,2 dam3.</w:t>
      </w:r>
    </w:p>
    <w:p w:rsidR="006D6722" w:rsidRPr="006D6722" w:rsidRDefault="006D6722" w:rsidP="00495C51">
      <w:r w:rsidRPr="006D6722">
        <w:tab/>
        <w:t>Rozliczenia za zużytą wodę dostarczaną na teren gminy Gąbin oraz Sanniki odbywają się pomiędzy gminami na podstawie dokonywanego odczytu z wodomierzy umieszczonych w studniach wodomierzowych zlokalizowanych na granicach gminy.</w:t>
      </w:r>
    </w:p>
    <w:p w:rsidR="006D6722" w:rsidRPr="006D6722" w:rsidRDefault="006D6722" w:rsidP="00495C51">
      <w:r w:rsidRPr="006D6722">
        <w:tab/>
        <w:t>Łączna długość sieci wodociągowej wybudowanej na terenie gminy wynosi 137,5 km. Z sieci korzysta 1401 odbiorców indywidualnych oraz 30 odbiorców prowadzących działalność gospodarczą. Stan sieci wodociągowej jest zły. Na terenie gminy obowiązuje taryfa zatwierdzona przez organ regulacyjny zgodnie z którą średnia cena za m3 dostarczonej wody to 2,52 zł netto.</w:t>
      </w:r>
    </w:p>
    <w:p w:rsidR="006D6722" w:rsidRPr="006D6722" w:rsidRDefault="006D6722" w:rsidP="00495C51">
      <w:r w:rsidRPr="006D6722">
        <w:t>Na bieżące utrzymanie wodociągów wiejskich (stacji w Grzybowie i w Łaziskach wraz z siecią) – 266.263,68 zł.</w:t>
      </w:r>
    </w:p>
    <w:p w:rsidR="006D6722" w:rsidRPr="006D6722" w:rsidRDefault="006D6722" w:rsidP="00495C51">
      <w:r w:rsidRPr="006D6722">
        <w:tab/>
        <w:t>W roku 2015 podjęte zostały prace nad opracowaniem projektu związanego z powstaniem kolejnej stacji uzdatniania wody w miejscowości Alfonsów.</w:t>
      </w:r>
    </w:p>
    <w:p w:rsidR="006D6722" w:rsidRPr="006D6722" w:rsidRDefault="006D6722" w:rsidP="00495C51"/>
    <w:p w:rsidR="006D6722" w:rsidRPr="00495C51" w:rsidRDefault="006D6722" w:rsidP="00495C51">
      <w:pPr>
        <w:pStyle w:val="Nagwek2"/>
      </w:pPr>
      <w:bookmarkStart w:id="219" w:name="_Toc41476568"/>
      <w:r w:rsidRPr="00495C51">
        <w:t>Gospodarka ściekowa</w:t>
      </w:r>
      <w:bookmarkEnd w:id="219"/>
    </w:p>
    <w:p w:rsidR="006D6722" w:rsidRPr="006D6722" w:rsidRDefault="006D6722" w:rsidP="00495C51">
      <w:r w:rsidRPr="006D6722">
        <w:tab/>
        <w:t>Na terenie gminy funkcjonuje jedna oczyszczalnia ścieków usytuowana w miejscowości Słubice na ulicy Wiślanej 3F. Jest to oczyszczalnia biologiczno – mechaniczna o przepustowości 190 m3/dobę. Na terenie oczyszczalni funkcjonuje punkt zlewny dla ścieków dowożonych z terenów nieskanalizowanych.</w:t>
      </w:r>
    </w:p>
    <w:p w:rsidR="006D6722" w:rsidRPr="006D6722" w:rsidRDefault="006D6722" w:rsidP="00495C51">
      <w:r w:rsidRPr="006D6722">
        <w:tab/>
        <w:t>Oczyszczalnia ścieków oddana została do eksploatacji w 1997 r.  Jej stan techniczny wymaga wykonanie robót polegających na przebudowie i rozbudowie obiektu.</w:t>
      </w:r>
    </w:p>
    <w:p w:rsidR="006D6722" w:rsidRPr="006D6722" w:rsidRDefault="006D6722" w:rsidP="00495C51">
      <w:r w:rsidRPr="006D6722">
        <w:lastRenderedPageBreak/>
        <w:t xml:space="preserve">Długość czynnej sieci kanalizacyjnej w  gminie wynosi 15,0 km. Liczba połączeń  prowadzących do gospodarstw domowych wynosi  241 sztuk , korzysta z niej 830 osób. Na terenie gminy zrealizowanych jest 634 bezodpływowych zbiorników na ścieki oraz 45 przydomowe oczyszczalnie ścieków.  </w:t>
      </w:r>
    </w:p>
    <w:p w:rsidR="006D6722" w:rsidRPr="006D6722" w:rsidRDefault="006D6722" w:rsidP="00495C51">
      <w:r w:rsidRPr="006D6722">
        <w:tab/>
        <w:t>Gmina posiada pozwolenie wodnoprawne na szczególne korzystanie wód tj. wprowadzanie ścieków do ziemi wydane na czas do 25 maja 2027r.</w:t>
      </w:r>
    </w:p>
    <w:p w:rsidR="006D6722" w:rsidRPr="006D6722" w:rsidRDefault="006D6722" w:rsidP="00495C51">
      <w:r w:rsidRPr="006D6722">
        <w:tab/>
        <w:t>W 2019 roku został zaktualizowany kosztorys inwestorski na realizację planowanego przedsięwzięcia który opiewa na kwotę ponad 4.644.822,00 złotych Gmina nie jest w stanie samodzielnie sfinansować tego przedsięwzięcia.</w:t>
      </w:r>
    </w:p>
    <w:p w:rsidR="006D6722" w:rsidRPr="006D6722" w:rsidRDefault="006D6722" w:rsidP="00495C51">
      <w:r w:rsidRPr="006D6722">
        <w:tab/>
        <w:t>Gmina przeprowadza w zakresie wymaganym odpowiednimi przepisami badania dotyczące jakości dostarczanej wody oraz odprowadzanych ścieków. Poza wcześniej opisanym zachwianiem parametrów manganów na Oczyszczalni Ścieków w roku 2019 stwierdzono odchylenia od obowiązujących norm, podjęte zostały w tym kierunku dodatkowe badania.</w:t>
      </w:r>
    </w:p>
    <w:p w:rsidR="006D6722" w:rsidRPr="006D6722" w:rsidRDefault="006D6722" w:rsidP="00495C51">
      <w:r w:rsidRPr="006D6722">
        <w:t>W roku 2019 wydatki powstałe w związku z eksploatacją oczyszczalni ścieków w Słubicach – 189.024,64 zł.</w:t>
      </w:r>
    </w:p>
    <w:p w:rsidR="00A94872" w:rsidRPr="00143999" w:rsidRDefault="006D6722" w:rsidP="006D6722">
      <w:pPr>
        <w:pStyle w:val="Nagwek1"/>
        <w:rPr>
          <w:rFonts w:cs="Times New Roman"/>
          <w:i/>
          <w:sz w:val="24"/>
          <w:szCs w:val="24"/>
        </w:rPr>
      </w:pPr>
      <w:r w:rsidRPr="006D6722">
        <w:rPr>
          <w:bCs w:val="0"/>
          <w:color w:val="C00000"/>
          <w:sz w:val="24"/>
          <w:szCs w:val="24"/>
        </w:rPr>
        <w:tab/>
        <w:t xml:space="preserve"> </w:t>
      </w:r>
      <w:bookmarkStart w:id="220" w:name="_Toc41476569"/>
      <w:r w:rsidR="00A94872" w:rsidRPr="00143999">
        <w:rPr>
          <w:rFonts w:cs="Times New Roman"/>
          <w:i/>
          <w:sz w:val="24"/>
          <w:szCs w:val="24"/>
        </w:rPr>
        <w:t>Bezpieczeństwo publiczne i ochrona przeciwpożarowa</w:t>
      </w:r>
      <w:bookmarkEnd w:id="217"/>
      <w:bookmarkEnd w:id="218"/>
      <w:bookmarkEnd w:id="220"/>
    </w:p>
    <w:p w:rsidR="002B6856" w:rsidRPr="002B6856" w:rsidRDefault="00A94872" w:rsidP="002B6856">
      <w:pPr>
        <w:shd w:val="clear" w:color="auto" w:fill="FFFFFF"/>
        <w:autoSpaceDE w:val="0"/>
        <w:spacing w:line="271" w:lineRule="auto"/>
        <w:ind w:right="160"/>
        <w:jc w:val="both"/>
        <w:rPr>
          <w:rFonts w:cs="Times New Roman"/>
        </w:rPr>
      </w:pPr>
      <w:r w:rsidRPr="00143999">
        <w:rPr>
          <w:rFonts w:cs="Times New Roman"/>
        </w:rPr>
        <w:tab/>
      </w:r>
      <w:r w:rsidR="002B6856" w:rsidRPr="002B6856">
        <w:rPr>
          <w:rFonts w:cs="Times New Roman"/>
        </w:rPr>
        <w:t>Na terenie gminy Słubice działa 6 jednostek Ochotniczych Straży Pożarnych. Jednostkami tymi są:</w:t>
      </w:r>
    </w:p>
    <w:p w:rsidR="002B6856" w:rsidRPr="002B6856" w:rsidRDefault="002B6856" w:rsidP="00474683">
      <w:pPr>
        <w:numPr>
          <w:ilvl w:val="0"/>
          <w:numId w:val="18"/>
        </w:numPr>
        <w:shd w:val="clear" w:color="auto" w:fill="FFFFFF"/>
        <w:tabs>
          <w:tab w:val="left" w:pos="1276"/>
        </w:tabs>
        <w:autoSpaceDE w:val="0"/>
        <w:spacing w:line="271" w:lineRule="auto"/>
        <w:ind w:left="440" w:right="160" w:firstLine="206"/>
        <w:jc w:val="both"/>
        <w:rPr>
          <w:rFonts w:cs="Times New Roman"/>
        </w:rPr>
      </w:pPr>
      <w:r w:rsidRPr="002B6856">
        <w:rPr>
          <w:rFonts w:cs="Times New Roman"/>
        </w:rPr>
        <w:t>OSP Grzybów,</w:t>
      </w:r>
    </w:p>
    <w:p w:rsidR="002B6856" w:rsidRPr="002B6856" w:rsidRDefault="002B6856" w:rsidP="00474683">
      <w:pPr>
        <w:numPr>
          <w:ilvl w:val="0"/>
          <w:numId w:val="18"/>
        </w:numPr>
        <w:shd w:val="clear" w:color="auto" w:fill="FFFFFF"/>
        <w:tabs>
          <w:tab w:val="left" w:pos="1276"/>
        </w:tabs>
        <w:autoSpaceDE w:val="0"/>
        <w:spacing w:line="271" w:lineRule="auto"/>
        <w:ind w:left="440" w:right="160" w:firstLine="206"/>
        <w:jc w:val="both"/>
        <w:rPr>
          <w:rFonts w:cs="Times New Roman"/>
        </w:rPr>
      </w:pPr>
      <w:r w:rsidRPr="002B6856">
        <w:rPr>
          <w:rFonts w:cs="Times New Roman"/>
        </w:rPr>
        <w:t>OSP Juliszew,</w:t>
      </w:r>
    </w:p>
    <w:p w:rsidR="002B6856" w:rsidRPr="002B6856" w:rsidRDefault="002B6856" w:rsidP="00474683">
      <w:pPr>
        <w:numPr>
          <w:ilvl w:val="0"/>
          <w:numId w:val="18"/>
        </w:numPr>
        <w:shd w:val="clear" w:color="auto" w:fill="FFFFFF"/>
        <w:tabs>
          <w:tab w:val="left" w:pos="1276"/>
        </w:tabs>
        <w:autoSpaceDE w:val="0"/>
        <w:spacing w:line="271" w:lineRule="auto"/>
        <w:ind w:left="440" w:right="160" w:firstLine="206"/>
        <w:jc w:val="both"/>
        <w:rPr>
          <w:rFonts w:cs="Times New Roman"/>
        </w:rPr>
      </w:pPr>
      <w:r w:rsidRPr="002B6856">
        <w:rPr>
          <w:rFonts w:cs="Times New Roman"/>
        </w:rPr>
        <w:t>OSP Łaziska,</w:t>
      </w:r>
    </w:p>
    <w:p w:rsidR="002B6856" w:rsidRPr="002B6856" w:rsidRDefault="002B6856" w:rsidP="00474683">
      <w:pPr>
        <w:numPr>
          <w:ilvl w:val="0"/>
          <w:numId w:val="18"/>
        </w:numPr>
        <w:shd w:val="clear" w:color="auto" w:fill="FFFFFF"/>
        <w:tabs>
          <w:tab w:val="left" w:pos="1276"/>
        </w:tabs>
        <w:autoSpaceDE w:val="0"/>
        <w:spacing w:line="271" w:lineRule="auto"/>
        <w:ind w:left="440" w:right="160" w:firstLine="206"/>
        <w:jc w:val="both"/>
        <w:rPr>
          <w:rFonts w:cs="Times New Roman"/>
        </w:rPr>
      </w:pPr>
      <w:r w:rsidRPr="002B6856">
        <w:rPr>
          <w:rFonts w:cs="Times New Roman"/>
        </w:rPr>
        <w:t>OSP Piotrkówek,</w:t>
      </w:r>
    </w:p>
    <w:p w:rsidR="002B6856" w:rsidRPr="002B6856" w:rsidRDefault="002B6856" w:rsidP="00474683">
      <w:pPr>
        <w:numPr>
          <w:ilvl w:val="0"/>
          <w:numId w:val="18"/>
        </w:numPr>
        <w:shd w:val="clear" w:color="auto" w:fill="FFFFFF"/>
        <w:tabs>
          <w:tab w:val="left" w:pos="1276"/>
        </w:tabs>
        <w:autoSpaceDE w:val="0"/>
        <w:spacing w:line="271" w:lineRule="auto"/>
        <w:ind w:left="440" w:right="160" w:firstLine="206"/>
        <w:jc w:val="both"/>
        <w:rPr>
          <w:rFonts w:cs="Times New Roman"/>
        </w:rPr>
      </w:pPr>
      <w:r w:rsidRPr="002B6856">
        <w:rPr>
          <w:rFonts w:cs="Times New Roman"/>
        </w:rPr>
        <w:t>OSP Słubice,</w:t>
      </w:r>
    </w:p>
    <w:p w:rsidR="002B6856" w:rsidRPr="002B6856" w:rsidRDefault="002B6856" w:rsidP="00474683">
      <w:pPr>
        <w:numPr>
          <w:ilvl w:val="0"/>
          <w:numId w:val="18"/>
        </w:numPr>
        <w:shd w:val="clear" w:color="auto" w:fill="FFFFFF"/>
        <w:tabs>
          <w:tab w:val="left" w:pos="1276"/>
        </w:tabs>
        <w:autoSpaceDE w:val="0"/>
        <w:spacing w:line="271" w:lineRule="auto"/>
        <w:ind w:left="440" w:right="160" w:firstLine="206"/>
        <w:jc w:val="both"/>
        <w:rPr>
          <w:rFonts w:cs="Times New Roman"/>
        </w:rPr>
      </w:pPr>
      <w:r w:rsidRPr="002B6856">
        <w:rPr>
          <w:rFonts w:cs="Times New Roman"/>
        </w:rPr>
        <w:t>OSP Wiączemin Polski.</w:t>
      </w:r>
    </w:p>
    <w:p w:rsidR="002B6856" w:rsidRPr="002B6856" w:rsidRDefault="002B6856" w:rsidP="002B6856">
      <w:pPr>
        <w:shd w:val="clear" w:color="auto" w:fill="FFFFFF"/>
        <w:autoSpaceDE w:val="0"/>
        <w:spacing w:line="271" w:lineRule="auto"/>
        <w:ind w:right="160"/>
        <w:jc w:val="both"/>
        <w:rPr>
          <w:rFonts w:cs="Times New Roman"/>
        </w:rPr>
      </w:pPr>
      <w:r w:rsidRPr="002B6856">
        <w:rPr>
          <w:rFonts w:cs="Times New Roman"/>
        </w:rPr>
        <w:tab/>
        <w:t xml:space="preserve">Pięć spośród nich posiada własną bazę (oprócz OSP Grzybów). Wszystkie jednostki zostały zarejestrowane w Krajowym Rejestrze Sądowym a jednostka OSP Słubice włączona jest do Krajowego Systemu Ratownictwa Gaśniczego. W jednostkach zarejestrowanych jest 171 członków zwyczajnych, w tym 159 mężczyzn i 12 kobiet. Liczba członków honorowych 18, wspierających 6. Przy OSP Słubice działa orkiestra strażacka skupiająca 22 strażaków. </w:t>
      </w:r>
    </w:p>
    <w:p w:rsidR="002B6856" w:rsidRPr="002B6856" w:rsidRDefault="002B6856" w:rsidP="002B6856">
      <w:pPr>
        <w:shd w:val="clear" w:color="auto" w:fill="FFFFFF"/>
        <w:autoSpaceDE w:val="0"/>
        <w:spacing w:line="271" w:lineRule="auto"/>
        <w:ind w:right="160"/>
        <w:jc w:val="both"/>
        <w:rPr>
          <w:rFonts w:cs="Times New Roman"/>
        </w:rPr>
      </w:pPr>
      <w:r w:rsidRPr="002B6856">
        <w:rPr>
          <w:rFonts w:cs="Times New Roman"/>
        </w:rPr>
        <w:tab/>
      </w:r>
    </w:p>
    <w:p w:rsidR="002B6856" w:rsidRPr="002B6856" w:rsidRDefault="002B6856" w:rsidP="002B6856">
      <w:pPr>
        <w:shd w:val="clear" w:color="auto" w:fill="FFFFFF"/>
        <w:autoSpaceDE w:val="0"/>
        <w:spacing w:line="271" w:lineRule="auto"/>
        <w:ind w:right="160" w:firstLine="426"/>
        <w:jc w:val="both"/>
        <w:rPr>
          <w:rFonts w:cs="Times New Roman"/>
        </w:rPr>
      </w:pPr>
      <w:r w:rsidRPr="002B6856">
        <w:rPr>
          <w:rFonts w:cs="Times New Roman"/>
        </w:rPr>
        <w:t>Na zadania związane z bezpieczeństwem publicznym i ochroną przeciwpożarową w roku 2019 wydatkowano kwotę 162 773,91 zł i są to wydatki bieżące w tym:</w:t>
      </w:r>
    </w:p>
    <w:p w:rsidR="002B6856" w:rsidRPr="002B6856" w:rsidRDefault="002B6856" w:rsidP="00474683">
      <w:pPr>
        <w:numPr>
          <w:ilvl w:val="0"/>
          <w:numId w:val="19"/>
        </w:numPr>
        <w:ind w:hanging="294"/>
        <w:jc w:val="both"/>
        <w:rPr>
          <w:rFonts w:cs="Times New Roman"/>
        </w:rPr>
      </w:pPr>
      <w:r w:rsidRPr="002B6856">
        <w:rPr>
          <w:rFonts w:cs="Times New Roman"/>
        </w:rPr>
        <w:t xml:space="preserve">środki własne gminy </w:t>
      </w:r>
      <w:r w:rsidRPr="002B6856">
        <w:rPr>
          <w:rFonts w:cs="Times New Roman"/>
        </w:rPr>
        <w:tab/>
      </w:r>
      <w:r w:rsidRPr="002B6856">
        <w:rPr>
          <w:rFonts w:cs="Times New Roman"/>
        </w:rPr>
        <w:tab/>
        <w:t>– 105.774,11 zł,</w:t>
      </w:r>
    </w:p>
    <w:p w:rsidR="002B6856" w:rsidRPr="002B6856" w:rsidRDefault="002B6856" w:rsidP="00474683">
      <w:pPr>
        <w:numPr>
          <w:ilvl w:val="0"/>
          <w:numId w:val="19"/>
        </w:numPr>
        <w:ind w:hanging="294"/>
        <w:jc w:val="both"/>
        <w:rPr>
          <w:rFonts w:cs="Times New Roman"/>
        </w:rPr>
      </w:pPr>
      <w:r w:rsidRPr="002B6856">
        <w:rPr>
          <w:rFonts w:cs="Times New Roman"/>
        </w:rPr>
        <w:t xml:space="preserve">środki pochodzące z dotacji </w:t>
      </w:r>
      <w:r w:rsidRPr="002B6856">
        <w:rPr>
          <w:rFonts w:cs="Times New Roman"/>
        </w:rPr>
        <w:tab/>
        <w:t>– 56.999,80 zł</w:t>
      </w:r>
    </w:p>
    <w:p w:rsidR="002B6856" w:rsidRPr="002B6856" w:rsidRDefault="002B6856" w:rsidP="002B6856">
      <w:pPr>
        <w:jc w:val="both"/>
        <w:rPr>
          <w:rFonts w:cs="Times New Roman"/>
        </w:rPr>
      </w:pPr>
    </w:p>
    <w:p w:rsidR="002B6856" w:rsidRPr="002B6856" w:rsidRDefault="002B6856" w:rsidP="002B6856">
      <w:pPr>
        <w:jc w:val="both"/>
        <w:rPr>
          <w:rFonts w:cs="Times New Roman"/>
        </w:rPr>
      </w:pPr>
      <w:r w:rsidRPr="002B6856">
        <w:rPr>
          <w:rFonts w:cs="Times New Roman"/>
        </w:rPr>
        <w:t>Środki z dotacji wydatkowano:</w:t>
      </w:r>
    </w:p>
    <w:p w:rsidR="002B6856" w:rsidRPr="002B6856" w:rsidRDefault="002B6856" w:rsidP="00474683">
      <w:pPr>
        <w:numPr>
          <w:ilvl w:val="0"/>
          <w:numId w:val="20"/>
        </w:numPr>
        <w:ind w:left="426" w:hanging="426"/>
        <w:jc w:val="both"/>
        <w:rPr>
          <w:rFonts w:cs="Times New Roman"/>
        </w:rPr>
      </w:pPr>
      <w:r w:rsidRPr="002B6856">
        <w:rPr>
          <w:rFonts w:cs="Times New Roman"/>
        </w:rPr>
        <w:t>z Powiatu Płockiego 15.999,80 zł w tym:</w:t>
      </w:r>
    </w:p>
    <w:p w:rsidR="002B6856" w:rsidRPr="002B6856" w:rsidRDefault="002B6856" w:rsidP="00474683">
      <w:pPr>
        <w:numPr>
          <w:ilvl w:val="0"/>
          <w:numId w:val="21"/>
        </w:numPr>
        <w:ind w:left="709" w:hanging="283"/>
        <w:jc w:val="both"/>
        <w:rPr>
          <w:rFonts w:cs="Times New Roman"/>
        </w:rPr>
      </w:pPr>
      <w:r w:rsidRPr="002B6856">
        <w:rPr>
          <w:rFonts w:cs="Times New Roman"/>
        </w:rPr>
        <w:t>4.999,80 zł – zakupiono mundury wyjściowe i drabinę nasadkową dla OSP Łaziska,</w:t>
      </w:r>
    </w:p>
    <w:p w:rsidR="002B6856" w:rsidRPr="002B6856" w:rsidRDefault="002B6856" w:rsidP="00474683">
      <w:pPr>
        <w:numPr>
          <w:ilvl w:val="0"/>
          <w:numId w:val="21"/>
        </w:numPr>
        <w:ind w:left="709" w:hanging="283"/>
        <w:rPr>
          <w:rFonts w:cs="Times New Roman"/>
        </w:rPr>
      </w:pPr>
      <w:r w:rsidRPr="002B6856">
        <w:rPr>
          <w:rFonts w:cs="Times New Roman"/>
        </w:rPr>
        <w:t>5.000,00 zł – zakupiono radiotelefony i drabinę nasadkową dla OSP Słubice,</w:t>
      </w:r>
    </w:p>
    <w:p w:rsidR="002B6856" w:rsidRPr="002B6856" w:rsidRDefault="002B6856" w:rsidP="00474683">
      <w:pPr>
        <w:numPr>
          <w:ilvl w:val="0"/>
          <w:numId w:val="21"/>
        </w:numPr>
        <w:ind w:left="709" w:hanging="283"/>
        <w:rPr>
          <w:rFonts w:cs="Times New Roman"/>
        </w:rPr>
      </w:pPr>
      <w:r w:rsidRPr="002B6856">
        <w:rPr>
          <w:rFonts w:cs="Times New Roman"/>
        </w:rPr>
        <w:t>5.000,00 zł – zmodernizowano budynek strażnicy Ochotniczej Straży Pożarnej w Juliszewie.</w:t>
      </w:r>
    </w:p>
    <w:p w:rsidR="002B6856" w:rsidRPr="002B6856" w:rsidRDefault="002B6856" w:rsidP="00474683">
      <w:pPr>
        <w:numPr>
          <w:ilvl w:val="0"/>
          <w:numId w:val="21"/>
        </w:numPr>
        <w:ind w:left="709" w:hanging="283"/>
        <w:rPr>
          <w:rFonts w:cs="Times New Roman"/>
        </w:rPr>
      </w:pPr>
      <w:r w:rsidRPr="002B6856">
        <w:rPr>
          <w:rFonts w:cs="Times New Roman"/>
        </w:rPr>
        <w:t>1.000,00 zł – dofinansowano wydatki bieżące związane z prowadzeniem akcji ratowniczych dla OSP Słubice</w:t>
      </w:r>
    </w:p>
    <w:p w:rsidR="002B6856" w:rsidRPr="002B6856" w:rsidRDefault="002B6856" w:rsidP="00474683">
      <w:pPr>
        <w:numPr>
          <w:ilvl w:val="0"/>
          <w:numId w:val="20"/>
        </w:numPr>
        <w:ind w:left="426" w:hanging="426"/>
        <w:jc w:val="both"/>
        <w:rPr>
          <w:rFonts w:cs="Times New Roman"/>
        </w:rPr>
      </w:pPr>
      <w:r w:rsidRPr="002B6856">
        <w:rPr>
          <w:rFonts w:cs="Times New Roman"/>
        </w:rPr>
        <w:lastRenderedPageBreak/>
        <w:t>z Województwa Mazowieckiego 41.000,00 zł w tym:</w:t>
      </w:r>
    </w:p>
    <w:p w:rsidR="002B6856" w:rsidRPr="002B6856" w:rsidRDefault="002B6856" w:rsidP="00474683">
      <w:pPr>
        <w:numPr>
          <w:ilvl w:val="0"/>
          <w:numId w:val="22"/>
        </w:numPr>
        <w:ind w:left="709" w:hanging="283"/>
        <w:jc w:val="both"/>
        <w:rPr>
          <w:rFonts w:cs="Times New Roman"/>
          <w:spacing w:val="-2"/>
        </w:rPr>
      </w:pPr>
      <w:r w:rsidRPr="002B6856">
        <w:rPr>
          <w:rFonts w:cs="Times New Roman"/>
        </w:rPr>
        <w:t>11.000,00 zł na remont remizy OSP Słubice,</w:t>
      </w:r>
    </w:p>
    <w:p w:rsidR="002B6856" w:rsidRPr="002B6856" w:rsidRDefault="002B6856" w:rsidP="00474683">
      <w:pPr>
        <w:numPr>
          <w:ilvl w:val="0"/>
          <w:numId w:val="22"/>
        </w:numPr>
        <w:ind w:left="709" w:hanging="283"/>
        <w:jc w:val="both"/>
        <w:rPr>
          <w:rFonts w:cs="Times New Roman"/>
          <w:spacing w:val="-2"/>
        </w:rPr>
      </w:pPr>
      <w:r w:rsidRPr="002B6856">
        <w:rPr>
          <w:rFonts w:cs="Times New Roman"/>
        </w:rPr>
        <w:t>10.000,00 zł na zadanie „Montaż instalacji grzewczej wraz z budową kotłowni w OSP Juliszew”,</w:t>
      </w:r>
    </w:p>
    <w:p w:rsidR="002B6856" w:rsidRPr="002B6856" w:rsidRDefault="002B6856" w:rsidP="00474683">
      <w:pPr>
        <w:numPr>
          <w:ilvl w:val="0"/>
          <w:numId w:val="22"/>
        </w:numPr>
        <w:ind w:left="709" w:hanging="283"/>
        <w:jc w:val="both"/>
        <w:rPr>
          <w:rFonts w:cs="Times New Roman"/>
          <w:spacing w:val="-2"/>
        </w:rPr>
      </w:pPr>
      <w:r w:rsidRPr="002B6856">
        <w:rPr>
          <w:rFonts w:cs="Times New Roman"/>
        </w:rPr>
        <w:t>10.000,00 zł na zadanie „Remont strażnicy OSP w Piotrkówku”,</w:t>
      </w:r>
    </w:p>
    <w:p w:rsidR="002B6856" w:rsidRPr="002B6856" w:rsidRDefault="002B6856" w:rsidP="00474683">
      <w:pPr>
        <w:numPr>
          <w:ilvl w:val="0"/>
          <w:numId w:val="22"/>
        </w:numPr>
        <w:ind w:left="709" w:hanging="283"/>
        <w:jc w:val="both"/>
        <w:rPr>
          <w:rFonts w:cs="Times New Roman"/>
          <w:spacing w:val="-2"/>
        </w:rPr>
      </w:pPr>
      <w:r w:rsidRPr="002B6856">
        <w:rPr>
          <w:rFonts w:cs="Times New Roman"/>
        </w:rPr>
        <w:t>10.000,00 zł na zadanie „Wymiana pokrycia dachowego na strażnicy OSP w Wiączeminie Polskim”.</w:t>
      </w:r>
    </w:p>
    <w:p w:rsidR="002B6856" w:rsidRPr="002B6856" w:rsidRDefault="002B6856" w:rsidP="002B6856">
      <w:pPr>
        <w:jc w:val="both"/>
        <w:rPr>
          <w:rFonts w:cs="Times New Roman"/>
        </w:rPr>
      </w:pPr>
    </w:p>
    <w:p w:rsidR="002B6856" w:rsidRPr="002B6856" w:rsidRDefault="002B6856" w:rsidP="002B6856">
      <w:pPr>
        <w:jc w:val="both"/>
        <w:rPr>
          <w:rFonts w:cs="Times New Roman"/>
        </w:rPr>
      </w:pPr>
      <w:r w:rsidRPr="002B6856">
        <w:rPr>
          <w:rFonts w:cs="Times New Roman"/>
        </w:rPr>
        <w:t>Środki własne wydatkowano:</w:t>
      </w:r>
    </w:p>
    <w:p w:rsidR="00A94872" w:rsidRPr="002B6856" w:rsidRDefault="002B6856" w:rsidP="002B6856">
      <w:pPr>
        <w:numPr>
          <w:ilvl w:val="0"/>
          <w:numId w:val="9"/>
        </w:numPr>
        <w:ind w:left="426" w:hanging="426"/>
        <w:jc w:val="both"/>
        <w:rPr>
          <w:rFonts w:cs="Times New Roman"/>
        </w:rPr>
      </w:pPr>
      <w:r w:rsidRPr="002B6856">
        <w:rPr>
          <w:rFonts w:cs="Times New Roman"/>
        </w:rPr>
        <w:t>zapłacono wynagrodzenie Gminnego Komendanta OSP, wypłacono ekwiwalent strażakom za udział w akcjach ratowniczych i szkoleniach, zakupiono paliwo, (do samochodów strażackich), zapłacono za energię elektryczną, przegląd techniczny samochodów strażackich, zapłacono za ubezpieczenie samochodów strażackich, za badania lekarskie strażaków, zapłacono wkład własny do programów z Mazowieckiego Instrumentu Aktywizacji Sołectw Mazowsze 2019 – 105.774,11 zł.</w:t>
      </w:r>
    </w:p>
    <w:p w:rsidR="002B6856" w:rsidRPr="002B6856" w:rsidRDefault="002B6856" w:rsidP="002B6856">
      <w:pPr>
        <w:pStyle w:val="Nagwek2"/>
        <w:rPr>
          <w:rFonts w:cs="Times New Roman"/>
          <w:sz w:val="24"/>
          <w:szCs w:val="24"/>
        </w:rPr>
      </w:pPr>
      <w:bookmarkStart w:id="221" w:name="_Toc10203369"/>
      <w:bookmarkStart w:id="222" w:name="_Toc39752149"/>
      <w:bookmarkStart w:id="223" w:name="_Toc41476570"/>
      <w:r w:rsidRPr="002B6856">
        <w:rPr>
          <w:rFonts w:cs="Times New Roman"/>
          <w:sz w:val="24"/>
          <w:szCs w:val="24"/>
        </w:rPr>
        <w:t>Ochrona przeciwpowodziowa</w:t>
      </w:r>
      <w:bookmarkEnd w:id="221"/>
      <w:bookmarkEnd w:id="222"/>
      <w:bookmarkEnd w:id="223"/>
    </w:p>
    <w:p w:rsidR="002B6856" w:rsidRPr="002B6856" w:rsidRDefault="002B6856" w:rsidP="002B6856">
      <w:pPr>
        <w:spacing w:line="240" w:lineRule="atLeast"/>
        <w:ind w:firstLine="461"/>
        <w:rPr>
          <w:rFonts w:cs="Times New Roman"/>
        </w:rPr>
      </w:pPr>
      <w:r w:rsidRPr="002B6856">
        <w:rPr>
          <w:rFonts w:cs="Times New Roman"/>
        </w:rPr>
        <w:t>Północna granica gminy biegnie po rzece Wiśle na odcinku od km 604 do 615.</w:t>
      </w:r>
    </w:p>
    <w:p w:rsidR="002B6856" w:rsidRPr="002B6856" w:rsidRDefault="002B6856" w:rsidP="002B6856">
      <w:pPr>
        <w:spacing w:line="156" w:lineRule="exact"/>
        <w:rPr>
          <w:rFonts w:cs="Times New Roman"/>
        </w:rPr>
      </w:pPr>
    </w:p>
    <w:p w:rsidR="002B6856" w:rsidRPr="002B6856" w:rsidRDefault="002B6856" w:rsidP="002B6856">
      <w:pPr>
        <w:shd w:val="clear" w:color="auto" w:fill="FFFFFF"/>
        <w:autoSpaceDE w:val="0"/>
        <w:spacing w:line="240" w:lineRule="auto"/>
        <w:ind w:right="160" w:firstLine="461"/>
        <w:jc w:val="both"/>
        <w:rPr>
          <w:rFonts w:cs="Times New Roman"/>
        </w:rPr>
      </w:pPr>
      <w:r w:rsidRPr="002B6856">
        <w:rPr>
          <w:rFonts w:cs="Times New Roman"/>
        </w:rPr>
        <w:t>Teren obejmujący między innymi wsie Rybaki, Piotrkówek, Świniary, Wiączemin Polski położony jest w obszarze narażonym na niebezpieczeństwo powodzi (obszarze chronionym obwałowaniami, narażonym na zalew w przypadku nieskuteczności istniejących zabezpieczeń np. przerwanie wału czy przelanie się wody przez koronę wału). Na terenie gminy Słubice obwałowanie rzeki Wisły ma długość około 35,7 km, wysokość względną około 4 – 5 m, jego stan techniczny jest dobry, spełnia wymogi dla budowli hydrotechnicznej klasy II, chroni dolinę przed zalewem wodą o prawdopodobieństwie występowania 1%.</w:t>
      </w:r>
    </w:p>
    <w:p w:rsidR="002B6856" w:rsidRPr="002B6856" w:rsidRDefault="002B6856" w:rsidP="002B6856">
      <w:pPr>
        <w:shd w:val="clear" w:color="auto" w:fill="FFFFFF"/>
        <w:autoSpaceDE w:val="0"/>
        <w:spacing w:line="240" w:lineRule="auto"/>
        <w:ind w:right="160" w:firstLine="432"/>
        <w:jc w:val="both"/>
        <w:rPr>
          <w:rFonts w:cs="Times New Roman"/>
        </w:rPr>
      </w:pPr>
      <w:r w:rsidRPr="002B6856">
        <w:rPr>
          <w:rFonts w:cs="Times New Roman"/>
        </w:rPr>
        <w:t xml:space="preserve">Z powodu powodzi z roku 2010, która nawiedziła część gminy Słubice jej władze nieustannie zabiegają o działania zmierzające do poprawy bezpieczeństwa powodziowego mieszkańców gminy. W każdym roku jedna z sesji jest poświęcona tej tematyce. </w:t>
      </w:r>
    </w:p>
    <w:p w:rsidR="00A94872" w:rsidRPr="00143999" w:rsidRDefault="00A94872" w:rsidP="00A62E19">
      <w:pPr>
        <w:shd w:val="clear" w:color="auto" w:fill="FFFFFF"/>
        <w:autoSpaceDE w:val="0"/>
        <w:spacing w:line="240" w:lineRule="auto"/>
        <w:ind w:right="160" w:firstLine="432"/>
        <w:jc w:val="both"/>
        <w:rPr>
          <w:rFonts w:cs="Times New Roman"/>
        </w:rPr>
      </w:pPr>
    </w:p>
    <w:p w:rsidR="00E47285" w:rsidRPr="00747C16" w:rsidRDefault="00E47285" w:rsidP="00E47285">
      <w:pPr>
        <w:pStyle w:val="Nagwek1"/>
        <w:spacing w:after="0"/>
        <w:rPr>
          <w:rFonts w:cs="Times New Roman"/>
          <w:i/>
          <w:sz w:val="24"/>
          <w:szCs w:val="24"/>
        </w:rPr>
      </w:pPr>
      <w:bookmarkStart w:id="224" w:name="_Toc10203370"/>
      <w:bookmarkStart w:id="225" w:name="_Toc39752150"/>
      <w:bookmarkStart w:id="226" w:name="_Toc41476571"/>
      <w:r w:rsidRPr="00747C16">
        <w:rPr>
          <w:rFonts w:cs="Times New Roman"/>
          <w:i/>
          <w:sz w:val="24"/>
          <w:szCs w:val="24"/>
        </w:rPr>
        <w:t>Promocja Gminy Słubice w 2019 roku</w:t>
      </w:r>
      <w:bookmarkEnd w:id="224"/>
      <w:bookmarkEnd w:id="225"/>
      <w:bookmarkEnd w:id="226"/>
    </w:p>
    <w:p w:rsidR="00E47285" w:rsidRPr="00143999" w:rsidRDefault="00E47285" w:rsidP="00E47285">
      <w:pPr>
        <w:pStyle w:val="Tekstpodstawowy"/>
      </w:pPr>
    </w:p>
    <w:p w:rsidR="00E47285" w:rsidRPr="00143999" w:rsidRDefault="00E47285" w:rsidP="00474683">
      <w:pPr>
        <w:pStyle w:val="ListParagraph1"/>
        <w:numPr>
          <w:ilvl w:val="0"/>
          <w:numId w:val="12"/>
        </w:numPr>
        <w:jc w:val="both"/>
        <w:rPr>
          <w:rFonts w:cs="Times New Roman"/>
        </w:rPr>
      </w:pPr>
      <w:r w:rsidRPr="00143999">
        <w:rPr>
          <w:rFonts w:cs="Times New Roman"/>
        </w:rPr>
        <w:t xml:space="preserve">Wszystkie osoby zainteresowane Gminą Słubice zarówno pod kątem turystycznym jak i informacyjnym mogły odwiedzić stronę internetową: www.slubice.org.pl, na której uzyskały informację o bieżącej działalności Urzędu, o wydarzeniach, które działy się na terenie gminy, a także o wszystkich najważniejszych informacjach. </w:t>
      </w:r>
    </w:p>
    <w:p w:rsidR="00E47285" w:rsidRPr="00143999" w:rsidRDefault="00E47285" w:rsidP="00474683">
      <w:pPr>
        <w:pStyle w:val="ListParagraph1"/>
        <w:numPr>
          <w:ilvl w:val="0"/>
          <w:numId w:val="12"/>
        </w:numPr>
        <w:jc w:val="both"/>
        <w:rPr>
          <w:rFonts w:cs="Times New Roman"/>
        </w:rPr>
      </w:pPr>
      <w:r w:rsidRPr="00143999">
        <w:rPr>
          <w:rFonts w:cs="Times New Roman"/>
        </w:rPr>
        <w:t>Dzięki współpracy Gminy Słubice z Lokalną Grupą Działania „Aktywni Razem” w 2019 roku została wydana Mapa gminy – Gmina Słubice, w której zostały umieszczone informację na temat naszej gminy wraz z opisem miejsc, które warto odwiedzić. Zostały na niej zawarte najważniejsze informację o gminie, o atrakcjach turystycznych, a także ważne adresy i telefony oraz baza noclegowa i gastronomiczna.</w:t>
      </w:r>
    </w:p>
    <w:p w:rsidR="00E47285" w:rsidRPr="00143999" w:rsidRDefault="00E47285" w:rsidP="00474683">
      <w:pPr>
        <w:pStyle w:val="ListParagraph1"/>
        <w:numPr>
          <w:ilvl w:val="0"/>
          <w:numId w:val="12"/>
        </w:numPr>
        <w:jc w:val="both"/>
        <w:rPr>
          <w:rFonts w:cs="Times New Roman"/>
        </w:rPr>
      </w:pPr>
      <w:r w:rsidRPr="00143999">
        <w:rPr>
          <w:rFonts w:cs="Times New Roman"/>
        </w:rPr>
        <w:t xml:space="preserve">12 maja 2019 roku Gmina Słubice była współorganizatorem XX Powiatowego Dnia Ziemi w Słubicach, podczas którego funkcjonowało stoisko gminne.  Na stoisku  młodzież ze szkoły podstawowej i klas gimnazjalnych przygotowała konkursy o tematyce ekologicznej i konkurs plastyczny związany z hasłem Dnia Ziemi. Dodatkowo na terenie uroczystości swoje stoiska zaprezentowały sołectwa gminy </w:t>
      </w:r>
      <w:r w:rsidRPr="00143999">
        <w:rPr>
          <w:rFonts w:cs="Times New Roman"/>
        </w:rPr>
        <w:lastRenderedPageBreak/>
        <w:t>Słubice, na których można było skosztować regionalnych przysmaków.</w:t>
      </w:r>
    </w:p>
    <w:p w:rsidR="00E47285" w:rsidRPr="00143999" w:rsidRDefault="00E47285" w:rsidP="00474683">
      <w:pPr>
        <w:pStyle w:val="ListParagraph1"/>
        <w:numPr>
          <w:ilvl w:val="0"/>
          <w:numId w:val="12"/>
        </w:numPr>
        <w:jc w:val="both"/>
        <w:rPr>
          <w:rFonts w:cs="Times New Roman"/>
        </w:rPr>
      </w:pPr>
      <w:r w:rsidRPr="00143999">
        <w:rPr>
          <w:rFonts w:cs="Times New Roman"/>
        </w:rPr>
        <w:t xml:space="preserve">Gmina Słubie brała również czynny udział imprezach na terenie powiatu płockiego, w szczególności w Dożynkach Powiatowych. Powiatowe święto plonów odbyło się 25 sierpnia 2019 roku w Brudzeniu Dużym. Wśród delegacji w korowodzie dożynkowym nie zabrakło przedstawicieli słubickiej gminy, w tym radnych Rady Gminy i wójta Jacka Kozłowskiego. Wykonany i niesiony przez Panie z Koła Gospodyń Wiejskich w Słubicach wieniec dożynkowy prezentował się dostojnie, a asysta Pań z KGW Słubice w kolorowych strojach dodawała dodatkowego uroku. Oprócz wieńca dożynkowego zaprezentowano również chleb wykonany przez Piekarnię GS ‘SCh” w Słubicach. Podczas uroczystości dożynkowych wyróżnienie Lider Rolnictwa w Powiecie Płockim otrzymał mieszkaniec Gminy Słubice, Pan Andrzej Gątarek. </w:t>
      </w:r>
    </w:p>
    <w:p w:rsidR="00E47285" w:rsidRPr="00143999" w:rsidRDefault="00E47285" w:rsidP="00474683">
      <w:pPr>
        <w:pStyle w:val="ListParagraph1"/>
        <w:numPr>
          <w:ilvl w:val="0"/>
          <w:numId w:val="12"/>
        </w:numPr>
        <w:jc w:val="both"/>
        <w:rPr>
          <w:rFonts w:cs="Times New Roman"/>
        </w:rPr>
      </w:pPr>
      <w:r w:rsidRPr="00143999">
        <w:rPr>
          <w:rFonts w:cs="Times New Roman"/>
        </w:rPr>
        <w:t>W grudniu 2019 roku Gmina Słubice wydała bezpłatny kwartalnik – Słubicki Biuletyn Informacyjny, w którym znalazły się informacje na temat wydarzeń z terenu naszej gminy.</w:t>
      </w:r>
    </w:p>
    <w:p w:rsidR="00E47285" w:rsidRPr="00143999" w:rsidRDefault="00E47285" w:rsidP="00474683">
      <w:pPr>
        <w:pStyle w:val="ListParagraph1"/>
        <w:numPr>
          <w:ilvl w:val="0"/>
          <w:numId w:val="12"/>
        </w:numPr>
        <w:jc w:val="both"/>
        <w:rPr>
          <w:rFonts w:cs="Times New Roman"/>
        </w:rPr>
      </w:pPr>
      <w:r w:rsidRPr="00143999">
        <w:rPr>
          <w:rFonts w:cs="Times New Roman"/>
        </w:rPr>
        <w:t>Niejednokrotnie na prośbę osób z całeg</w:t>
      </w:r>
      <w:bookmarkStart w:id="227" w:name="_GoBack2"/>
      <w:bookmarkEnd w:id="227"/>
      <w:r w:rsidRPr="00143999">
        <w:rPr>
          <w:rFonts w:cs="Times New Roman"/>
        </w:rPr>
        <w:t>o kraju wysyłane były broszury promujące Gminę Słubice.</w:t>
      </w:r>
    </w:p>
    <w:p w:rsidR="00E47285" w:rsidRPr="00143999" w:rsidRDefault="00E47285" w:rsidP="00E47285">
      <w:pPr>
        <w:pStyle w:val="ListParagraph1"/>
        <w:shd w:val="clear" w:color="auto" w:fill="FFFFFF"/>
        <w:tabs>
          <w:tab w:val="left" w:pos="2084"/>
        </w:tabs>
        <w:autoSpaceDE w:val="0"/>
        <w:ind w:left="0"/>
        <w:jc w:val="both"/>
        <w:rPr>
          <w:rFonts w:cs="Times New Roman"/>
        </w:rPr>
      </w:pPr>
      <w:r w:rsidRPr="00143999">
        <w:rPr>
          <w:rFonts w:cs="Times New Roman"/>
        </w:rPr>
        <w:t>Na promocję gminy w ramach wydania Słubickiego Biuletynu Informacyjnego wydatkowano kwotę – 4.415,70 zł.</w:t>
      </w:r>
    </w:p>
    <w:p w:rsidR="00E47285" w:rsidRPr="00906D3B" w:rsidRDefault="00E47285" w:rsidP="00E47285">
      <w:pPr>
        <w:pStyle w:val="Nagwek2"/>
        <w:spacing w:after="0"/>
        <w:rPr>
          <w:rFonts w:cs="Times New Roman"/>
          <w:i w:val="0"/>
          <w:sz w:val="24"/>
          <w:szCs w:val="24"/>
        </w:rPr>
      </w:pPr>
      <w:bookmarkStart w:id="228" w:name="_Toc10203371"/>
      <w:bookmarkStart w:id="229" w:name="_Toc39752151"/>
      <w:bookmarkStart w:id="230" w:name="_Toc41476572"/>
      <w:r w:rsidRPr="00906D3B">
        <w:rPr>
          <w:rFonts w:cs="Times New Roman"/>
          <w:i w:val="0"/>
          <w:sz w:val="24"/>
          <w:szCs w:val="24"/>
        </w:rPr>
        <w:t>Przynależność gminy do stowarzyszeń</w:t>
      </w:r>
      <w:bookmarkEnd w:id="228"/>
      <w:bookmarkEnd w:id="229"/>
      <w:bookmarkEnd w:id="230"/>
    </w:p>
    <w:p w:rsidR="00E47285" w:rsidRPr="00143999" w:rsidRDefault="00E47285" w:rsidP="00E47285">
      <w:pPr>
        <w:pStyle w:val="ListParagraph1"/>
        <w:shd w:val="clear" w:color="auto" w:fill="FFFFFF"/>
        <w:autoSpaceDE w:val="0"/>
        <w:ind w:left="0"/>
        <w:jc w:val="both"/>
        <w:rPr>
          <w:rFonts w:cs="Times New Roman"/>
        </w:rPr>
      </w:pPr>
      <w:r w:rsidRPr="00143999">
        <w:rPr>
          <w:rFonts w:cs="Times New Roman"/>
        </w:rPr>
        <w:t>Gmina Słubice jest członkiem Stowarzyszeniem Gmin Turystycznych Pojezierza Gostynińskiego oraz członkiem Związku Gmin Rzeczypospolitej Polskiej. Gmina jest też członkiem Lokalnej Grupy Działania Aktywni Razem.</w:t>
      </w:r>
    </w:p>
    <w:p w:rsidR="00E47285" w:rsidRPr="00143999" w:rsidRDefault="00E47285" w:rsidP="00E47285">
      <w:pPr>
        <w:pStyle w:val="ListParagraph1"/>
        <w:shd w:val="clear" w:color="auto" w:fill="FFFFFF"/>
        <w:autoSpaceDE w:val="0"/>
        <w:ind w:left="0"/>
        <w:jc w:val="both"/>
        <w:rPr>
          <w:rFonts w:cs="Times New Roman"/>
        </w:rPr>
      </w:pPr>
      <w:r w:rsidRPr="00143999">
        <w:rPr>
          <w:rFonts w:cs="Times New Roman"/>
        </w:rPr>
        <w:t>Składka na rzecz Związku Gmin RP wyniosła w 2019 roku - 1.560,57 zł</w:t>
      </w:r>
    </w:p>
    <w:p w:rsidR="00E47285" w:rsidRPr="00143999" w:rsidRDefault="00E47285" w:rsidP="00E47285">
      <w:pPr>
        <w:pStyle w:val="ListParagraph1"/>
        <w:shd w:val="clear" w:color="auto" w:fill="FFFFFF"/>
        <w:autoSpaceDE w:val="0"/>
        <w:ind w:left="0"/>
        <w:jc w:val="both"/>
        <w:rPr>
          <w:rFonts w:cs="Times New Roman"/>
        </w:rPr>
      </w:pPr>
      <w:r w:rsidRPr="00143999">
        <w:rPr>
          <w:rFonts w:cs="Times New Roman"/>
        </w:rPr>
        <w:t>Składka na rzecz Stowarzyszenia „Aktywni Razem” – 5.000,00 zł</w:t>
      </w:r>
    </w:p>
    <w:p w:rsidR="00E47285" w:rsidRPr="00143999" w:rsidRDefault="00E47285" w:rsidP="00E47285">
      <w:pPr>
        <w:pStyle w:val="ListParagraph1"/>
        <w:shd w:val="clear" w:color="auto" w:fill="FFFFFF"/>
        <w:autoSpaceDE w:val="0"/>
        <w:ind w:left="0"/>
        <w:jc w:val="both"/>
        <w:rPr>
          <w:rFonts w:cs="Times New Roman"/>
        </w:rPr>
      </w:pPr>
      <w:r w:rsidRPr="00143999">
        <w:rPr>
          <w:rFonts w:cs="Times New Roman"/>
        </w:rPr>
        <w:t>Składka członkowska na rzecz Stowarzyszenia Gmin Pojezierza Gostynińskiego z/s w Łącku 17.210,00 zł</w:t>
      </w:r>
    </w:p>
    <w:p w:rsidR="00747C16" w:rsidRPr="00906D3B" w:rsidRDefault="00E47285" w:rsidP="00747C16">
      <w:pPr>
        <w:pStyle w:val="Nagwek2"/>
        <w:spacing w:after="0"/>
        <w:rPr>
          <w:rFonts w:cs="Times New Roman"/>
          <w:i w:val="0"/>
          <w:sz w:val="24"/>
          <w:szCs w:val="24"/>
          <w:lang w:eastAsia="pl-PL"/>
        </w:rPr>
      </w:pPr>
      <w:bookmarkStart w:id="231" w:name="_Toc10203372"/>
      <w:bookmarkStart w:id="232" w:name="_Toc39752152"/>
      <w:bookmarkStart w:id="233" w:name="_Toc41476573"/>
      <w:r w:rsidRPr="00906D3B">
        <w:rPr>
          <w:rFonts w:cs="Times New Roman"/>
          <w:i w:val="0"/>
          <w:sz w:val="24"/>
          <w:szCs w:val="24"/>
          <w:lang w:eastAsia="pl-PL"/>
        </w:rPr>
        <w:t>Wykaz kół i stowarzyszeń działających na terenie Gminy Słubice</w:t>
      </w:r>
      <w:bookmarkEnd w:id="231"/>
      <w:bookmarkEnd w:id="232"/>
      <w:bookmarkEnd w:id="233"/>
    </w:p>
    <w:p w:rsidR="00E47285" w:rsidRPr="00143999" w:rsidRDefault="00E47285" w:rsidP="001F7548">
      <w:pPr>
        <w:pStyle w:val="Akapitzlist"/>
        <w:widowControl/>
        <w:numPr>
          <w:ilvl w:val="0"/>
          <w:numId w:val="30"/>
        </w:numPr>
        <w:shd w:val="clear" w:color="auto" w:fill="FFFFFF"/>
        <w:suppressAutoHyphens w:val="0"/>
        <w:contextualSpacing/>
        <w:jc w:val="both"/>
        <w:textAlignment w:val="auto"/>
        <w:rPr>
          <w:rFonts w:cs="Times New Roman"/>
          <w:color w:val="222222"/>
          <w:lang w:eastAsia="pl-PL"/>
        </w:rPr>
      </w:pPr>
      <w:r w:rsidRPr="00143999">
        <w:rPr>
          <w:rFonts w:cs="Times New Roman"/>
          <w:color w:val="222222"/>
          <w:lang w:eastAsia="pl-PL"/>
        </w:rPr>
        <w:t>Stowarzyszenie Ekologiczno – Kulturalne ZIARNO, Grzybów 1/2, 09-533 Słubice;</w:t>
      </w:r>
    </w:p>
    <w:p w:rsidR="00E47285" w:rsidRPr="00143999" w:rsidRDefault="00E47285" w:rsidP="001F7548">
      <w:pPr>
        <w:pStyle w:val="Akapitzlist"/>
        <w:widowControl/>
        <w:numPr>
          <w:ilvl w:val="0"/>
          <w:numId w:val="30"/>
        </w:numPr>
        <w:shd w:val="clear" w:color="auto" w:fill="FFFFFF"/>
        <w:suppressAutoHyphens w:val="0"/>
        <w:contextualSpacing/>
        <w:jc w:val="both"/>
        <w:textAlignment w:val="auto"/>
        <w:rPr>
          <w:rFonts w:cs="Times New Roman"/>
          <w:color w:val="222222"/>
          <w:lang w:eastAsia="pl-PL"/>
        </w:rPr>
      </w:pPr>
      <w:r w:rsidRPr="00143999">
        <w:rPr>
          <w:rFonts w:cs="Times New Roman"/>
          <w:color w:val="222222"/>
          <w:lang w:eastAsia="pl-PL"/>
        </w:rPr>
        <w:t xml:space="preserve">Stowarzyszenie "Nasza Przyszłość Słubic i okolic" adres: Grzybów 45, </w:t>
      </w:r>
      <w:r w:rsidRPr="00143999">
        <w:rPr>
          <w:rFonts w:cs="Times New Roman"/>
          <w:color w:val="222222"/>
          <w:lang w:eastAsia="pl-PL"/>
        </w:rPr>
        <w:br/>
        <w:t xml:space="preserve">09-533 Słubice; </w:t>
      </w:r>
    </w:p>
    <w:p w:rsidR="00E47285" w:rsidRPr="00143999" w:rsidRDefault="00E47285" w:rsidP="001F7548">
      <w:pPr>
        <w:pStyle w:val="Akapitzlist"/>
        <w:widowControl/>
        <w:numPr>
          <w:ilvl w:val="0"/>
          <w:numId w:val="30"/>
        </w:numPr>
        <w:shd w:val="clear" w:color="auto" w:fill="FFFFFF"/>
        <w:suppressAutoHyphens w:val="0"/>
        <w:contextualSpacing/>
        <w:jc w:val="both"/>
        <w:textAlignment w:val="auto"/>
        <w:rPr>
          <w:rFonts w:cs="Times New Roman"/>
          <w:color w:val="222222"/>
          <w:lang w:eastAsia="pl-PL"/>
        </w:rPr>
      </w:pPr>
      <w:r w:rsidRPr="00143999">
        <w:rPr>
          <w:rFonts w:cs="Times New Roman"/>
          <w:color w:val="222222"/>
          <w:lang w:eastAsia="pl-PL"/>
        </w:rPr>
        <w:t xml:space="preserve">Stowarzyszenie: Grzybowianki &amp; Grzybowiacy Zespół Ludowy im. Cecylii Milczarek, adres: ul. Krakowska 2, 09-533 Słubice; </w:t>
      </w:r>
    </w:p>
    <w:p w:rsidR="00E47285" w:rsidRPr="00143999" w:rsidRDefault="00E47285" w:rsidP="001F7548">
      <w:pPr>
        <w:pStyle w:val="Akapitzlist"/>
        <w:widowControl/>
        <w:numPr>
          <w:ilvl w:val="0"/>
          <w:numId w:val="30"/>
        </w:numPr>
        <w:shd w:val="clear" w:color="auto" w:fill="FFFFFF"/>
        <w:suppressAutoHyphens w:val="0"/>
        <w:contextualSpacing/>
        <w:jc w:val="both"/>
        <w:textAlignment w:val="auto"/>
        <w:rPr>
          <w:rFonts w:cs="Times New Roman"/>
          <w:color w:val="222222"/>
          <w:lang w:eastAsia="pl-PL"/>
        </w:rPr>
      </w:pPr>
      <w:r w:rsidRPr="00143999">
        <w:rPr>
          <w:rFonts w:cs="Times New Roman"/>
          <w:color w:val="222222"/>
          <w:lang w:eastAsia="pl-PL"/>
        </w:rPr>
        <w:t>Koło Emerytów i Rencistów przy Ognisku Gminnym Związku Nauczycielstwa Polskiego w Słubicach;</w:t>
      </w:r>
    </w:p>
    <w:p w:rsidR="00E47285" w:rsidRPr="00143999" w:rsidRDefault="00E47285" w:rsidP="001F7548">
      <w:pPr>
        <w:pStyle w:val="Akapitzlist"/>
        <w:widowControl/>
        <w:numPr>
          <w:ilvl w:val="0"/>
          <w:numId w:val="30"/>
        </w:numPr>
        <w:shd w:val="clear" w:color="auto" w:fill="FFFFFF"/>
        <w:suppressAutoHyphens w:val="0"/>
        <w:contextualSpacing/>
        <w:jc w:val="both"/>
        <w:textAlignment w:val="auto"/>
        <w:rPr>
          <w:rFonts w:cs="Times New Roman"/>
          <w:color w:val="222222"/>
          <w:lang w:eastAsia="pl-PL"/>
        </w:rPr>
      </w:pPr>
      <w:r w:rsidRPr="00143999">
        <w:rPr>
          <w:rFonts w:cs="Times New Roman"/>
          <w:color w:val="222222"/>
          <w:lang w:eastAsia="pl-PL"/>
        </w:rPr>
        <w:t>Polski Związek Emerytów, Rencistów i Inwalidów" koło nr 12 adres: Grzybów 45, 09-533 Słubice;</w:t>
      </w:r>
    </w:p>
    <w:p w:rsidR="00E47285" w:rsidRPr="00143999" w:rsidRDefault="00E47285" w:rsidP="001F7548">
      <w:pPr>
        <w:pStyle w:val="Akapitzlist"/>
        <w:widowControl/>
        <w:numPr>
          <w:ilvl w:val="0"/>
          <w:numId w:val="30"/>
        </w:numPr>
        <w:shd w:val="clear" w:color="auto" w:fill="FFFFFF"/>
        <w:suppressAutoHyphens w:val="0"/>
        <w:contextualSpacing/>
        <w:jc w:val="both"/>
        <w:textAlignment w:val="auto"/>
        <w:rPr>
          <w:rFonts w:cs="Times New Roman"/>
          <w:color w:val="222222"/>
          <w:lang w:eastAsia="pl-PL"/>
        </w:rPr>
      </w:pPr>
      <w:r w:rsidRPr="00143999">
        <w:rPr>
          <w:rFonts w:cs="Times New Roman"/>
          <w:color w:val="222222"/>
          <w:lang w:eastAsia="pl-PL"/>
        </w:rPr>
        <w:t xml:space="preserve">Sekcja Gminna w Słubicach Płockiego Powiatowego Uniwersytetu Trzeciego Wieku; adres: Gminna Biblioteka Publiczna w Słubicach, ul. Krakowska 2, 09-533 Słubice; </w:t>
      </w:r>
    </w:p>
    <w:p w:rsidR="00E47285" w:rsidRPr="00143999" w:rsidRDefault="00E47285" w:rsidP="001F7548">
      <w:pPr>
        <w:pStyle w:val="Akapitzlist"/>
        <w:widowControl/>
        <w:numPr>
          <w:ilvl w:val="0"/>
          <w:numId w:val="30"/>
        </w:numPr>
        <w:shd w:val="clear" w:color="auto" w:fill="FFFFFF"/>
        <w:suppressAutoHyphens w:val="0"/>
        <w:contextualSpacing/>
        <w:jc w:val="both"/>
        <w:textAlignment w:val="auto"/>
        <w:rPr>
          <w:rFonts w:cs="Times New Roman"/>
          <w:color w:val="222222"/>
          <w:lang w:eastAsia="pl-PL"/>
        </w:rPr>
      </w:pPr>
      <w:r w:rsidRPr="00143999">
        <w:rPr>
          <w:rFonts w:cs="Times New Roman"/>
          <w:color w:val="222222"/>
          <w:lang w:eastAsia="pl-PL"/>
        </w:rPr>
        <w:t xml:space="preserve">Koło Gospodyń Wiejskich w Słubicach „Słubiczanki z nad Wisły”, ul. Krakowska 2, </w:t>
      </w:r>
      <w:r w:rsidRPr="00143999">
        <w:rPr>
          <w:rFonts w:cs="Times New Roman"/>
          <w:color w:val="222222"/>
          <w:lang w:eastAsia="pl-PL"/>
        </w:rPr>
        <w:br/>
        <w:t>09-533 Słubice;</w:t>
      </w:r>
    </w:p>
    <w:p w:rsidR="00E47285" w:rsidRPr="00143999" w:rsidRDefault="00E47285" w:rsidP="001F7548">
      <w:pPr>
        <w:pStyle w:val="Akapitzlist"/>
        <w:widowControl/>
        <w:numPr>
          <w:ilvl w:val="0"/>
          <w:numId w:val="30"/>
        </w:numPr>
        <w:shd w:val="clear" w:color="auto" w:fill="FFFFFF"/>
        <w:suppressAutoHyphens w:val="0"/>
        <w:contextualSpacing/>
        <w:jc w:val="both"/>
        <w:textAlignment w:val="auto"/>
        <w:rPr>
          <w:rFonts w:cs="Times New Roman"/>
          <w:color w:val="222222"/>
          <w:lang w:eastAsia="pl-PL"/>
        </w:rPr>
      </w:pPr>
      <w:r w:rsidRPr="00143999">
        <w:rPr>
          <w:rFonts w:cs="Times New Roman"/>
          <w:color w:val="222222"/>
          <w:lang w:eastAsia="pl-PL"/>
        </w:rPr>
        <w:t>Fundacja "Wieś Ekologiczna" im. Św. Franciszka z Asyżu, Grzybów 44, 09-533 Słubice;</w:t>
      </w:r>
    </w:p>
    <w:p w:rsidR="00E47285" w:rsidRPr="00143999" w:rsidRDefault="00E47285" w:rsidP="001F7548">
      <w:pPr>
        <w:pStyle w:val="Akapitzlist"/>
        <w:widowControl/>
        <w:numPr>
          <w:ilvl w:val="0"/>
          <w:numId w:val="30"/>
        </w:numPr>
        <w:shd w:val="clear" w:color="auto" w:fill="FFFFFF"/>
        <w:suppressAutoHyphens w:val="0"/>
        <w:contextualSpacing/>
        <w:jc w:val="both"/>
        <w:textAlignment w:val="auto"/>
        <w:rPr>
          <w:rFonts w:cs="Times New Roman"/>
          <w:color w:val="222222"/>
          <w:lang w:eastAsia="pl-PL"/>
        </w:rPr>
      </w:pPr>
      <w:r w:rsidRPr="00143999">
        <w:rPr>
          <w:rFonts w:cs="Times New Roman"/>
          <w:color w:val="222222"/>
          <w:lang w:eastAsia="pl-PL"/>
        </w:rPr>
        <w:t>Stowarzyszenie Przeciwdziałania Elektroskażeniom, Grzybów 44, 09-533 Słubice;</w:t>
      </w:r>
    </w:p>
    <w:p w:rsidR="00E47285" w:rsidRPr="00143999" w:rsidRDefault="00E47285" w:rsidP="001F7548">
      <w:pPr>
        <w:pStyle w:val="Akapitzlist"/>
        <w:widowControl/>
        <w:numPr>
          <w:ilvl w:val="0"/>
          <w:numId w:val="30"/>
        </w:numPr>
        <w:shd w:val="clear" w:color="auto" w:fill="FFFFFF"/>
        <w:suppressAutoHyphens w:val="0"/>
        <w:contextualSpacing/>
        <w:jc w:val="both"/>
        <w:textAlignment w:val="auto"/>
        <w:rPr>
          <w:rFonts w:cs="Times New Roman"/>
          <w:color w:val="222222"/>
          <w:lang w:eastAsia="pl-PL"/>
        </w:rPr>
      </w:pPr>
      <w:r w:rsidRPr="00143999">
        <w:rPr>
          <w:rFonts w:cs="Times New Roman"/>
          <w:color w:val="222222"/>
          <w:lang w:eastAsia="pl-PL"/>
        </w:rPr>
        <w:t>Jednostki Ochotniczych Straży Pożarnych wskazane w punkcie „Bezpieczeństwo publiczne i ochrona przeciwpożarowa”</w:t>
      </w:r>
    </w:p>
    <w:p w:rsidR="00E47285" w:rsidRPr="00495C51" w:rsidRDefault="00E47285" w:rsidP="00495C51">
      <w:pPr>
        <w:pStyle w:val="Nagwek1"/>
        <w:rPr>
          <w:i/>
          <w:sz w:val="24"/>
          <w:szCs w:val="24"/>
        </w:rPr>
      </w:pPr>
      <w:bookmarkStart w:id="234" w:name="_Toc10203373"/>
      <w:bookmarkStart w:id="235" w:name="_Toc39752153"/>
      <w:bookmarkStart w:id="236" w:name="_Toc41476574"/>
      <w:r w:rsidRPr="00495C51">
        <w:rPr>
          <w:i/>
          <w:sz w:val="24"/>
          <w:szCs w:val="24"/>
        </w:rPr>
        <w:t>Ważniejsze imprezy organizowane na terenie gminy w 2019 roku:</w:t>
      </w:r>
      <w:bookmarkEnd w:id="234"/>
      <w:bookmarkEnd w:id="235"/>
      <w:bookmarkEnd w:id="236"/>
    </w:p>
    <w:p w:rsidR="00EB42A6" w:rsidRPr="00EB42A6" w:rsidRDefault="00EB42A6" w:rsidP="00EB42A6">
      <w:pPr>
        <w:pStyle w:val="Tekstpodstawowy"/>
      </w:pPr>
    </w:p>
    <w:p w:rsidR="00E47285" w:rsidRPr="00143999" w:rsidRDefault="00E47285" w:rsidP="00E47285">
      <w:pPr>
        <w:ind w:left="2115" w:hanging="2115"/>
        <w:jc w:val="both"/>
        <w:rPr>
          <w:rFonts w:cs="Times New Roman"/>
        </w:rPr>
      </w:pPr>
      <w:r w:rsidRPr="00143999">
        <w:rPr>
          <w:rFonts w:cs="Times New Roman"/>
        </w:rPr>
        <w:lastRenderedPageBreak/>
        <w:t>9 stycznia 2019 r. -Uroczystość wręczenia medali "Za zasługi dla Obronności Kraju".  Sześcioro mieszkańców naszej gminy  zostało uhonorowanych polskim odznaczeniem wojskowym – srebrnym medalem „Za zasługi dla Obronności Kraju”. Medale zostały nadane przez Ministra Obrony Narodowej w celu okazania wysokiego uznania rodzicom, którzy wychowali wiele dzieci na wzorowych i ofiarnych żołnierzy. Odznaczenia rodziców dokonał Wojskowy Komendant Uzupełnień w Płocku ppłk Piotr Staniszewski w asyście Wójta Gminy Jacka Kozłowskiego i Przewodniczącego Rady Gminy Sławomira Januszewskiego. Rodzice żołnierzy przyjęli wyrazy uznania i życzenia od przedstawicieli Wojskowej Komendy Uzupełnień w Płocku oraz władz samorządowych naszej gminy.</w:t>
      </w:r>
    </w:p>
    <w:p w:rsidR="00E47285" w:rsidRPr="00143999" w:rsidRDefault="00E47285" w:rsidP="00E47285">
      <w:pPr>
        <w:ind w:left="2115" w:hanging="2115"/>
        <w:jc w:val="both"/>
        <w:rPr>
          <w:rFonts w:cs="Times New Roman"/>
        </w:rPr>
      </w:pPr>
      <w:r w:rsidRPr="00143999">
        <w:rPr>
          <w:rFonts w:cs="Times New Roman"/>
        </w:rPr>
        <w:t>12 stycznia 2019 r. – XX Spotkanie Pokoleń organizowane pod hasłem „Przekażmy sobie znak pokoju”. Gospodarzem spotkania była Szkoła Podstawowa im. Ojca Świętego Jana Pawła II w Słubicach, a do jego organizacji przyczyniły się jednostki organizacyjne gminy, Gminna Biblioteka Publiczna w Słubicach i Urząd Gminy Słubice. Władze Gminy Słubice reprezentowali: Jacek Kozłowski - Wójt Gminy oraz Przewodniczący Rady Gminy- Sławomir Januszewski. Spotkanie zaszczyciła swoją obecnością pani Marlena Mazurska – Kierownik Delegatury w Płocku Mazowieckiego Urzędu Wojewódzkiego, a zarazem Radna Powiatu Płockiego z naszego okręgu wyborczego. Wzięli w nim udział także ksiądz proboszcz parafii Zyck – Jacek Warzecha, ksiądz Ryszard Chludziński, a organizatorów spotkania reprezentowali: Barbara Kamińska, Henryka Bednarek, Barbara Gołaszewska, Maria Perka, Jolanta Sokołowska, Monika Adamowicz, Artur Bedyk oraz Jacek Laska wraz z pracownikami Gminnego Ośrodka Pomocy Społecznej w Słubicach. O oprawę artystyczną zadbały dzieci ze Szkoły Podstawowej im. Ojca Świętego Jana Pawła II  w Słubicach, przygotowane przez nauczycieli tej szkoły.</w:t>
      </w:r>
    </w:p>
    <w:p w:rsidR="00E47285" w:rsidRPr="00143999" w:rsidRDefault="00E47285" w:rsidP="00E47285">
      <w:pPr>
        <w:ind w:left="2115" w:hanging="2115"/>
        <w:jc w:val="both"/>
        <w:rPr>
          <w:rFonts w:cs="Times New Roman"/>
        </w:rPr>
      </w:pPr>
      <w:r w:rsidRPr="00143999">
        <w:rPr>
          <w:rFonts w:cs="Times New Roman"/>
        </w:rPr>
        <w:t>13 stycznia 2019 r. – Finał WOŚP. Po raz pierwszy Gmina Słubice brała udział w 27 Finale Wielkiej Orkiestry Świątecznej Pomocy. 13 stycznia 2019 r. o godzinie 17:00 w Gminnej Bibliotece Publicznej w Słubicach rozpoczął się koncert, w którym wystąpili: Orkiestra Dęta działająca przy OSP w Słubicach, Zespół Ludowy "Grzybowianki", Zespół "Teraz My" z GOK w Iłowie, solistki z MÓW "Dom na szlaku" w Załuskowie, Zespół "Grzybowianki i Grzybowiacy" oraz grupa Young Angel. Organizatorami koncertu w ramach 27 Finału Wielkiej Orkiestry Świątecznej Pomocy była Gmina Słubice oraz Gminna Biblioteka Publiczna w Słubicach. Koncert poprowadził Pan Artur Bedyk- Dyrektor Gminnej Biblioteki Publicznej w Słubicach. W trakcie koncertu na rzecz WOŚP udało się zebrać 2903,81 zł.</w:t>
      </w:r>
    </w:p>
    <w:p w:rsidR="00E47285" w:rsidRPr="00143999" w:rsidRDefault="00E47285" w:rsidP="00E47285">
      <w:pPr>
        <w:ind w:left="2115" w:hanging="2115"/>
        <w:jc w:val="both"/>
        <w:rPr>
          <w:rFonts w:cs="Times New Roman"/>
        </w:rPr>
      </w:pPr>
      <w:r w:rsidRPr="00143999">
        <w:rPr>
          <w:rFonts w:cs="Times New Roman"/>
        </w:rPr>
        <w:t xml:space="preserve">14 stycznia 2019 r. </w:t>
      </w:r>
      <w:r w:rsidRPr="00143999">
        <w:rPr>
          <w:rFonts w:cs="Times New Roman"/>
        </w:rPr>
        <w:tab/>
        <w:t xml:space="preserve">– Spotkanie integracyjne dla dzieci i młodzieży. W sali bankietowej "Rafallo" w Bończy odbyło się coroczne Spotkanie Integracyjne. Wzorem lat ubiegłych uczestnikami zabawy integracyjnej były dzieci i młodzież z gminy Słubice, wychowankowie Specjalnego Ośrodka Wychowawczego w Mocarzewie wraz z wychowawcami oraz wolontariusze ze Szkoły Podstawowej im. Ojca Świętego Jana Pawła II w Słubicach. W spotkaniu udział wzięli: Jacek Kozłowski- Wójt Gminy Słubice, Sławomir Januszewski- Przewodniczący Rady Gminy,  </w:t>
      </w:r>
      <w:r w:rsidRPr="00143999">
        <w:rPr>
          <w:rFonts w:cs="Times New Roman"/>
        </w:rPr>
        <w:lastRenderedPageBreak/>
        <w:t>Henryka Bednarek - Skarbnik Gminy, Barbara Kamińska – Sekretarz Gminy, dyrektorzy gminnych placówek oświatowych tj. Panie Barbara Gołaszewska, Maria Perka i Jolanta Sokołowska oraz pracownicy Gminnego Ośrodka Pomocy Społecznej w Słubicach. Spotkanie prowadził Jacek Laska - Kierownik GOPS w Słubicach. Dla uczestników  spotkania przygotowano obiad i słodki poczęstunek oraz liczne konkursy z nagrodami. Zabawę taneczną w miłej przyjacielskiej atmosferze poprowadził Łukasz Bartosiak – nauczyciel Szkoły Podstawowej im. Ojca Świętego Jana Pawła II w Słubicach. W spotkaniu udział wzięło około 100 osób.</w:t>
      </w:r>
    </w:p>
    <w:p w:rsidR="00E47285" w:rsidRPr="00143999" w:rsidRDefault="00E47285" w:rsidP="00E47285">
      <w:pPr>
        <w:ind w:left="2115" w:hanging="2115"/>
        <w:jc w:val="both"/>
        <w:rPr>
          <w:rFonts w:cs="Times New Roman"/>
        </w:rPr>
      </w:pPr>
      <w:r w:rsidRPr="00143999">
        <w:rPr>
          <w:rFonts w:cs="Times New Roman"/>
        </w:rPr>
        <w:t>17 stycznia 2019 r.</w:t>
      </w:r>
      <w:r w:rsidRPr="00143999">
        <w:rPr>
          <w:rFonts w:cs="Times New Roman"/>
        </w:rPr>
        <w:tab/>
        <w:t>-  50-lecie Pożycia Małżeńskiego. W Sali bankietowej „Rafallo” w Bończy odbyła się uroczystość wręczenia "Medali za Długoletnie Pożycie Małżeńskie", które to Prezydent Rzeczypospolitej Polskiej - Andrzej Duda, postanowieniem z dnia 26 lipca 2018 r. nadał trzynastu parom, mieszkającym na terenie Gminy Słubice. Prowadząca uroczystość Pani Renata Przyłoga - Kierownik Urzędu Stanu Cywilnego w Słubicach serdecznie powitała Jubilatów oraz zaproszonych gości. Pan Jacek Kozłowski – Wójt Gminy Słubice, po odczytaniu adresu kierowanego do wszystkich Jubilatów, w imieniu Prezydenta Rzeczypospolitej Polskiej dokonał aktu dekoracji i wręczył medale za Długoletnie Pożycie Małżeńskie, a skromne upominki w postaci koszy słodyczy  wręczyli Pan Sławomir Januszewski oraz Pan Jacek Laska. Życzenia Jubilatom złożyła Pani Marlena Mazurska - Kierownik Delegatury w Płocku Mazowieckiego Urzędu Wojewódzkiego w Warszawie.  Życzenia, w imieniu swoim i Starosty Płockiego, złożyła także Pani Iwona Sierocka i wraz z  Panią Marleną Mazurską - Radną Rady Powiatu Płockiego wręczyły listy gratulacyjne oraz upominki. Uroczystość uświetnił swoim występem zespół ludowy „Grzybowianki” pod przewodnictwem Pani Teresy Kowalskiej. Po zakończeniu oficjalnej części spotkania wszyscy uczestnicy zostali zaproszeni do pamiątkowego zdjęcia, po czym wzniesiono jubileuszowy toast. Spotkanie zakończyło się wspólnym uroczystym posiłkiem.</w:t>
      </w:r>
    </w:p>
    <w:p w:rsidR="00E47285" w:rsidRPr="00143999" w:rsidRDefault="00E47285" w:rsidP="00E47285">
      <w:pPr>
        <w:ind w:left="2115" w:hanging="2115"/>
        <w:jc w:val="both"/>
        <w:rPr>
          <w:rFonts w:cs="Times New Roman"/>
        </w:rPr>
      </w:pPr>
      <w:r w:rsidRPr="00143999">
        <w:rPr>
          <w:rFonts w:cs="Times New Roman"/>
        </w:rPr>
        <w:t xml:space="preserve">12 maja 2019 r. - XX Powiatowy Dzień Ziemi w Słubicach. Dzień Ziemi świętowany był w naszej gminie już po raz dwudziesty, współorganizatorami i współgospodarzami uroczystości był samorząd powiatu reprezentowany przez Starostę Płockiego Mariusza Bieńka oraz samorząd gminy Słubice reprezentowany przez Wójta Gminy Jacka Kozłowskiego. Wśród gości uroczystości nie zabrakło wicestarosty Iwony Sierockiej, Przewodniczącego Rady Powiatu Lecha Dąbrowskiego, Marleny Mazurskiej kierownika Delegatury Mazowieckiego Urzędu Wojewódzkiego w Płocku, Radnych Rady Powiatu i Gminy na czele z jej Przewodniczącym Sławomirem Januszewskim. Ekologiczny festyn w Słubicach zorganizowany został pod hasłem „Ochrona zagrożonych gatunków”. Podobnie jak w minionych latach na stoiskach sołeckich gminy Słubice, gospodarze sołectw nieodpłatnie częstowali przygotowanymi przez mieszkańców smakołykami. Na  pyszną  darmową grochówkę zaprosiło Starostwo Powiatowe. Nie zabrakło warsztatów o tematyce  rzemieślniczej. Na stoisku gminnym młodzież ze szkoły podstawowej i klas gimnazjalnych przygotowała konkursy o </w:t>
      </w:r>
      <w:r w:rsidRPr="00143999">
        <w:rPr>
          <w:rFonts w:cs="Times New Roman"/>
        </w:rPr>
        <w:lastRenderedPageBreak/>
        <w:t>tematyce ekologicznej i konkurs plastyczny związany z hasłem Dnia Ziemi. Artystyczną część występów rozpoczął zespół „Promyki” ze Szkoły Podstawowej w Piotrkówku, występowały także przedszkolaki. Na scenie zaprezentowali się także uczniowie Szkoły Podstawowej w Świniarach oraz dwie grupy taneczne z Gąbina „Huba Buba” oraz „Hokus Pokus”. Występ działającej przy Ochotniczej Straży Pożarnej w Słubicach Orkiestry Dętej poprzedził oficjalne otwarcie uroczystości, którego dokonał  Wójt Gminy Jacek Kozłowski. Starosta Powiatu Mariusz Bieniek w swoim wystąpieniu podkreślił, że impreza oprócz walorów ekologicznych ma na celu integrację  mieszkańców. Po oficjalnym otwarciu dokonanym przez współorganizatorów i współgospodarzy uroczystości dalszą część swojego występu zaprezentowała Orkiestra Dęta OSP Słubice.  Na scenie prezentowali się ponadto Zespół Ludowy „Grzybowianki”, Zespół „Teraz My” z Iłowa, Zespół Ludowy „Grzybowianki &amp; Grzybowiacy”, Zespół „D’rzwi Young  Angel”, Zespół „M-Power”, Zespół „Playboys”.</w:t>
      </w:r>
    </w:p>
    <w:p w:rsidR="00E47285" w:rsidRPr="00143999" w:rsidRDefault="00E47285" w:rsidP="00E47285">
      <w:pPr>
        <w:ind w:left="2115" w:hanging="2115"/>
        <w:jc w:val="both"/>
        <w:rPr>
          <w:rFonts w:cs="Times New Roman"/>
        </w:rPr>
      </w:pPr>
      <w:r w:rsidRPr="00143999">
        <w:rPr>
          <w:rFonts w:cs="Times New Roman"/>
        </w:rPr>
        <w:t>8 września 2019 r. – Gminne zawody strażackie. W zmaganiach udział wzięły trzy drużyny seniorskie męskie, które reprezentowały jednostki: OSP w Słubicach, OSP w Łaziskach oraz OSP w Juliszewie. Nad przebiegiem zawodów czuwała komisja sędziowska powołana przez Komendanta Miejskiego PSP w Płocku, w której skład weszli: bryg. Rafał Szrajber – Sędzia Główny, st. kpt. Michał Sobociński, st. kpt. Albert Lejman, mł. asp. Łukasz Szymański, mł. asp. Kamil Krzywkowski i sek. Adam Kossobudzki. Ostateczna klasyfikacja po zakończeniu zawodów przedstawiała się następująco: OSP w Łaziskach – 131,80 pkt, OSP w Słubicach – 134,45 pkt, OSP w Juliszewie – 158,30 pkt. Nagrody wręczył Wójt Gminy Słubice Jacek Kozłowski.</w:t>
      </w:r>
    </w:p>
    <w:p w:rsidR="00E47285" w:rsidRPr="00143999" w:rsidRDefault="00E47285" w:rsidP="00E47285">
      <w:pPr>
        <w:ind w:left="2115" w:hanging="2115"/>
        <w:jc w:val="both"/>
        <w:rPr>
          <w:rFonts w:cs="Times New Roman"/>
        </w:rPr>
      </w:pPr>
      <w:r w:rsidRPr="00143999">
        <w:rPr>
          <w:rFonts w:cs="Times New Roman"/>
        </w:rPr>
        <w:t xml:space="preserve">11 listopada 2019 r. – Obchody Narodowego Święta Niepodległości. Organizatorami uroczystości byli Wójt Gminy Słubice, Dyrektor Gminnej Biblioteki Publicznej w Słubicach oraz Dyrektor Szkoły Podstawowej im. Ojca Świętego Jana Pawła II w Słubicach. W trakcie obchodów złożono kwiaty pod tablicą upamiętniającą  100- lecie Niepodległości oraz przy grobie nieznanego żołnierza. Po uroczystym przemarszu w Gminnej Bibliotece Publicznej w Słubicach  w uroczystym koncercie wystąpiły dzieci i młodzież ze Szkoły Podstawowej im. Ojca Świętego Jana Pawła II w Słubicach, Zespół Ludowy Grzybowianki, Zespół Ludowy Grzybowianki &amp; Grzybowiacy, Orkiestra Dęta OSP Słubice. </w:t>
      </w:r>
    </w:p>
    <w:p w:rsidR="00E47285" w:rsidRPr="00143999" w:rsidRDefault="00E47285" w:rsidP="00E47285">
      <w:pPr>
        <w:ind w:left="2115" w:hanging="2115"/>
        <w:jc w:val="both"/>
        <w:rPr>
          <w:rFonts w:cs="Times New Roman"/>
          <w:color w:val="FF0000"/>
        </w:rPr>
      </w:pPr>
    </w:p>
    <w:p w:rsidR="00E47285" w:rsidRPr="00143999" w:rsidRDefault="00E47285" w:rsidP="00E47285">
      <w:pPr>
        <w:ind w:left="2115" w:hanging="2115"/>
        <w:jc w:val="both"/>
        <w:rPr>
          <w:rFonts w:cs="Times New Roman"/>
          <w:color w:val="FF0000"/>
        </w:rPr>
      </w:pPr>
    </w:p>
    <w:p w:rsidR="00984012" w:rsidRDefault="00A94872" w:rsidP="00984012">
      <w:pPr>
        <w:widowControl/>
        <w:suppressAutoHyphens w:val="0"/>
        <w:spacing w:line="240" w:lineRule="auto"/>
        <w:textAlignment w:val="auto"/>
      </w:pPr>
      <w:r w:rsidRPr="00143999">
        <w:rPr>
          <w:rFonts w:cs="Times New Roman"/>
        </w:rPr>
        <w:br w:type="page"/>
      </w:r>
    </w:p>
    <w:sdt>
      <w:sdtPr>
        <w:rPr>
          <w:rFonts w:ascii="Times New Roman" w:hAnsi="Times New Roman" w:cs="Tahoma"/>
          <w:b w:val="0"/>
          <w:bCs w:val="0"/>
          <w:color w:val="auto"/>
          <w:kern w:val="1"/>
          <w:sz w:val="24"/>
          <w:szCs w:val="24"/>
          <w:lang w:eastAsia="fa-IR" w:bidi="fa-IR"/>
        </w:rPr>
        <w:id w:val="-1553538724"/>
        <w:docPartObj>
          <w:docPartGallery w:val="Table of Contents"/>
          <w:docPartUnique/>
        </w:docPartObj>
      </w:sdtPr>
      <w:sdtEndPr/>
      <w:sdtContent>
        <w:p w:rsidR="00FF00DA" w:rsidRDefault="00FF00DA">
          <w:pPr>
            <w:pStyle w:val="Nagwekspisutreci"/>
          </w:pPr>
          <w:r>
            <w:t>Spis treści</w:t>
          </w:r>
        </w:p>
        <w:p w:rsidR="00F35532" w:rsidRDefault="00FF00DA">
          <w:pPr>
            <w:pStyle w:val="Spistreci1"/>
            <w:tabs>
              <w:tab w:val="right" w:leader="dot" w:pos="9062"/>
            </w:tabs>
            <w:rPr>
              <w:rFonts w:asciiTheme="minorHAnsi" w:eastAsiaTheme="minorEastAsia" w:hAnsiTheme="minorHAnsi" w:cstheme="minorBidi"/>
              <w:noProof/>
              <w:kern w:val="0"/>
              <w:sz w:val="22"/>
              <w:szCs w:val="22"/>
              <w:lang w:eastAsia="pl-PL" w:bidi="ar-SA"/>
            </w:rPr>
          </w:pPr>
          <w:r>
            <w:fldChar w:fldCharType="begin"/>
          </w:r>
          <w:r>
            <w:instrText xml:space="preserve"> TOC \o "1-3" \h \z \u </w:instrText>
          </w:r>
          <w:r>
            <w:fldChar w:fldCharType="separate"/>
          </w:r>
          <w:hyperlink w:anchor="_Toc41476504" w:history="1">
            <w:r w:rsidR="00F35532" w:rsidRPr="00C6513C">
              <w:rPr>
                <w:rStyle w:val="Hipercze"/>
                <w:i/>
                <w:noProof/>
              </w:rPr>
              <w:t>Wstęp</w:t>
            </w:r>
            <w:r w:rsidR="00F35532">
              <w:rPr>
                <w:noProof/>
                <w:webHidden/>
              </w:rPr>
              <w:tab/>
            </w:r>
            <w:r w:rsidR="00F35532">
              <w:rPr>
                <w:noProof/>
                <w:webHidden/>
              </w:rPr>
              <w:fldChar w:fldCharType="begin"/>
            </w:r>
            <w:r w:rsidR="00F35532">
              <w:rPr>
                <w:noProof/>
                <w:webHidden/>
              </w:rPr>
              <w:instrText xml:space="preserve"> PAGEREF _Toc41476504 \h </w:instrText>
            </w:r>
            <w:r w:rsidR="00F35532">
              <w:rPr>
                <w:noProof/>
                <w:webHidden/>
              </w:rPr>
            </w:r>
            <w:r w:rsidR="00F35532">
              <w:rPr>
                <w:noProof/>
                <w:webHidden/>
              </w:rPr>
              <w:fldChar w:fldCharType="separate"/>
            </w:r>
            <w:r w:rsidR="00F35532">
              <w:rPr>
                <w:noProof/>
                <w:webHidden/>
              </w:rPr>
              <w:t>2</w:t>
            </w:r>
            <w:r w:rsidR="00F35532">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05" w:history="1">
            <w:r w:rsidRPr="00C6513C">
              <w:rPr>
                <w:rStyle w:val="Hipercze"/>
                <w:noProof/>
              </w:rPr>
              <w:t>Ogólna charakterystyka gminy</w:t>
            </w:r>
            <w:r>
              <w:rPr>
                <w:noProof/>
                <w:webHidden/>
              </w:rPr>
              <w:tab/>
            </w:r>
            <w:r>
              <w:rPr>
                <w:noProof/>
                <w:webHidden/>
              </w:rPr>
              <w:fldChar w:fldCharType="begin"/>
            </w:r>
            <w:r>
              <w:rPr>
                <w:noProof/>
                <w:webHidden/>
              </w:rPr>
              <w:instrText xml:space="preserve"> PAGEREF _Toc41476505 \h </w:instrText>
            </w:r>
            <w:r>
              <w:rPr>
                <w:noProof/>
                <w:webHidden/>
              </w:rPr>
            </w:r>
            <w:r>
              <w:rPr>
                <w:noProof/>
                <w:webHidden/>
              </w:rPr>
              <w:fldChar w:fldCharType="separate"/>
            </w:r>
            <w:r>
              <w:rPr>
                <w:noProof/>
                <w:webHidden/>
              </w:rPr>
              <w:t>3</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06" w:history="1">
            <w:r w:rsidRPr="00C6513C">
              <w:rPr>
                <w:rStyle w:val="Hipercze"/>
                <w:noProof/>
              </w:rPr>
              <w:t>Podział administracyjny gminy.</w:t>
            </w:r>
            <w:r>
              <w:rPr>
                <w:noProof/>
                <w:webHidden/>
              </w:rPr>
              <w:tab/>
            </w:r>
            <w:r>
              <w:rPr>
                <w:noProof/>
                <w:webHidden/>
              </w:rPr>
              <w:fldChar w:fldCharType="begin"/>
            </w:r>
            <w:r>
              <w:rPr>
                <w:noProof/>
                <w:webHidden/>
              </w:rPr>
              <w:instrText xml:space="preserve"> PAGEREF _Toc41476506 \h </w:instrText>
            </w:r>
            <w:r>
              <w:rPr>
                <w:noProof/>
                <w:webHidden/>
              </w:rPr>
            </w:r>
            <w:r>
              <w:rPr>
                <w:noProof/>
                <w:webHidden/>
              </w:rPr>
              <w:fldChar w:fldCharType="separate"/>
            </w:r>
            <w:r>
              <w:rPr>
                <w:noProof/>
                <w:webHidden/>
              </w:rPr>
              <w:t>8</w:t>
            </w:r>
            <w:r>
              <w:rPr>
                <w:noProof/>
                <w:webHidden/>
              </w:rPr>
              <w:fldChar w:fldCharType="end"/>
            </w:r>
          </w:hyperlink>
        </w:p>
        <w:p w:rsidR="00F35532" w:rsidRDefault="00F3553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41476507" w:history="1">
            <w:r w:rsidRPr="00C6513C">
              <w:rPr>
                <w:rStyle w:val="Hipercze"/>
                <w:i/>
                <w:noProof/>
              </w:rPr>
              <w:t>Stan dziedzictwa kulturowego i zabytków</w:t>
            </w:r>
            <w:r>
              <w:rPr>
                <w:noProof/>
                <w:webHidden/>
              </w:rPr>
              <w:tab/>
            </w:r>
            <w:r>
              <w:rPr>
                <w:noProof/>
                <w:webHidden/>
              </w:rPr>
              <w:fldChar w:fldCharType="begin"/>
            </w:r>
            <w:r>
              <w:rPr>
                <w:noProof/>
                <w:webHidden/>
              </w:rPr>
              <w:instrText xml:space="preserve"> PAGEREF _Toc41476507 \h </w:instrText>
            </w:r>
            <w:r>
              <w:rPr>
                <w:noProof/>
                <w:webHidden/>
              </w:rPr>
            </w:r>
            <w:r>
              <w:rPr>
                <w:noProof/>
                <w:webHidden/>
              </w:rPr>
              <w:fldChar w:fldCharType="separate"/>
            </w:r>
            <w:r>
              <w:rPr>
                <w:noProof/>
                <w:webHidden/>
              </w:rPr>
              <w:t>19</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08" w:history="1">
            <w:r w:rsidRPr="00C6513C">
              <w:rPr>
                <w:rStyle w:val="Hipercze"/>
                <w:noProof/>
              </w:rPr>
              <w:t>Zabytki archeologiczne</w:t>
            </w:r>
            <w:r>
              <w:rPr>
                <w:noProof/>
                <w:webHidden/>
              </w:rPr>
              <w:tab/>
            </w:r>
            <w:r>
              <w:rPr>
                <w:noProof/>
                <w:webHidden/>
              </w:rPr>
              <w:fldChar w:fldCharType="begin"/>
            </w:r>
            <w:r>
              <w:rPr>
                <w:noProof/>
                <w:webHidden/>
              </w:rPr>
              <w:instrText xml:space="preserve"> PAGEREF _Toc41476508 \h </w:instrText>
            </w:r>
            <w:r>
              <w:rPr>
                <w:noProof/>
                <w:webHidden/>
              </w:rPr>
            </w:r>
            <w:r>
              <w:rPr>
                <w:noProof/>
                <w:webHidden/>
              </w:rPr>
              <w:fldChar w:fldCharType="separate"/>
            </w:r>
            <w:r>
              <w:rPr>
                <w:noProof/>
                <w:webHidden/>
              </w:rPr>
              <w:t>20</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09" w:history="1">
            <w:r w:rsidRPr="00C6513C">
              <w:rPr>
                <w:rStyle w:val="Hipercze"/>
                <w:noProof/>
              </w:rPr>
              <w:t>Krajobraz kulturowy</w:t>
            </w:r>
            <w:r>
              <w:rPr>
                <w:noProof/>
                <w:webHidden/>
              </w:rPr>
              <w:tab/>
            </w:r>
            <w:r>
              <w:rPr>
                <w:noProof/>
                <w:webHidden/>
              </w:rPr>
              <w:fldChar w:fldCharType="begin"/>
            </w:r>
            <w:r>
              <w:rPr>
                <w:noProof/>
                <w:webHidden/>
              </w:rPr>
              <w:instrText xml:space="preserve"> PAGEREF _Toc41476509 \h </w:instrText>
            </w:r>
            <w:r>
              <w:rPr>
                <w:noProof/>
                <w:webHidden/>
              </w:rPr>
            </w:r>
            <w:r>
              <w:rPr>
                <w:noProof/>
                <w:webHidden/>
              </w:rPr>
              <w:fldChar w:fldCharType="separate"/>
            </w:r>
            <w:r>
              <w:rPr>
                <w:noProof/>
                <w:webHidden/>
              </w:rPr>
              <w:t>21</w:t>
            </w:r>
            <w:r>
              <w:rPr>
                <w:noProof/>
                <w:webHidden/>
              </w:rPr>
              <w:fldChar w:fldCharType="end"/>
            </w:r>
          </w:hyperlink>
          <w:bookmarkStart w:id="237" w:name="_GoBack"/>
          <w:bookmarkEnd w:id="237"/>
        </w:p>
        <w:p w:rsidR="00F35532" w:rsidRDefault="00F3553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41476510" w:history="1">
            <w:r w:rsidRPr="00C6513C">
              <w:rPr>
                <w:rStyle w:val="Hipercze"/>
                <w:i/>
                <w:noProof/>
              </w:rPr>
              <w:t>Informacje inwestycyjne i finansowe</w:t>
            </w:r>
            <w:r>
              <w:rPr>
                <w:noProof/>
                <w:webHidden/>
              </w:rPr>
              <w:tab/>
            </w:r>
            <w:r>
              <w:rPr>
                <w:noProof/>
                <w:webHidden/>
              </w:rPr>
              <w:fldChar w:fldCharType="begin"/>
            </w:r>
            <w:r>
              <w:rPr>
                <w:noProof/>
                <w:webHidden/>
              </w:rPr>
              <w:instrText xml:space="preserve"> PAGEREF _Toc41476510 \h </w:instrText>
            </w:r>
            <w:r>
              <w:rPr>
                <w:noProof/>
                <w:webHidden/>
              </w:rPr>
            </w:r>
            <w:r>
              <w:rPr>
                <w:noProof/>
                <w:webHidden/>
              </w:rPr>
              <w:fldChar w:fldCharType="separate"/>
            </w:r>
            <w:r>
              <w:rPr>
                <w:noProof/>
                <w:webHidden/>
              </w:rPr>
              <w:t>21</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11" w:history="1">
            <w:r w:rsidRPr="00C6513C">
              <w:rPr>
                <w:rStyle w:val="Hipercze"/>
                <w:noProof/>
              </w:rPr>
              <w:t>Wykonanie budżetu gminy Słubice</w:t>
            </w:r>
            <w:r>
              <w:rPr>
                <w:noProof/>
                <w:webHidden/>
              </w:rPr>
              <w:tab/>
            </w:r>
            <w:r>
              <w:rPr>
                <w:noProof/>
                <w:webHidden/>
              </w:rPr>
              <w:fldChar w:fldCharType="begin"/>
            </w:r>
            <w:r>
              <w:rPr>
                <w:noProof/>
                <w:webHidden/>
              </w:rPr>
              <w:instrText xml:space="preserve"> PAGEREF _Toc41476511 \h </w:instrText>
            </w:r>
            <w:r>
              <w:rPr>
                <w:noProof/>
                <w:webHidden/>
              </w:rPr>
            </w:r>
            <w:r>
              <w:rPr>
                <w:noProof/>
                <w:webHidden/>
              </w:rPr>
              <w:fldChar w:fldCharType="separate"/>
            </w:r>
            <w:r>
              <w:rPr>
                <w:noProof/>
                <w:webHidden/>
              </w:rPr>
              <w:t>21</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12" w:history="1">
            <w:r w:rsidRPr="00C6513C">
              <w:rPr>
                <w:rStyle w:val="Hipercze"/>
                <w:noProof/>
              </w:rPr>
              <w:t>Wykonanie zadań inwestycyjnych :</w:t>
            </w:r>
            <w:r>
              <w:rPr>
                <w:noProof/>
                <w:webHidden/>
              </w:rPr>
              <w:tab/>
            </w:r>
            <w:r>
              <w:rPr>
                <w:noProof/>
                <w:webHidden/>
              </w:rPr>
              <w:fldChar w:fldCharType="begin"/>
            </w:r>
            <w:r>
              <w:rPr>
                <w:noProof/>
                <w:webHidden/>
              </w:rPr>
              <w:instrText xml:space="preserve"> PAGEREF _Toc41476512 \h </w:instrText>
            </w:r>
            <w:r>
              <w:rPr>
                <w:noProof/>
                <w:webHidden/>
              </w:rPr>
            </w:r>
            <w:r>
              <w:rPr>
                <w:noProof/>
                <w:webHidden/>
              </w:rPr>
              <w:fldChar w:fldCharType="separate"/>
            </w:r>
            <w:r>
              <w:rPr>
                <w:noProof/>
                <w:webHidden/>
              </w:rPr>
              <w:t>23</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13" w:history="1">
            <w:r w:rsidRPr="00C6513C">
              <w:rPr>
                <w:rStyle w:val="Hipercze"/>
                <w:noProof/>
              </w:rPr>
              <w:t>Stopień zaawansowania realizacji programów wieloletnich za 2019 r.</w:t>
            </w:r>
            <w:r>
              <w:rPr>
                <w:noProof/>
                <w:webHidden/>
              </w:rPr>
              <w:tab/>
            </w:r>
            <w:r>
              <w:rPr>
                <w:noProof/>
                <w:webHidden/>
              </w:rPr>
              <w:fldChar w:fldCharType="begin"/>
            </w:r>
            <w:r>
              <w:rPr>
                <w:noProof/>
                <w:webHidden/>
              </w:rPr>
              <w:instrText xml:space="preserve"> PAGEREF _Toc41476513 \h </w:instrText>
            </w:r>
            <w:r>
              <w:rPr>
                <w:noProof/>
                <w:webHidden/>
              </w:rPr>
            </w:r>
            <w:r>
              <w:rPr>
                <w:noProof/>
                <w:webHidden/>
              </w:rPr>
              <w:fldChar w:fldCharType="separate"/>
            </w:r>
            <w:r>
              <w:rPr>
                <w:noProof/>
                <w:webHidden/>
              </w:rPr>
              <w:t>24</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14" w:history="1">
            <w:r w:rsidRPr="00C6513C">
              <w:rPr>
                <w:rStyle w:val="Hipercze"/>
                <w:noProof/>
              </w:rPr>
              <w:t>Informacja o stanie mienia w gminie Słubice na dzień 31.12.2019 r.</w:t>
            </w:r>
            <w:r>
              <w:rPr>
                <w:noProof/>
                <w:webHidden/>
              </w:rPr>
              <w:tab/>
            </w:r>
            <w:r>
              <w:rPr>
                <w:noProof/>
                <w:webHidden/>
              </w:rPr>
              <w:fldChar w:fldCharType="begin"/>
            </w:r>
            <w:r>
              <w:rPr>
                <w:noProof/>
                <w:webHidden/>
              </w:rPr>
              <w:instrText xml:space="preserve"> PAGEREF _Toc41476514 \h </w:instrText>
            </w:r>
            <w:r>
              <w:rPr>
                <w:noProof/>
                <w:webHidden/>
              </w:rPr>
            </w:r>
            <w:r>
              <w:rPr>
                <w:noProof/>
                <w:webHidden/>
              </w:rPr>
              <w:fldChar w:fldCharType="separate"/>
            </w:r>
            <w:r>
              <w:rPr>
                <w:noProof/>
                <w:webHidden/>
              </w:rPr>
              <w:t>25</w:t>
            </w:r>
            <w:r>
              <w:rPr>
                <w:noProof/>
                <w:webHidden/>
              </w:rPr>
              <w:fldChar w:fldCharType="end"/>
            </w:r>
          </w:hyperlink>
        </w:p>
        <w:p w:rsidR="00F35532" w:rsidRDefault="00F3553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41476515" w:history="1">
            <w:r w:rsidRPr="00C6513C">
              <w:rPr>
                <w:rStyle w:val="Hipercze"/>
                <w:i/>
                <w:noProof/>
              </w:rPr>
              <w:t>Informacja o realizacji polityk i programów</w:t>
            </w:r>
            <w:r>
              <w:rPr>
                <w:noProof/>
                <w:webHidden/>
              </w:rPr>
              <w:tab/>
            </w:r>
            <w:r>
              <w:rPr>
                <w:noProof/>
                <w:webHidden/>
              </w:rPr>
              <w:fldChar w:fldCharType="begin"/>
            </w:r>
            <w:r>
              <w:rPr>
                <w:noProof/>
                <w:webHidden/>
              </w:rPr>
              <w:instrText xml:space="preserve"> PAGEREF _Toc41476515 \h </w:instrText>
            </w:r>
            <w:r>
              <w:rPr>
                <w:noProof/>
                <w:webHidden/>
              </w:rPr>
            </w:r>
            <w:r>
              <w:rPr>
                <w:noProof/>
                <w:webHidden/>
              </w:rPr>
              <w:fldChar w:fldCharType="separate"/>
            </w:r>
            <w:r>
              <w:rPr>
                <w:noProof/>
                <w:webHidden/>
              </w:rPr>
              <w:t>26</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16" w:history="1">
            <w:r w:rsidRPr="00C6513C">
              <w:rPr>
                <w:rStyle w:val="Hipercze"/>
                <w:noProof/>
              </w:rPr>
              <w:t>Program usuwania azbestu i wyrobów zawierających azbest na lata 2011-2032</w:t>
            </w:r>
            <w:r>
              <w:rPr>
                <w:noProof/>
                <w:webHidden/>
              </w:rPr>
              <w:tab/>
            </w:r>
            <w:r>
              <w:rPr>
                <w:noProof/>
                <w:webHidden/>
              </w:rPr>
              <w:fldChar w:fldCharType="begin"/>
            </w:r>
            <w:r>
              <w:rPr>
                <w:noProof/>
                <w:webHidden/>
              </w:rPr>
              <w:instrText xml:space="preserve"> PAGEREF _Toc41476516 \h </w:instrText>
            </w:r>
            <w:r>
              <w:rPr>
                <w:noProof/>
                <w:webHidden/>
              </w:rPr>
            </w:r>
            <w:r>
              <w:rPr>
                <w:noProof/>
                <w:webHidden/>
              </w:rPr>
              <w:fldChar w:fldCharType="separate"/>
            </w:r>
            <w:r>
              <w:rPr>
                <w:noProof/>
                <w:webHidden/>
              </w:rPr>
              <w:t>26</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17" w:history="1">
            <w:r w:rsidRPr="00C6513C">
              <w:rPr>
                <w:rStyle w:val="Hipercze"/>
                <w:noProof/>
              </w:rPr>
              <w:t>Program Ochrony Środowiska dla gminy Słubice na lata 2014-2017 z perspektywą do roku  2021</w:t>
            </w:r>
            <w:r>
              <w:rPr>
                <w:noProof/>
                <w:webHidden/>
              </w:rPr>
              <w:tab/>
            </w:r>
            <w:r>
              <w:rPr>
                <w:noProof/>
                <w:webHidden/>
              </w:rPr>
              <w:fldChar w:fldCharType="begin"/>
            </w:r>
            <w:r>
              <w:rPr>
                <w:noProof/>
                <w:webHidden/>
              </w:rPr>
              <w:instrText xml:space="preserve"> PAGEREF _Toc41476517 \h </w:instrText>
            </w:r>
            <w:r>
              <w:rPr>
                <w:noProof/>
                <w:webHidden/>
              </w:rPr>
            </w:r>
            <w:r>
              <w:rPr>
                <w:noProof/>
                <w:webHidden/>
              </w:rPr>
              <w:fldChar w:fldCharType="separate"/>
            </w:r>
            <w:r>
              <w:rPr>
                <w:noProof/>
                <w:webHidden/>
              </w:rPr>
              <w:t>29</w:t>
            </w:r>
            <w:r>
              <w:rPr>
                <w:noProof/>
                <w:webHidden/>
              </w:rPr>
              <w:fldChar w:fldCharType="end"/>
            </w:r>
          </w:hyperlink>
        </w:p>
        <w:p w:rsidR="00F35532" w:rsidRDefault="00F3553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41476518" w:history="1">
            <w:r w:rsidRPr="00C6513C">
              <w:rPr>
                <w:rStyle w:val="Hipercze"/>
                <w:i/>
                <w:noProof/>
              </w:rPr>
              <w:t>Rezerwaty przyrody</w:t>
            </w:r>
            <w:r>
              <w:rPr>
                <w:noProof/>
                <w:webHidden/>
              </w:rPr>
              <w:tab/>
            </w:r>
            <w:r>
              <w:rPr>
                <w:noProof/>
                <w:webHidden/>
              </w:rPr>
              <w:fldChar w:fldCharType="begin"/>
            </w:r>
            <w:r>
              <w:rPr>
                <w:noProof/>
                <w:webHidden/>
              </w:rPr>
              <w:instrText xml:space="preserve"> PAGEREF _Toc41476518 \h </w:instrText>
            </w:r>
            <w:r>
              <w:rPr>
                <w:noProof/>
                <w:webHidden/>
              </w:rPr>
            </w:r>
            <w:r>
              <w:rPr>
                <w:noProof/>
                <w:webHidden/>
              </w:rPr>
              <w:fldChar w:fldCharType="separate"/>
            </w:r>
            <w:r>
              <w:rPr>
                <w:noProof/>
                <w:webHidden/>
              </w:rPr>
              <w:t>31</w:t>
            </w:r>
            <w:r>
              <w:rPr>
                <w:noProof/>
                <w:webHidden/>
              </w:rPr>
              <w:fldChar w:fldCharType="end"/>
            </w:r>
          </w:hyperlink>
        </w:p>
        <w:p w:rsidR="00F35532" w:rsidRDefault="00F3553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41476519" w:history="1">
            <w:r w:rsidRPr="00C6513C">
              <w:rPr>
                <w:rStyle w:val="Hipercze"/>
                <w:i/>
                <w:noProof/>
              </w:rPr>
              <w:t>Obszary chronionego krajobrazu</w:t>
            </w:r>
            <w:r>
              <w:rPr>
                <w:noProof/>
                <w:webHidden/>
              </w:rPr>
              <w:tab/>
            </w:r>
            <w:r>
              <w:rPr>
                <w:noProof/>
                <w:webHidden/>
              </w:rPr>
              <w:fldChar w:fldCharType="begin"/>
            </w:r>
            <w:r>
              <w:rPr>
                <w:noProof/>
                <w:webHidden/>
              </w:rPr>
              <w:instrText xml:space="preserve"> PAGEREF _Toc41476519 \h </w:instrText>
            </w:r>
            <w:r>
              <w:rPr>
                <w:noProof/>
                <w:webHidden/>
              </w:rPr>
            </w:r>
            <w:r>
              <w:rPr>
                <w:noProof/>
                <w:webHidden/>
              </w:rPr>
              <w:fldChar w:fldCharType="separate"/>
            </w:r>
            <w:r>
              <w:rPr>
                <w:noProof/>
                <w:webHidden/>
              </w:rPr>
              <w:t>31</w:t>
            </w:r>
            <w:r>
              <w:rPr>
                <w:noProof/>
                <w:webHidden/>
              </w:rPr>
              <w:fldChar w:fldCharType="end"/>
            </w:r>
          </w:hyperlink>
        </w:p>
        <w:p w:rsidR="00F35532" w:rsidRDefault="00F3553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41476520" w:history="1">
            <w:r w:rsidRPr="00C6513C">
              <w:rPr>
                <w:rStyle w:val="Hipercze"/>
                <w:i/>
                <w:noProof/>
              </w:rPr>
              <w:t>Obszary Natura 2000</w:t>
            </w:r>
            <w:r>
              <w:rPr>
                <w:noProof/>
                <w:webHidden/>
              </w:rPr>
              <w:tab/>
            </w:r>
            <w:r>
              <w:rPr>
                <w:noProof/>
                <w:webHidden/>
              </w:rPr>
              <w:fldChar w:fldCharType="begin"/>
            </w:r>
            <w:r>
              <w:rPr>
                <w:noProof/>
                <w:webHidden/>
              </w:rPr>
              <w:instrText xml:space="preserve"> PAGEREF _Toc41476520 \h </w:instrText>
            </w:r>
            <w:r>
              <w:rPr>
                <w:noProof/>
                <w:webHidden/>
              </w:rPr>
            </w:r>
            <w:r>
              <w:rPr>
                <w:noProof/>
                <w:webHidden/>
              </w:rPr>
              <w:fldChar w:fldCharType="separate"/>
            </w:r>
            <w:r>
              <w:rPr>
                <w:noProof/>
                <w:webHidden/>
              </w:rPr>
              <w:t>31</w:t>
            </w:r>
            <w:r>
              <w:rPr>
                <w:noProof/>
                <w:webHidden/>
              </w:rPr>
              <w:fldChar w:fldCharType="end"/>
            </w:r>
          </w:hyperlink>
        </w:p>
        <w:p w:rsidR="00F35532" w:rsidRDefault="00F3553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41476521" w:history="1">
            <w:r w:rsidRPr="00C6513C">
              <w:rPr>
                <w:rStyle w:val="Hipercze"/>
                <w:i/>
                <w:noProof/>
              </w:rPr>
              <w:t>Pomniki przyrody</w:t>
            </w:r>
            <w:r>
              <w:rPr>
                <w:noProof/>
                <w:webHidden/>
              </w:rPr>
              <w:tab/>
            </w:r>
            <w:r>
              <w:rPr>
                <w:noProof/>
                <w:webHidden/>
              </w:rPr>
              <w:fldChar w:fldCharType="begin"/>
            </w:r>
            <w:r>
              <w:rPr>
                <w:noProof/>
                <w:webHidden/>
              </w:rPr>
              <w:instrText xml:space="preserve"> PAGEREF _Toc41476521 \h </w:instrText>
            </w:r>
            <w:r>
              <w:rPr>
                <w:noProof/>
                <w:webHidden/>
              </w:rPr>
            </w:r>
            <w:r>
              <w:rPr>
                <w:noProof/>
                <w:webHidden/>
              </w:rPr>
              <w:fldChar w:fldCharType="separate"/>
            </w:r>
            <w:r>
              <w:rPr>
                <w:noProof/>
                <w:webHidden/>
              </w:rPr>
              <w:t>33</w:t>
            </w:r>
            <w:r>
              <w:rPr>
                <w:noProof/>
                <w:webHidden/>
              </w:rPr>
              <w:fldChar w:fldCharType="end"/>
            </w:r>
          </w:hyperlink>
        </w:p>
        <w:p w:rsidR="00F35532" w:rsidRDefault="00F3553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41476522" w:history="1">
            <w:r w:rsidRPr="00C6513C">
              <w:rPr>
                <w:rStyle w:val="Hipercze"/>
                <w:i/>
                <w:noProof/>
              </w:rPr>
              <w:t>Ochrona przyrody:</w:t>
            </w:r>
            <w:r>
              <w:rPr>
                <w:noProof/>
                <w:webHidden/>
              </w:rPr>
              <w:tab/>
            </w:r>
            <w:r>
              <w:rPr>
                <w:noProof/>
                <w:webHidden/>
              </w:rPr>
              <w:fldChar w:fldCharType="begin"/>
            </w:r>
            <w:r>
              <w:rPr>
                <w:noProof/>
                <w:webHidden/>
              </w:rPr>
              <w:instrText xml:space="preserve"> PAGEREF _Toc41476522 \h </w:instrText>
            </w:r>
            <w:r>
              <w:rPr>
                <w:noProof/>
                <w:webHidden/>
              </w:rPr>
            </w:r>
            <w:r>
              <w:rPr>
                <w:noProof/>
                <w:webHidden/>
              </w:rPr>
              <w:fldChar w:fldCharType="separate"/>
            </w:r>
            <w:r>
              <w:rPr>
                <w:noProof/>
                <w:webHidden/>
              </w:rPr>
              <w:t>33</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23" w:history="1">
            <w:r w:rsidRPr="00C6513C">
              <w:rPr>
                <w:rStyle w:val="Hipercze"/>
                <w:noProof/>
              </w:rPr>
              <w:t>Powiatowy Dzień Ziemi</w:t>
            </w:r>
            <w:r>
              <w:rPr>
                <w:noProof/>
                <w:webHidden/>
              </w:rPr>
              <w:tab/>
            </w:r>
            <w:r>
              <w:rPr>
                <w:noProof/>
                <w:webHidden/>
              </w:rPr>
              <w:fldChar w:fldCharType="begin"/>
            </w:r>
            <w:r>
              <w:rPr>
                <w:noProof/>
                <w:webHidden/>
              </w:rPr>
              <w:instrText xml:space="preserve"> PAGEREF _Toc41476523 \h </w:instrText>
            </w:r>
            <w:r>
              <w:rPr>
                <w:noProof/>
                <w:webHidden/>
              </w:rPr>
            </w:r>
            <w:r>
              <w:rPr>
                <w:noProof/>
                <w:webHidden/>
              </w:rPr>
              <w:fldChar w:fldCharType="separate"/>
            </w:r>
            <w:r>
              <w:rPr>
                <w:noProof/>
                <w:webHidden/>
              </w:rPr>
              <w:t>33</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24" w:history="1">
            <w:r w:rsidRPr="00C6513C">
              <w:rPr>
                <w:rStyle w:val="Hipercze"/>
                <w:noProof/>
              </w:rPr>
              <w:t>Punkt Selektywnej Zbiórki Odpadów Komunalnych w Słubicach</w:t>
            </w:r>
            <w:r>
              <w:rPr>
                <w:noProof/>
                <w:webHidden/>
              </w:rPr>
              <w:tab/>
            </w:r>
            <w:r>
              <w:rPr>
                <w:noProof/>
                <w:webHidden/>
              </w:rPr>
              <w:fldChar w:fldCharType="begin"/>
            </w:r>
            <w:r>
              <w:rPr>
                <w:noProof/>
                <w:webHidden/>
              </w:rPr>
              <w:instrText xml:space="preserve"> PAGEREF _Toc41476524 \h </w:instrText>
            </w:r>
            <w:r>
              <w:rPr>
                <w:noProof/>
                <w:webHidden/>
              </w:rPr>
            </w:r>
            <w:r>
              <w:rPr>
                <w:noProof/>
                <w:webHidden/>
              </w:rPr>
              <w:fldChar w:fldCharType="separate"/>
            </w:r>
            <w:r>
              <w:rPr>
                <w:noProof/>
                <w:webHidden/>
              </w:rPr>
              <w:t>34</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25" w:history="1">
            <w:r w:rsidRPr="00C6513C">
              <w:rPr>
                <w:rStyle w:val="Hipercze"/>
                <w:noProof/>
              </w:rPr>
              <w:t>Roczny program współpracy Gminy Słubice z organizacjami pozarządowymi</w:t>
            </w:r>
            <w:r>
              <w:rPr>
                <w:noProof/>
                <w:webHidden/>
              </w:rPr>
              <w:tab/>
            </w:r>
            <w:r>
              <w:rPr>
                <w:noProof/>
                <w:webHidden/>
              </w:rPr>
              <w:fldChar w:fldCharType="begin"/>
            </w:r>
            <w:r>
              <w:rPr>
                <w:noProof/>
                <w:webHidden/>
              </w:rPr>
              <w:instrText xml:space="preserve"> PAGEREF _Toc41476525 \h </w:instrText>
            </w:r>
            <w:r>
              <w:rPr>
                <w:noProof/>
                <w:webHidden/>
              </w:rPr>
            </w:r>
            <w:r>
              <w:rPr>
                <w:noProof/>
                <w:webHidden/>
              </w:rPr>
              <w:fldChar w:fldCharType="separate"/>
            </w:r>
            <w:r>
              <w:rPr>
                <w:noProof/>
                <w:webHidden/>
              </w:rPr>
              <w:t>34</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26" w:history="1">
            <w:r w:rsidRPr="00C6513C">
              <w:rPr>
                <w:rStyle w:val="Hipercze"/>
                <w:noProof/>
              </w:rPr>
              <w:t>Program Opieki na zwierzętami bezdomnymi</w:t>
            </w:r>
            <w:r>
              <w:rPr>
                <w:noProof/>
                <w:webHidden/>
              </w:rPr>
              <w:tab/>
            </w:r>
            <w:r>
              <w:rPr>
                <w:noProof/>
                <w:webHidden/>
              </w:rPr>
              <w:fldChar w:fldCharType="begin"/>
            </w:r>
            <w:r>
              <w:rPr>
                <w:noProof/>
                <w:webHidden/>
              </w:rPr>
              <w:instrText xml:space="preserve"> PAGEREF _Toc41476526 \h </w:instrText>
            </w:r>
            <w:r>
              <w:rPr>
                <w:noProof/>
                <w:webHidden/>
              </w:rPr>
            </w:r>
            <w:r>
              <w:rPr>
                <w:noProof/>
                <w:webHidden/>
              </w:rPr>
              <w:fldChar w:fldCharType="separate"/>
            </w:r>
            <w:r>
              <w:rPr>
                <w:noProof/>
                <w:webHidden/>
              </w:rPr>
              <w:t>36</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27" w:history="1">
            <w:r w:rsidRPr="00C6513C">
              <w:rPr>
                <w:rStyle w:val="Hipercze"/>
                <w:noProof/>
              </w:rPr>
              <w:t>Lokalny Program Wspierania Edukacji Uzdolnionych Dzieci i Młodzieży</w:t>
            </w:r>
            <w:r>
              <w:rPr>
                <w:noProof/>
                <w:webHidden/>
              </w:rPr>
              <w:tab/>
            </w:r>
            <w:r>
              <w:rPr>
                <w:noProof/>
                <w:webHidden/>
              </w:rPr>
              <w:fldChar w:fldCharType="begin"/>
            </w:r>
            <w:r>
              <w:rPr>
                <w:noProof/>
                <w:webHidden/>
              </w:rPr>
              <w:instrText xml:space="preserve"> PAGEREF _Toc41476527 \h </w:instrText>
            </w:r>
            <w:r>
              <w:rPr>
                <w:noProof/>
                <w:webHidden/>
              </w:rPr>
            </w:r>
            <w:r>
              <w:rPr>
                <w:noProof/>
                <w:webHidden/>
              </w:rPr>
              <w:fldChar w:fldCharType="separate"/>
            </w:r>
            <w:r>
              <w:rPr>
                <w:noProof/>
                <w:webHidden/>
              </w:rPr>
              <w:t>36</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28" w:history="1">
            <w:r w:rsidRPr="00C6513C">
              <w:rPr>
                <w:rStyle w:val="Hipercze"/>
                <w:noProof/>
              </w:rPr>
              <w:t>Udzielanie pomocy materialnej o charakterze socjalnym</w:t>
            </w:r>
            <w:r>
              <w:rPr>
                <w:noProof/>
                <w:webHidden/>
              </w:rPr>
              <w:tab/>
            </w:r>
            <w:r>
              <w:rPr>
                <w:noProof/>
                <w:webHidden/>
              </w:rPr>
              <w:fldChar w:fldCharType="begin"/>
            </w:r>
            <w:r>
              <w:rPr>
                <w:noProof/>
                <w:webHidden/>
              </w:rPr>
              <w:instrText xml:space="preserve"> PAGEREF _Toc41476528 \h </w:instrText>
            </w:r>
            <w:r>
              <w:rPr>
                <w:noProof/>
                <w:webHidden/>
              </w:rPr>
            </w:r>
            <w:r>
              <w:rPr>
                <w:noProof/>
                <w:webHidden/>
              </w:rPr>
              <w:fldChar w:fldCharType="separate"/>
            </w:r>
            <w:r>
              <w:rPr>
                <w:noProof/>
                <w:webHidden/>
              </w:rPr>
              <w:t>36</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29" w:history="1">
            <w:r w:rsidRPr="00C6513C">
              <w:rPr>
                <w:rStyle w:val="Hipercze"/>
                <w:rFonts w:eastAsiaTheme="minorHAnsi"/>
                <w:noProof/>
                <w:lang w:eastAsia="en-US"/>
              </w:rPr>
              <w:t>Szacowanie szkód w uprawach rolnych</w:t>
            </w:r>
            <w:r>
              <w:rPr>
                <w:noProof/>
                <w:webHidden/>
              </w:rPr>
              <w:tab/>
            </w:r>
            <w:r>
              <w:rPr>
                <w:noProof/>
                <w:webHidden/>
              </w:rPr>
              <w:fldChar w:fldCharType="begin"/>
            </w:r>
            <w:r>
              <w:rPr>
                <w:noProof/>
                <w:webHidden/>
              </w:rPr>
              <w:instrText xml:space="preserve"> PAGEREF _Toc41476529 \h </w:instrText>
            </w:r>
            <w:r>
              <w:rPr>
                <w:noProof/>
                <w:webHidden/>
              </w:rPr>
            </w:r>
            <w:r>
              <w:rPr>
                <w:noProof/>
                <w:webHidden/>
              </w:rPr>
              <w:fldChar w:fldCharType="separate"/>
            </w:r>
            <w:r>
              <w:rPr>
                <w:noProof/>
                <w:webHidden/>
              </w:rPr>
              <w:t>37</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30" w:history="1">
            <w:r w:rsidRPr="00C6513C">
              <w:rPr>
                <w:rStyle w:val="Hipercze"/>
                <w:noProof/>
              </w:rPr>
              <w:t>Miejscowe plany zagospodarowania przestrzennego</w:t>
            </w:r>
            <w:r>
              <w:rPr>
                <w:noProof/>
                <w:webHidden/>
              </w:rPr>
              <w:tab/>
            </w:r>
            <w:r>
              <w:rPr>
                <w:noProof/>
                <w:webHidden/>
              </w:rPr>
              <w:fldChar w:fldCharType="begin"/>
            </w:r>
            <w:r>
              <w:rPr>
                <w:noProof/>
                <w:webHidden/>
              </w:rPr>
              <w:instrText xml:space="preserve"> PAGEREF _Toc41476530 \h </w:instrText>
            </w:r>
            <w:r>
              <w:rPr>
                <w:noProof/>
                <w:webHidden/>
              </w:rPr>
            </w:r>
            <w:r>
              <w:rPr>
                <w:noProof/>
                <w:webHidden/>
              </w:rPr>
              <w:fldChar w:fldCharType="separate"/>
            </w:r>
            <w:r>
              <w:rPr>
                <w:noProof/>
                <w:webHidden/>
              </w:rPr>
              <w:t>38</w:t>
            </w:r>
            <w:r>
              <w:rPr>
                <w:noProof/>
                <w:webHidden/>
              </w:rPr>
              <w:fldChar w:fldCharType="end"/>
            </w:r>
          </w:hyperlink>
        </w:p>
        <w:p w:rsidR="00F35532" w:rsidRDefault="00F3553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41476531" w:history="1">
            <w:r w:rsidRPr="00C6513C">
              <w:rPr>
                <w:rStyle w:val="Hipercze"/>
                <w:noProof/>
              </w:rPr>
              <w:t>Infrastruktura społeczna</w:t>
            </w:r>
            <w:r>
              <w:rPr>
                <w:noProof/>
                <w:webHidden/>
              </w:rPr>
              <w:tab/>
            </w:r>
            <w:r>
              <w:rPr>
                <w:noProof/>
                <w:webHidden/>
              </w:rPr>
              <w:fldChar w:fldCharType="begin"/>
            </w:r>
            <w:r>
              <w:rPr>
                <w:noProof/>
                <w:webHidden/>
              </w:rPr>
              <w:instrText xml:space="preserve"> PAGEREF _Toc41476531 \h </w:instrText>
            </w:r>
            <w:r>
              <w:rPr>
                <w:noProof/>
                <w:webHidden/>
              </w:rPr>
            </w:r>
            <w:r>
              <w:rPr>
                <w:noProof/>
                <w:webHidden/>
              </w:rPr>
              <w:fldChar w:fldCharType="separate"/>
            </w:r>
            <w:r>
              <w:rPr>
                <w:noProof/>
                <w:webHidden/>
              </w:rPr>
              <w:t>42</w:t>
            </w:r>
            <w:r>
              <w:rPr>
                <w:noProof/>
                <w:webHidden/>
              </w:rPr>
              <w:fldChar w:fldCharType="end"/>
            </w:r>
          </w:hyperlink>
        </w:p>
        <w:p w:rsidR="00F35532" w:rsidRDefault="00F3553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41476532" w:history="1">
            <w:r w:rsidRPr="00C6513C">
              <w:rPr>
                <w:rStyle w:val="Hipercze"/>
                <w:i/>
                <w:noProof/>
              </w:rPr>
              <w:t>Oświata</w:t>
            </w:r>
            <w:r>
              <w:rPr>
                <w:noProof/>
                <w:webHidden/>
              </w:rPr>
              <w:tab/>
            </w:r>
            <w:r>
              <w:rPr>
                <w:noProof/>
                <w:webHidden/>
              </w:rPr>
              <w:fldChar w:fldCharType="begin"/>
            </w:r>
            <w:r>
              <w:rPr>
                <w:noProof/>
                <w:webHidden/>
              </w:rPr>
              <w:instrText xml:space="preserve"> PAGEREF _Toc41476532 \h </w:instrText>
            </w:r>
            <w:r>
              <w:rPr>
                <w:noProof/>
                <w:webHidden/>
              </w:rPr>
            </w:r>
            <w:r>
              <w:rPr>
                <w:noProof/>
                <w:webHidden/>
              </w:rPr>
              <w:fldChar w:fldCharType="separate"/>
            </w:r>
            <w:r>
              <w:rPr>
                <w:noProof/>
                <w:webHidden/>
              </w:rPr>
              <w:t>42</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33" w:history="1">
            <w:r w:rsidRPr="00C6513C">
              <w:rPr>
                <w:rStyle w:val="Hipercze"/>
                <w:noProof/>
              </w:rPr>
              <w:t>Praca pedagogiczna w placówkach</w:t>
            </w:r>
            <w:r>
              <w:rPr>
                <w:noProof/>
                <w:webHidden/>
              </w:rPr>
              <w:tab/>
            </w:r>
            <w:r>
              <w:rPr>
                <w:noProof/>
                <w:webHidden/>
              </w:rPr>
              <w:fldChar w:fldCharType="begin"/>
            </w:r>
            <w:r>
              <w:rPr>
                <w:noProof/>
                <w:webHidden/>
              </w:rPr>
              <w:instrText xml:space="preserve"> PAGEREF _Toc41476533 \h </w:instrText>
            </w:r>
            <w:r>
              <w:rPr>
                <w:noProof/>
                <w:webHidden/>
              </w:rPr>
            </w:r>
            <w:r>
              <w:rPr>
                <w:noProof/>
                <w:webHidden/>
              </w:rPr>
              <w:fldChar w:fldCharType="separate"/>
            </w:r>
            <w:r>
              <w:rPr>
                <w:noProof/>
                <w:webHidden/>
              </w:rPr>
              <w:t>44</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34" w:history="1">
            <w:r w:rsidRPr="00C6513C">
              <w:rPr>
                <w:rStyle w:val="Hipercze"/>
                <w:noProof/>
              </w:rPr>
              <w:t>Lokalny Program Wspierania Edukacji Uzdolnionych Dzieci i Młodzieży</w:t>
            </w:r>
            <w:r>
              <w:rPr>
                <w:noProof/>
                <w:webHidden/>
              </w:rPr>
              <w:tab/>
            </w:r>
            <w:r>
              <w:rPr>
                <w:noProof/>
                <w:webHidden/>
              </w:rPr>
              <w:fldChar w:fldCharType="begin"/>
            </w:r>
            <w:r>
              <w:rPr>
                <w:noProof/>
                <w:webHidden/>
              </w:rPr>
              <w:instrText xml:space="preserve"> PAGEREF _Toc41476534 \h </w:instrText>
            </w:r>
            <w:r>
              <w:rPr>
                <w:noProof/>
                <w:webHidden/>
              </w:rPr>
            </w:r>
            <w:r>
              <w:rPr>
                <w:noProof/>
                <w:webHidden/>
              </w:rPr>
              <w:fldChar w:fldCharType="separate"/>
            </w:r>
            <w:r>
              <w:rPr>
                <w:noProof/>
                <w:webHidden/>
              </w:rPr>
              <w:t>47</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35" w:history="1">
            <w:r w:rsidRPr="00C6513C">
              <w:rPr>
                <w:rStyle w:val="Hipercze"/>
                <w:noProof/>
              </w:rPr>
              <w:t>Udzielanie pomocy materialnej o charakterze socjalnym</w:t>
            </w:r>
            <w:r>
              <w:rPr>
                <w:noProof/>
                <w:webHidden/>
              </w:rPr>
              <w:tab/>
            </w:r>
            <w:r>
              <w:rPr>
                <w:noProof/>
                <w:webHidden/>
              </w:rPr>
              <w:fldChar w:fldCharType="begin"/>
            </w:r>
            <w:r>
              <w:rPr>
                <w:noProof/>
                <w:webHidden/>
              </w:rPr>
              <w:instrText xml:space="preserve"> PAGEREF _Toc41476535 \h </w:instrText>
            </w:r>
            <w:r>
              <w:rPr>
                <w:noProof/>
                <w:webHidden/>
              </w:rPr>
            </w:r>
            <w:r>
              <w:rPr>
                <w:noProof/>
                <w:webHidden/>
              </w:rPr>
              <w:fldChar w:fldCharType="separate"/>
            </w:r>
            <w:r>
              <w:rPr>
                <w:noProof/>
                <w:webHidden/>
              </w:rPr>
              <w:t>47</w:t>
            </w:r>
            <w:r>
              <w:rPr>
                <w:noProof/>
                <w:webHidden/>
              </w:rPr>
              <w:fldChar w:fldCharType="end"/>
            </w:r>
          </w:hyperlink>
        </w:p>
        <w:p w:rsidR="00F35532" w:rsidRDefault="00F3553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41476536" w:history="1">
            <w:r w:rsidRPr="00C6513C">
              <w:rPr>
                <w:rStyle w:val="Hipercze"/>
                <w:i/>
                <w:noProof/>
              </w:rPr>
              <w:t>Zdrowie</w:t>
            </w:r>
            <w:r>
              <w:rPr>
                <w:noProof/>
                <w:webHidden/>
              </w:rPr>
              <w:tab/>
            </w:r>
            <w:r>
              <w:rPr>
                <w:noProof/>
                <w:webHidden/>
              </w:rPr>
              <w:fldChar w:fldCharType="begin"/>
            </w:r>
            <w:r>
              <w:rPr>
                <w:noProof/>
                <w:webHidden/>
              </w:rPr>
              <w:instrText xml:space="preserve"> PAGEREF _Toc41476536 \h </w:instrText>
            </w:r>
            <w:r>
              <w:rPr>
                <w:noProof/>
                <w:webHidden/>
              </w:rPr>
            </w:r>
            <w:r>
              <w:rPr>
                <w:noProof/>
                <w:webHidden/>
              </w:rPr>
              <w:fldChar w:fldCharType="separate"/>
            </w:r>
            <w:r>
              <w:rPr>
                <w:noProof/>
                <w:webHidden/>
              </w:rPr>
              <w:t>49</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37" w:history="1">
            <w:r w:rsidRPr="00C6513C">
              <w:rPr>
                <w:rStyle w:val="Hipercze"/>
                <w:noProof/>
              </w:rPr>
              <w:t>Mammobus</w:t>
            </w:r>
            <w:r>
              <w:rPr>
                <w:noProof/>
                <w:webHidden/>
              </w:rPr>
              <w:tab/>
            </w:r>
            <w:r>
              <w:rPr>
                <w:noProof/>
                <w:webHidden/>
              </w:rPr>
              <w:fldChar w:fldCharType="begin"/>
            </w:r>
            <w:r>
              <w:rPr>
                <w:noProof/>
                <w:webHidden/>
              </w:rPr>
              <w:instrText xml:space="preserve"> PAGEREF _Toc41476537 \h </w:instrText>
            </w:r>
            <w:r>
              <w:rPr>
                <w:noProof/>
                <w:webHidden/>
              </w:rPr>
            </w:r>
            <w:r>
              <w:rPr>
                <w:noProof/>
                <w:webHidden/>
              </w:rPr>
              <w:fldChar w:fldCharType="separate"/>
            </w:r>
            <w:r>
              <w:rPr>
                <w:noProof/>
                <w:webHidden/>
              </w:rPr>
              <w:t>49</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38" w:history="1">
            <w:r w:rsidRPr="00C6513C">
              <w:rPr>
                <w:rStyle w:val="Hipercze"/>
                <w:noProof/>
              </w:rPr>
              <w:t>Profilaktyka czerniaka</w:t>
            </w:r>
            <w:r>
              <w:rPr>
                <w:noProof/>
                <w:webHidden/>
              </w:rPr>
              <w:tab/>
            </w:r>
            <w:r>
              <w:rPr>
                <w:noProof/>
                <w:webHidden/>
              </w:rPr>
              <w:fldChar w:fldCharType="begin"/>
            </w:r>
            <w:r>
              <w:rPr>
                <w:noProof/>
                <w:webHidden/>
              </w:rPr>
              <w:instrText xml:space="preserve"> PAGEREF _Toc41476538 \h </w:instrText>
            </w:r>
            <w:r>
              <w:rPr>
                <w:noProof/>
                <w:webHidden/>
              </w:rPr>
            </w:r>
            <w:r>
              <w:rPr>
                <w:noProof/>
                <w:webHidden/>
              </w:rPr>
              <w:fldChar w:fldCharType="separate"/>
            </w:r>
            <w:r>
              <w:rPr>
                <w:noProof/>
                <w:webHidden/>
              </w:rPr>
              <w:t>49</w:t>
            </w:r>
            <w:r>
              <w:rPr>
                <w:noProof/>
                <w:webHidden/>
              </w:rPr>
              <w:fldChar w:fldCharType="end"/>
            </w:r>
          </w:hyperlink>
        </w:p>
        <w:p w:rsidR="00F35532" w:rsidRDefault="00F3553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41476539" w:history="1">
            <w:r w:rsidRPr="00C6513C">
              <w:rPr>
                <w:rStyle w:val="Hipercze"/>
                <w:i/>
                <w:noProof/>
              </w:rPr>
              <w:t>Gminny Ośrodek Pomocy Społecznej</w:t>
            </w:r>
            <w:r>
              <w:rPr>
                <w:noProof/>
                <w:webHidden/>
              </w:rPr>
              <w:tab/>
            </w:r>
            <w:r>
              <w:rPr>
                <w:noProof/>
                <w:webHidden/>
              </w:rPr>
              <w:fldChar w:fldCharType="begin"/>
            </w:r>
            <w:r>
              <w:rPr>
                <w:noProof/>
                <w:webHidden/>
              </w:rPr>
              <w:instrText xml:space="preserve"> PAGEREF _Toc41476539 \h </w:instrText>
            </w:r>
            <w:r>
              <w:rPr>
                <w:noProof/>
                <w:webHidden/>
              </w:rPr>
            </w:r>
            <w:r>
              <w:rPr>
                <w:noProof/>
                <w:webHidden/>
              </w:rPr>
              <w:fldChar w:fldCharType="separate"/>
            </w:r>
            <w:r>
              <w:rPr>
                <w:noProof/>
                <w:webHidden/>
              </w:rPr>
              <w:t>50</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40" w:history="1">
            <w:r w:rsidRPr="00C6513C">
              <w:rPr>
                <w:rStyle w:val="Hipercze"/>
                <w:rFonts w:eastAsia="Arial"/>
                <w:noProof/>
                <w:lang w:eastAsia="en-US"/>
              </w:rPr>
              <w:t>Działalność merytoryczna, sytuacja kadrowa i majątek jednostki</w:t>
            </w:r>
            <w:r>
              <w:rPr>
                <w:noProof/>
                <w:webHidden/>
              </w:rPr>
              <w:tab/>
            </w:r>
            <w:r>
              <w:rPr>
                <w:noProof/>
                <w:webHidden/>
              </w:rPr>
              <w:fldChar w:fldCharType="begin"/>
            </w:r>
            <w:r>
              <w:rPr>
                <w:noProof/>
                <w:webHidden/>
              </w:rPr>
              <w:instrText xml:space="preserve"> PAGEREF _Toc41476540 \h </w:instrText>
            </w:r>
            <w:r>
              <w:rPr>
                <w:noProof/>
                <w:webHidden/>
              </w:rPr>
            </w:r>
            <w:r>
              <w:rPr>
                <w:noProof/>
                <w:webHidden/>
              </w:rPr>
              <w:fldChar w:fldCharType="separate"/>
            </w:r>
            <w:r>
              <w:rPr>
                <w:noProof/>
                <w:webHidden/>
              </w:rPr>
              <w:t>50</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41" w:history="1">
            <w:r w:rsidRPr="00C6513C">
              <w:rPr>
                <w:rStyle w:val="Hipercze"/>
                <w:rFonts w:eastAsia="Arial"/>
                <w:noProof/>
                <w:lang w:eastAsia="en-US"/>
              </w:rPr>
              <w:t>Analiza dochodów i wydatków za 2019rok</w:t>
            </w:r>
            <w:r>
              <w:rPr>
                <w:noProof/>
                <w:webHidden/>
              </w:rPr>
              <w:tab/>
            </w:r>
            <w:r>
              <w:rPr>
                <w:noProof/>
                <w:webHidden/>
              </w:rPr>
              <w:fldChar w:fldCharType="begin"/>
            </w:r>
            <w:r>
              <w:rPr>
                <w:noProof/>
                <w:webHidden/>
              </w:rPr>
              <w:instrText xml:space="preserve"> PAGEREF _Toc41476541 \h </w:instrText>
            </w:r>
            <w:r>
              <w:rPr>
                <w:noProof/>
                <w:webHidden/>
              </w:rPr>
            </w:r>
            <w:r>
              <w:rPr>
                <w:noProof/>
                <w:webHidden/>
              </w:rPr>
              <w:fldChar w:fldCharType="separate"/>
            </w:r>
            <w:r>
              <w:rPr>
                <w:noProof/>
                <w:webHidden/>
              </w:rPr>
              <w:t>52</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42" w:history="1">
            <w:r w:rsidRPr="00C6513C">
              <w:rPr>
                <w:rStyle w:val="Hipercze"/>
                <w:rFonts w:eastAsia="Arial"/>
                <w:noProof/>
                <w:lang w:eastAsia="en-US"/>
              </w:rPr>
              <w:t>Kontrole zewnętrzne w Gminnym Ośrodku Pomocy Społecznej w Słubicach  w 2019r.</w:t>
            </w:r>
            <w:r>
              <w:rPr>
                <w:noProof/>
                <w:webHidden/>
              </w:rPr>
              <w:tab/>
            </w:r>
            <w:r>
              <w:rPr>
                <w:noProof/>
                <w:webHidden/>
              </w:rPr>
              <w:fldChar w:fldCharType="begin"/>
            </w:r>
            <w:r>
              <w:rPr>
                <w:noProof/>
                <w:webHidden/>
              </w:rPr>
              <w:instrText xml:space="preserve"> PAGEREF _Toc41476542 \h </w:instrText>
            </w:r>
            <w:r>
              <w:rPr>
                <w:noProof/>
                <w:webHidden/>
              </w:rPr>
            </w:r>
            <w:r>
              <w:rPr>
                <w:noProof/>
                <w:webHidden/>
              </w:rPr>
              <w:fldChar w:fldCharType="separate"/>
            </w:r>
            <w:r>
              <w:rPr>
                <w:noProof/>
                <w:webHidden/>
              </w:rPr>
              <w:t>59</w:t>
            </w:r>
            <w:r>
              <w:rPr>
                <w:noProof/>
                <w:webHidden/>
              </w:rPr>
              <w:fldChar w:fldCharType="end"/>
            </w:r>
          </w:hyperlink>
        </w:p>
        <w:p w:rsidR="00F35532" w:rsidRDefault="00F3553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41476543" w:history="1">
            <w:r w:rsidRPr="00C6513C">
              <w:rPr>
                <w:rStyle w:val="Hipercze"/>
                <w:rFonts w:eastAsia="Calibri"/>
                <w:i/>
                <w:noProof/>
                <w:lang w:eastAsia="en-US"/>
              </w:rPr>
              <w:t>Gminna Biblioteka Publiczna w Słubicach</w:t>
            </w:r>
            <w:r>
              <w:rPr>
                <w:noProof/>
                <w:webHidden/>
              </w:rPr>
              <w:tab/>
            </w:r>
            <w:r>
              <w:rPr>
                <w:noProof/>
                <w:webHidden/>
              </w:rPr>
              <w:fldChar w:fldCharType="begin"/>
            </w:r>
            <w:r>
              <w:rPr>
                <w:noProof/>
                <w:webHidden/>
              </w:rPr>
              <w:instrText xml:space="preserve"> PAGEREF _Toc41476543 \h </w:instrText>
            </w:r>
            <w:r>
              <w:rPr>
                <w:noProof/>
                <w:webHidden/>
              </w:rPr>
            </w:r>
            <w:r>
              <w:rPr>
                <w:noProof/>
                <w:webHidden/>
              </w:rPr>
              <w:fldChar w:fldCharType="separate"/>
            </w:r>
            <w:r>
              <w:rPr>
                <w:noProof/>
                <w:webHidden/>
              </w:rPr>
              <w:t>61</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44" w:history="1">
            <w:r w:rsidRPr="00C6513C">
              <w:rPr>
                <w:rStyle w:val="Hipercze"/>
                <w:rFonts w:eastAsia="Calibri"/>
                <w:noProof/>
                <w:lang w:eastAsia="en-US"/>
              </w:rPr>
              <w:t>Baza lokalowa i wyposażenie</w:t>
            </w:r>
            <w:r>
              <w:rPr>
                <w:noProof/>
                <w:webHidden/>
              </w:rPr>
              <w:tab/>
            </w:r>
            <w:r>
              <w:rPr>
                <w:noProof/>
                <w:webHidden/>
              </w:rPr>
              <w:fldChar w:fldCharType="begin"/>
            </w:r>
            <w:r>
              <w:rPr>
                <w:noProof/>
                <w:webHidden/>
              </w:rPr>
              <w:instrText xml:space="preserve"> PAGEREF _Toc41476544 \h </w:instrText>
            </w:r>
            <w:r>
              <w:rPr>
                <w:noProof/>
                <w:webHidden/>
              </w:rPr>
            </w:r>
            <w:r>
              <w:rPr>
                <w:noProof/>
                <w:webHidden/>
              </w:rPr>
              <w:fldChar w:fldCharType="separate"/>
            </w:r>
            <w:r>
              <w:rPr>
                <w:noProof/>
                <w:webHidden/>
              </w:rPr>
              <w:t>61</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45" w:history="1">
            <w:r w:rsidRPr="00C6513C">
              <w:rPr>
                <w:rStyle w:val="Hipercze"/>
                <w:rFonts w:eastAsia="Calibri"/>
                <w:noProof/>
                <w:lang w:eastAsia="en-US"/>
              </w:rPr>
              <w:t>Księgozbiór biblioteki w roku 2019</w:t>
            </w:r>
            <w:r>
              <w:rPr>
                <w:noProof/>
                <w:webHidden/>
              </w:rPr>
              <w:tab/>
            </w:r>
            <w:r>
              <w:rPr>
                <w:noProof/>
                <w:webHidden/>
              </w:rPr>
              <w:fldChar w:fldCharType="begin"/>
            </w:r>
            <w:r>
              <w:rPr>
                <w:noProof/>
                <w:webHidden/>
              </w:rPr>
              <w:instrText xml:space="preserve"> PAGEREF _Toc41476545 \h </w:instrText>
            </w:r>
            <w:r>
              <w:rPr>
                <w:noProof/>
                <w:webHidden/>
              </w:rPr>
            </w:r>
            <w:r>
              <w:rPr>
                <w:noProof/>
                <w:webHidden/>
              </w:rPr>
              <w:fldChar w:fldCharType="separate"/>
            </w:r>
            <w:r>
              <w:rPr>
                <w:noProof/>
                <w:webHidden/>
              </w:rPr>
              <w:t>62</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46" w:history="1">
            <w:r w:rsidRPr="00C6513C">
              <w:rPr>
                <w:rStyle w:val="Hipercze"/>
                <w:rFonts w:eastAsia="Calibri"/>
                <w:noProof/>
                <w:lang w:eastAsia="en-US"/>
              </w:rPr>
              <w:t>Zakupy nowych materiałów bibliotecznych w roku 2019</w:t>
            </w:r>
            <w:r>
              <w:rPr>
                <w:noProof/>
                <w:webHidden/>
              </w:rPr>
              <w:tab/>
            </w:r>
            <w:r>
              <w:rPr>
                <w:noProof/>
                <w:webHidden/>
              </w:rPr>
              <w:fldChar w:fldCharType="begin"/>
            </w:r>
            <w:r>
              <w:rPr>
                <w:noProof/>
                <w:webHidden/>
              </w:rPr>
              <w:instrText xml:space="preserve"> PAGEREF _Toc41476546 \h </w:instrText>
            </w:r>
            <w:r>
              <w:rPr>
                <w:noProof/>
                <w:webHidden/>
              </w:rPr>
            </w:r>
            <w:r>
              <w:rPr>
                <w:noProof/>
                <w:webHidden/>
              </w:rPr>
              <w:fldChar w:fldCharType="separate"/>
            </w:r>
            <w:r>
              <w:rPr>
                <w:noProof/>
                <w:webHidden/>
              </w:rPr>
              <w:t>62</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47" w:history="1">
            <w:r w:rsidRPr="00C6513C">
              <w:rPr>
                <w:rStyle w:val="Hipercze"/>
                <w:rFonts w:eastAsia="Calibri"/>
                <w:noProof/>
                <w:lang w:eastAsia="en-US"/>
              </w:rPr>
              <w:t>Statystyka czytelnictwa w 2019 r.</w:t>
            </w:r>
            <w:r>
              <w:rPr>
                <w:noProof/>
                <w:webHidden/>
              </w:rPr>
              <w:tab/>
            </w:r>
            <w:r>
              <w:rPr>
                <w:noProof/>
                <w:webHidden/>
              </w:rPr>
              <w:fldChar w:fldCharType="begin"/>
            </w:r>
            <w:r>
              <w:rPr>
                <w:noProof/>
                <w:webHidden/>
              </w:rPr>
              <w:instrText xml:space="preserve"> PAGEREF _Toc41476547 \h </w:instrText>
            </w:r>
            <w:r>
              <w:rPr>
                <w:noProof/>
                <w:webHidden/>
              </w:rPr>
            </w:r>
            <w:r>
              <w:rPr>
                <w:noProof/>
                <w:webHidden/>
              </w:rPr>
              <w:fldChar w:fldCharType="separate"/>
            </w:r>
            <w:r>
              <w:rPr>
                <w:noProof/>
                <w:webHidden/>
              </w:rPr>
              <w:t>63</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48" w:history="1">
            <w:r w:rsidRPr="00C6513C">
              <w:rPr>
                <w:rStyle w:val="Hipercze"/>
                <w:rFonts w:eastAsia="Calibri"/>
                <w:noProof/>
                <w:lang w:eastAsia="en-US"/>
              </w:rPr>
              <w:t>Statystyka wypożyczania i udostępniania materiałów bibliotecznych w 2019 r.</w:t>
            </w:r>
            <w:r>
              <w:rPr>
                <w:noProof/>
                <w:webHidden/>
              </w:rPr>
              <w:tab/>
            </w:r>
            <w:r>
              <w:rPr>
                <w:noProof/>
                <w:webHidden/>
              </w:rPr>
              <w:fldChar w:fldCharType="begin"/>
            </w:r>
            <w:r>
              <w:rPr>
                <w:noProof/>
                <w:webHidden/>
              </w:rPr>
              <w:instrText xml:space="preserve"> PAGEREF _Toc41476548 \h </w:instrText>
            </w:r>
            <w:r>
              <w:rPr>
                <w:noProof/>
                <w:webHidden/>
              </w:rPr>
            </w:r>
            <w:r>
              <w:rPr>
                <w:noProof/>
                <w:webHidden/>
              </w:rPr>
              <w:fldChar w:fldCharType="separate"/>
            </w:r>
            <w:r>
              <w:rPr>
                <w:noProof/>
                <w:webHidden/>
              </w:rPr>
              <w:t>64</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49" w:history="1">
            <w:r w:rsidRPr="00C6513C">
              <w:rPr>
                <w:rStyle w:val="Hipercze"/>
                <w:rFonts w:eastAsia="Calibri"/>
                <w:noProof/>
                <w:lang w:eastAsia="en-US"/>
              </w:rPr>
              <w:t>Działalność informacyjna</w:t>
            </w:r>
            <w:r>
              <w:rPr>
                <w:noProof/>
                <w:webHidden/>
              </w:rPr>
              <w:tab/>
            </w:r>
            <w:r>
              <w:rPr>
                <w:noProof/>
                <w:webHidden/>
              </w:rPr>
              <w:fldChar w:fldCharType="begin"/>
            </w:r>
            <w:r>
              <w:rPr>
                <w:noProof/>
                <w:webHidden/>
              </w:rPr>
              <w:instrText xml:space="preserve"> PAGEREF _Toc41476549 \h </w:instrText>
            </w:r>
            <w:r>
              <w:rPr>
                <w:noProof/>
                <w:webHidden/>
              </w:rPr>
            </w:r>
            <w:r>
              <w:rPr>
                <w:noProof/>
                <w:webHidden/>
              </w:rPr>
              <w:fldChar w:fldCharType="separate"/>
            </w:r>
            <w:r>
              <w:rPr>
                <w:noProof/>
                <w:webHidden/>
              </w:rPr>
              <w:t>64</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50" w:history="1">
            <w:r w:rsidRPr="00C6513C">
              <w:rPr>
                <w:rStyle w:val="Hipercze"/>
                <w:rFonts w:eastAsia="Calibri"/>
                <w:noProof/>
                <w:lang w:eastAsia="en-US"/>
              </w:rPr>
              <w:t>Promocja książki i czytelnictwa</w:t>
            </w:r>
            <w:r>
              <w:rPr>
                <w:noProof/>
                <w:webHidden/>
              </w:rPr>
              <w:tab/>
            </w:r>
            <w:r>
              <w:rPr>
                <w:noProof/>
                <w:webHidden/>
              </w:rPr>
              <w:fldChar w:fldCharType="begin"/>
            </w:r>
            <w:r>
              <w:rPr>
                <w:noProof/>
                <w:webHidden/>
              </w:rPr>
              <w:instrText xml:space="preserve"> PAGEREF _Toc41476550 \h </w:instrText>
            </w:r>
            <w:r>
              <w:rPr>
                <w:noProof/>
                <w:webHidden/>
              </w:rPr>
            </w:r>
            <w:r>
              <w:rPr>
                <w:noProof/>
                <w:webHidden/>
              </w:rPr>
              <w:fldChar w:fldCharType="separate"/>
            </w:r>
            <w:r>
              <w:rPr>
                <w:noProof/>
                <w:webHidden/>
              </w:rPr>
              <w:t>65</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51" w:history="1">
            <w:r w:rsidRPr="00C6513C">
              <w:rPr>
                <w:rStyle w:val="Hipercze"/>
                <w:rFonts w:eastAsia="Calibri"/>
                <w:noProof/>
                <w:lang w:eastAsia="en-US"/>
              </w:rPr>
              <w:t>Budżetowe i pozabudżetowe środki na działalność statutową biblioteki w 2019 r.</w:t>
            </w:r>
            <w:r>
              <w:rPr>
                <w:noProof/>
                <w:webHidden/>
              </w:rPr>
              <w:tab/>
            </w:r>
            <w:r>
              <w:rPr>
                <w:noProof/>
                <w:webHidden/>
              </w:rPr>
              <w:fldChar w:fldCharType="begin"/>
            </w:r>
            <w:r>
              <w:rPr>
                <w:noProof/>
                <w:webHidden/>
              </w:rPr>
              <w:instrText xml:space="preserve"> PAGEREF _Toc41476551 \h </w:instrText>
            </w:r>
            <w:r>
              <w:rPr>
                <w:noProof/>
                <w:webHidden/>
              </w:rPr>
            </w:r>
            <w:r>
              <w:rPr>
                <w:noProof/>
                <w:webHidden/>
              </w:rPr>
              <w:fldChar w:fldCharType="separate"/>
            </w:r>
            <w:r>
              <w:rPr>
                <w:noProof/>
                <w:webHidden/>
              </w:rPr>
              <w:t>67</w:t>
            </w:r>
            <w:r>
              <w:rPr>
                <w:noProof/>
                <w:webHidden/>
              </w:rPr>
              <w:fldChar w:fldCharType="end"/>
            </w:r>
          </w:hyperlink>
        </w:p>
        <w:p w:rsidR="00F35532" w:rsidRDefault="00F3553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41476552" w:history="1">
            <w:r w:rsidRPr="00C6513C">
              <w:rPr>
                <w:rStyle w:val="Hipercze"/>
                <w:i/>
                <w:noProof/>
              </w:rPr>
              <w:t>Centralna ewidencja i informacja o działalności gospodarczej</w:t>
            </w:r>
            <w:r>
              <w:rPr>
                <w:noProof/>
                <w:webHidden/>
              </w:rPr>
              <w:tab/>
            </w:r>
            <w:r>
              <w:rPr>
                <w:noProof/>
                <w:webHidden/>
              </w:rPr>
              <w:fldChar w:fldCharType="begin"/>
            </w:r>
            <w:r>
              <w:rPr>
                <w:noProof/>
                <w:webHidden/>
              </w:rPr>
              <w:instrText xml:space="preserve"> PAGEREF _Toc41476552 \h </w:instrText>
            </w:r>
            <w:r>
              <w:rPr>
                <w:noProof/>
                <w:webHidden/>
              </w:rPr>
            </w:r>
            <w:r>
              <w:rPr>
                <w:noProof/>
                <w:webHidden/>
              </w:rPr>
              <w:fldChar w:fldCharType="separate"/>
            </w:r>
            <w:r>
              <w:rPr>
                <w:noProof/>
                <w:webHidden/>
              </w:rPr>
              <w:t>68</w:t>
            </w:r>
            <w:r>
              <w:rPr>
                <w:noProof/>
                <w:webHidden/>
              </w:rPr>
              <w:fldChar w:fldCharType="end"/>
            </w:r>
          </w:hyperlink>
        </w:p>
        <w:p w:rsidR="00F35532" w:rsidRDefault="00F3553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41476553" w:history="1">
            <w:r w:rsidRPr="00C6513C">
              <w:rPr>
                <w:rStyle w:val="Hipercze"/>
                <w:i/>
                <w:noProof/>
              </w:rPr>
              <w:t>Bezrobocie</w:t>
            </w:r>
            <w:r>
              <w:rPr>
                <w:noProof/>
                <w:webHidden/>
              </w:rPr>
              <w:tab/>
            </w:r>
            <w:r>
              <w:rPr>
                <w:noProof/>
                <w:webHidden/>
              </w:rPr>
              <w:fldChar w:fldCharType="begin"/>
            </w:r>
            <w:r>
              <w:rPr>
                <w:noProof/>
                <w:webHidden/>
              </w:rPr>
              <w:instrText xml:space="preserve"> PAGEREF _Toc41476553 \h </w:instrText>
            </w:r>
            <w:r>
              <w:rPr>
                <w:noProof/>
                <w:webHidden/>
              </w:rPr>
            </w:r>
            <w:r>
              <w:rPr>
                <w:noProof/>
                <w:webHidden/>
              </w:rPr>
              <w:fldChar w:fldCharType="separate"/>
            </w:r>
            <w:r>
              <w:rPr>
                <w:noProof/>
                <w:webHidden/>
              </w:rPr>
              <w:t>69</w:t>
            </w:r>
            <w:r>
              <w:rPr>
                <w:noProof/>
                <w:webHidden/>
              </w:rPr>
              <w:fldChar w:fldCharType="end"/>
            </w:r>
          </w:hyperlink>
        </w:p>
        <w:p w:rsidR="00F35532" w:rsidRDefault="00F3553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41476554" w:history="1">
            <w:r w:rsidRPr="00C6513C">
              <w:rPr>
                <w:rStyle w:val="Hipercze"/>
                <w:i/>
                <w:noProof/>
              </w:rPr>
              <w:t>Zadania realizowane z wykorzystaniem środków zewnętrznych</w:t>
            </w:r>
            <w:r>
              <w:rPr>
                <w:noProof/>
                <w:webHidden/>
              </w:rPr>
              <w:tab/>
            </w:r>
            <w:r>
              <w:rPr>
                <w:noProof/>
                <w:webHidden/>
              </w:rPr>
              <w:fldChar w:fldCharType="begin"/>
            </w:r>
            <w:r>
              <w:rPr>
                <w:noProof/>
                <w:webHidden/>
              </w:rPr>
              <w:instrText xml:space="preserve"> PAGEREF _Toc41476554 \h </w:instrText>
            </w:r>
            <w:r>
              <w:rPr>
                <w:noProof/>
                <w:webHidden/>
              </w:rPr>
            </w:r>
            <w:r>
              <w:rPr>
                <w:noProof/>
                <w:webHidden/>
              </w:rPr>
              <w:fldChar w:fldCharType="separate"/>
            </w:r>
            <w:r>
              <w:rPr>
                <w:noProof/>
                <w:webHidden/>
              </w:rPr>
              <w:t>70</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55" w:history="1">
            <w:r w:rsidRPr="00C6513C">
              <w:rPr>
                <w:rStyle w:val="Hipercze"/>
                <w:noProof/>
              </w:rPr>
              <w:t>Projekt OZE</w:t>
            </w:r>
            <w:r>
              <w:rPr>
                <w:noProof/>
                <w:webHidden/>
              </w:rPr>
              <w:tab/>
            </w:r>
            <w:r>
              <w:rPr>
                <w:noProof/>
                <w:webHidden/>
              </w:rPr>
              <w:fldChar w:fldCharType="begin"/>
            </w:r>
            <w:r>
              <w:rPr>
                <w:noProof/>
                <w:webHidden/>
              </w:rPr>
              <w:instrText xml:space="preserve"> PAGEREF _Toc41476555 \h </w:instrText>
            </w:r>
            <w:r>
              <w:rPr>
                <w:noProof/>
                <w:webHidden/>
              </w:rPr>
            </w:r>
            <w:r>
              <w:rPr>
                <w:noProof/>
                <w:webHidden/>
              </w:rPr>
              <w:fldChar w:fldCharType="separate"/>
            </w:r>
            <w:r>
              <w:rPr>
                <w:noProof/>
                <w:webHidden/>
              </w:rPr>
              <w:t>71</w:t>
            </w:r>
            <w:r>
              <w:rPr>
                <w:noProof/>
                <w:webHidden/>
              </w:rPr>
              <w:fldChar w:fldCharType="end"/>
            </w:r>
          </w:hyperlink>
        </w:p>
        <w:p w:rsidR="00F35532" w:rsidRDefault="00F3553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41476556" w:history="1">
            <w:r w:rsidRPr="00C6513C">
              <w:rPr>
                <w:rStyle w:val="Hipercze"/>
                <w:i/>
                <w:noProof/>
              </w:rPr>
              <w:t>Realizacja uchwał Rady Gminy Słubice</w:t>
            </w:r>
            <w:r>
              <w:rPr>
                <w:noProof/>
                <w:webHidden/>
              </w:rPr>
              <w:tab/>
            </w:r>
            <w:r>
              <w:rPr>
                <w:noProof/>
                <w:webHidden/>
              </w:rPr>
              <w:fldChar w:fldCharType="begin"/>
            </w:r>
            <w:r>
              <w:rPr>
                <w:noProof/>
                <w:webHidden/>
              </w:rPr>
              <w:instrText xml:space="preserve"> PAGEREF _Toc41476556 \h </w:instrText>
            </w:r>
            <w:r>
              <w:rPr>
                <w:noProof/>
                <w:webHidden/>
              </w:rPr>
            </w:r>
            <w:r>
              <w:rPr>
                <w:noProof/>
                <w:webHidden/>
              </w:rPr>
              <w:fldChar w:fldCharType="separate"/>
            </w:r>
            <w:r>
              <w:rPr>
                <w:noProof/>
                <w:webHidden/>
              </w:rPr>
              <w:t>72</w:t>
            </w:r>
            <w:r>
              <w:rPr>
                <w:noProof/>
                <w:webHidden/>
              </w:rPr>
              <w:fldChar w:fldCharType="end"/>
            </w:r>
          </w:hyperlink>
        </w:p>
        <w:p w:rsidR="00F35532" w:rsidRDefault="00F3553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41476557" w:history="1">
            <w:r w:rsidRPr="00C6513C">
              <w:rPr>
                <w:rStyle w:val="Hipercze"/>
                <w:noProof/>
              </w:rPr>
              <w:t>Infrastruktura techniczna:</w:t>
            </w:r>
            <w:r>
              <w:rPr>
                <w:noProof/>
                <w:webHidden/>
              </w:rPr>
              <w:tab/>
            </w:r>
            <w:r>
              <w:rPr>
                <w:noProof/>
                <w:webHidden/>
              </w:rPr>
              <w:fldChar w:fldCharType="begin"/>
            </w:r>
            <w:r>
              <w:rPr>
                <w:noProof/>
                <w:webHidden/>
              </w:rPr>
              <w:instrText xml:space="preserve"> PAGEREF _Toc41476557 \h </w:instrText>
            </w:r>
            <w:r>
              <w:rPr>
                <w:noProof/>
                <w:webHidden/>
              </w:rPr>
            </w:r>
            <w:r>
              <w:rPr>
                <w:noProof/>
                <w:webHidden/>
              </w:rPr>
              <w:fldChar w:fldCharType="separate"/>
            </w:r>
            <w:r>
              <w:rPr>
                <w:noProof/>
                <w:webHidden/>
              </w:rPr>
              <w:t>88</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58" w:history="1">
            <w:r w:rsidRPr="00C6513C">
              <w:rPr>
                <w:rStyle w:val="Hipercze"/>
                <w:noProof/>
              </w:rPr>
              <w:t>Komunikacja</w:t>
            </w:r>
            <w:r>
              <w:rPr>
                <w:noProof/>
                <w:webHidden/>
              </w:rPr>
              <w:tab/>
            </w:r>
            <w:r>
              <w:rPr>
                <w:noProof/>
                <w:webHidden/>
              </w:rPr>
              <w:fldChar w:fldCharType="begin"/>
            </w:r>
            <w:r>
              <w:rPr>
                <w:noProof/>
                <w:webHidden/>
              </w:rPr>
              <w:instrText xml:space="preserve"> PAGEREF _Toc41476558 \h </w:instrText>
            </w:r>
            <w:r>
              <w:rPr>
                <w:noProof/>
                <w:webHidden/>
              </w:rPr>
            </w:r>
            <w:r>
              <w:rPr>
                <w:noProof/>
                <w:webHidden/>
              </w:rPr>
              <w:fldChar w:fldCharType="separate"/>
            </w:r>
            <w:r>
              <w:rPr>
                <w:noProof/>
                <w:webHidden/>
              </w:rPr>
              <w:t>88</w:t>
            </w:r>
            <w:r>
              <w:rPr>
                <w:noProof/>
                <w:webHidden/>
              </w:rPr>
              <w:fldChar w:fldCharType="end"/>
            </w:r>
          </w:hyperlink>
        </w:p>
        <w:p w:rsidR="00F35532" w:rsidRDefault="00F3553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41476559" w:history="1">
            <w:r w:rsidRPr="00C6513C">
              <w:rPr>
                <w:rStyle w:val="Hipercze"/>
                <w:i/>
                <w:noProof/>
              </w:rPr>
              <w:t>Droga wojewódzka nr 575 relacji Płock-Słubice-Kazuń Nowy</w:t>
            </w:r>
            <w:r>
              <w:rPr>
                <w:noProof/>
                <w:webHidden/>
              </w:rPr>
              <w:tab/>
            </w:r>
            <w:r>
              <w:rPr>
                <w:noProof/>
                <w:webHidden/>
              </w:rPr>
              <w:fldChar w:fldCharType="begin"/>
            </w:r>
            <w:r>
              <w:rPr>
                <w:noProof/>
                <w:webHidden/>
              </w:rPr>
              <w:instrText xml:space="preserve"> PAGEREF _Toc41476559 \h </w:instrText>
            </w:r>
            <w:r>
              <w:rPr>
                <w:noProof/>
                <w:webHidden/>
              </w:rPr>
            </w:r>
            <w:r>
              <w:rPr>
                <w:noProof/>
                <w:webHidden/>
              </w:rPr>
              <w:fldChar w:fldCharType="separate"/>
            </w:r>
            <w:r>
              <w:rPr>
                <w:noProof/>
                <w:webHidden/>
              </w:rPr>
              <w:t>88</w:t>
            </w:r>
            <w:r>
              <w:rPr>
                <w:noProof/>
                <w:webHidden/>
              </w:rPr>
              <w:fldChar w:fldCharType="end"/>
            </w:r>
          </w:hyperlink>
        </w:p>
        <w:p w:rsidR="00F35532" w:rsidRDefault="00F3553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41476560" w:history="1">
            <w:r w:rsidRPr="00C6513C">
              <w:rPr>
                <w:rStyle w:val="Hipercze"/>
                <w:i/>
                <w:noProof/>
              </w:rPr>
              <w:t>Drogi powiatowe:</w:t>
            </w:r>
            <w:r>
              <w:rPr>
                <w:noProof/>
                <w:webHidden/>
              </w:rPr>
              <w:tab/>
            </w:r>
            <w:r>
              <w:rPr>
                <w:noProof/>
                <w:webHidden/>
              </w:rPr>
              <w:fldChar w:fldCharType="begin"/>
            </w:r>
            <w:r>
              <w:rPr>
                <w:noProof/>
                <w:webHidden/>
              </w:rPr>
              <w:instrText xml:space="preserve"> PAGEREF _Toc41476560 \h </w:instrText>
            </w:r>
            <w:r>
              <w:rPr>
                <w:noProof/>
                <w:webHidden/>
              </w:rPr>
            </w:r>
            <w:r>
              <w:rPr>
                <w:noProof/>
                <w:webHidden/>
              </w:rPr>
              <w:fldChar w:fldCharType="separate"/>
            </w:r>
            <w:r>
              <w:rPr>
                <w:noProof/>
                <w:webHidden/>
              </w:rPr>
              <w:t>88</w:t>
            </w:r>
            <w:r>
              <w:rPr>
                <w:noProof/>
                <w:webHidden/>
              </w:rPr>
              <w:fldChar w:fldCharType="end"/>
            </w:r>
          </w:hyperlink>
        </w:p>
        <w:p w:rsidR="00F35532" w:rsidRDefault="00F3553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41476561" w:history="1">
            <w:r w:rsidRPr="00C6513C">
              <w:rPr>
                <w:rStyle w:val="Hipercze"/>
                <w:i/>
                <w:noProof/>
              </w:rPr>
              <w:t>Drogi gminne:</w:t>
            </w:r>
            <w:r>
              <w:rPr>
                <w:noProof/>
                <w:webHidden/>
              </w:rPr>
              <w:tab/>
            </w:r>
            <w:r>
              <w:rPr>
                <w:noProof/>
                <w:webHidden/>
              </w:rPr>
              <w:fldChar w:fldCharType="begin"/>
            </w:r>
            <w:r>
              <w:rPr>
                <w:noProof/>
                <w:webHidden/>
              </w:rPr>
              <w:instrText xml:space="preserve"> PAGEREF _Toc41476561 \h </w:instrText>
            </w:r>
            <w:r>
              <w:rPr>
                <w:noProof/>
                <w:webHidden/>
              </w:rPr>
            </w:r>
            <w:r>
              <w:rPr>
                <w:noProof/>
                <w:webHidden/>
              </w:rPr>
              <w:fldChar w:fldCharType="separate"/>
            </w:r>
            <w:r>
              <w:rPr>
                <w:noProof/>
                <w:webHidden/>
              </w:rPr>
              <w:t>89</w:t>
            </w:r>
            <w:r>
              <w:rPr>
                <w:noProof/>
                <w:webHidden/>
              </w:rPr>
              <w:fldChar w:fldCharType="end"/>
            </w:r>
          </w:hyperlink>
        </w:p>
        <w:p w:rsidR="00F35532" w:rsidRDefault="00F3553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41476562" w:history="1">
            <w:r w:rsidRPr="00C6513C">
              <w:rPr>
                <w:rStyle w:val="Hipercze"/>
                <w:i/>
                <w:noProof/>
              </w:rPr>
              <w:t>Ulice:</w:t>
            </w:r>
            <w:r>
              <w:rPr>
                <w:noProof/>
                <w:webHidden/>
              </w:rPr>
              <w:tab/>
            </w:r>
            <w:r>
              <w:rPr>
                <w:noProof/>
                <w:webHidden/>
              </w:rPr>
              <w:fldChar w:fldCharType="begin"/>
            </w:r>
            <w:r>
              <w:rPr>
                <w:noProof/>
                <w:webHidden/>
              </w:rPr>
              <w:instrText xml:space="preserve"> PAGEREF _Toc41476562 \h </w:instrText>
            </w:r>
            <w:r>
              <w:rPr>
                <w:noProof/>
                <w:webHidden/>
              </w:rPr>
            </w:r>
            <w:r>
              <w:rPr>
                <w:noProof/>
                <w:webHidden/>
              </w:rPr>
              <w:fldChar w:fldCharType="separate"/>
            </w:r>
            <w:r>
              <w:rPr>
                <w:noProof/>
                <w:webHidden/>
              </w:rPr>
              <w:t>94</w:t>
            </w:r>
            <w:r>
              <w:rPr>
                <w:noProof/>
                <w:webHidden/>
              </w:rPr>
              <w:fldChar w:fldCharType="end"/>
            </w:r>
          </w:hyperlink>
        </w:p>
        <w:p w:rsidR="00F35532" w:rsidRDefault="00F3553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41476563" w:history="1">
            <w:r w:rsidRPr="00C6513C">
              <w:rPr>
                <w:rStyle w:val="Hipercze"/>
                <w:i/>
                <w:noProof/>
              </w:rPr>
              <w:t>Punkty adresowe:</w:t>
            </w:r>
            <w:r>
              <w:rPr>
                <w:noProof/>
                <w:webHidden/>
              </w:rPr>
              <w:tab/>
            </w:r>
            <w:r>
              <w:rPr>
                <w:noProof/>
                <w:webHidden/>
              </w:rPr>
              <w:fldChar w:fldCharType="begin"/>
            </w:r>
            <w:r>
              <w:rPr>
                <w:noProof/>
                <w:webHidden/>
              </w:rPr>
              <w:instrText xml:space="preserve"> PAGEREF _Toc41476563 \h </w:instrText>
            </w:r>
            <w:r>
              <w:rPr>
                <w:noProof/>
                <w:webHidden/>
              </w:rPr>
            </w:r>
            <w:r>
              <w:rPr>
                <w:noProof/>
                <w:webHidden/>
              </w:rPr>
              <w:fldChar w:fldCharType="separate"/>
            </w:r>
            <w:r>
              <w:rPr>
                <w:noProof/>
                <w:webHidden/>
              </w:rPr>
              <w:t>96</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64" w:history="1">
            <w:r w:rsidRPr="00C6513C">
              <w:rPr>
                <w:rStyle w:val="Hipercze"/>
                <w:noProof/>
              </w:rPr>
              <w:t>Oświetlenie uliczne</w:t>
            </w:r>
            <w:r>
              <w:rPr>
                <w:noProof/>
                <w:webHidden/>
              </w:rPr>
              <w:tab/>
            </w:r>
            <w:r>
              <w:rPr>
                <w:noProof/>
                <w:webHidden/>
              </w:rPr>
              <w:fldChar w:fldCharType="begin"/>
            </w:r>
            <w:r>
              <w:rPr>
                <w:noProof/>
                <w:webHidden/>
              </w:rPr>
              <w:instrText xml:space="preserve"> PAGEREF _Toc41476564 \h </w:instrText>
            </w:r>
            <w:r>
              <w:rPr>
                <w:noProof/>
                <w:webHidden/>
              </w:rPr>
            </w:r>
            <w:r>
              <w:rPr>
                <w:noProof/>
                <w:webHidden/>
              </w:rPr>
              <w:fldChar w:fldCharType="separate"/>
            </w:r>
            <w:r>
              <w:rPr>
                <w:noProof/>
                <w:webHidden/>
              </w:rPr>
              <w:t>96</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65" w:history="1">
            <w:r w:rsidRPr="00C6513C">
              <w:rPr>
                <w:rStyle w:val="Hipercze"/>
                <w:noProof/>
              </w:rPr>
              <w:t>Zaopatrzenie w ciepło</w:t>
            </w:r>
            <w:r>
              <w:rPr>
                <w:noProof/>
                <w:webHidden/>
              </w:rPr>
              <w:tab/>
            </w:r>
            <w:r>
              <w:rPr>
                <w:noProof/>
                <w:webHidden/>
              </w:rPr>
              <w:fldChar w:fldCharType="begin"/>
            </w:r>
            <w:r>
              <w:rPr>
                <w:noProof/>
                <w:webHidden/>
              </w:rPr>
              <w:instrText xml:space="preserve"> PAGEREF _Toc41476565 \h </w:instrText>
            </w:r>
            <w:r>
              <w:rPr>
                <w:noProof/>
                <w:webHidden/>
              </w:rPr>
            </w:r>
            <w:r>
              <w:rPr>
                <w:noProof/>
                <w:webHidden/>
              </w:rPr>
              <w:fldChar w:fldCharType="separate"/>
            </w:r>
            <w:r>
              <w:rPr>
                <w:noProof/>
                <w:webHidden/>
              </w:rPr>
              <w:t>96</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66" w:history="1">
            <w:r w:rsidRPr="00C6513C">
              <w:rPr>
                <w:rStyle w:val="Hipercze"/>
                <w:noProof/>
              </w:rPr>
              <w:t>Elektroenergetyka</w:t>
            </w:r>
            <w:r>
              <w:rPr>
                <w:noProof/>
                <w:webHidden/>
              </w:rPr>
              <w:tab/>
            </w:r>
            <w:r>
              <w:rPr>
                <w:noProof/>
                <w:webHidden/>
              </w:rPr>
              <w:fldChar w:fldCharType="begin"/>
            </w:r>
            <w:r>
              <w:rPr>
                <w:noProof/>
                <w:webHidden/>
              </w:rPr>
              <w:instrText xml:space="preserve"> PAGEREF _Toc41476566 \h </w:instrText>
            </w:r>
            <w:r>
              <w:rPr>
                <w:noProof/>
                <w:webHidden/>
              </w:rPr>
            </w:r>
            <w:r>
              <w:rPr>
                <w:noProof/>
                <w:webHidden/>
              </w:rPr>
              <w:fldChar w:fldCharType="separate"/>
            </w:r>
            <w:r>
              <w:rPr>
                <w:noProof/>
                <w:webHidden/>
              </w:rPr>
              <w:t>97</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67" w:history="1">
            <w:r w:rsidRPr="00C6513C">
              <w:rPr>
                <w:rStyle w:val="Hipercze"/>
                <w:noProof/>
              </w:rPr>
              <w:t>Gospodarka wodna</w:t>
            </w:r>
            <w:r>
              <w:rPr>
                <w:noProof/>
                <w:webHidden/>
              </w:rPr>
              <w:tab/>
            </w:r>
            <w:r>
              <w:rPr>
                <w:noProof/>
                <w:webHidden/>
              </w:rPr>
              <w:fldChar w:fldCharType="begin"/>
            </w:r>
            <w:r>
              <w:rPr>
                <w:noProof/>
                <w:webHidden/>
              </w:rPr>
              <w:instrText xml:space="preserve"> PAGEREF _Toc41476567 \h </w:instrText>
            </w:r>
            <w:r>
              <w:rPr>
                <w:noProof/>
                <w:webHidden/>
              </w:rPr>
            </w:r>
            <w:r>
              <w:rPr>
                <w:noProof/>
                <w:webHidden/>
              </w:rPr>
              <w:fldChar w:fldCharType="separate"/>
            </w:r>
            <w:r>
              <w:rPr>
                <w:noProof/>
                <w:webHidden/>
              </w:rPr>
              <w:t>97</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68" w:history="1">
            <w:r w:rsidRPr="00C6513C">
              <w:rPr>
                <w:rStyle w:val="Hipercze"/>
                <w:noProof/>
              </w:rPr>
              <w:t>Gospodarka ściekowa</w:t>
            </w:r>
            <w:r>
              <w:rPr>
                <w:noProof/>
                <w:webHidden/>
              </w:rPr>
              <w:tab/>
            </w:r>
            <w:r>
              <w:rPr>
                <w:noProof/>
                <w:webHidden/>
              </w:rPr>
              <w:fldChar w:fldCharType="begin"/>
            </w:r>
            <w:r>
              <w:rPr>
                <w:noProof/>
                <w:webHidden/>
              </w:rPr>
              <w:instrText xml:space="preserve"> PAGEREF _Toc41476568 \h </w:instrText>
            </w:r>
            <w:r>
              <w:rPr>
                <w:noProof/>
                <w:webHidden/>
              </w:rPr>
            </w:r>
            <w:r>
              <w:rPr>
                <w:noProof/>
                <w:webHidden/>
              </w:rPr>
              <w:fldChar w:fldCharType="separate"/>
            </w:r>
            <w:r>
              <w:rPr>
                <w:noProof/>
                <w:webHidden/>
              </w:rPr>
              <w:t>98</w:t>
            </w:r>
            <w:r>
              <w:rPr>
                <w:noProof/>
                <w:webHidden/>
              </w:rPr>
              <w:fldChar w:fldCharType="end"/>
            </w:r>
          </w:hyperlink>
        </w:p>
        <w:p w:rsidR="00F35532" w:rsidRDefault="00F3553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41476569" w:history="1">
            <w:r w:rsidRPr="00C6513C">
              <w:rPr>
                <w:rStyle w:val="Hipercze"/>
                <w:i/>
                <w:noProof/>
              </w:rPr>
              <w:t>Bezpieczeństwo publiczne i ochrona przeciwpożarowa</w:t>
            </w:r>
            <w:r>
              <w:rPr>
                <w:noProof/>
                <w:webHidden/>
              </w:rPr>
              <w:tab/>
            </w:r>
            <w:r>
              <w:rPr>
                <w:noProof/>
                <w:webHidden/>
              </w:rPr>
              <w:fldChar w:fldCharType="begin"/>
            </w:r>
            <w:r>
              <w:rPr>
                <w:noProof/>
                <w:webHidden/>
              </w:rPr>
              <w:instrText xml:space="preserve"> PAGEREF _Toc41476569 \h </w:instrText>
            </w:r>
            <w:r>
              <w:rPr>
                <w:noProof/>
                <w:webHidden/>
              </w:rPr>
            </w:r>
            <w:r>
              <w:rPr>
                <w:noProof/>
                <w:webHidden/>
              </w:rPr>
              <w:fldChar w:fldCharType="separate"/>
            </w:r>
            <w:r>
              <w:rPr>
                <w:noProof/>
                <w:webHidden/>
              </w:rPr>
              <w:t>99</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70" w:history="1">
            <w:r w:rsidRPr="00C6513C">
              <w:rPr>
                <w:rStyle w:val="Hipercze"/>
                <w:noProof/>
              </w:rPr>
              <w:t>Ochrona przeciwpowodziowa</w:t>
            </w:r>
            <w:r>
              <w:rPr>
                <w:noProof/>
                <w:webHidden/>
              </w:rPr>
              <w:tab/>
            </w:r>
            <w:r>
              <w:rPr>
                <w:noProof/>
                <w:webHidden/>
              </w:rPr>
              <w:fldChar w:fldCharType="begin"/>
            </w:r>
            <w:r>
              <w:rPr>
                <w:noProof/>
                <w:webHidden/>
              </w:rPr>
              <w:instrText xml:space="preserve"> PAGEREF _Toc41476570 \h </w:instrText>
            </w:r>
            <w:r>
              <w:rPr>
                <w:noProof/>
                <w:webHidden/>
              </w:rPr>
            </w:r>
            <w:r>
              <w:rPr>
                <w:noProof/>
                <w:webHidden/>
              </w:rPr>
              <w:fldChar w:fldCharType="separate"/>
            </w:r>
            <w:r>
              <w:rPr>
                <w:noProof/>
                <w:webHidden/>
              </w:rPr>
              <w:t>100</w:t>
            </w:r>
            <w:r>
              <w:rPr>
                <w:noProof/>
                <w:webHidden/>
              </w:rPr>
              <w:fldChar w:fldCharType="end"/>
            </w:r>
          </w:hyperlink>
        </w:p>
        <w:p w:rsidR="00F35532" w:rsidRDefault="00F3553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41476571" w:history="1">
            <w:r w:rsidRPr="00C6513C">
              <w:rPr>
                <w:rStyle w:val="Hipercze"/>
                <w:i/>
                <w:noProof/>
              </w:rPr>
              <w:t>Promocja Gminy Słubice w 2019 roku</w:t>
            </w:r>
            <w:r>
              <w:rPr>
                <w:noProof/>
                <w:webHidden/>
              </w:rPr>
              <w:tab/>
            </w:r>
            <w:r>
              <w:rPr>
                <w:noProof/>
                <w:webHidden/>
              </w:rPr>
              <w:fldChar w:fldCharType="begin"/>
            </w:r>
            <w:r>
              <w:rPr>
                <w:noProof/>
                <w:webHidden/>
              </w:rPr>
              <w:instrText xml:space="preserve"> PAGEREF _Toc41476571 \h </w:instrText>
            </w:r>
            <w:r>
              <w:rPr>
                <w:noProof/>
                <w:webHidden/>
              </w:rPr>
            </w:r>
            <w:r>
              <w:rPr>
                <w:noProof/>
                <w:webHidden/>
              </w:rPr>
              <w:fldChar w:fldCharType="separate"/>
            </w:r>
            <w:r>
              <w:rPr>
                <w:noProof/>
                <w:webHidden/>
              </w:rPr>
              <w:t>100</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72" w:history="1">
            <w:r w:rsidRPr="00C6513C">
              <w:rPr>
                <w:rStyle w:val="Hipercze"/>
                <w:noProof/>
              </w:rPr>
              <w:t>Przynależność gminy do stowarzyszeń</w:t>
            </w:r>
            <w:r>
              <w:rPr>
                <w:noProof/>
                <w:webHidden/>
              </w:rPr>
              <w:tab/>
            </w:r>
            <w:r>
              <w:rPr>
                <w:noProof/>
                <w:webHidden/>
              </w:rPr>
              <w:fldChar w:fldCharType="begin"/>
            </w:r>
            <w:r>
              <w:rPr>
                <w:noProof/>
                <w:webHidden/>
              </w:rPr>
              <w:instrText xml:space="preserve"> PAGEREF _Toc41476572 \h </w:instrText>
            </w:r>
            <w:r>
              <w:rPr>
                <w:noProof/>
                <w:webHidden/>
              </w:rPr>
            </w:r>
            <w:r>
              <w:rPr>
                <w:noProof/>
                <w:webHidden/>
              </w:rPr>
              <w:fldChar w:fldCharType="separate"/>
            </w:r>
            <w:r>
              <w:rPr>
                <w:noProof/>
                <w:webHidden/>
              </w:rPr>
              <w:t>101</w:t>
            </w:r>
            <w:r>
              <w:rPr>
                <w:noProof/>
                <w:webHidden/>
              </w:rPr>
              <w:fldChar w:fldCharType="end"/>
            </w:r>
          </w:hyperlink>
        </w:p>
        <w:p w:rsidR="00F35532" w:rsidRDefault="00F3553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41476573" w:history="1">
            <w:r w:rsidRPr="00C6513C">
              <w:rPr>
                <w:rStyle w:val="Hipercze"/>
                <w:noProof/>
                <w:lang w:eastAsia="pl-PL"/>
              </w:rPr>
              <w:t>Wykaz kół i stowarzyszeń działających na terenie Gminy Słubice</w:t>
            </w:r>
            <w:r>
              <w:rPr>
                <w:noProof/>
                <w:webHidden/>
              </w:rPr>
              <w:tab/>
            </w:r>
            <w:r>
              <w:rPr>
                <w:noProof/>
                <w:webHidden/>
              </w:rPr>
              <w:fldChar w:fldCharType="begin"/>
            </w:r>
            <w:r>
              <w:rPr>
                <w:noProof/>
                <w:webHidden/>
              </w:rPr>
              <w:instrText xml:space="preserve"> PAGEREF _Toc41476573 \h </w:instrText>
            </w:r>
            <w:r>
              <w:rPr>
                <w:noProof/>
                <w:webHidden/>
              </w:rPr>
            </w:r>
            <w:r>
              <w:rPr>
                <w:noProof/>
                <w:webHidden/>
              </w:rPr>
              <w:fldChar w:fldCharType="separate"/>
            </w:r>
            <w:r>
              <w:rPr>
                <w:noProof/>
                <w:webHidden/>
              </w:rPr>
              <w:t>101</w:t>
            </w:r>
            <w:r>
              <w:rPr>
                <w:noProof/>
                <w:webHidden/>
              </w:rPr>
              <w:fldChar w:fldCharType="end"/>
            </w:r>
          </w:hyperlink>
        </w:p>
        <w:p w:rsidR="00F35532" w:rsidRDefault="00F3553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41476574" w:history="1">
            <w:r w:rsidRPr="00C6513C">
              <w:rPr>
                <w:rStyle w:val="Hipercze"/>
                <w:i/>
                <w:noProof/>
              </w:rPr>
              <w:t>Ważniejsze imprezy organizowane na terenie gminy w 2019 roku:</w:t>
            </w:r>
            <w:r>
              <w:rPr>
                <w:noProof/>
                <w:webHidden/>
              </w:rPr>
              <w:tab/>
            </w:r>
            <w:r>
              <w:rPr>
                <w:noProof/>
                <w:webHidden/>
              </w:rPr>
              <w:fldChar w:fldCharType="begin"/>
            </w:r>
            <w:r>
              <w:rPr>
                <w:noProof/>
                <w:webHidden/>
              </w:rPr>
              <w:instrText xml:space="preserve"> PAGEREF _Toc41476574 \h </w:instrText>
            </w:r>
            <w:r>
              <w:rPr>
                <w:noProof/>
                <w:webHidden/>
              </w:rPr>
            </w:r>
            <w:r>
              <w:rPr>
                <w:noProof/>
                <w:webHidden/>
              </w:rPr>
              <w:fldChar w:fldCharType="separate"/>
            </w:r>
            <w:r>
              <w:rPr>
                <w:noProof/>
                <w:webHidden/>
              </w:rPr>
              <w:t>101</w:t>
            </w:r>
            <w:r>
              <w:rPr>
                <w:noProof/>
                <w:webHidden/>
              </w:rPr>
              <w:fldChar w:fldCharType="end"/>
            </w:r>
          </w:hyperlink>
        </w:p>
        <w:p w:rsidR="00FF00DA" w:rsidRDefault="00FF00DA">
          <w:r>
            <w:rPr>
              <w:b/>
              <w:bCs/>
            </w:rPr>
            <w:fldChar w:fldCharType="end"/>
          </w:r>
        </w:p>
      </w:sdtContent>
    </w:sdt>
    <w:p w:rsidR="00984012" w:rsidRDefault="00984012"/>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F35532" w:rsidRDefault="0007518A">
      <w:pPr>
        <w:pStyle w:val="Spisilustracji"/>
        <w:tabs>
          <w:tab w:val="right" w:leader="dot" w:pos="9062"/>
        </w:tabs>
        <w:rPr>
          <w:rFonts w:asciiTheme="minorHAnsi" w:eastAsiaTheme="minorEastAsia" w:hAnsiTheme="minorHAnsi" w:cstheme="minorBidi"/>
          <w:noProof/>
          <w:kern w:val="0"/>
          <w:sz w:val="22"/>
          <w:szCs w:val="22"/>
          <w:lang w:eastAsia="pl-PL" w:bidi="ar-SA"/>
        </w:rPr>
      </w:pPr>
      <w:r>
        <w:lastRenderedPageBreak/>
        <w:fldChar w:fldCharType="begin"/>
      </w:r>
      <w:r>
        <w:instrText xml:space="preserve"> TOC \h \z \c "Tabela" </w:instrText>
      </w:r>
      <w:r>
        <w:fldChar w:fldCharType="separate"/>
      </w:r>
      <w:hyperlink w:anchor="_Toc41476406" w:history="1">
        <w:r w:rsidR="00F35532" w:rsidRPr="00694B31">
          <w:rPr>
            <w:rStyle w:val="Hipercze"/>
            <w:noProof/>
          </w:rPr>
          <w:t>Tabela 1 Grunty w gminie Słubice wg obrębów geodezyjnych</w:t>
        </w:r>
        <w:r w:rsidR="00F35532">
          <w:rPr>
            <w:noProof/>
            <w:webHidden/>
          </w:rPr>
          <w:tab/>
        </w:r>
        <w:r w:rsidR="00F35532">
          <w:rPr>
            <w:noProof/>
            <w:webHidden/>
          </w:rPr>
          <w:fldChar w:fldCharType="begin"/>
        </w:r>
        <w:r w:rsidR="00F35532">
          <w:rPr>
            <w:noProof/>
            <w:webHidden/>
          </w:rPr>
          <w:instrText xml:space="preserve"> PAGEREF _Toc41476406 \h </w:instrText>
        </w:r>
        <w:r w:rsidR="00F35532">
          <w:rPr>
            <w:noProof/>
            <w:webHidden/>
          </w:rPr>
        </w:r>
        <w:r w:rsidR="00F35532">
          <w:rPr>
            <w:noProof/>
            <w:webHidden/>
          </w:rPr>
          <w:fldChar w:fldCharType="separate"/>
        </w:r>
        <w:r w:rsidR="00F35532">
          <w:rPr>
            <w:noProof/>
            <w:webHidden/>
          </w:rPr>
          <w:t>7</w:t>
        </w:r>
        <w:r w:rsidR="00F35532">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07" w:history="1">
        <w:r w:rsidRPr="00694B31">
          <w:rPr>
            <w:rStyle w:val="Hipercze"/>
            <w:noProof/>
          </w:rPr>
          <w:t>Tabela 2  Wykaz jednostek pomocniczych</w:t>
        </w:r>
        <w:r>
          <w:rPr>
            <w:noProof/>
            <w:webHidden/>
          </w:rPr>
          <w:tab/>
        </w:r>
        <w:r>
          <w:rPr>
            <w:noProof/>
            <w:webHidden/>
          </w:rPr>
          <w:fldChar w:fldCharType="begin"/>
        </w:r>
        <w:r>
          <w:rPr>
            <w:noProof/>
            <w:webHidden/>
          </w:rPr>
          <w:instrText xml:space="preserve"> PAGEREF _Toc41476407 \h </w:instrText>
        </w:r>
        <w:r>
          <w:rPr>
            <w:noProof/>
            <w:webHidden/>
          </w:rPr>
        </w:r>
        <w:r>
          <w:rPr>
            <w:noProof/>
            <w:webHidden/>
          </w:rPr>
          <w:fldChar w:fldCharType="separate"/>
        </w:r>
        <w:r>
          <w:rPr>
            <w:noProof/>
            <w:webHidden/>
          </w:rPr>
          <w:t>8</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08" w:history="1">
        <w:r w:rsidRPr="00694B31">
          <w:rPr>
            <w:rStyle w:val="Hipercze"/>
            <w:noProof/>
          </w:rPr>
          <w:t>Tabela 3Liczba osób zameldowanych na pobyt stały i czasowy według stanu na 31 grudnia 2018 i 2019 r. (dane z Urzędu Gminy Słubice)</w:t>
        </w:r>
        <w:r>
          <w:rPr>
            <w:noProof/>
            <w:webHidden/>
          </w:rPr>
          <w:tab/>
        </w:r>
        <w:r>
          <w:rPr>
            <w:noProof/>
            <w:webHidden/>
          </w:rPr>
          <w:fldChar w:fldCharType="begin"/>
        </w:r>
        <w:r>
          <w:rPr>
            <w:noProof/>
            <w:webHidden/>
          </w:rPr>
          <w:instrText xml:space="preserve"> PAGEREF _Toc41476408 \h </w:instrText>
        </w:r>
        <w:r>
          <w:rPr>
            <w:noProof/>
            <w:webHidden/>
          </w:rPr>
        </w:r>
        <w:r>
          <w:rPr>
            <w:noProof/>
            <w:webHidden/>
          </w:rPr>
          <w:fldChar w:fldCharType="separate"/>
        </w:r>
        <w:r>
          <w:rPr>
            <w:noProof/>
            <w:webHidden/>
          </w:rPr>
          <w:t>9</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09" w:history="1">
        <w:r w:rsidRPr="00694B31">
          <w:rPr>
            <w:rStyle w:val="Hipercze"/>
            <w:noProof/>
          </w:rPr>
          <w:t>Tabela 4 Liczba ludności zameldowanej na pobyt stały w latach 2018-2019 ze względu na płeć.</w:t>
        </w:r>
        <w:r>
          <w:rPr>
            <w:noProof/>
            <w:webHidden/>
          </w:rPr>
          <w:tab/>
        </w:r>
        <w:r>
          <w:rPr>
            <w:noProof/>
            <w:webHidden/>
          </w:rPr>
          <w:fldChar w:fldCharType="begin"/>
        </w:r>
        <w:r>
          <w:rPr>
            <w:noProof/>
            <w:webHidden/>
          </w:rPr>
          <w:instrText xml:space="preserve"> PAGEREF _Toc41476409 \h </w:instrText>
        </w:r>
        <w:r>
          <w:rPr>
            <w:noProof/>
            <w:webHidden/>
          </w:rPr>
        </w:r>
        <w:r>
          <w:rPr>
            <w:noProof/>
            <w:webHidden/>
          </w:rPr>
          <w:fldChar w:fldCharType="separate"/>
        </w:r>
        <w:r>
          <w:rPr>
            <w:noProof/>
            <w:webHidden/>
          </w:rPr>
          <w:t>10</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10" w:history="1">
        <w:r w:rsidRPr="00694B31">
          <w:rPr>
            <w:rStyle w:val="Hipercze"/>
            <w:noProof/>
          </w:rPr>
          <w:t>Tabela 5 Urodzenia i zgony w latach 2017-2018</w:t>
        </w:r>
        <w:r>
          <w:rPr>
            <w:noProof/>
            <w:webHidden/>
          </w:rPr>
          <w:tab/>
        </w:r>
        <w:r>
          <w:rPr>
            <w:noProof/>
            <w:webHidden/>
          </w:rPr>
          <w:fldChar w:fldCharType="begin"/>
        </w:r>
        <w:r>
          <w:rPr>
            <w:noProof/>
            <w:webHidden/>
          </w:rPr>
          <w:instrText xml:space="preserve"> PAGEREF _Toc41476410 \h </w:instrText>
        </w:r>
        <w:r>
          <w:rPr>
            <w:noProof/>
            <w:webHidden/>
          </w:rPr>
        </w:r>
        <w:r>
          <w:rPr>
            <w:noProof/>
            <w:webHidden/>
          </w:rPr>
          <w:fldChar w:fldCharType="separate"/>
        </w:r>
        <w:r>
          <w:rPr>
            <w:noProof/>
            <w:webHidden/>
          </w:rPr>
          <w:t>11</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11" w:history="1">
        <w:r w:rsidRPr="00694B31">
          <w:rPr>
            <w:rStyle w:val="Hipercze"/>
            <w:noProof/>
          </w:rPr>
          <w:t>Tabela 6 Ludność na pobyt stały według płci, grup wieku i miejscowości stan na dzień 31 grudnia 2019 r.</w:t>
        </w:r>
        <w:r>
          <w:rPr>
            <w:noProof/>
            <w:webHidden/>
          </w:rPr>
          <w:tab/>
        </w:r>
        <w:r>
          <w:rPr>
            <w:noProof/>
            <w:webHidden/>
          </w:rPr>
          <w:fldChar w:fldCharType="begin"/>
        </w:r>
        <w:r>
          <w:rPr>
            <w:noProof/>
            <w:webHidden/>
          </w:rPr>
          <w:instrText xml:space="preserve"> PAGEREF _Toc41476411 \h </w:instrText>
        </w:r>
        <w:r>
          <w:rPr>
            <w:noProof/>
            <w:webHidden/>
          </w:rPr>
        </w:r>
        <w:r>
          <w:rPr>
            <w:noProof/>
            <w:webHidden/>
          </w:rPr>
          <w:fldChar w:fldCharType="separate"/>
        </w:r>
        <w:r>
          <w:rPr>
            <w:noProof/>
            <w:webHidden/>
          </w:rPr>
          <w:t>12</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12" w:history="1">
        <w:r w:rsidRPr="00694B31">
          <w:rPr>
            <w:rStyle w:val="Hipercze"/>
            <w:noProof/>
          </w:rPr>
          <w:t>Tabela 7Stan ludności w przedziale na ekonomiczne grupy wiekowe ludności w wieku przedprodukcyjnym, ( 17 lat i mniej) produkcyjnym i poprodukcyjnym w latach 2018 - 2019.</w:t>
        </w:r>
        <w:r>
          <w:rPr>
            <w:noProof/>
            <w:webHidden/>
          </w:rPr>
          <w:tab/>
        </w:r>
        <w:r>
          <w:rPr>
            <w:noProof/>
            <w:webHidden/>
          </w:rPr>
          <w:fldChar w:fldCharType="begin"/>
        </w:r>
        <w:r>
          <w:rPr>
            <w:noProof/>
            <w:webHidden/>
          </w:rPr>
          <w:instrText xml:space="preserve"> PAGEREF _Toc41476412 \h </w:instrText>
        </w:r>
        <w:r>
          <w:rPr>
            <w:noProof/>
            <w:webHidden/>
          </w:rPr>
        </w:r>
        <w:r>
          <w:rPr>
            <w:noProof/>
            <w:webHidden/>
          </w:rPr>
          <w:fldChar w:fldCharType="separate"/>
        </w:r>
        <w:r>
          <w:rPr>
            <w:noProof/>
            <w:webHidden/>
          </w:rPr>
          <w:t>16</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13" w:history="1">
        <w:r w:rsidRPr="00694B31">
          <w:rPr>
            <w:rStyle w:val="Hipercze"/>
            <w:noProof/>
          </w:rPr>
          <w:t>Tabela 8 Mieszkańcy Gminy Słubice na pobyt stały według płci i miejscowości stan na 31 grudnia 2019 r. (dane z Urzędu Gminy Słubice)</w:t>
        </w:r>
        <w:r>
          <w:rPr>
            <w:noProof/>
            <w:webHidden/>
          </w:rPr>
          <w:tab/>
        </w:r>
        <w:r>
          <w:rPr>
            <w:noProof/>
            <w:webHidden/>
          </w:rPr>
          <w:fldChar w:fldCharType="begin"/>
        </w:r>
        <w:r>
          <w:rPr>
            <w:noProof/>
            <w:webHidden/>
          </w:rPr>
          <w:instrText xml:space="preserve"> PAGEREF _Toc41476413 \h </w:instrText>
        </w:r>
        <w:r>
          <w:rPr>
            <w:noProof/>
            <w:webHidden/>
          </w:rPr>
        </w:r>
        <w:r>
          <w:rPr>
            <w:noProof/>
            <w:webHidden/>
          </w:rPr>
          <w:fldChar w:fldCharType="separate"/>
        </w:r>
        <w:r>
          <w:rPr>
            <w:noProof/>
            <w:webHidden/>
          </w:rPr>
          <w:t>16</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14" w:history="1">
        <w:r w:rsidRPr="00694B31">
          <w:rPr>
            <w:rStyle w:val="Hipercze"/>
            <w:noProof/>
          </w:rPr>
          <w:t>Tabela 9 Statystyka mieszkańców według wieku i płci zameldowanych na pobyt stały na dzień 31 grudnia 2018 i 2019 r. (dane z Urzędu Gminy Słubice)</w:t>
        </w:r>
        <w:r>
          <w:rPr>
            <w:noProof/>
            <w:webHidden/>
          </w:rPr>
          <w:tab/>
        </w:r>
        <w:r>
          <w:rPr>
            <w:noProof/>
            <w:webHidden/>
          </w:rPr>
          <w:fldChar w:fldCharType="begin"/>
        </w:r>
        <w:r>
          <w:rPr>
            <w:noProof/>
            <w:webHidden/>
          </w:rPr>
          <w:instrText xml:space="preserve"> PAGEREF _Toc41476414 \h </w:instrText>
        </w:r>
        <w:r>
          <w:rPr>
            <w:noProof/>
            <w:webHidden/>
          </w:rPr>
        </w:r>
        <w:r>
          <w:rPr>
            <w:noProof/>
            <w:webHidden/>
          </w:rPr>
          <w:fldChar w:fldCharType="separate"/>
        </w:r>
        <w:r>
          <w:rPr>
            <w:noProof/>
            <w:webHidden/>
          </w:rPr>
          <w:t>17</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15" w:history="1">
        <w:r w:rsidRPr="00694B31">
          <w:rPr>
            <w:rStyle w:val="Hipercze"/>
            <w:noProof/>
          </w:rPr>
          <w:t xml:space="preserve">Tabela 10 </w:t>
        </w:r>
        <w:r w:rsidRPr="00694B31">
          <w:rPr>
            <w:rStyle w:val="Hipercze"/>
            <w:noProof/>
            <w:shd w:val="clear" w:color="auto" w:fill="FFFFFF"/>
          </w:rPr>
          <w:t>Obiekty zabytkowe znajdujące się na terenie gminy Słubice</w:t>
        </w:r>
        <w:r>
          <w:rPr>
            <w:noProof/>
            <w:webHidden/>
          </w:rPr>
          <w:tab/>
        </w:r>
        <w:r>
          <w:rPr>
            <w:noProof/>
            <w:webHidden/>
          </w:rPr>
          <w:fldChar w:fldCharType="begin"/>
        </w:r>
        <w:r>
          <w:rPr>
            <w:noProof/>
            <w:webHidden/>
          </w:rPr>
          <w:instrText xml:space="preserve"> PAGEREF _Toc41476415 \h </w:instrText>
        </w:r>
        <w:r>
          <w:rPr>
            <w:noProof/>
            <w:webHidden/>
          </w:rPr>
        </w:r>
        <w:r>
          <w:rPr>
            <w:noProof/>
            <w:webHidden/>
          </w:rPr>
          <w:fldChar w:fldCharType="separate"/>
        </w:r>
        <w:r>
          <w:rPr>
            <w:noProof/>
            <w:webHidden/>
          </w:rPr>
          <w:t>19</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r:id="rId19" w:anchor="_Toc41476416" w:history="1">
        <w:r w:rsidRPr="00694B31">
          <w:rPr>
            <w:rStyle w:val="Hipercze"/>
            <w:noProof/>
          </w:rPr>
          <w:t>Tabela 11 Masa wyrobów zawierających azbest według miejscowości.</w:t>
        </w:r>
        <w:r>
          <w:rPr>
            <w:noProof/>
            <w:webHidden/>
          </w:rPr>
          <w:tab/>
        </w:r>
        <w:r>
          <w:rPr>
            <w:noProof/>
            <w:webHidden/>
          </w:rPr>
          <w:fldChar w:fldCharType="begin"/>
        </w:r>
        <w:r>
          <w:rPr>
            <w:noProof/>
            <w:webHidden/>
          </w:rPr>
          <w:instrText xml:space="preserve"> PAGEREF _Toc41476416 \h </w:instrText>
        </w:r>
        <w:r>
          <w:rPr>
            <w:noProof/>
            <w:webHidden/>
          </w:rPr>
        </w:r>
        <w:r>
          <w:rPr>
            <w:noProof/>
            <w:webHidden/>
          </w:rPr>
          <w:fldChar w:fldCharType="separate"/>
        </w:r>
        <w:r>
          <w:rPr>
            <w:noProof/>
            <w:webHidden/>
          </w:rPr>
          <w:t>28</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17" w:history="1">
        <w:r w:rsidRPr="00694B31">
          <w:rPr>
            <w:rStyle w:val="Hipercze"/>
            <w:noProof/>
          </w:rPr>
          <w:t>Tabela 12 Ilość oddziałów i ilość uczniów w szkołach  podstawowych</w:t>
        </w:r>
        <w:r>
          <w:rPr>
            <w:noProof/>
            <w:webHidden/>
          </w:rPr>
          <w:tab/>
        </w:r>
        <w:r>
          <w:rPr>
            <w:noProof/>
            <w:webHidden/>
          </w:rPr>
          <w:fldChar w:fldCharType="begin"/>
        </w:r>
        <w:r>
          <w:rPr>
            <w:noProof/>
            <w:webHidden/>
          </w:rPr>
          <w:instrText xml:space="preserve"> PAGEREF _Toc41476417 \h </w:instrText>
        </w:r>
        <w:r>
          <w:rPr>
            <w:noProof/>
            <w:webHidden/>
          </w:rPr>
        </w:r>
        <w:r>
          <w:rPr>
            <w:noProof/>
            <w:webHidden/>
          </w:rPr>
          <w:fldChar w:fldCharType="separate"/>
        </w:r>
        <w:r>
          <w:rPr>
            <w:noProof/>
            <w:webHidden/>
          </w:rPr>
          <w:t>43</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18" w:history="1">
        <w:r w:rsidRPr="00694B31">
          <w:rPr>
            <w:rStyle w:val="Hipercze"/>
            <w:noProof/>
          </w:rPr>
          <w:t>Tabela 13 Ilość oddziałów i ilość uczniów gimnazjum</w:t>
        </w:r>
        <w:r>
          <w:rPr>
            <w:noProof/>
            <w:webHidden/>
          </w:rPr>
          <w:tab/>
        </w:r>
        <w:r>
          <w:rPr>
            <w:noProof/>
            <w:webHidden/>
          </w:rPr>
          <w:fldChar w:fldCharType="begin"/>
        </w:r>
        <w:r>
          <w:rPr>
            <w:noProof/>
            <w:webHidden/>
          </w:rPr>
          <w:instrText xml:space="preserve"> PAGEREF _Toc41476418 \h </w:instrText>
        </w:r>
        <w:r>
          <w:rPr>
            <w:noProof/>
            <w:webHidden/>
          </w:rPr>
        </w:r>
        <w:r>
          <w:rPr>
            <w:noProof/>
            <w:webHidden/>
          </w:rPr>
          <w:fldChar w:fldCharType="separate"/>
        </w:r>
        <w:r>
          <w:rPr>
            <w:noProof/>
            <w:webHidden/>
          </w:rPr>
          <w:t>43</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19" w:history="1">
        <w:r w:rsidRPr="00694B31">
          <w:rPr>
            <w:rStyle w:val="Hipercze"/>
            <w:noProof/>
          </w:rPr>
          <w:t>Tabela 14 Wynik z egzaminu ósmoklasisty</w:t>
        </w:r>
        <w:r>
          <w:rPr>
            <w:noProof/>
            <w:webHidden/>
          </w:rPr>
          <w:tab/>
        </w:r>
        <w:r>
          <w:rPr>
            <w:noProof/>
            <w:webHidden/>
          </w:rPr>
          <w:fldChar w:fldCharType="begin"/>
        </w:r>
        <w:r>
          <w:rPr>
            <w:noProof/>
            <w:webHidden/>
          </w:rPr>
          <w:instrText xml:space="preserve"> PAGEREF _Toc41476419 \h </w:instrText>
        </w:r>
        <w:r>
          <w:rPr>
            <w:noProof/>
            <w:webHidden/>
          </w:rPr>
        </w:r>
        <w:r>
          <w:rPr>
            <w:noProof/>
            <w:webHidden/>
          </w:rPr>
          <w:fldChar w:fldCharType="separate"/>
        </w:r>
        <w:r>
          <w:rPr>
            <w:noProof/>
            <w:webHidden/>
          </w:rPr>
          <w:t>47</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20" w:history="1">
        <w:r w:rsidRPr="00694B31">
          <w:rPr>
            <w:rStyle w:val="Hipercze"/>
            <w:noProof/>
          </w:rPr>
          <w:t>Tabela 15 Struktura zatrudnienia w tutejszym Ośrodku przedstawia się następująco</w:t>
        </w:r>
        <w:r>
          <w:rPr>
            <w:noProof/>
            <w:webHidden/>
          </w:rPr>
          <w:tab/>
        </w:r>
        <w:r>
          <w:rPr>
            <w:noProof/>
            <w:webHidden/>
          </w:rPr>
          <w:fldChar w:fldCharType="begin"/>
        </w:r>
        <w:r>
          <w:rPr>
            <w:noProof/>
            <w:webHidden/>
          </w:rPr>
          <w:instrText xml:space="preserve"> PAGEREF _Toc41476420 \h </w:instrText>
        </w:r>
        <w:r>
          <w:rPr>
            <w:noProof/>
            <w:webHidden/>
          </w:rPr>
        </w:r>
        <w:r>
          <w:rPr>
            <w:noProof/>
            <w:webHidden/>
          </w:rPr>
          <w:fldChar w:fldCharType="separate"/>
        </w:r>
        <w:r>
          <w:rPr>
            <w:noProof/>
            <w:webHidden/>
          </w:rPr>
          <w:t>52</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21" w:history="1">
        <w:r w:rsidRPr="00694B31">
          <w:rPr>
            <w:rStyle w:val="Hipercze"/>
            <w:noProof/>
          </w:rPr>
          <w:t>Tabela 16 Gminny Ośrodek Pomocy Społecznej w Słubicach jako jednostka budżetowa uzyskała w 2019 roku dochody</w:t>
        </w:r>
        <w:r>
          <w:rPr>
            <w:noProof/>
            <w:webHidden/>
          </w:rPr>
          <w:tab/>
        </w:r>
        <w:r>
          <w:rPr>
            <w:noProof/>
            <w:webHidden/>
          </w:rPr>
          <w:fldChar w:fldCharType="begin"/>
        </w:r>
        <w:r>
          <w:rPr>
            <w:noProof/>
            <w:webHidden/>
          </w:rPr>
          <w:instrText xml:space="preserve"> PAGEREF _Toc41476421 \h </w:instrText>
        </w:r>
        <w:r>
          <w:rPr>
            <w:noProof/>
            <w:webHidden/>
          </w:rPr>
        </w:r>
        <w:r>
          <w:rPr>
            <w:noProof/>
            <w:webHidden/>
          </w:rPr>
          <w:fldChar w:fldCharType="separate"/>
        </w:r>
        <w:r>
          <w:rPr>
            <w:noProof/>
            <w:webHidden/>
          </w:rPr>
          <w:t>52</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22" w:history="1">
        <w:r w:rsidRPr="00694B31">
          <w:rPr>
            <w:rStyle w:val="Hipercze"/>
            <w:noProof/>
          </w:rPr>
          <w:t>Tabela 17 Wydatki w dziale 852 Gminnego Ośrodka Pomocy Społecznej w Słubicach w 2019 roku</w:t>
        </w:r>
        <w:r>
          <w:rPr>
            <w:noProof/>
            <w:webHidden/>
          </w:rPr>
          <w:tab/>
        </w:r>
        <w:r>
          <w:rPr>
            <w:noProof/>
            <w:webHidden/>
          </w:rPr>
          <w:fldChar w:fldCharType="begin"/>
        </w:r>
        <w:r>
          <w:rPr>
            <w:noProof/>
            <w:webHidden/>
          </w:rPr>
          <w:instrText xml:space="preserve"> PAGEREF _Toc41476422 \h </w:instrText>
        </w:r>
        <w:r>
          <w:rPr>
            <w:noProof/>
            <w:webHidden/>
          </w:rPr>
        </w:r>
        <w:r>
          <w:rPr>
            <w:noProof/>
            <w:webHidden/>
          </w:rPr>
          <w:fldChar w:fldCharType="separate"/>
        </w:r>
        <w:r>
          <w:rPr>
            <w:noProof/>
            <w:webHidden/>
          </w:rPr>
          <w:t>54</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23" w:history="1">
        <w:r w:rsidRPr="00694B31">
          <w:rPr>
            <w:rStyle w:val="Hipercze"/>
            <w:noProof/>
          </w:rPr>
          <w:t>Tabela 18 Wydatki w Dziale 855 Gminnego Ośrodka Pomocy Społecznej w Słubicach w 2019 roku</w:t>
        </w:r>
        <w:r>
          <w:rPr>
            <w:noProof/>
            <w:webHidden/>
          </w:rPr>
          <w:tab/>
        </w:r>
        <w:r>
          <w:rPr>
            <w:noProof/>
            <w:webHidden/>
          </w:rPr>
          <w:fldChar w:fldCharType="begin"/>
        </w:r>
        <w:r>
          <w:rPr>
            <w:noProof/>
            <w:webHidden/>
          </w:rPr>
          <w:instrText xml:space="preserve"> PAGEREF _Toc41476423 \h </w:instrText>
        </w:r>
        <w:r>
          <w:rPr>
            <w:noProof/>
            <w:webHidden/>
          </w:rPr>
        </w:r>
        <w:r>
          <w:rPr>
            <w:noProof/>
            <w:webHidden/>
          </w:rPr>
          <w:fldChar w:fldCharType="separate"/>
        </w:r>
        <w:r>
          <w:rPr>
            <w:noProof/>
            <w:webHidden/>
          </w:rPr>
          <w:t>56</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24" w:history="1">
        <w:r w:rsidRPr="00694B31">
          <w:rPr>
            <w:rStyle w:val="Hipercze"/>
            <w:noProof/>
          </w:rPr>
          <w:t>Tabela 19 Zobowiązania i środki na rachunku bankowym według stanu na dzień 31.12.2019 r. w zł. Dział 852, 855 razem</w:t>
        </w:r>
        <w:r>
          <w:rPr>
            <w:noProof/>
            <w:webHidden/>
          </w:rPr>
          <w:tab/>
        </w:r>
        <w:r>
          <w:rPr>
            <w:noProof/>
            <w:webHidden/>
          </w:rPr>
          <w:fldChar w:fldCharType="begin"/>
        </w:r>
        <w:r>
          <w:rPr>
            <w:noProof/>
            <w:webHidden/>
          </w:rPr>
          <w:instrText xml:space="preserve"> PAGEREF _Toc41476424 \h </w:instrText>
        </w:r>
        <w:r>
          <w:rPr>
            <w:noProof/>
            <w:webHidden/>
          </w:rPr>
        </w:r>
        <w:r>
          <w:rPr>
            <w:noProof/>
            <w:webHidden/>
          </w:rPr>
          <w:fldChar w:fldCharType="separate"/>
        </w:r>
        <w:r>
          <w:rPr>
            <w:noProof/>
            <w:webHidden/>
          </w:rPr>
          <w:t>59</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25" w:history="1">
        <w:r w:rsidRPr="00694B31">
          <w:rPr>
            <w:rStyle w:val="Hipercze"/>
            <w:noProof/>
          </w:rPr>
          <w:t>Tabela 20 Ilość wpisów w CEIDG</w:t>
        </w:r>
        <w:r>
          <w:rPr>
            <w:noProof/>
            <w:webHidden/>
          </w:rPr>
          <w:tab/>
        </w:r>
        <w:r>
          <w:rPr>
            <w:noProof/>
            <w:webHidden/>
          </w:rPr>
          <w:fldChar w:fldCharType="begin"/>
        </w:r>
        <w:r>
          <w:rPr>
            <w:noProof/>
            <w:webHidden/>
          </w:rPr>
          <w:instrText xml:space="preserve"> PAGEREF _Toc41476425 \h </w:instrText>
        </w:r>
        <w:r>
          <w:rPr>
            <w:noProof/>
            <w:webHidden/>
          </w:rPr>
        </w:r>
        <w:r>
          <w:rPr>
            <w:noProof/>
            <w:webHidden/>
          </w:rPr>
          <w:fldChar w:fldCharType="separate"/>
        </w:r>
        <w:r>
          <w:rPr>
            <w:noProof/>
            <w:webHidden/>
          </w:rPr>
          <w:t>68</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26" w:history="1">
        <w:r w:rsidRPr="00694B31">
          <w:rPr>
            <w:rStyle w:val="Hipercze"/>
            <w:noProof/>
          </w:rPr>
          <w:t>Tabela 21 Zarejestrowani bezrobotni w Gminie Słubice</w:t>
        </w:r>
        <w:r>
          <w:rPr>
            <w:noProof/>
            <w:webHidden/>
          </w:rPr>
          <w:tab/>
        </w:r>
        <w:r>
          <w:rPr>
            <w:noProof/>
            <w:webHidden/>
          </w:rPr>
          <w:fldChar w:fldCharType="begin"/>
        </w:r>
        <w:r>
          <w:rPr>
            <w:noProof/>
            <w:webHidden/>
          </w:rPr>
          <w:instrText xml:space="preserve"> PAGEREF _Toc41476426 \h </w:instrText>
        </w:r>
        <w:r>
          <w:rPr>
            <w:noProof/>
            <w:webHidden/>
          </w:rPr>
        </w:r>
        <w:r>
          <w:rPr>
            <w:noProof/>
            <w:webHidden/>
          </w:rPr>
          <w:fldChar w:fldCharType="separate"/>
        </w:r>
        <w:r>
          <w:rPr>
            <w:noProof/>
            <w:webHidden/>
          </w:rPr>
          <w:t>69</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27" w:history="1">
        <w:r w:rsidRPr="00694B31">
          <w:rPr>
            <w:rStyle w:val="Hipercze"/>
            <w:noProof/>
          </w:rPr>
          <w:t>Tabela 22 Wykaz uchwał 2019 r. ze względu na cel</w:t>
        </w:r>
        <w:r>
          <w:rPr>
            <w:noProof/>
            <w:webHidden/>
          </w:rPr>
          <w:tab/>
        </w:r>
        <w:r>
          <w:rPr>
            <w:noProof/>
            <w:webHidden/>
          </w:rPr>
          <w:fldChar w:fldCharType="begin"/>
        </w:r>
        <w:r>
          <w:rPr>
            <w:noProof/>
            <w:webHidden/>
          </w:rPr>
          <w:instrText xml:space="preserve"> PAGEREF _Toc41476427 \h </w:instrText>
        </w:r>
        <w:r>
          <w:rPr>
            <w:noProof/>
            <w:webHidden/>
          </w:rPr>
        </w:r>
        <w:r>
          <w:rPr>
            <w:noProof/>
            <w:webHidden/>
          </w:rPr>
          <w:fldChar w:fldCharType="separate"/>
        </w:r>
        <w:r>
          <w:rPr>
            <w:noProof/>
            <w:webHidden/>
          </w:rPr>
          <w:t>73</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28" w:history="1">
        <w:r w:rsidRPr="00694B31">
          <w:rPr>
            <w:rStyle w:val="Hipercze"/>
            <w:noProof/>
          </w:rPr>
          <w:t>Tabela 23 Wykaz uchwał podjętych w 2019 roku</w:t>
        </w:r>
        <w:r>
          <w:rPr>
            <w:noProof/>
            <w:webHidden/>
          </w:rPr>
          <w:tab/>
        </w:r>
        <w:r>
          <w:rPr>
            <w:noProof/>
            <w:webHidden/>
          </w:rPr>
          <w:fldChar w:fldCharType="begin"/>
        </w:r>
        <w:r>
          <w:rPr>
            <w:noProof/>
            <w:webHidden/>
          </w:rPr>
          <w:instrText xml:space="preserve"> PAGEREF _Toc41476428 \h </w:instrText>
        </w:r>
        <w:r>
          <w:rPr>
            <w:noProof/>
            <w:webHidden/>
          </w:rPr>
        </w:r>
        <w:r>
          <w:rPr>
            <w:noProof/>
            <w:webHidden/>
          </w:rPr>
          <w:fldChar w:fldCharType="separate"/>
        </w:r>
        <w:r>
          <w:rPr>
            <w:noProof/>
            <w:webHidden/>
          </w:rPr>
          <w:t>74</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29" w:history="1">
        <w:r w:rsidRPr="00694B31">
          <w:rPr>
            <w:rStyle w:val="Hipercze"/>
            <w:noProof/>
          </w:rPr>
          <w:t>Tabela 24 Drogi powiatowe przebiegające przez teren gminy</w:t>
        </w:r>
        <w:r>
          <w:rPr>
            <w:noProof/>
            <w:webHidden/>
          </w:rPr>
          <w:tab/>
        </w:r>
        <w:r>
          <w:rPr>
            <w:noProof/>
            <w:webHidden/>
          </w:rPr>
          <w:fldChar w:fldCharType="begin"/>
        </w:r>
        <w:r>
          <w:rPr>
            <w:noProof/>
            <w:webHidden/>
          </w:rPr>
          <w:instrText xml:space="preserve"> PAGEREF _Toc41476429 \h </w:instrText>
        </w:r>
        <w:r>
          <w:rPr>
            <w:noProof/>
            <w:webHidden/>
          </w:rPr>
        </w:r>
        <w:r>
          <w:rPr>
            <w:noProof/>
            <w:webHidden/>
          </w:rPr>
          <w:fldChar w:fldCharType="separate"/>
        </w:r>
        <w:r>
          <w:rPr>
            <w:noProof/>
            <w:webHidden/>
          </w:rPr>
          <w:t>88</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30" w:history="1">
        <w:r w:rsidRPr="00694B31">
          <w:rPr>
            <w:rStyle w:val="Hipercze"/>
            <w:noProof/>
          </w:rPr>
          <w:t>Tabela 25 Wykaz dróg gminnych</w:t>
        </w:r>
        <w:r>
          <w:rPr>
            <w:noProof/>
            <w:webHidden/>
          </w:rPr>
          <w:tab/>
        </w:r>
        <w:r>
          <w:rPr>
            <w:noProof/>
            <w:webHidden/>
          </w:rPr>
          <w:fldChar w:fldCharType="begin"/>
        </w:r>
        <w:r>
          <w:rPr>
            <w:noProof/>
            <w:webHidden/>
          </w:rPr>
          <w:instrText xml:space="preserve"> PAGEREF _Toc41476430 \h </w:instrText>
        </w:r>
        <w:r>
          <w:rPr>
            <w:noProof/>
            <w:webHidden/>
          </w:rPr>
        </w:r>
        <w:r>
          <w:rPr>
            <w:noProof/>
            <w:webHidden/>
          </w:rPr>
          <w:fldChar w:fldCharType="separate"/>
        </w:r>
        <w:r>
          <w:rPr>
            <w:noProof/>
            <w:webHidden/>
          </w:rPr>
          <w:t>89</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31" w:history="1">
        <w:r w:rsidRPr="00694B31">
          <w:rPr>
            <w:rStyle w:val="Hipercze"/>
            <w:noProof/>
          </w:rPr>
          <w:t>Tabela 26 Wykaz ulic</w:t>
        </w:r>
        <w:r>
          <w:rPr>
            <w:noProof/>
            <w:webHidden/>
          </w:rPr>
          <w:tab/>
        </w:r>
        <w:r>
          <w:rPr>
            <w:noProof/>
            <w:webHidden/>
          </w:rPr>
          <w:fldChar w:fldCharType="begin"/>
        </w:r>
        <w:r>
          <w:rPr>
            <w:noProof/>
            <w:webHidden/>
          </w:rPr>
          <w:instrText xml:space="preserve"> PAGEREF _Toc41476431 \h </w:instrText>
        </w:r>
        <w:r>
          <w:rPr>
            <w:noProof/>
            <w:webHidden/>
          </w:rPr>
        </w:r>
        <w:r>
          <w:rPr>
            <w:noProof/>
            <w:webHidden/>
          </w:rPr>
          <w:fldChar w:fldCharType="separate"/>
        </w:r>
        <w:r>
          <w:rPr>
            <w:noProof/>
            <w:webHidden/>
          </w:rPr>
          <w:t>94</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432" w:history="1">
        <w:r w:rsidRPr="00694B31">
          <w:rPr>
            <w:rStyle w:val="Hipercze"/>
            <w:noProof/>
          </w:rPr>
          <w:t>Tabela 27 Wykaz punktów adresowych</w:t>
        </w:r>
        <w:r>
          <w:rPr>
            <w:noProof/>
            <w:webHidden/>
          </w:rPr>
          <w:tab/>
        </w:r>
        <w:r>
          <w:rPr>
            <w:noProof/>
            <w:webHidden/>
          </w:rPr>
          <w:fldChar w:fldCharType="begin"/>
        </w:r>
        <w:r>
          <w:rPr>
            <w:noProof/>
            <w:webHidden/>
          </w:rPr>
          <w:instrText xml:space="preserve"> PAGEREF _Toc41476432 \h </w:instrText>
        </w:r>
        <w:r>
          <w:rPr>
            <w:noProof/>
            <w:webHidden/>
          </w:rPr>
        </w:r>
        <w:r>
          <w:rPr>
            <w:noProof/>
            <w:webHidden/>
          </w:rPr>
          <w:fldChar w:fldCharType="separate"/>
        </w:r>
        <w:r>
          <w:rPr>
            <w:noProof/>
            <w:webHidden/>
          </w:rPr>
          <w:t>96</w:t>
        </w:r>
        <w:r>
          <w:rPr>
            <w:noProof/>
            <w:webHidden/>
          </w:rPr>
          <w:fldChar w:fldCharType="end"/>
        </w:r>
      </w:hyperlink>
    </w:p>
    <w:p w:rsidR="00984012" w:rsidRDefault="0007518A" w:rsidP="00984012">
      <w:pPr>
        <w:widowControl/>
        <w:suppressAutoHyphens w:val="0"/>
        <w:spacing w:line="240" w:lineRule="auto"/>
        <w:textAlignment w:val="auto"/>
      </w:pPr>
      <w:r>
        <w:fldChar w:fldCharType="end"/>
      </w:r>
    </w:p>
    <w:p w:rsidR="00984012" w:rsidRDefault="00984012" w:rsidP="00984012">
      <w:pPr>
        <w:widowControl/>
        <w:suppressAutoHyphens w:val="0"/>
        <w:spacing w:line="240" w:lineRule="auto"/>
        <w:textAlignment w:val="auto"/>
      </w:pPr>
    </w:p>
    <w:p w:rsidR="00495C51" w:rsidRDefault="00495C51" w:rsidP="00984012">
      <w:pPr>
        <w:widowControl/>
        <w:suppressAutoHyphens w:val="0"/>
        <w:spacing w:line="240" w:lineRule="auto"/>
        <w:textAlignment w:val="auto"/>
      </w:pPr>
    </w:p>
    <w:p w:rsidR="00495C51" w:rsidRDefault="00495C51" w:rsidP="00984012">
      <w:pPr>
        <w:widowControl/>
        <w:suppressAutoHyphens w:val="0"/>
        <w:spacing w:line="240" w:lineRule="auto"/>
        <w:textAlignment w:val="auto"/>
      </w:pPr>
    </w:p>
    <w:p w:rsidR="00495C51" w:rsidRDefault="00495C51" w:rsidP="00984012">
      <w:pPr>
        <w:widowControl/>
        <w:suppressAutoHyphens w:val="0"/>
        <w:spacing w:line="240" w:lineRule="auto"/>
        <w:textAlignment w:val="auto"/>
      </w:pPr>
    </w:p>
    <w:p w:rsidR="00495C51" w:rsidRDefault="00495C51" w:rsidP="00984012">
      <w:pPr>
        <w:widowControl/>
        <w:suppressAutoHyphens w:val="0"/>
        <w:spacing w:line="240" w:lineRule="auto"/>
        <w:textAlignment w:val="auto"/>
      </w:pPr>
    </w:p>
    <w:p w:rsidR="00495C51" w:rsidRDefault="00495C51" w:rsidP="00984012">
      <w:pPr>
        <w:widowControl/>
        <w:suppressAutoHyphens w:val="0"/>
        <w:spacing w:line="240" w:lineRule="auto"/>
        <w:textAlignment w:val="auto"/>
      </w:pPr>
    </w:p>
    <w:p w:rsidR="00495C51" w:rsidRDefault="00495C51" w:rsidP="00984012">
      <w:pPr>
        <w:widowControl/>
        <w:suppressAutoHyphens w:val="0"/>
        <w:spacing w:line="240" w:lineRule="auto"/>
        <w:textAlignment w:val="auto"/>
      </w:pPr>
    </w:p>
    <w:p w:rsidR="00495C51" w:rsidRDefault="00495C51" w:rsidP="00984012">
      <w:pPr>
        <w:widowControl/>
        <w:suppressAutoHyphens w:val="0"/>
        <w:spacing w:line="240" w:lineRule="auto"/>
        <w:textAlignment w:val="auto"/>
      </w:pPr>
    </w:p>
    <w:p w:rsidR="00495C51" w:rsidRDefault="00495C51" w:rsidP="00984012">
      <w:pPr>
        <w:widowControl/>
        <w:suppressAutoHyphens w:val="0"/>
        <w:spacing w:line="240" w:lineRule="auto"/>
        <w:textAlignment w:val="auto"/>
      </w:pPr>
    </w:p>
    <w:p w:rsidR="00495C51" w:rsidRDefault="00495C51" w:rsidP="00984012">
      <w:pPr>
        <w:widowControl/>
        <w:suppressAutoHyphens w:val="0"/>
        <w:spacing w:line="240" w:lineRule="auto"/>
        <w:textAlignment w:val="auto"/>
      </w:pPr>
    </w:p>
    <w:p w:rsidR="00984012" w:rsidRDefault="00984012" w:rsidP="00984012">
      <w:pPr>
        <w:widowControl/>
        <w:suppressAutoHyphens w:val="0"/>
        <w:spacing w:line="240" w:lineRule="auto"/>
        <w:textAlignment w:val="auto"/>
      </w:pPr>
    </w:p>
    <w:p w:rsidR="00F35532" w:rsidRDefault="0007518A">
      <w:pPr>
        <w:pStyle w:val="Spisilustracji"/>
        <w:tabs>
          <w:tab w:val="right" w:leader="dot" w:pos="9062"/>
        </w:tabs>
        <w:rPr>
          <w:rFonts w:asciiTheme="minorHAnsi" w:eastAsiaTheme="minorEastAsia" w:hAnsiTheme="minorHAnsi" w:cstheme="minorBidi"/>
          <w:noProof/>
          <w:kern w:val="0"/>
          <w:sz w:val="22"/>
          <w:szCs w:val="22"/>
          <w:lang w:eastAsia="pl-PL" w:bidi="ar-SA"/>
        </w:rPr>
      </w:pPr>
      <w:r>
        <w:lastRenderedPageBreak/>
        <w:fldChar w:fldCharType="begin"/>
      </w:r>
      <w:r>
        <w:instrText xml:space="preserve"> TOC \h \z \c "Rysunek" </w:instrText>
      </w:r>
      <w:r>
        <w:fldChar w:fldCharType="separate"/>
      </w:r>
      <w:hyperlink w:anchor="_Toc41476392" w:history="1">
        <w:r w:rsidR="00F35532" w:rsidRPr="005F6D7F">
          <w:rPr>
            <w:rStyle w:val="Hipercze"/>
            <w:noProof/>
          </w:rPr>
          <w:t>Rysunek 1 Mapa powiatu płockiego</w:t>
        </w:r>
        <w:r w:rsidR="00F35532">
          <w:rPr>
            <w:noProof/>
            <w:webHidden/>
          </w:rPr>
          <w:tab/>
        </w:r>
        <w:r w:rsidR="00F35532">
          <w:rPr>
            <w:noProof/>
            <w:webHidden/>
          </w:rPr>
          <w:fldChar w:fldCharType="begin"/>
        </w:r>
        <w:r w:rsidR="00F35532">
          <w:rPr>
            <w:noProof/>
            <w:webHidden/>
          </w:rPr>
          <w:instrText xml:space="preserve"> PAGEREF _Toc41476392 \h </w:instrText>
        </w:r>
        <w:r w:rsidR="00F35532">
          <w:rPr>
            <w:noProof/>
            <w:webHidden/>
          </w:rPr>
        </w:r>
        <w:r w:rsidR="00F35532">
          <w:rPr>
            <w:noProof/>
            <w:webHidden/>
          </w:rPr>
          <w:fldChar w:fldCharType="separate"/>
        </w:r>
        <w:r w:rsidR="00F35532">
          <w:rPr>
            <w:noProof/>
            <w:webHidden/>
          </w:rPr>
          <w:t>3</w:t>
        </w:r>
        <w:r w:rsidR="00F35532">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393" w:history="1">
        <w:r w:rsidRPr="005F6D7F">
          <w:rPr>
            <w:rStyle w:val="Hipercze"/>
            <w:noProof/>
          </w:rPr>
          <w:t>Rysunek 2 Mapa gminy Słubice</w:t>
        </w:r>
        <w:r>
          <w:rPr>
            <w:noProof/>
            <w:webHidden/>
          </w:rPr>
          <w:tab/>
        </w:r>
        <w:r>
          <w:rPr>
            <w:noProof/>
            <w:webHidden/>
          </w:rPr>
          <w:fldChar w:fldCharType="begin"/>
        </w:r>
        <w:r>
          <w:rPr>
            <w:noProof/>
            <w:webHidden/>
          </w:rPr>
          <w:instrText xml:space="preserve"> PAGEREF _Toc41476393 \h </w:instrText>
        </w:r>
        <w:r>
          <w:rPr>
            <w:noProof/>
            <w:webHidden/>
          </w:rPr>
        </w:r>
        <w:r>
          <w:rPr>
            <w:noProof/>
            <w:webHidden/>
          </w:rPr>
          <w:fldChar w:fldCharType="separate"/>
        </w:r>
        <w:r>
          <w:rPr>
            <w:noProof/>
            <w:webHidden/>
          </w:rPr>
          <w:t>4</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394" w:history="1">
        <w:r w:rsidRPr="005F6D7F">
          <w:rPr>
            <w:rStyle w:val="Hipercze"/>
            <w:noProof/>
          </w:rPr>
          <w:t>Rysunek 3Liczba osób zameldowanych.</w:t>
        </w:r>
        <w:r>
          <w:rPr>
            <w:noProof/>
            <w:webHidden/>
          </w:rPr>
          <w:tab/>
        </w:r>
        <w:r>
          <w:rPr>
            <w:noProof/>
            <w:webHidden/>
          </w:rPr>
          <w:fldChar w:fldCharType="begin"/>
        </w:r>
        <w:r>
          <w:rPr>
            <w:noProof/>
            <w:webHidden/>
          </w:rPr>
          <w:instrText xml:space="preserve"> PAGEREF _Toc41476394 \h </w:instrText>
        </w:r>
        <w:r>
          <w:rPr>
            <w:noProof/>
            <w:webHidden/>
          </w:rPr>
        </w:r>
        <w:r>
          <w:rPr>
            <w:noProof/>
            <w:webHidden/>
          </w:rPr>
          <w:fldChar w:fldCharType="separate"/>
        </w:r>
        <w:r>
          <w:rPr>
            <w:noProof/>
            <w:webHidden/>
          </w:rPr>
          <w:t>10</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395" w:history="1">
        <w:r w:rsidRPr="005F6D7F">
          <w:rPr>
            <w:rStyle w:val="Hipercze"/>
            <w:noProof/>
          </w:rPr>
          <w:t>Rysunek 4 Struktura mieszkańców na pobyt stały w Gminie Słubice według płci stan na 31 grudnia 2019 r. (dane z Urzędu Gminy Słubice)</w:t>
        </w:r>
        <w:r>
          <w:rPr>
            <w:noProof/>
            <w:webHidden/>
          </w:rPr>
          <w:tab/>
        </w:r>
        <w:r>
          <w:rPr>
            <w:noProof/>
            <w:webHidden/>
          </w:rPr>
          <w:fldChar w:fldCharType="begin"/>
        </w:r>
        <w:r>
          <w:rPr>
            <w:noProof/>
            <w:webHidden/>
          </w:rPr>
          <w:instrText xml:space="preserve"> PAGEREF _Toc41476395 \h </w:instrText>
        </w:r>
        <w:r>
          <w:rPr>
            <w:noProof/>
            <w:webHidden/>
          </w:rPr>
        </w:r>
        <w:r>
          <w:rPr>
            <w:noProof/>
            <w:webHidden/>
          </w:rPr>
          <w:fldChar w:fldCharType="separate"/>
        </w:r>
        <w:r>
          <w:rPr>
            <w:noProof/>
            <w:webHidden/>
          </w:rPr>
          <w:t>11</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396" w:history="1">
        <w:r w:rsidRPr="005F6D7F">
          <w:rPr>
            <w:rStyle w:val="Hipercze"/>
            <w:noProof/>
          </w:rPr>
          <w:t>Rysunek5 Urodzenia i zgony w latach 2018 - 2019.</w:t>
        </w:r>
        <w:r>
          <w:rPr>
            <w:noProof/>
            <w:webHidden/>
          </w:rPr>
          <w:tab/>
        </w:r>
        <w:r>
          <w:rPr>
            <w:noProof/>
            <w:webHidden/>
          </w:rPr>
          <w:fldChar w:fldCharType="begin"/>
        </w:r>
        <w:r>
          <w:rPr>
            <w:noProof/>
            <w:webHidden/>
          </w:rPr>
          <w:instrText xml:space="preserve"> PAGEREF _Toc41476396 \h </w:instrText>
        </w:r>
        <w:r>
          <w:rPr>
            <w:noProof/>
            <w:webHidden/>
          </w:rPr>
        </w:r>
        <w:r>
          <w:rPr>
            <w:noProof/>
            <w:webHidden/>
          </w:rPr>
          <w:fldChar w:fldCharType="separate"/>
        </w:r>
        <w:r>
          <w:rPr>
            <w:noProof/>
            <w:webHidden/>
          </w:rPr>
          <w:t>11</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397" w:history="1">
        <w:r w:rsidRPr="005F6D7F">
          <w:rPr>
            <w:rStyle w:val="Hipercze"/>
            <w:noProof/>
          </w:rPr>
          <w:t>Rysunek 6 Procentowa liczba mieszkańców na pobyt stały według kategorii wiekowej i miejscowości stan na 31 grudnia 2019 r. (dane z Urzędu Gminy Słubice)</w:t>
        </w:r>
        <w:r>
          <w:rPr>
            <w:noProof/>
            <w:webHidden/>
          </w:rPr>
          <w:tab/>
        </w:r>
        <w:r>
          <w:rPr>
            <w:noProof/>
            <w:webHidden/>
          </w:rPr>
          <w:fldChar w:fldCharType="begin"/>
        </w:r>
        <w:r>
          <w:rPr>
            <w:noProof/>
            <w:webHidden/>
          </w:rPr>
          <w:instrText xml:space="preserve"> PAGEREF _Toc41476397 \h </w:instrText>
        </w:r>
        <w:r>
          <w:rPr>
            <w:noProof/>
            <w:webHidden/>
          </w:rPr>
        </w:r>
        <w:r>
          <w:rPr>
            <w:noProof/>
            <w:webHidden/>
          </w:rPr>
          <w:fldChar w:fldCharType="separate"/>
        </w:r>
        <w:r>
          <w:rPr>
            <w:noProof/>
            <w:webHidden/>
          </w:rPr>
          <w:t>15</w:t>
        </w:r>
        <w:r>
          <w:rPr>
            <w:noProof/>
            <w:webHidden/>
          </w:rPr>
          <w:fldChar w:fldCharType="end"/>
        </w:r>
      </w:hyperlink>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398" w:history="1">
        <w:r w:rsidRPr="005F6D7F">
          <w:rPr>
            <w:rStyle w:val="Hipercze"/>
            <w:noProof/>
          </w:rPr>
          <w:t>Rysunek 7 Liczba mieszkańców na pobyt stały z podziałem na płeć i miejscowość stan na 31 grudnia 2019 r. (dane z Urzędu Gminy Słubice)</w:t>
        </w:r>
        <w:r>
          <w:rPr>
            <w:noProof/>
            <w:webHidden/>
          </w:rPr>
          <w:tab/>
        </w:r>
        <w:r>
          <w:rPr>
            <w:noProof/>
            <w:webHidden/>
          </w:rPr>
          <w:fldChar w:fldCharType="begin"/>
        </w:r>
        <w:r>
          <w:rPr>
            <w:noProof/>
            <w:webHidden/>
          </w:rPr>
          <w:instrText xml:space="preserve"> PAGEREF _Toc41476398 \h </w:instrText>
        </w:r>
        <w:r>
          <w:rPr>
            <w:noProof/>
            <w:webHidden/>
          </w:rPr>
        </w:r>
        <w:r>
          <w:rPr>
            <w:noProof/>
            <w:webHidden/>
          </w:rPr>
          <w:fldChar w:fldCharType="separate"/>
        </w:r>
        <w:r>
          <w:rPr>
            <w:noProof/>
            <w:webHidden/>
          </w:rPr>
          <w:t>17</w:t>
        </w:r>
        <w:r>
          <w:rPr>
            <w:noProof/>
            <w:webHidden/>
          </w:rPr>
          <w:fldChar w:fldCharType="end"/>
        </w:r>
      </w:hyperlink>
    </w:p>
    <w:p w:rsidR="00984012" w:rsidRDefault="0007518A" w:rsidP="00984012">
      <w:pPr>
        <w:widowControl/>
        <w:suppressAutoHyphens w:val="0"/>
        <w:spacing w:line="240" w:lineRule="auto"/>
        <w:textAlignment w:val="auto"/>
      </w:pPr>
      <w:r>
        <w:fldChar w:fldCharType="end"/>
      </w:r>
    </w:p>
    <w:p w:rsidR="00F35532" w:rsidRDefault="00984012" w:rsidP="00984012">
      <w:pPr>
        <w:widowControl/>
        <w:suppressAutoHyphens w:val="0"/>
        <w:spacing w:line="240" w:lineRule="auto"/>
        <w:textAlignment w:val="auto"/>
        <w:rPr>
          <w:noProof/>
        </w:rPr>
      </w:pPr>
      <w:r w:rsidRPr="00143999">
        <w:rPr>
          <w:rFonts w:cs="Times New Roman"/>
        </w:rPr>
        <w:t xml:space="preserve"> </w:t>
      </w:r>
      <w:r w:rsidR="00986F98">
        <w:rPr>
          <w:rFonts w:cs="Times New Roman"/>
        </w:rPr>
        <w:fldChar w:fldCharType="begin"/>
      </w:r>
      <w:r w:rsidR="00986F98">
        <w:rPr>
          <w:rFonts w:cs="Times New Roman"/>
        </w:rPr>
        <w:instrText xml:space="preserve"> TOC \h \z \c "Wykres" </w:instrText>
      </w:r>
      <w:r w:rsidR="00986F98">
        <w:rPr>
          <w:rFonts w:cs="Times New Roman"/>
        </w:rPr>
        <w:fldChar w:fldCharType="separate"/>
      </w:r>
    </w:p>
    <w:p w:rsidR="00F35532" w:rsidRDefault="00F3553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399" w:history="1">
        <w:r w:rsidRPr="00D46A77">
          <w:rPr>
            <w:rStyle w:val="Hipercze"/>
            <w:noProof/>
          </w:rPr>
          <w:t>Wykres 1 Procentowy podział podjętych uchwał ze względu na cel</w:t>
        </w:r>
        <w:r>
          <w:rPr>
            <w:noProof/>
            <w:webHidden/>
          </w:rPr>
          <w:tab/>
        </w:r>
        <w:r>
          <w:rPr>
            <w:noProof/>
            <w:webHidden/>
          </w:rPr>
          <w:fldChar w:fldCharType="begin"/>
        </w:r>
        <w:r>
          <w:rPr>
            <w:noProof/>
            <w:webHidden/>
          </w:rPr>
          <w:instrText xml:space="preserve"> PAGEREF _Toc41476399 \h </w:instrText>
        </w:r>
        <w:r>
          <w:rPr>
            <w:noProof/>
            <w:webHidden/>
          </w:rPr>
        </w:r>
        <w:r>
          <w:rPr>
            <w:noProof/>
            <w:webHidden/>
          </w:rPr>
          <w:fldChar w:fldCharType="separate"/>
        </w:r>
        <w:r>
          <w:rPr>
            <w:noProof/>
            <w:webHidden/>
          </w:rPr>
          <w:t>73</w:t>
        </w:r>
        <w:r>
          <w:rPr>
            <w:noProof/>
            <w:webHidden/>
          </w:rPr>
          <w:fldChar w:fldCharType="end"/>
        </w:r>
      </w:hyperlink>
    </w:p>
    <w:p w:rsidR="00951673" w:rsidRPr="00143999" w:rsidRDefault="00986F98" w:rsidP="00984012">
      <w:pPr>
        <w:widowControl/>
        <w:suppressAutoHyphens w:val="0"/>
        <w:spacing w:line="240" w:lineRule="auto"/>
        <w:textAlignment w:val="auto"/>
        <w:rPr>
          <w:rFonts w:cs="Times New Roman"/>
        </w:rPr>
      </w:pPr>
      <w:r>
        <w:rPr>
          <w:rFonts w:cs="Times New Roman"/>
        </w:rPr>
        <w:fldChar w:fldCharType="end"/>
      </w:r>
    </w:p>
    <w:p w:rsidR="00A94872" w:rsidRPr="00143999" w:rsidRDefault="00A94872" w:rsidP="00986F98">
      <w:pPr>
        <w:pStyle w:val="ListParagraph1"/>
        <w:shd w:val="clear" w:color="auto" w:fill="FFFFFF"/>
        <w:tabs>
          <w:tab w:val="left" w:pos="2084"/>
        </w:tabs>
        <w:autoSpaceDE w:val="0"/>
        <w:spacing w:line="273" w:lineRule="auto"/>
        <w:ind w:left="0"/>
        <w:jc w:val="both"/>
        <w:rPr>
          <w:rFonts w:cs="Times New Roman"/>
        </w:rPr>
      </w:pPr>
    </w:p>
    <w:sectPr w:rsidR="00A94872" w:rsidRPr="00143999" w:rsidSect="00D92599">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4F5" w:rsidRDefault="009314F5" w:rsidP="00DA75EB">
      <w:pPr>
        <w:spacing w:line="240" w:lineRule="auto"/>
      </w:pPr>
      <w:r>
        <w:separator/>
      </w:r>
    </w:p>
  </w:endnote>
  <w:endnote w:type="continuationSeparator" w:id="0">
    <w:p w:rsidR="009314F5" w:rsidRDefault="009314F5" w:rsidP="00DA7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w:altName w:val="Segoe UI Symbol"/>
    <w:panose1 w:val="00000000000000000000"/>
    <w:charset w:val="02"/>
    <w:family w:val="auto"/>
    <w:notTrueType/>
    <w:pitch w:val="default"/>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Narrow">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BE" w:rsidRDefault="00FC07BE">
    <w:pPr>
      <w:pStyle w:val="Stopka"/>
      <w:jc w:val="center"/>
    </w:pPr>
    <w:r>
      <w:rPr>
        <w:noProof/>
      </w:rPr>
      <w:fldChar w:fldCharType="begin"/>
    </w:r>
    <w:r>
      <w:rPr>
        <w:noProof/>
      </w:rPr>
      <w:instrText xml:space="preserve"> PAGE   \* MERGEFORMAT </w:instrText>
    </w:r>
    <w:r>
      <w:rPr>
        <w:noProof/>
      </w:rPr>
      <w:fldChar w:fldCharType="separate"/>
    </w:r>
    <w:r w:rsidR="00F35532">
      <w:rPr>
        <w:noProof/>
      </w:rPr>
      <w:t>105</w:t>
    </w:r>
    <w:r>
      <w:rPr>
        <w:noProof/>
      </w:rPr>
      <w:fldChar w:fldCharType="end"/>
    </w:r>
  </w:p>
  <w:p w:rsidR="00FC07BE" w:rsidRDefault="00FC07BE" w:rsidP="00FB3458">
    <w:pPr>
      <w:pStyle w:val="Stopka"/>
      <w:jc w:val="center"/>
    </w:pPr>
    <w:r w:rsidRPr="00FB3458">
      <w:rPr>
        <w:i/>
      </w:rPr>
      <w:t>RAPORT</w:t>
    </w:r>
    <w:r>
      <w:rPr>
        <w:i/>
      </w:rPr>
      <w:t xml:space="preserve"> O STANIE GMINY  SŁUBICE ZA 2019</w:t>
    </w:r>
    <w:r w:rsidRPr="00FB3458">
      <w:rPr>
        <w:i/>
      </w:rPr>
      <w:t xml:space="preserve"> ROK</w:t>
    </w:r>
    <w:r>
      <w:rPr>
        <w:noProof/>
        <w:lang w:eastAsia="pl-PL" w:bidi="ar-SA"/>
      </w:rPr>
      <w:drawing>
        <wp:inline distT="0" distB="0" distL="0" distR="0" wp14:anchorId="769F120C" wp14:editId="4F845211">
          <wp:extent cx="257175" cy="314325"/>
          <wp:effectExtent l="19050" t="0" r="9525" b="0"/>
          <wp:docPr id="10" name="Obraz 1" descr="http://upload.wikimedia.org/wikipedia/commons/thumb/4/4a/POL_Gmina_S%C5%82ubice_%28wojew%C3%B3dztwo_mazowieckie%29_COA.svg/640px-POL_Gmina_S%C5%82ubice_%28wojew%C3%B3dztwo_mazowieckie%29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upload.wikimedia.org/wikipedia/commons/thumb/4/4a/POL_Gmina_S%C5%82ubice_%28wojew%C3%B3dztwo_mazowieckie%29_COA.svg/640px-POL_Gmina_S%C5%82ubice_%28wojew%C3%B3dztwo_mazowieckie%29_COA.svg.png"/>
                  <pic:cNvPicPr>
                    <a:picLocks noChangeAspect="1" noChangeArrowheads="1"/>
                  </pic:cNvPicPr>
                </pic:nvPicPr>
                <pic:blipFill>
                  <a:blip r:embed="rId1"/>
                  <a:srcRect/>
                  <a:stretch>
                    <a:fillRect/>
                  </a:stretch>
                </pic:blipFill>
                <pic:spPr bwMode="auto">
                  <a:xfrm>
                    <a:off x="0" y="0"/>
                    <a:ext cx="257175" cy="314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4F5" w:rsidRDefault="009314F5" w:rsidP="00DA75EB">
      <w:pPr>
        <w:spacing w:line="240" w:lineRule="auto"/>
      </w:pPr>
      <w:r>
        <w:separator/>
      </w:r>
    </w:p>
  </w:footnote>
  <w:footnote w:type="continuationSeparator" w:id="0">
    <w:p w:rsidR="009314F5" w:rsidRDefault="009314F5" w:rsidP="00DA75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3"/>
    <w:lvl w:ilvl="0">
      <w:start w:val="1"/>
      <w:numFmt w:val="bullet"/>
      <w:suff w:val="nothing"/>
      <w:lvlText w:val=""/>
      <w:lvlJc w:val="left"/>
      <w:pPr>
        <w:tabs>
          <w:tab w:val="num" w:pos="0"/>
        </w:tabs>
      </w:pPr>
      <w:rPr>
        <w:rFonts w:ascii="Symbol" w:hAnsi="Symbol"/>
      </w:rPr>
    </w:lvl>
    <w:lvl w:ilvl="1">
      <w:start w:val="1"/>
      <w:numFmt w:val="decimal"/>
      <w:suff w:val="nothing"/>
      <w:lvlText w:val="%2)"/>
      <w:lvlJc w:val="left"/>
      <w:pPr>
        <w:tabs>
          <w:tab w:val="num" w:pos="0"/>
        </w:tabs>
      </w:pPr>
      <w:rPr>
        <w:rFonts w:ascii="Arial" w:eastAsia="Times New Roman" w:hAnsi="Arial" w:cs="Arial"/>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2">
    <w:nsid w:val="00000003"/>
    <w:multiLevelType w:val="multilevel"/>
    <w:tmpl w:val="00000003"/>
    <w:name w:val="WW8Num54"/>
    <w:lvl w:ilvl="0">
      <w:start w:val="1"/>
      <w:numFmt w:val="lowerLetter"/>
      <w:suff w:val="nothing"/>
      <w:lvlText w:val="%1)"/>
      <w:lvlJc w:val="left"/>
      <w:pPr>
        <w:tabs>
          <w:tab w:val="num" w:pos="0"/>
        </w:tabs>
      </w:pPr>
      <w:rPr>
        <w:rFonts w:cs="Times New Roman"/>
        <w:sz w:val="28"/>
        <w:szCs w:val="28"/>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3">
    <w:nsid w:val="00000004"/>
    <w:multiLevelType w:val="multilevel"/>
    <w:tmpl w:val="00000004"/>
    <w:name w:val="WW8Num48"/>
    <w:lvl w:ilvl="0">
      <w:start w:val="1"/>
      <w:numFmt w:val="lowerLetter"/>
      <w:suff w:val="nothing"/>
      <w:lvlText w:val="%1)"/>
      <w:lvlJc w:val="left"/>
      <w:pPr>
        <w:tabs>
          <w:tab w:val="num" w:pos="0"/>
        </w:tabs>
      </w:pPr>
      <w:rPr>
        <w:rFonts w:cs="Times New Roman"/>
        <w:sz w:val="28"/>
        <w:szCs w:val="28"/>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nsid w:val="00000005"/>
    <w:multiLevelType w:val="multilevel"/>
    <w:tmpl w:val="00000005"/>
    <w:name w:val="WW8Num86"/>
    <w:lvl w:ilvl="0">
      <w:start w:val="1"/>
      <w:numFmt w:val="lowerLetter"/>
      <w:suff w:val="nothing"/>
      <w:lvlText w:val="%1)"/>
      <w:lvlJc w:val="left"/>
      <w:pPr>
        <w:tabs>
          <w:tab w:val="num" w:pos="0"/>
        </w:tabs>
      </w:pPr>
      <w:rPr>
        <w:rFonts w:cs="Times New Roman"/>
        <w:sz w:val="28"/>
        <w:szCs w:val="28"/>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nsid w:val="00000006"/>
    <w:multiLevelType w:val="multilevel"/>
    <w:tmpl w:val="00000006"/>
    <w:name w:val="WW8Num50"/>
    <w:lvl w:ilvl="0">
      <w:start w:val="1"/>
      <w:numFmt w:val="bullet"/>
      <w:suff w:val="nothing"/>
      <w:lvlText w:val=""/>
      <w:lvlJc w:val="left"/>
      <w:pPr>
        <w:tabs>
          <w:tab w:val="num" w:pos="0"/>
        </w:tabs>
      </w:pPr>
      <w:rPr>
        <w:rFonts w:ascii="Symbol" w:hAnsi="Symbol"/>
        <w:sz w:val="28"/>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sz w:val="28"/>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sz w:val="28"/>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6">
    <w:nsid w:val="00000007"/>
    <w:multiLevelType w:val="multilevel"/>
    <w:tmpl w:val="00000007"/>
    <w:name w:val="WW8Num6"/>
    <w:lvl w:ilvl="0">
      <w:start w:val="1"/>
      <w:numFmt w:val="lowerLetter"/>
      <w:suff w:val="nothing"/>
      <w:lvlText w:val="%1)"/>
      <w:lvlJc w:val="left"/>
      <w:pPr>
        <w:tabs>
          <w:tab w:val="num" w:pos="0"/>
        </w:tabs>
      </w:pPr>
      <w:rPr>
        <w:rFonts w:cs="Times New Roman"/>
        <w:sz w:val="28"/>
        <w:szCs w:val="28"/>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nsid w:val="00000008"/>
    <w:multiLevelType w:val="multilevel"/>
    <w:tmpl w:val="00000008"/>
    <w:name w:val="WW8Num99"/>
    <w:lvl w:ilvl="0">
      <w:start w:val="1"/>
      <w:numFmt w:val="bullet"/>
      <w:suff w:val="nothing"/>
      <w:lvlText w:val="–"/>
      <w:lvlJc w:val="left"/>
      <w:pPr>
        <w:tabs>
          <w:tab w:val="num" w:pos="0"/>
        </w:tabs>
      </w:pPr>
      <w:rPr>
        <w:rFonts w:ascii="Times New Roman" w:hAnsi="Times New Roman"/>
        <w:sz w:val="28"/>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8">
    <w:nsid w:val="00000009"/>
    <w:multiLevelType w:val="multilevel"/>
    <w:tmpl w:val="00000009"/>
    <w:name w:val="WW8Num69"/>
    <w:lvl w:ilvl="0">
      <w:start w:val="1"/>
      <w:numFmt w:val="bullet"/>
      <w:suff w:val="nothing"/>
      <w:lvlText w:val="–"/>
      <w:lvlJc w:val="left"/>
      <w:pPr>
        <w:tabs>
          <w:tab w:val="num" w:pos="0"/>
        </w:tabs>
      </w:pPr>
      <w:rPr>
        <w:rFonts w:ascii="Times New Roman" w:hAnsi="Times New Roman"/>
        <w:sz w:val="28"/>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9">
    <w:nsid w:val="0000000A"/>
    <w:multiLevelType w:val="multilevel"/>
    <w:tmpl w:val="0000000A"/>
    <w:name w:val="WW8Num8"/>
    <w:lvl w:ilvl="0">
      <w:start w:val="1"/>
      <w:numFmt w:val="bullet"/>
      <w:suff w:val="nothing"/>
      <w:lvlText w:val="–"/>
      <w:lvlJc w:val="left"/>
      <w:pPr>
        <w:tabs>
          <w:tab w:val="num" w:pos="0"/>
        </w:tabs>
      </w:pPr>
      <w:rPr>
        <w:rFonts w:ascii="Times New Roman" w:hAnsi="Times New Roman"/>
        <w:sz w:val="28"/>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0">
    <w:nsid w:val="0000000B"/>
    <w:multiLevelType w:val="multilevel"/>
    <w:tmpl w:val="0000000B"/>
    <w:name w:val="WW8Num76"/>
    <w:lvl w:ilvl="0">
      <w:start w:val="1"/>
      <w:numFmt w:val="bullet"/>
      <w:suff w:val="nothing"/>
      <w:lvlText w:val="–"/>
      <w:lvlJc w:val="left"/>
      <w:pPr>
        <w:tabs>
          <w:tab w:val="num" w:pos="0"/>
        </w:tabs>
      </w:pPr>
      <w:rPr>
        <w:rFonts w:ascii="Times New Roman" w:hAnsi="Times New Roman"/>
        <w:sz w:val="28"/>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1">
    <w:nsid w:val="0000000C"/>
    <w:multiLevelType w:val="singleLevel"/>
    <w:tmpl w:val="0000000C"/>
    <w:name w:val="WW8Num57"/>
    <w:lvl w:ilvl="0">
      <w:start w:val="1"/>
      <w:numFmt w:val="bullet"/>
      <w:lvlText w:val=""/>
      <w:lvlJc w:val="left"/>
      <w:pPr>
        <w:tabs>
          <w:tab w:val="num" w:pos="0"/>
        </w:tabs>
        <w:ind w:left="720" w:hanging="360"/>
      </w:pPr>
      <w:rPr>
        <w:rFonts w:ascii="Symbol" w:hAnsi="Symbol"/>
      </w:rPr>
    </w:lvl>
  </w:abstractNum>
  <w:abstractNum w:abstractNumId="12">
    <w:nsid w:val="0000000D"/>
    <w:multiLevelType w:val="multilevel"/>
    <w:tmpl w:val="0000000D"/>
    <w:name w:val="WW8Num5"/>
    <w:lvl w:ilvl="0">
      <w:start w:val="1"/>
      <w:numFmt w:val="decimal"/>
      <w:lvlText w:val="%1."/>
      <w:lvlJc w:val="left"/>
      <w:pPr>
        <w:tabs>
          <w:tab w:val="num" w:pos="0"/>
        </w:tabs>
        <w:ind w:left="360" w:hanging="360"/>
      </w:pPr>
      <w:rPr>
        <w:rFonts w:ascii="Times New Roman" w:hAnsi="Times New Roman" w:cs="Times New Roman"/>
        <w:b/>
        <w:color w:val="000000"/>
        <w:sz w:val="24"/>
        <w:szCs w:val="24"/>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singleLevel"/>
    <w:tmpl w:val="0000000E"/>
    <w:name w:val="WW8Num2"/>
    <w:lvl w:ilvl="0">
      <w:start w:val="1"/>
      <w:numFmt w:val="bullet"/>
      <w:lvlText w:val=""/>
      <w:lvlJc w:val="left"/>
      <w:pPr>
        <w:tabs>
          <w:tab w:val="num" w:pos="0"/>
        </w:tabs>
        <w:ind w:left="720" w:hanging="360"/>
      </w:pPr>
      <w:rPr>
        <w:rFonts w:ascii="Symbol" w:hAnsi="Symbol"/>
        <w:sz w:val="24"/>
      </w:rPr>
    </w:lvl>
  </w:abstractNum>
  <w:abstractNum w:abstractNumId="14">
    <w:nsid w:val="0000000F"/>
    <w:multiLevelType w:val="singleLevel"/>
    <w:tmpl w:val="0000000F"/>
    <w:name w:val="WW8Num12"/>
    <w:lvl w:ilvl="0">
      <w:start w:val="1"/>
      <w:numFmt w:val="bullet"/>
      <w:lvlText w:val=""/>
      <w:lvlJc w:val="left"/>
      <w:pPr>
        <w:tabs>
          <w:tab w:val="num" w:pos="0"/>
        </w:tabs>
        <w:ind w:left="720" w:hanging="360"/>
      </w:pPr>
      <w:rPr>
        <w:rFonts w:ascii="Symbol" w:hAnsi="Symbol"/>
        <w:sz w:val="28"/>
      </w:rPr>
    </w:lvl>
  </w:abstractNum>
  <w:abstractNum w:abstractNumId="15">
    <w:nsid w:val="00000010"/>
    <w:multiLevelType w:val="singleLevel"/>
    <w:tmpl w:val="00000010"/>
    <w:name w:val="WW8Num11"/>
    <w:lvl w:ilvl="0">
      <w:start w:val="1"/>
      <w:numFmt w:val="bullet"/>
      <w:lvlText w:val=""/>
      <w:lvlJc w:val="left"/>
      <w:pPr>
        <w:tabs>
          <w:tab w:val="num" w:pos="0"/>
        </w:tabs>
        <w:ind w:left="720" w:hanging="360"/>
      </w:pPr>
      <w:rPr>
        <w:rFonts w:ascii="Symbol" w:hAnsi="Symbol"/>
        <w:sz w:val="28"/>
      </w:rPr>
    </w:lvl>
  </w:abstractNum>
  <w:abstractNum w:abstractNumId="16">
    <w:nsid w:val="00000011"/>
    <w:multiLevelType w:val="singleLevel"/>
    <w:tmpl w:val="00000011"/>
    <w:name w:val="WW8Num10"/>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5"/>
    <w:multiLevelType w:val="multilevel"/>
    <w:tmpl w:val="00000015"/>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6"/>
    <w:multiLevelType w:val="multilevel"/>
    <w:tmpl w:val="00000016"/>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7"/>
    <w:multiLevelType w:val="multilevel"/>
    <w:tmpl w:val="00000017"/>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9"/>
    <w:multiLevelType w:val="singleLevel"/>
    <w:tmpl w:val="00000019"/>
    <w:name w:val="WW8Num87"/>
    <w:lvl w:ilvl="0">
      <w:start w:val="1"/>
      <w:numFmt w:val="bullet"/>
      <w:lvlText w:val="–"/>
      <w:lvlJc w:val="left"/>
      <w:pPr>
        <w:tabs>
          <w:tab w:val="num" w:pos="1080"/>
        </w:tabs>
        <w:ind w:left="1080" w:hanging="360"/>
      </w:pPr>
      <w:rPr>
        <w:rFonts w:ascii="Times New Roman" w:hAnsi="Times New Roman" w:hint="default"/>
        <w:sz w:val="28"/>
      </w:rPr>
    </w:lvl>
  </w:abstractNum>
  <w:abstractNum w:abstractNumId="22">
    <w:nsid w:val="0000001A"/>
    <w:multiLevelType w:val="singleLevel"/>
    <w:tmpl w:val="0000001A"/>
    <w:name w:val="WW8Num31"/>
    <w:lvl w:ilvl="0">
      <w:start w:val="1"/>
      <w:numFmt w:val="bullet"/>
      <w:lvlText w:val="–"/>
      <w:lvlJc w:val="left"/>
      <w:pPr>
        <w:tabs>
          <w:tab w:val="num" w:pos="0"/>
        </w:tabs>
        <w:ind w:left="1080" w:hanging="360"/>
      </w:pPr>
      <w:rPr>
        <w:rFonts w:ascii="Times New Roman" w:hAnsi="Times New Roman" w:hint="default"/>
        <w:sz w:val="20"/>
      </w:rPr>
    </w:lvl>
  </w:abstractNum>
  <w:abstractNum w:abstractNumId="23">
    <w:nsid w:val="0000001B"/>
    <w:multiLevelType w:val="multilevel"/>
    <w:tmpl w:val="0000001B"/>
    <w:name w:val="WW8Num1"/>
    <w:lvl w:ilvl="0">
      <w:start w:val="1"/>
      <w:numFmt w:val="bullet"/>
      <w:lvlText w:val="–"/>
      <w:lvlJc w:val="left"/>
      <w:pPr>
        <w:tabs>
          <w:tab w:val="num" w:pos="0"/>
        </w:tabs>
        <w:ind w:left="720" w:hanging="360"/>
      </w:pPr>
      <w:rPr>
        <w:rFonts w:ascii="Times New Roman" w:hAnsi="Times New Roman" w:hint="default"/>
        <w:sz w:val="28"/>
      </w:rPr>
    </w:lvl>
    <w:lvl w:ilvl="1">
      <w:start w:val="1"/>
      <w:numFmt w:val="bullet"/>
      <w:lvlText w:val="–"/>
      <w:lvlJc w:val="left"/>
      <w:pPr>
        <w:tabs>
          <w:tab w:val="num" w:pos="0"/>
        </w:tabs>
        <w:ind w:left="1440" w:hanging="360"/>
      </w:pPr>
      <w:rPr>
        <w:rFonts w:ascii="Times New Roman" w:hAnsi="Times New Roman" w:hint="default"/>
        <w:sz w:val="28"/>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4">
    <w:nsid w:val="0000001C"/>
    <w:multiLevelType w:val="singleLevel"/>
    <w:tmpl w:val="0000001C"/>
    <w:name w:val="WW8Num94"/>
    <w:lvl w:ilvl="0">
      <w:start w:val="1"/>
      <w:numFmt w:val="bullet"/>
      <w:lvlText w:val=""/>
      <w:lvlJc w:val="left"/>
      <w:pPr>
        <w:tabs>
          <w:tab w:val="num" w:pos="0"/>
        </w:tabs>
        <w:ind w:left="1515" w:hanging="360"/>
      </w:pPr>
      <w:rPr>
        <w:rFonts w:ascii="Symbol" w:hAnsi="Symbol" w:hint="default"/>
        <w:sz w:val="28"/>
      </w:rPr>
    </w:lvl>
  </w:abstractNum>
  <w:abstractNum w:abstractNumId="25">
    <w:nsid w:val="0000001E"/>
    <w:multiLevelType w:val="multilevel"/>
    <w:tmpl w:val="0000001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nsid w:val="0000001F"/>
    <w:multiLevelType w:val="multilevel"/>
    <w:tmpl w:val="0000001F"/>
    <w:name w:val="RTF_Num 5"/>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pPr>
      <w:rPr>
        <w:rFonts w:cs="Times New Roman"/>
      </w:rPr>
    </w:lvl>
  </w:abstractNum>
  <w:abstractNum w:abstractNumId="27">
    <w:nsid w:val="00000020"/>
    <w:multiLevelType w:val="multilevel"/>
    <w:tmpl w:val="00000020"/>
    <w:name w:val="RTF_Num 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pPr>
      <w:rPr>
        <w:rFonts w:cs="Times New Roman"/>
      </w:rPr>
    </w:lvl>
  </w:abstractNum>
  <w:abstractNum w:abstractNumId="28">
    <w:nsid w:val="00000021"/>
    <w:multiLevelType w:val="multilevel"/>
    <w:tmpl w:val="00000021"/>
    <w:name w:val="RTF_Num 10"/>
    <w:lvl w:ilvl="0">
      <w:start w:val="1"/>
      <w:numFmt w:val="decimal"/>
      <w:lvlText w:val="%1)"/>
      <w:lvlJc w:val="left"/>
      <w:pPr>
        <w:tabs>
          <w:tab w:val="num" w:pos="644"/>
        </w:tabs>
        <w:ind w:left="644"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928"/>
        </w:tabs>
        <w:ind w:left="928"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pPr>
      <w:rPr>
        <w:rFonts w:cs="Times New Roman"/>
      </w:rPr>
    </w:lvl>
  </w:abstractNum>
  <w:abstractNum w:abstractNumId="29">
    <w:nsid w:val="00000022"/>
    <w:multiLevelType w:val="multilevel"/>
    <w:tmpl w:val="00000022"/>
    <w:name w:val="RTF_Num 18"/>
    <w:lvl w:ilvl="0">
      <w:start w:val="3"/>
      <w:numFmt w:val="decimal"/>
      <w:lvlText w:val="%1)"/>
      <w:lvlJc w:val="left"/>
      <w:pPr>
        <w:tabs>
          <w:tab w:val="num" w:pos="644"/>
        </w:tabs>
        <w:ind w:left="644"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pPr>
      <w:rPr>
        <w:rFonts w:cs="Times New Roman"/>
      </w:rPr>
    </w:lvl>
  </w:abstractNum>
  <w:abstractNum w:abstractNumId="30">
    <w:nsid w:val="00000023"/>
    <w:multiLevelType w:val="singleLevel"/>
    <w:tmpl w:val="00000023"/>
    <w:name w:val="RTF_Num 2"/>
    <w:lvl w:ilvl="0">
      <w:start w:val="1"/>
      <w:numFmt w:val="decimal"/>
      <w:suff w:val="nothing"/>
      <w:lvlText w:val="%1"/>
      <w:lvlJc w:val="left"/>
      <w:pPr>
        <w:tabs>
          <w:tab w:val="num" w:pos="0"/>
        </w:tabs>
      </w:pPr>
      <w:rPr>
        <w:rFonts w:ascii="Times New Roman" w:eastAsia="Times New Roman" w:hAnsi="Times New Roman" w:cs="Times New Roman"/>
      </w:rPr>
    </w:lvl>
  </w:abstractNum>
  <w:abstractNum w:abstractNumId="31">
    <w:nsid w:val="00000024"/>
    <w:multiLevelType w:val="multilevel"/>
    <w:tmpl w:val="00000024"/>
    <w:name w:val="WWNum4"/>
    <w:lvl w:ilvl="0">
      <w:start w:val="1"/>
      <w:numFmt w:val="decimal"/>
      <w:lvlText w:val="%1."/>
      <w:lvlJc w:val="left"/>
      <w:pPr>
        <w:tabs>
          <w:tab w:val="num" w:pos="0"/>
        </w:tabs>
        <w:ind w:left="644" w:hanging="360"/>
      </w:pPr>
      <w:rPr>
        <w:rFonts w:cs="Times New Roman"/>
        <w:b w:val="0"/>
        <w:bCs w:val="0"/>
        <w:sz w:val="28"/>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32">
    <w:nsid w:val="00000025"/>
    <w:multiLevelType w:val="singleLevel"/>
    <w:tmpl w:val="00000025"/>
    <w:name w:val="WW8Num92"/>
    <w:lvl w:ilvl="0">
      <w:start w:val="1"/>
      <w:numFmt w:val="bullet"/>
      <w:lvlText w:val=""/>
      <w:lvlJc w:val="left"/>
      <w:pPr>
        <w:tabs>
          <w:tab w:val="num" w:pos="0"/>
        </w:tabs>
      </w:pPr>
      <w:rPr>
        <w:rFonts w:ascii="Times New Roman" w:hAnsi="Times New Roman"/>
        <w:sz w:val="24"/>
      </w:rPr>
    </w:lvl>
  </w:abstractNum>
  <w:abstractNum w:abstractNumId="33">
    <w:nsid w:val="00000026"/>
    <w:multiLevelType w:val="multilevel"/>
    <w:tmpl w:val="000000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4">
    <w:nsid w:val="00000027"/>
    <w:multiLevelType w:val="singleLevel"/>
    <w:tmpl w:val="00000027"/>
    <w:name w:val="WW8Num30"/>
    <w:lvl w:ilvl="0">
      <w:start w:val="1"/>
      <w:numFmt w:val="bullet"/>
      <w:lvlText w:val=""/>
      <w:lvlJc w:val="left"/>
      <w:pPr>
        <w:tabs>
          <w:tab w:val="num" w:pos="709"/>
        </w:tabs>
        <w:ind w:left="720" w:hanging="360"/>
      </w:pPr>
      <w:rPr>
        <w:rFonts w:ascii="Symbol" w:hAnsi="Symbol" w:hint="default"/>
      </w:rPr>
    </w:lvl>
  </w:abstractNum>
  <w:abstractNum w:abstractNumId="35">
    <w:nsid w:val="00000028"/>
    <w:multiLevelType w:val="singleLevel"/>
    <w:tmpl w:val="00000028"/>
    <w:name w:val="WW8Num77"/>
    <w:lvl w:ilvl="0">
      <w:start w:val="1"/>
      <w:numFmt w:val="lowerLetter"/>
      <w:lvlText w:val="%1)"/>
      <w:lvlJc w:val="left"/>
      <w:pPr>
        <w:tabs>
          <w:tab w:val="num" w:pos="0"/>
        </w:tabs>
        <w:ind w:left="720" w:hanging="360"/>
      </w:pPr>
      <w:rPr>
        <w:rFonts w:cs="Times New Roman" w:hint="default"/>
        <w:sz w:val="28"/>
      </w:rPr>
    </w:lvl>
  </w:abstractNum>
  <w:abstractNum w:abstractNumId="36">
    <w:nsid w:val="00000029"/>
    <w:multiLevelType w:val="singleLevel"/>
    <w:tmpl w:val="00000029"/>
    <w:name w:val="WW8Num75"/>
    <w:lvl w:ilvl="0">
      <w:start w:val="1"/>
      <w:numFmt w:val="bullet"/>
      <w:lvlText w:val=""/>
      <w:lvlJc w:val="left"/>
      <w:pPr>
        <w:tabs>
          <w:tab w:val="num" w:pos="0"/>
        </w:tabs>
        <w:ind w:left="1155" w:hanging="360"/>
      </w:pPr>
      <w:rPr>
        <w:rFonts w:ascii="Symbol" w:hAnsi="Symbol" w:hint="default"/>
      </w:rPr>
    </w:lvl>
  </w:abstractNum>
  <w:abstractNum w:abstractNumId="37">
    <w:nsid w:val="0000002A"/>
    <w:multiLevelType w:val="singleLevel"/>
    <w:tmpl w:val="0000002A"/>
    <w:name w:val="WW8Num83"/>
    <w:lvl w:ilvl="0">
      <w:start w:val="1"/>
      <w:numFmt w:val="bullet"/>
      <w:lvlText w:val=""/>
      <w:lvlJc w:val="left"/>
      <w:pPr>
        <w:tabs>
          <w:tab w:val="num" w:pos="0"/>
        </w:tabs>
        <w:ind w:left="1146" w:hanging="360"/>
      </w:pPr>
      <w:rPr>
        <w:rFonts w:ascii="Symbol" w:hAnsi="Symbol" w:hint="default"/>
        <w:sz w:val="28"/>
      </w:rPr>
    </w:lvl>
  </w:abstractNum>
  <w:abstractNum w:abstractNumId="38">
    <w:nsid w:val="0000002B"/>
    <w:multiLevelType w:val="singleLevel"/>
    <w:tmpl w:val="0000002B"/>
    <w:name w:val="WW8Num15"/>
    <w:lvl w:ilvl="0">
      <w:start w:val="1"/>
      <w:numFmt w:val="bullet"/>
      <w:lvlText w:val=""/>
      <w:lvlJc w:val="left"/>
      <w:pPr>
        <w:tabs>
          <w:tab w:val="num" w:pos="0"/>
        </w:tabs>
        <w:ind w:left="795" w:hanging="360"/>
      </w:pPr>
      <w:rPr>
        <w:rFonts w:ascii="Symbol" w:hAnsi="Symbol" w:hint="default"/>
      </w:rPr>
    </w:lvl>
  </w:abstractNum>
  <w:abstractNum w:abstractNumId="39">
    <w:nsid w:val="0000002D"/>
    <w:multiLevelType w:val="singleLevel"/>
    <w:tmpl w:val="0000002D"/>
    <w:name w:val="WW8Num39"/>
    <w:lvl w:ilvl="0">
      <w:start w:val="1"/>
      <w:numFmt w:val="bullet"/>
      <w:lvlText w:val=""/>
      <w:lvlJc w:val="left"/>
      <w:pPr>
        <w:tabs>
          <w:tab w:val="num" w:pos="0"/>
        </w:tabs>
        <w:ind w:left="720" w:hanging="360"/>
      </w:pPr>
      <w:rPr>
        <w:rFonts w:ascii="Symbol" w:hAnsi="Symbol" w:hint="default"/>
        <w:sz w:val="24"/>
      </w:rPr>
    </w:lvl>
  </w:abstractNum>
  <w:abstractNum w:abstractNumId="40">
    <w:nsid w:val="0000002E"/>
    <w:multiLevelType w:val="singleLevel"/>
    <w:tmpl w:val="0000002E"/>
    <w:name w:val="WW8Num7"/>
    <w:lvl w:ilvl="0">
      <w:start w:val="1"/>
      <w:numFmt w:val="upperRoman"/>
      <w:lvlText w:val="%1."/>
      <w:lvlJc w:val="right"/>
      <w:pPr>
        <w:tabs>
          <w:tab w:val="num" w:pos="0"/>
        </w:tabs>
        <w:ind w:left="720" w:hanging="360"/>
      </w:pPr>
      <w:rPr>
        <w:rFonts w:ascii="Times New Roman" w:hAnsi="Times New Roman" w:cs="Times New Roman"/>
        <w:sz w:val="28"/>
      </w:rPr>
    </w:lvl>
  </w:abstractNum>
  <w:abstractNum w:abstractNumId="41">
    <w:nsid w:val="0000002F"/>
    <w:multiLevelType w:val="singleLevel"/>
    <w:tmpl w:val="0000002F"/>
    <w:name w:val="WW8Num3"/>
    <w:lvl w:ilvl="0">
      <w:start w:val="1"/>
      <w:numFmt w:val="bullet"/>
      <w:lvlText w:val=""/>
      <w:lvlJc w:val="left"/>
      <w:pPr>
        <w:tabs>
          <w:tab w:val="num" w:pos="0"/>
        </w:tabs>
        <w:ind w:left="502" w:hanging="360"/>
      </w:pPr>
      <w:rPr>
        <w:rFonts w:ascii="Symbol" w:hAnsi="Symbol" w:hint="default"/>
        <w:sz w:val="28"/>
      </w:rPr>
    </w:lvl>
  </w:abstractNum>
  <w:abstractNum w:abstractNumId="42">
    <w:nsid w:val="00000030"/>
    <w:multiLevelType w:val="singleLevel"/>
    <w:tmpl w:val="00000030"/>
    <w:name w:val="WW8Num4"/>
    <w:lvl w:ilvl="0">
      <w:start w:val="1"/>
      <w:numFmt w:val="bullet"/>
      <w:lvlText w:val=""/>
      <w:lvlJc w:val="left"/>
      <w:pPr>
        <w:tabs>
          <w:tab w:val="num" w:pos="0"/>
        </w:tabs>
        <w:ind w:left="928" w:hanging="360"/>
      </w:pPr>
      <w:rPr>
        <w:rFonts w:ascii="Symbol" w:hAnsi="Symbol" w:hint="default"/>
        <w:sz w:val="28"/>
      </w:rPr>
    </w:lvl>
  </w:abstractNum>
  <w:abstractNum w:abstractNumId="43">
    <w:nsid w:val="00000031"/>
    <w:multiLevelType w:val="singleLevel"/>
    <w:tmpl w:val="00000031"/>
    <w:name w:val="WW8Num14"/>
    <w:lvl w:ilvl="0">
      <w:start w:val="1"/>
      <w:numFmt w:val="decimal"/>
      <w:lvlText w:val="%1)"/>
      <w:lvlJc w:val="left"/>
      <w:pPr>
        <w:tabs>
          <w:tab w:val="num" w:pos="-218"/>
        </w:tabs>
        <w:ind w:left="502" w:hanging="360"/>
      </w:pPr>
      <w:rPr>
        <w:rFonts w:cs="Times New Roman" w:hint="default"/>
        <w:sz w:val="18"/>
        <w:szCs w:val="18"/>
      </w:rPr>
    </w:lvl>
  </w:abstractNum>
  <w:abstractNum w:abstractNumId="44">
    <w:nsid w:val="00000032"/>
    <w:multiLevelType w:val="multilevel"/>
    <w:tmpl w:val="00000032"/>
    <w:name w:val="WWNum2"/>
    <w:lvl w:ilvl="0">
      <w:start w:val="1"/>
      <w:numFmt w:val="bullet"/>
      <w:lvlText w:val="−"/>
      <w:lvlJc w:val="left"/>
      <w:pPr>
        <w:tabs>
          <w:tab w:val="num" w:pos="0"/>
        </w:tabs>
        <w:ind w:left="360" w:hanging="360"/>
      </w:pPr>
      <w:rPr>
        <w:rFonts w:ascii="Calibri" w:hAnsi="Calibri"/>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45">
    <w:nsid w:val="00000034"/>
    <w:multiLevelType w:val="multilevel"/>
    <w:tmpl w:val="C9E4C80E"/>
    <w:lvl w:ilvl="0">
      <w:start w:val="1"/>
      <w:numFmt w:val="lowerLetter"/>
      <w:suff w:val="nothing"/>
      <w:lvlText w:val="%1)"/>
      <w:lvlJc w:val="left"/>
      <w:pPr>
        <w:tabs>
          <w:tab w:val="num" w:pos="0"/>
        </w:tabs>
      </w:pPr>
      <w:rPr>
        <w:rFonts w:cs="Times New Roman"/>
        <w:sz w:val="24"/>
        <w:szCs w:val="28"/>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6">
    <w:nsid w:val="00000036"/>
    <w:multiLevelType w:val="multilevel"/>
    <w:tmpl w:val="AD8A29D6"/>
    <w:lvl w:ilvl="0">
      <w:start w:val="1"/>
      <w:numFmt w:val="lowerLetter"/>
      <w:suff w:val="nothing"/>
      <w:lvlText w:val="%1)"/>
      <w:lvlJc w:val="left"/>
      <w:pPr>
        <w:tabs>
          <w:tab w:val="num" w:pos="0"/>
        </w:tabs>
      </w:pPr>
      <w:rPr>
        <w:rFonts w:cs="Times New Roman"/>
        <w:sz w:val="24"/>
        <w:szCs w:val="28"/>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7">
    <w:nsid w:val="02714919"/>
    <w:multiLevelType w:val="hybridMultilevel"/>
    <w:tmpl w:val="63B4481C"/>
    <w:lvl w:ilvl="0" w:tplc="BC2C9ACA">
      <w:start w:val="1"/>
      <w:numFmt w:val="lowerLetter"/>
      <w:lvlText w:val="%1)"/>
      <w:lvlJc w:val="left"/>
      <w:pPr>
        <w:ind w:left="1080" w:hanging="360"/>
      </w:pPr>
      <w:rPr>
        <w:rFonts w:ascii="Times New Roman" w:hAnsi="Times New Roman" w:cs="Times New Roman" w:hint="default"/>
        <w:color w:val="auto"/>
      </w:rPr>
    </w:lvl>
    <w:lvl w:ilvl="1" w:tplc="C596947E">
      <w:numFmt w:val="bullet"/>
      <w:lvlText w:val="-"/>
      <w:lvlJc w:val="left"/>
      <w:pPr>
        <w:ind w:left="1800" w:hanging="360"/>
      </w:pPr>
      <w:rPr>
        <w:rFonts w:ascii="Times New Roman" w:eastAsia="Times New Roman"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09717764"/>
    <w:multiLevelType w:val="hybridMultilevel"/>
    <w:tmpl w:val="FD8ED3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0A5B6E27"/>
    <w:multiLevelType w:val="hybridMultilevel"/>
    <w:tmpl w:val="CF9AC2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E724FC9"/>
    <w:multiLevelType w:val="hybridMultilevel"/>
    <w:tmpl w:val="4BCC2A36"/>
    <w:lvl w:ilvl="0" w:tplc="429603D2">
      <w:start w:val="1"/>
      <w:numFmt w:val="bullet"/>
      <w:lvlText w:val="-"/>
      <w:lvlJc w:val="left"/>
      <w:pPr>
        <w:ind w:left="1080" w:hanging="360"/>
      </w:pPr>
      <w:rPr>
        <w:rFonts w:ascii="Times New Roman" w:hAnsi="Times New Roman" w:cs="Times New Roman" w:hint="default"/>
        <w:b/>
        <w:i w:val="0"/>
        <w:sz w:val="2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0F34775A"/>
    <w:multiLevelType w:val="hybridMultilevel"/>
    <w:tmpl w:val="0A0CE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F747C51"/>
    <w:multiLevelType w:val="hybridMultilevel"/>
    <w:tmpl w:val="1A64DDB4"/>
    <w:lvl w:ilvl="0" w:tplc="5AACE1B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3">
    <w:nsid w:val="121551CD"/>
    <w:multiLevelType w:val="hybridMultilevel"/>
    <w:tmpl w:val="C4FA5A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19132C2E"/>
    <w:multiLevelType w:val="hybridMultilevel"/>
    <w:tmpl w:val="5728043E"/>
    <w:lvl w:ilvl="0" w:tplc="00000019">
      <w:start w:val="1"/>
      <w:numFmt w:val="bullet"/>
      <w:lvlText w:val="–"/>
      <w:lvlJc w:val="left"/>
      <w:pPr>
        <w:ind w:left="720" w:hanging="360"/>
      </w:pPr>
      <w:rPr>
        <w:rFonts w:ascii="Times New Roman" w:hAnsi="Times New Roman"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952229A"/>
    <w:multiLevelType w:val="hybridMultilevel"/>
    <w:tmpl w:val="212ACF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19881933"/>
    <w:multiLevelType w:val="hybridMultilevel"/>
    <w:tmpl w:val="13F630DE"/>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1BE014A8"/>
    <w:multiLevelType w:val="hybridMultilevel"/>
    <w:tmpl w:val="2E76BA3A"/>
    <w:lvl w:ilvl="0" w:tplc="429603D2">
      <w:start w:val="1"/>
      <w:numFmt w:val="bullet"/>
      <w:lvlText w:val="-"/>
      <w:lvlJc w:val="left"/>
      <w:pPr>
        <w:ind w:left="1080" w:hanging="360"/>
      </w:pPr>
      <w:rPr>
        <w:rFonts w:ascii="Times New Roman" w:hAnsi="Times New Roman" w:cs="Times New Roman" w:hint="default"/>
        <w:b/>
        <w:i w:val="0"/>
        <w:sz w:val="2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1CEB2D42"/>
    <w:multiLevelType w:val="hybridMultilevel"/>
    <w:tmpl w:val="0FB4E05A"/>
    <w:lvl w:ilvl="0" w:tplc="429603D2">
      <w:start w:val="1"/>
      <w:numFmt w:val="bullet"/>
      <w:lvlText w:val="-"/>
      <w:lvlJc w:val="left"/>
      <w:pPr>
        <w:ind w:left="1080" w:hanging="360"/>
      </w:pPr>
      <w:rPr>
        <w:rFonts w:ascii="Times New Roman" w:hAnsi="Times New Roman" w:cs="Times New Roman" w:hint="default"/>
        <w:b/>
        <w:i w:val="0"/>
        <w:sz w:val="28"/>
      </w:rPr>
    </w:lvl>
    <w:lvl w:ilvl="1" w:tplc="429603D2">
      <w:start w:val="1"/>
      <w:numFmt w:val="bullet"/>
      <w:lvlText w:val="-"/>
      <w:lvlJc w:val="left"/>
      <w:pPr>
        <w:ind w:left="1800" w:hanging="360"/>
      </w:pPr>
      <w:rPr>
        <w:rFonts w:ascii="Times New Roman" w:hAnsi="Times New Roman" w:cs="Times New Roman" w:hint="default"/>
        <w:b/>
        <w:i w:val="0"/>
        <w:sz w:val="28"/>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22F30F67"/>
    <w:multiLevelType w:val="hybridMultilevel"/>
    <w:tmpl w:val="272E5C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258C34EB"/>
    <w:multiLevelType w:val="hybridMultilevel"/>
    <w:tmpl w:val="A00207A2"/>
    <w:lvl w:ilvl="0" w:tplc="5AACE1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nsid w:val="26682298"/>
    <w:multiLevelType w:val="hybridMultilevel"/>
    <w:tmpl w:val="BD645464"/>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62">
    <w:nsid w:val="276329C2"/>
    <w:multiLevelType w:val="hybridMultilevel"/>
    <w:tmpl w:val="4F4218CA"/>
    <w:lvl w:ilvl="0" w:tplc="5AACE1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292C2BC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nsid w:val="294628C5"/>
    <w:multiLevelType w:val="hybridMultilevel"/>
    <w:tmpl w:val="1F2AF42C"/>
    <w:lvl w:ilvl="0" w:tplc="B122EF26">
      <w:start w:val="1"/>
      <w:numFmt w:val="bullet"/>
      <w:lvlText w:val=""/>
      <w:lvlJc w:val="left"/>
      <w:pPr>
        <w:ind w:left="720" w:hanging="360"/>
      </w:pPr>
      <w:rPr>
        <w:rFonts w:ascii="Symbol" w:hAnsi="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95A14C0"/>
    <w:multiLevelType w:val="hybridMultilevel"/>
    <w:tmpl w:val="8D1CFF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2A577B1B"/>
    <w:multiLevelType w:val="hybridMultilevel"/>
    <w:tmpl w:val="2D324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B8B35C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nsid w:val="2C810423"/>
    <w:multiLevelType w:val="hybridMultilevel"/>
    <w:tmpl w:val="BAC231E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9">
    <w:nsid w:val="2D316FBB"/>
    <w:multiLevelType w:val="hybridMultilevel"/>
    <w:tmpl w:val="463A8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F522770"/>
    <w:multiLevelType w:val="multilevel"/>
    <w:tmpl w:val="79669DBC"/>
    <w:lvl w:ilvl="0">
      <w:numFmt w:val="bullet"/>
      <w:lvlText w:val="•"/>
      <w:lvlJc w:val="left"/>
      <w:pPr>
        <w:ind w:left="720" w:hanging="360"/>
      </w:pPr>
      <w:rPr>
        <w:rFonts w:ascii="StarSymbol" w:eastAsia="Times New Roman" w:hAnsi="Star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71">
    <w:nsid w:val="2F5A47AA"/>
    <w:multiLevelType w:val="hybridMultilevel"/>
    <w:tmpl w:val="08BEA482"/>
    <w:lvl w:ilvl="0" w:tplc="AE78BD6E">
      <w:numFmt w:val="bullet"/>
      <w:lvlText w:val=""/>
      <w:lvlJc w:val="left"/>
      <w:pPr>
        <w:ind w:left="276" w:hanging="171"/>
      </w:pPr>
      <w:rPr>
        <w:rFonts w:ascii="Symbol" w:eastAsia="Times New Roman" w:hAnsi="Symbol" w:hint="default"/>
        <w:w w:val="100"/>
        <w:sz w:val="22"/>
      </w:rPr>
    </w:lvl>
    <w:lvl w:ilvl="1" w:tplc="C3B6C162">
      <w:numFmt w:val="bullet"/>
      <w:lvlText w:val="•"/>
      <w:lvlJc w:val="left"/>
      <w:pPr>
        <w:ind w:left="505" w:hanging="171"/>
      </w:pPr>
      <w:rPr>
        <w:rFonts w:hint="default"/>
      </w:rPr>
    </w:lvl>
    <w:lvl w:ilvl="2" w:tplc="669CF992">
      <w:numFmt w:val="bullet"/>
      <w:lvlText w:val="•"/>
      <w:lvlJc w:val="left"/>
      <w:pPr>
        <w:ind w:left="731" w:hanging="171"/>
      </w:pPr>
      <w:rPr>
        <w:rFonts w:hint="default"/>
      </w:rPr>
    </w:lvl>
    <w:lvl w:ilvl="3" w:tplc="F008F230">
      <w:numFmt w:val="bullet"/>
      <w:lvlText w:val="•"/>
      <w:lvlJc w:val="left"/>
      <w:pPr>
        <w:ind w:left="957" w:hanging="171"/>
      </w:pPr>
      <w:rPr>
        <w:rFonts w:hint="default"/>
      </w:rPr>
    </w:lvl>
    <w:lvl w:ilvl="4" w:tplc="BD5C17D8">
      <w:numFmt w:val="bullet"/>
      <w:lvlText w:val="•"/>
      <w:lvlJc w:val="left"/>
      <w:pPr>
        <w:ind w:left="1183" w:hanging="171"/>
      </w:pPr>
      <w:rPr>
        <w:rFonts w:hint="default"/>
      </w:rPr>
    </w:lvl>
    <w:lvl w:ilvl="5" w:tplc="2140E070">
      <w:numFmt w:val="bullet"/>
      <w:lvlText w:val="•"/>
      <w:lvlJc w:val="left"/>
      <w:pPr>
        <w:ind w:left="1409" w:hanging="171"/>
      </w:pPr>
      <w:rPr>
        <w:rFonts w:hint="default"/>
      </w:rPr>
    </w:lvl>
    <w:lvl w:ilvl="6" w:tplc="DC58D09E">
      <w:numFmt w:val="bullet"/>
      <w:lvlText w:val="•"/>
      <w:lvlJc w:val="left"/>
      <w:pPr>
        <w:ind w:left="1635" w:hanging="171"/>
      </w:pPr>
      <w:rPr>
        <w:rFonts w:hint="default"/>
      </w:rPr>
    </w:lvl>
    <w:lvl w:ilvl="7" w:tplc="CD48BFEE">
      <w:numFmt w:val="bullet"/>
      <w:lvlText w:val="•"/>
      <w:lvlJc w:val="left"/>
      <w:pPr>
        <w:ind w:left="1861" w:hanging="171"/>
      </w:pPr>
      <w:rPr>
        <w:rFonts w:hint="default"/>
      </w:rPr>
    </w:lvl>
    <w:lvl w:ilvl="8" w:tplc="ADCCED7E">
      <w:numFmt w:val="bullet"/>
      <w:lvlText w:val="•"/>
      <w:lvlJc w:val="left"/>
      <w:pPr>
        <w:ind w:left="2087" w:hanging="171"/>
      </w:pPr>
      <w:rPr>
        <w:rFonts w:hint="default"/>
      </w:rPr>
    </w:lvl>
  </w:abstractNum>
  <w:abstractNum w:abstractNumId="72">
    <w:nsid w:val="31EC5BA0"/>
    <w:multiLevelType w:val="hybridMultilevel"/>
    <w:tmpl w:val="9FE80872"/>
    <w:lvl w:ilvl="0" w:tplc="4274E1EE">
      <w:numFmt w:val="bullet"/>
      <w:lvlText w:val=""/>
      <w:lvlJc w:val="left"/>
      <w:pPr>
        <w:ind w:left="276" w:hanging="171"/>
      </w:pPr>
      <w:rPr>
        <w:rFonts w:ascii="Symbol" w:eastAsia="Times New Roman" w:hAnsi="Symbol" w:hint="default"/>
        <w:w w:val="100"/>
        <w:sz w:val="22"/>
      </w:rPr>
    </w:lvl>
    <w:lvl w:ilvl="1" w:tplc="E7C066B6">
      <w:numFmt w:val="bullet"/>
      <w:lvlText w:val="•"/>
      <w:lvlJc w:val="left"/>
      <w:pPr>
        <w:ind w:left="505" w:hanging="171"/>
      </w:pPr>
      <w:rPr>
        <w:rFonts w:hint="default"/>
      </w:rPr>
    </w:lvl>
    <w:lvl w:ilvl="2" w:tplc="BECAE488">
      <w:numFmt w:val="bullet"/>
      <w:lvlText w:val="•"/>
      <w:lvlJc w:val="left"/>
      <w:pPr>
        <w:ind w:left="731" w:hanging="171"/>
      </w:pPr>
      <w:rPr>
        <w:rFonts w:hint="default"/>
      </w:rPr>
    </w:lvl>
    <w:lvl w:ilvl="3" w:tplc="C4AA3574">
      <w:numFmt w:val="bullet"/>
      <w:lvlText w:val="•"/>
      <w:lvlJc w:val="left"/>
      <w:pPr>
        <w:ind w:left="957" w:hanging="171"/>
      </w:pPr>
      <w:rPr>
        <w:rFonts w:hint="default"/>
      </w:rPr>
    </w:lvl>
    <w:lvl w:ilvl="4" w:tplc="FD380A58">
      <w:numFmt w:val="bullet"/>
      <w:lvlText w:val="•"/>
      <w:lvlJc w:val="left"/>
      <w:pPr>
        <w:ind w:left="1183" w:hanging="171"/>
      </w:pPr>
      <w:rPr>
        <w:rFonts w:hint="default"/>
      </w:rPr>
    </w:lvl>
    <w:lvl w:ilvl="5" w:tplc="1ADA743E">
      <w:numFmt w:val="bullet"/>
      <w:lvlText w:val="•"/>
      <w:lvlJc w:val="left"/>
      <w:pPr>
        <w:ind w:left="1409" w:hanging="171"/>
      </w:pPr>
      <w:rPr>
        <w:rFonts w:hint="default"/>
      </w:rPr>
    </w:lvl>
    <w:lvl w:ilvl="6" w:tplc="F7645546">
      <w:numFmt w:val="bullet"/>
      <w:lvlText w:val="•"/>
      <w:lvlJc w:val="left"/>
      <w:pPr>
        <w:ind w:left="1635" w:hanging="171"/>
      </w:pPr>
      <w:rPr>
        <w:rFonts w:hint="default"/>
      </w:rPr>
    </w:lvl>
    <w:lvl w:ilvl="7" w:tplc="FABEE1B0">
      <w:numFmt w:val="bullet"/>
      <w:lvlText w:val="•"/>
      <w:lvlJc w:val="left"/>
      <w:pPr>
        <w:ind w:left="1861" w:hanging="171"/>
      </w:pPr>
      <w:rPr>
        <w:rFonts w:hint="default"/>
      </w:rPr>
    </w:lvl>
    <w:lvl w:ilvl="8" w:tplc="B276CB8C">
      <w:numFmt w:val="bullet"/>
      <w:lvlText w:val="•"/>
      <w:lvlJc w:val="left"/>
      <w:pPr>
        <w:ind w:left="2087" w:hanging="171"/>
      </w:pPr>
      <w:rPr>
        <w:rFonts w:hint="default"/>
      </w:rPr>
    </w:lvl>
  </w:abstractNum>
  <w:abstractNum w:abstractNumId="73">
    <w:nsid w:val="32FB1417"/>
    <w:multiLevelType w:val="hybridMultilevel"/>
    <w:tmpl w:val="AB4CF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5BA5410"/>
    <w:multiLevelType w:val="hybridMultilevel"/>
    <w:tmpl w:val="57A0FE96"/>
    <w:lvl w:ilvl="0" w:tplc="04150001">
      <w:start w:val="1"/>
      <w:numFmt w:val="bullet"/>
      <w:lvlText w:val=""/>
      <w:lvlJc w:val="left"/>
      <w:pPr>
        <w:ind w:left="720" w:hanging="360"/>
      </w:pPr>
      <w:rPr>
        <w:rFonts w:ascii="Symbol" w:hAnsi="Symbol" w:hint="default"/>
        <w:sz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365F299C"/>
    <w:multiLevelType w:val="hybridMultilevel"/>
    <w:tmpl w:val="E1AC3E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nsid w:val="42FA296F"/>
    <w:multiLevelType w:val="hybridMultilevel"/>
    <w:tmpl w:val="82D8F858"/>
    <w:lvl w:ilvl="0" w:tplc="F3220C7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3AF5299"/>
    <w:multiLevelType w:val="hybridMultilevel"/>
    <w:tmpl w:val="FC08441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78">
    <w:nsid w:val="4774646E"/>
    <w:multiLevelType w:val="hybridMultilevel"/>
    <w:tmpl w:val="2696B516"/>
    <w:lvl w:ilvl="0" w:tplc="04150001">
      <w:start w:val="1"/>
      <w:numFmt w:val="bullet"/>
      <w:lvlText w:val=""/>
      <w:lvlJc w:val="left"/>
      <w:pPr>
        <w:ind w:left="780" w:hanging="360"/>
      </w:pPr>
      <w:rPr>
        <w:rFonts w:ascii="Symbol" w:hAnsi="Symbol" w:cs="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cs="Wingdings" w:hint="default"/>
      </w:rPr>
    </w:lvl>
    <w:lvl w:ilvl="3" w:tplc="04150001" w:tentative="1">
      <w:start w:val="1"/>
      <w:numFmt w:val="bullet"/>
      <w:lvlText w:val=""/>
      <w:lvlJc w:val="left"/>
      <w:pPr>
        <w:ind w:left="2940" w:hanging="360"/>
      </w:pPr>
      <w:rPr>
        <w:rFonts w:ascii="Symbol" w:hAnsi="Symbol" w:cs="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cs="Wingdings" w:hint="default"/>
      </w:rPr>
    </w:lvl>
    <w:lvl w:ilvl="6" w:tplc="04150001" w:tentative="1">
      <w:start w:val="1"/>
      <w:numFmt w:val="bullet"/>
      <w:lvlText w:val=""/>
      <w:lvlJc w:val="left"/>
      <w:pPr>
        <w:ind w:left="5100" w:hanging="360"/>
      </w:pPr>
      <w:rPr>
        <w:rFonts w:ascii="Symbol" w:hAnsi="Symbol" w:cs="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cs="Wingdings" w:hint="default"/>
      </w:rPr>
    </w:lvl>
  </w:abstractNum>
  <w:abstractNum w:abstractNumId="79">
    <w:nsid w:val="48B044C8"/>
    <w:multiLevelType w:val="hybridMultilevel"/>
    <w:tmpl w:val="53DC8DF2"/>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80">
    <w:nsid w:val="4AA85AA3"/>
    <w:multiLevelType w:val="hybridMultilevel"/>
    <w:tmpl w:val="BC1AC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5500348C"/>
    <w:multiLevelType w:val="hybridMultilevel"/>
    <w:tmpl w:val="5E08D44C"/>
    <w:lvl w:ilvl="0" w:tplc="5AACE1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nsid w:val="5A3E4987"/>
    <w:multiLevelType w:val="hybridMultilevel"/>
    <w:tmpl w:val="24EE0EEA"/>
    <w:lvl w:ilvl="0" w:tplc="A306B3C6">
      <w:numFmt w:val="bullet"/>
      <w:lvlText w:val="-"/>
      <w:lvlJc w:val="left"/>
      <w:pPr>
        <w:ind w:left="116" w:hanging="137"/>
      </w:pPr>
      <w:rPr>
        <w:rFonts w:ascii="Arial" w:eastAsia="Arial" w:hAnsi="Arial" w:cs="Arial" w:hint="default"/>
        <w:w w:val="100"/>
        <w:sz w:val="22"/>
        <w:szCs w:val="22"/>
        <w:lang w:val="pl-PL" w:eastAsia="en-US" w:bidi="ar-SA"/>
      </w:rPr>
    </w:lvl>
    <w:lvl w:ilvl="1" w:tplc="401CD90C">
      <w:numFmt w:val="bullet"/>
      <w:lvlText w:val="•"/>
      <w:lvlJc w:val="left"/>
      <w:pPr>
        <w:ind w:left="1060" w:hanging="137"/>
      </w:pPr>
      <w:rPr>
        <w:rFonts w:hint="default"/>
        <w:lang w:val="pl-PL" w:eastAsia="en-US" w:bidi="ar-SA"/>
      </w:rPr>
    </w:lvl>
    <w:lvl w:ilvl="2" w:tplc="2018C272">
      <w:numFmt w:val="bullet"/>
      <w:lvlText w:val="•"/>
      <w:lvlJc w:val="left"/>
      <w:pPr>
        <w:ind w:left="2001" w:hanging="137"/>
      </w:pPr>
      <w:rPr>
        <w:rFonts w:hint="default"/>
        <w:lang w:val="pl-PL" w:eastAsia="en-US" w:bidi="ar-SA"/>
      </w:rPr>
    </w:lvl>
    <w:lvl w:ilvl="3" w:tplc="279E2984">
      <w:numFmt w:val="bullet"/>
      <w:lvlText w:val="•"/>
      <w:lvlJc w:val="left"/>
      <w:pPr>
        <w:ind w:left="2941" w:hanging="137"/>
      </w:pPr>
      <w:rPr>
        <w:rFonts w:hint="default"/>
        <w:lang w:val="pl-PL" w:eastAsia="en-US" w:bidi="ar-SA"/>
      </w:rPr>
    </w:lvl>
    <w:lvl w:ilvl="4" w:tplc="FA98363C">
      <w:numFmt w:val="bullet"/>
      <w:lvlText w:val="•"/>
      <w:lvlJc w:val="left"/>
      <w:pPr>
        <w:ind w:left="3882" w:hanging="137"/>
      </w:pPr>
      <w:rPr>
        <w:rFonts w:hint="default"/>
        <w:lang w:val="pl-PL" w:eastAsia="en-US" w:bidi="ar-SA"/>
      </w:rPr>
    </w:lvl>
    <w:lvl w:ilvl="5" w:tplc="E4FC25AC">
      <w:numFmt w:val="bullet"/>
      <w:lvlText w:val="•"/>
      <w:lvlJc w:val="left"/>
      <w:pPr>
        <w:ind w:left="4823" w:hanging="137"/>
      </w:pPr>
      <w:rPr>
        <w:rFonts w:hint="default"/>
        <w:lang w:val="pl-PL" w:eastAsia="en-US" w:bidi="ar-SA"/>
      </w:rPr>
    </w:lvl>
    <w:lvl w:ilvl="6" w:tplc="BC4C667A">
      <w:numFmt w:val="bullet"/>
      <w:lvlText w:val="•"/>
      <w:lvlJc w:val="left"/>
      <w:pPr>
        <w:ind w:left="5763" w:hanging="137"/>
      </w:pPr>
      <w:rPr>
        <w:rFonts w:hint="default"/>
        <w:lang w:val="pl-PL" w:eastAsia="en-US" w:bidi="ar-SA"/>
      </w:rPr>
    </w:lvl>
    <w:lvl w:ilvl="7" w:tplc="CAD0352A">
      <w:numFmt w:val="bullet"/>
      <w:lvlText w:val="•"/>
      <w:lvlJc w:val="left"/>
      <w:pPr>
        <w:ind w:left="6704" w:hanging="137"/>
      </w:pPr>
      <w:rPr>
        <w:rFonts w:hint="default"/>
        <w:lang w:val="pl-PL" w:eastAsia="en-US" w:bidi="ar-SA"/>
      </w:rPr>
    </w:lvl>
    <w:lvl w:ilvl="8" w:tplc="E98E89F4">
      <w:numFmt w:val="bullet"/>
      <w:lvlText w:val="•"/>
      <w:lvlJc w:val="left"/>
      <w:pPr>
        <w:ind w:left="7645" w:hanging="137"/>
      </w:pPr>
      <w:rPr>
        <w:rFonts w:hint="default"/>
        <w:lang w:val="pl-PL" w:eastAsia="en-US" w:bidi="ar-SA"/>
      </w:rPr>
    </w:lvl>
  </w:abstractNum>
  <w:abstractNum w:abstractNumId="83">
    <w:nsid w:val="5A7337DB"/>
    <w:multiLevelType w:val="hybridMultilevel"/>
    <w:tmpl w:val="26E8D9E6"/>
    <w:lvl w:ilvl="0" w:tplc="0415000F">
      <w:start w:val="1"/>
      <w:numFmt w:val="decimal"/>
      <w:lvlText w:val="%1."/>
      <w:lvlJc w:val="left"/>
      <w:pPr>
        <w:ind w:left="786"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5E3E3BE0"/>
    <w:multiLevelType w:val="hybridMultilevel"/>
    <w:tmpl w:val="AF027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8E0209D"/>
    <w:multiLevelType w:val="hybridMultilevel"/>
    <w:tmpl w:val="CD9689AA"/>
    <w:lvl w:ilvl="0" w:tplc="5AACE1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nsid w:val="6AF21F3B"/>
    <w:multiLevelType w:val="hybridMultilevel"/>
    <w:tmpl w:val="879E53A0"/>
    <w:lvl w:ilvl="0" w:tplc="00000019">
      <w:start w:val="1"/>
      <w:numFmt w:val="bullet"/>
      <w:lvlText w:val="–"/>
      <w:lvlJc w:val="left"/>
      <w:pPr>
        <w:ind w:left="720" w:hanging="360"/>
      </w:pPr>
      <w:rPr>
        <w:rFonts w:ascii="Times New Roman" w:hAnsi="Times New Roman"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B2079B2"/>
    <w:multiLevelType w:val="hybridMultilevel"/>
    <w:tmpl w:val="BA68C7DC"/>
    <w:lvl w:ilvl="0" w:tplc="EC54F370">
      <w:start w:val="1"/>
      <w:numFmt w:val="decimal"/>
      <w:lvlText w:val="%1)"/>
      <w:lvlJc w:val="left"/>
      <w:pPr>
        <w:ind w:left="836" w:hanging="360"/>
      </w:pPr>
      <w:rPr>
        <w:rFonts w:ascii="Times New Roman" w:eastAsia="Arial" w:hAnsi="Times New Roman" w:cs="Times New Roman" w:hint="default"/>
        <w:spacing w:val="-1"/>
        <w:w w:val="100"/>
        <w:sz w:val="24"/>
        <w:szCs w:val="24"/>
        <w:lang w:val="pl-PL" w:eastAsia="en-US" w:bidi="ar-SA"/>
      </w:rPr>
    </w:lvl>
    <w:lvl w:ilvl="1" w:tplc="B3D81A80">
      <w:numFmt w:val="bullet"/>
      <w:lvlText w:val="•"/>
      <w:lvlJc w:val="left"/>
      <w:pPr>
        <w:ind w:left="1708" w:hanging="360"/>
      </w:pPr>
      <w:rPr>
        <w:rFonts w:hint="default"/>
        <w:lang w:val="pl-PL" w:eastAsia="en-US" w:bidi="ar-SA"/>
      </w:rPr>
    </w:lvl>
    <w:lvl w:ilvl="2" w:tplc="FF922904">
      <w:numFmt w:val="bullet"/>
      <w:lvlText w:val="•"/>
      <w:lvlJc w:val="left"/>
      <w:pPr>
        <w:ind w:left="2577" w:hanging="360"/>
      </w:pPr>
      <w:rPr>
        <w:rFonts w:hint="default"/>
        <w:lang w:val="pl-PL" w:eastAsia="en-US" w:bidi="ar-SA"/>
      </w:rPr>
    </w:lvl>
    <w:lvl w:ilvl="3" w:tplc="E4701C78">
      <w:numFmt w:val="bullet"/>
      <w:lvlText w:val="•"/>
      <w:lvlJc w:val="left"/>
      <w:pPr>
        <w:ind w:left="3445" w:hanging="360"/>
      </w:pPr>
      <w:rPr>
        <w:rFonts w:hint="default"/>
        <w:lang w:val="pl-PL" w:eastAsia="en-US" w:bidi="ar-SA"/>
      </w:rPr>
    </w:lvl>
    <w:lvl w:ilvl="4" w:tplc="8A320636">
      <w:numFmt w:val="bullet"/>
      <w:lvlText w:val="•"/>
      <w:lvlJc w:val="left"/>
      <w:pPr>
        <w:ind w:left="4314" w:hanging="360"/>
      </w:pPr>
      <w:rPr>
        <w:rFonts w:hint="default"/>
        <w:lang w:val="pl-PL" w:eastAsia="en-US" w:bidi="ar-SA"/>
      </w:rPr>
    </w:lvl>
    <w:lvl w:ilvl="5" w:tplc="900A6D1A">
      <w:numFmt w:val="bullet"/>
      <w:lvlText w:val="•"/>
      <w:lvlJc w:val="left"/>
      <w:pPr>
        <w:ind w:left="5183" w:hanging="360"/>
      </w:pPr>
      <w:rPr>
        <w:rFonts w:hint="default"/>
        <w:lang w:val="pl-PL" w:eastAsia="en-US" w:bidi="ar-SA"/>
      </w:rPr>
    </w:lvl>
    <w:lvl w:ilvl="6" w:tplc="EC10B2CE">
      <w:numFmt w:val="bullet"/>
      <w:lvlText w:val="•"/>
      <w:lvlJc w:val="left"/>
      <w:pPr>
        <w:ind w:left="6051" w:hanging="360"/>
      </w:pPr>
      <w:rPr>
        <w:rFonts w:hint="default"/>
        <w:lang w:val="pl-PL" w:eastAsia="en-US" w:bidi="ar-SA"/>
      </w:rPr>
    </w:lvl>
    <w:lvl w:ilvl="7" w:tplc="FA0AEBC6">
      <w:numFmt w:val="bullet"/>
      <w:lvlText w:val="•"/>
      <w:lvlJc w:val="left"/>
      <w:pPr>
        <w:ind w:left="6920" w:hanging="360"/>
      </w:pPr>
      <w:rPr>
        <w:rFonts w:hint="default"/>
        <w:lang w:val="pl-PL" w:eastAsia="en-US" w:bidi="ar-SA"/>
      </w:rPr>
    </w:lvl>
    <w:lvl w:ilvl="8" w:tplc="8A821D5A">
      <w:numFmt w:val="bullet"/>
      <w:lvlText w:val="•"/>
      <w:lvlJc w:val="left"/>
      <w:pPr>
        <w:ind w:left="7789" w:hanging="360"/>
      </w:pPr>
      <w:rPr>
        <w:rFonts w:hint="default"/>
        <w:lang w:val="pl-PL" w:eastAsia="en-US" w:bidi="ar-SA"/>
      </w:rPr>
    </w:lvl>
  </w:abstractNum>
  <w:abstractNum w:abstractNumId="88">
    <w:nsid w:val="6C5F3D3C"/>
    <w:multiLevelType w:val="hybridMultilevel"/>
    <w:tmpl w:val="D6BC863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9">
    <w:nsid w:val="6CB81A5C"/>
    <w:multiLevelType w:val="hybridMultilevel"/>
    <w:tmpl w:val="F112F4BA"/>
    <w:lvl w:ilvl="0" w:tplc="6C6277FE">
      <w:start w:val="19"/>
      <w:numFmt w:val="decimal"/>
      <w:lvlText w:val="%1)"/>
      <w:lvlJc w:val="left"/>
      <w:pPr>
        <w:ind w:left="108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DAB0B4B"/>
    <w:multiLevelType w:val="hybridMultilevel"/>
    <w:tmpl w:val="01E89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EA333E4"/>
    <w:multiLevelType w:val="hybridMultilevel"/>
    <w:tmpl w:val="0BA884A6"/>
    <w:lvl w:ilvl="0" w:tplc="19925952">
      <w:start w:val="1"/>
      <w:numFmt w:val="decimal"/>
      <w:lvlText w:val="%1)"/>
      <w:lvlJc w:val="left"/>
      <w:pPr>
        <w:ind w:left="735" w:hanging="360"/>
      </w:p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92">
    <w:nsid w:val="788F493B"/>
    <w:multiLevelType w:val="hybridMultilevel"/>
    <w:tmpl w:val="BFFCD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B251FE4"/>
    <w:multiLevelType w:val="hybridMultilevel"/>
    <w:tmpl w:val="2DC2F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D474DB9"/>
    <w:multiLevelType w:val="hybridMultilevel"/>
    <w:tmpl w:val="D09C6D52"/>
    <w:lvl w:ilvl="0" w:tplc="00000019">
      <w:start w:val="1"/>
      <w:numFmt w:val="bullet"/>
      <w:lvlText w:val="–"/>
      <w:lvlJc w:val="left"/>
      <w:pPr>
        <w:ind w:left="720" w:hanging="360"/>
      </w:pPr>
      <w:rPr>
        <w:rFonts w:ascii="Times New Roman" w:hAnsi="Times New Roman"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EF71A8D"/>
    <w:multiLevelType w:val="hybridMultilevel"/>
    <w:tmpl w:val="A9DAB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6"/>
  </w:num>
  <w:num w:numId="11">
    <w:abstractNumId w:val="17"/>
  </w:num>
  <w:num w:numId="12">
    <w:abstractNumId w:val="18"/>
  </w:num>
  <w:num w:numId="13">
    <w:abstractNumId w:val="21"/>
  </w:num>
  <w:num w:numId="14">
    <w:abstractNumId w:val="22"/>
  </w:num>
  <w:num w:numId="15">
    <w:abstractNumId w:val="23"/>
  </w:num>
  <w:num w:numId="16">
    <w:abstractNumId w:val="24"/>
  </w:num>
  <w:num w:numId="17">
    <w:abstractNumId w:val="25"/>
  </w:num>
  <w:num w:numId="18">
    <w:abstractNumId w:val="33"/>
  </w:num>
  <w:num w:numId="19">
    <w:abstractNumId w:val="34"/>
  </w:num>
  <w:num w:numId="20">
    <w:abstractNumId w:val="35"/>
  </w:num>
  <w:num w:numId="21">
    <w:abstractNumId w:val="36"/>
  </w:num>
  <w:num w:numId="22">
    <w:abstractNumId w:val="37"/>
  </w:num>
  <w:num w:numId="23">
    <w:abstractNumId w:val="40"/>
  </w:num>
  <w:num w:numId="24">
    <w:abstractNumId w:val="41"/>
  </w:num>
  <w:num w:numId="25">
    <w:abstractNumId w:val="42"/>
  </w:num>
  <w:num w:numId="26">
    <w:abstractNumId w:val="43"/>
  </w:num>
  <w:num w:numId="27">
    <w:abstractNumId w:val="44"/>
  </w:num>
  <w:num w:numId="28">
    <w:abstractNumId w:val="45"/>
  </w:num>
  <w:num w:numId="29">
    <w:abstractNumId w:val="46"/>
  </w:num>
  <w:num w:numId="30">
    <w:abstractNumId w:val="48"/>
  </w:num>
  <w:num w:numId="31">
    <w:abstractNumId w:val="53"/>
  </w:num>
  <w:num w:numId="32">
    <w:abstractNumId w:val="83"/>
  </w:num>
  <w:num w:numId="33">
    <w:abstractNumId w:val="71"/>
  </w:num>
  <w:num w:numId="34">
    <w:abstractNumId w:val="72"/>
  </w:num>
  <w:num w:numId="35">
    <w:abstractNumId w:val="61"/>
  </w:num>
  <w:num w:numId="36">
    <w:abstractNumId w:val="67"/>
  </w:num>
  <w:num w:numId="37">
    <w:abstractNumId w:val="90"/>
  </w:num>
  <w:num w:numId="38">
    <w:abstractNumId w:val="51"/>
  </w:num>
  <w:num w:numId="39">
    <w:abstractNumId w:val="65"/>
  </w:num>
  <w:num w:numId="40">
    <w:abstractNumId w:val="66"/>
  </w:num>
  <w:num w:numId="41">
    <w:abstractNumId w:val="74"/>
  </w:num>
  <w:num w:numId="42">
    <w:abstractNumId w:val="59"/>
  </w:num>
  <w:num w:numId="43">
    <w:abstractNumId w:val="69"/>
  </w:num>
  <w:num w:numId="44">
    <w:abstractNumId w:val="63"/>
  </w:num>
  <w:num w:numId="45">
    <w:abstractNumId w:val="49"/>
  </w:num>
  <w:num w:numId="46">
    <w:abstractNumId w:val="54"/>
  </w:num>
  <w:num w:numId="47">
    <w:abstractNumId w:val="86"/>
  </w:num>
  <w:num w:numId="48">
    <w:abstractNumId w:val="94"/>
  </w:num>
  <w:num w:numId="49">
    <w:abstractNumId w:val="73"/>
  </w:num>
  <w:num w:numId="50">
    <w:abstractNumId w:val="76"/>
  </w:num>
  <w:num w:numId="51">
    <w:abstractNumId w:val="55"/>
  </w:num>
  <w:num w:numId="52">
    <w:abstractNumId w:val="70"/>
  </w:num>
  <w:num w:numId="53">
    <w:abstractNumId w:val="78"/>
  </w:num>
  <w:num w:numId="54">
    <w:abstractNumId w:val="68"/>
  </w:num>
  <w:num w:numId="55">
    <w:abstractNumId w:val="75"/>
  </w:num>
  <w:num w:numId="56">
    <w:abstractNumId w:val="47"/>
  </w:num>
  <w:num w:numId="57">
    <w:abstractNumId w:val="58"/>
  </w:num>
  <w:num w:numId="58">
    <w:abstractNumId w:val="89"/>
  </w:num>
  <w:num w:numId="59">
    <w:abstractNumId w:val="57"/>
  </w:num>
  <w:num w:numId="60">
    <w:abstractNumId w:val="50"/>
  </w:num>
  <w:num w:numId="61">
    <w:abstractNumId w:val="88"/>
  </w:num>
  <w:num w:numId="62">
    <w:abstractNumId w:val="82"/>
  </w:num>
  <w:num w:numId="63">
    <w:abstractNumId w:val="87"/>
  </w:num>
  <w:num w:numId="6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num>
  <w:num w:numId="67">
    <w:abstractNumId w:val="62"/>
  </w:num>
  <w:num w:numId="68">
    <w:abstractNumId w:val="81"/>
  </w:num>
  <w:num w:numId="69">
    <w:abstractNumId w:val="85"/>
  </w:num>
  <w:num w:numId="70">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num>
  <w:num w:numId="72">
    <w:abstractNumId w:val="79"/>
  </w:num>
  <w:num w:numId="73">
    <w:abstractNumId w:val="64"/>
  </w:num>
  <w:num w:numId="74">
    <w:abstractNumId w:val="84"/>
  </w:num>
  <w:num w:numId="75">
    <w:abstractNumId w:val="93"/>
  </w:num>
  <w:num w:numId="76">
    <w:abstractNumId w:val="95"/>
  </w:num>
  <w:num w:numId="77">
    <w:abstractNumId w:val="92"/>
  </w:num>
  <w:num w:numId="78">
    <w:abstractNumId w:val="7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13"/>
    <w:rsid w:val="00025AC8"/>
    <w:rsid w:val="000420A0"/>
    <w:rsid w:val="00043F9D"/>
    <w:rsid w:val="00060CFD"/>
    <w:rsid w:val="00063EB0"/>
    <w:rsid w:val="0007518A"/>
    <w:rsid w:val="0009048E"/>
    <w:rsid w:val="00090AB6"/>
    <w:rsid w:val="0009114F"/>
    <w:rsid w:val="000A2743"/>
    <w:rsid w:val="000A42EE"/>
    <w:rsid w:val="000A7BD5"/>
    <w:rsid w:val="000C04D7"/>
    <w:rsid w:val="000D7ACD"/>
    <w:rsid w:val="001269DA"/>
    <w:rsid w:val="00132392"/>
    <w:rsid w:val="00134787"/>
    <w:rsid w:val="00143999"/>
    <w:rsid w:val="00150150"/>
    <w:rsid w:val="00153996"/>
    <w:rsid w:val="00194846"/>
    <w:rsid w:val="00194E60"/>
    <w:rsid w:val="001A12A2"/>
    <w:rsid w:val="001A47F1"/>
    <w:rsid w:val="001B0B8F"/>
    <w:rsid w:val="001E4584"/>
    <w:rsid w:val="001F7548"/>
    <w:rsid w:val="002050F8"/>
    <w:rsid w:val="002060A9"/>
    <w:rsid w:val="00243D48"/>
    <w:rsid w:val="00271AA1"/>
    <w:rsid w:val="00277B9C"/>
    <w:rsid w:val="00281831"/>
    <w:rsid w:val="002A3FB8"/>
    <w:rsid w:val="002A6394"/>
    <w:rsid w:val="002B6856"/>
    <w:rsid w:val="002C0703"/>
    <w:rsid w:val="002C27E4"/>
    <w:rsid w:val="002E285E"/>
    <w:rsid w:val="003334AB"/>
    <w:rsid w:val="00356667"/>
    <w:rsid w:val="0037137E"/>
    <w:rsid w:val="00372DBB"/>
    <w:rsid w:val="003824AA"/>
    <w:rsid w:val="0039125C"/>
    <w:rsid w:val="00396D27"/>
    <w:rsid w:val="003A2213"/>
    <w:rsid w:val="003B21AE"/>
    <w:rsid w:val="003B4E9E"/>
    <w:rsid w:val="003C0FB5"/>
    <w:rsid w:val="003C122D"/>
    <w:rsid w:val="003C348E"/>
    <w:rsid w:val="003F31CD"/>
    <w:rsid w:val="00420E3F"/>
    <w:rsid w:val="00422A3A"/>
    <w:rsid w:val="00431E57"/>
    <w:rsid w:val="00461A58"/>
    <w:rsid w:val="00462650"/>
    <w:rsid w:val="00463F24"/>
    <w:rsid w:val="0046666C"/>
    <w:rsid w:val="00474683"/>
    <w:rsid w:val="004863FD"/>
    <w:rsid w:val="00490CCF"/>
    <w:rsid w:val="00491740"/>
    <w:rsid w:val="00495C51"/>
    <w:rsid w:val="004A115B"/>
    <w:rsid w:val="004F3682"/>
    <w:rsid w:val="00501994"/>
    <w:rsid w:val="00515041"/>
    <w:rsid w:val="0052157E"/>
    <w:rsid w:val="00537944"/>
    <w:rsid w:val="005436BC"/>
    <w:rsid w:val="005563B3"/>
    <w:rsid w:val="0056497E"/>
    <w:rsid w:val="005748CA"/>
    <w:rsid w:val="005763B1"/>
    <w:rsid w:val="005765C6"/>
    <w:rsid w:val="00585634"/>
    <w:rsid w:val="0059491C"/>
    <w:rsid w:val="005B1015"/>
    <w:rsid w:val="005F5219"/>
    <w:rsid w:val="005F5AF4"/>
    <w:rsid w:val="006010E8"/>
    <w:rsid w:val="00626F75"/>
    <w:rsid w:val="00632033"/>
    <w:rsid w:val="00650CE0"/>
    <w:rsid w:val="00672310"/>
    <w:rsid w:val="00677B74"/>
    <w:rsid w:val="00684B80"/>
    <w:rsid w:val="00690A99"/>
    <w:rsid w:val="00695D0C"/>
    <w:rsid w:val="006C1479"/>
    <w:rsid w:val="006C304D"/>
    <w:rsid w:val="006C58B1"/>
    <w:rsid w:val="006D4501"/>
    <w:rsid w:val="006D6722"/>
    <w:rsid w:val="006F1213"/>
    <w:rsid w:val="007131D6"/>
    <w:rsid w:val="00714AA0"/>
    <w:rsid w:val="00716FE1"/>
    <w:rsid w:val="00743747"/>
    <w:rsid w:val="00745A47"/>
    <w:rsid w:val="00747C16"/>
    <w:rsid w:val="00754020"/>
    <w:rsid w:val="00757577"/>
    <w:rsid w:val="0076319F"/>
    <w:rsid w:val="00772072"/>
    <w:rsid w:val="00774335"/>
    <w:rsid w:val="00786F34"/>
    <w:rsid w:val="007B192C"/>
    <w:rsid w:val="007B6D9F"/>
    <w:rsid w:val="008000A1"/>
    <w:rsid w:val="00801C58"/>
    <w:rsid w:val="008066BB"/>
    <w:rsid w:val="0081417F"/>
    <w:rsid w:val="0084577E"/>
    <w:rsid w:val="00860BEC"/>
    <w:rsid w:val="008844DC"/>
    <w:rsid w:val="0089734E"/>
    <w:rsid w:val="008C2B8C"/>
    <w:rsid w:val="008D11C6"/>
    <w:rsid w:val="008D2AB0"/>
    <w:rsid w:val="008E5689"/>
    <w:rsid w:val="008F47C2"/>
    <w:rsid w:val="00906D3B"/>
    <w:rsid w:val="009314F5"/>
    <w:rsid w:val="009317BE"/>
    <w:rsid w:val="009424EE"/>
    <w:rsid w:val="00950366"/>
    <w:rsid w:val="00951673"/>
    <w:rsid w:val="009640AA"/>
    <w:rsid w:val="00984012"/>
    <w:rsid w:val="00986F98"/>
    <w:rsid w:val="00997995"/>
    <w:rsid w:val="009B0E5A"/>
    <w:rsid w:val="009D2668"/>
    <w:rsid w:val="009E1805"/>
    <w:rsid w:val="009F3F29"/>
    <w:rsid w:val="009F725D"/>
    <w:rsid w:val="00A04B04"/>
    <w:rsid w:val="00A21C7B"/>
    <w:rsid w:val="00A377C2"/>
    <w:rsid w:val="00A40723"/>
    <w:rsid w:val="00A41618"/>
    <w:rsid w:val="00A43A77"/>
    <w:rsid w:val="00A62E19"/>
    <w:rsid w:val="00A71952"/>
    <w:rsid w:val="00A74509"/>
    <w:rsid w:val="00A75941"/>
    <w:rsid w:val="00A913E0"/>
    <w:rsid w:val="00A93D8D"/>
    <w:rsid w:val="00A94872"/>
    <w:rsid w:val="00A9502F"/>
    <w:rsid w:val="00AA12A3"/>
    <w:rsid w:val="00AA5237"/>
    <w:rsid w:val="00AA5487"/>
    <w:rsid w:val="00AB27AE"/>
    <w:rsid w:val="00AD42A4"/>
    <w:rsid w:val="00AD624A"/>
    <w:rsid w:val="00B04618"/>
    <w:rsid w:val="00B05414"/>
    <w:rsid w:val="00B0787D"/>
    <w:rsid w:val="00B31C17"/>
    <w:rsid w:val="00B51F43"/>
    <w:rsid w:val="00B55E3F"/>
    <w:rsid w:val="00B64723"/>
    <w:rsid w:val="00B77852"/>
    <w:rsid w:val="00BC0C9B"/>
    <w:rsid w:val="00BC0E21"/>
    <w:rsid w:val="00BD7BDF"/>
    <w:rsid w:val="00BF1D35"/>
    <w:rsid w:val="00BF3A14"/>
    <w:rsid w:val="00C073FF"/>
    <w:rsid w:val="00C140A5"/>
    <w:rsid w:val="00C17F2A"/>
    <w:rsid w:val="00C333C6"/>
    <w:rsid w:val="00C672BD"/>
    <w:rsid w:val="00C72BBA"/>
    <w:rsid w:val="00C80B10"/>
    <w:rsid w:val="00C90E9B"/>
    <w:rsid w:val="00C92A45"/>
    <w:rsid w:val="00CD01DD"/>
    <w:rsid w:val="00D2257C"/>
    <w:rsid w:val="00D32D8A"/>
    <w:rsid w:val="00D43537"/>
    <w:rsid w:val="00D47DC6"/>
    <w:rsid w:val="00D64F31"/>
    <w:rsid w:val="00D757E6"/>
    <w:rsid w:val="00D86827"/>
    <w:rsid w:val="00D92599"/>
    <w:rsid w:val="00DA0FAA"/>
    <w:rsid w:val="00DA18F9"/>
    <w:rsid w:val="00DA4894"/>
    <w:rsid w:val="00DA75EB"/>
    <w:rsid w:val="00DB14BF"/>
    <w:rsid w:val="00DC746D"/>
    <w:rsid w:val="00DD0B28"/>
    <w:rsid w:val="00E1653E"/>
    <w:rsid w:val="00E30883"/>
    <w:rsid w:val="00E36AEB"/>
    <w:rsid w:val="00E47285"/>
    <w:rsid w:val="00E57380"/>
    <w:rsid w:val="00E72EF5"/>
    <w:rsid w:val="00E931E2"/>
    <w:rsid w:val="00E95EF0"/>
    <w:rsid w:val="00EA5902"/>
    <w:rsid w:val="00EB42A6"/>
    <w:rsid w:val="00EE7DDB"/>
    <w:rsid w:val="00EF1062"/>
    <w:rsid w:val="00EF71E7"/>
    <w:rsid w:val="00F32204"/>
    <w:rsid w:val="00F33610"/>
    <w:rsid w:val="00F35532"/>
    <w:rsid w:val="00F42614"/>
    <w:rsid w:val="00F5606F"/>
    <w:rsid w:val="00F57927"/>
    <w:rsid w:val="00F664F1"/>
    <w:rsid w:val="00F70C24"/>
    <w:rsid w:val="00F81CDA"/>
    <w:rsid w:val="00FB3458"/>
    <w:rsid w:val="00FB35F8"/>
    <w:rsid w:val="00FB5A5A"/>
    <w:rsid w:val="00FB6571"/>
    <w:rsid w:val="00FC07BE"/>
    <w:rsid w:val="00FD4468"/>
    <w:rsid w:val="00FD4B26"/>
    <w:rsid w:val="00FE6597"/>
    <w:rsid w:val="00FF00DA"/>
    <w:rsid w:val="00FF1C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7380"/>
    <w:pPr>
      <w:widowControl w:val="0"/>
      <w:suppressAutoHyphens/>
      <w:spacing w:line="100" w:lineRule="atLeast"/>
      <w:textAlignment w:val="baseline"/>
    </w:pPr>
    <w:rPr>
      <w:rFonts w:cs="Tahoma"/>
      <w:kern w:val="1"/>
      <w:sz w:val="24"/>
      <w:szCs w:val="24"/>
      <w:lang w:eastAsia="fa-IR" w:bidi="fa-IR"/>
    </w:rPr>
  </w:style>
  <w:style w:type="paragraph" w:styleId="Nagwek1">
    <w:name w:val="heading 1"/>
    <w:basedOn w:val="Nagwek10"/>
    <w:next w:val="Tekstpodstawowy"/>
    <w:link w:val="Nagwek1Znak"/>
    <w:uiPriority w:val="9"/>
    <w:qFormat/>
    <w:rsid w:val="00F32204"/>
    <w:pPr>
      <w:numPr>
        <w:numId w:val="1"/>
      </w:numPr>
      <w:outlineLvl w:val="0"/>
    </w:pPr>
    <w:rPr>
      <w:rFonts w:ascii="Times New Roman" w:hAnsi="Times New Roman"/>
      <w:b/>
      <w:bCs/>
      <w:szCs w:val="32"/>
    </w:rPr>
  </w:style>
  <w:style w:type="paragraph" w:styleId="Nagwek2">
    <w:name w:val="heading 2"/>
    <w:basedOn w:val="Nagwek10"/>
    <w:next w:val="Tekstpodstawowy"/>
    <w:link w:val="Nagwek2Znak"/>
    <w:uiPriority w:val="9"/>
    <w:qFormat/>
    <w:rsid w:val="005B1015"/>
    <w:pPr>
      <w:numPr>
        <w:ilvl w:val="1"/>
        <w:numId w:val="1"/>
      </w:numPr>
      <w:outlineLvl w:val="1"/>
    </w:pPr>
    <w:rPr>
      <w:rFonts w:ascii="Times New Roman" w:hAnsi="Times New Roman"/>
      <w:b/>
      <w:bCs/>
      <w:i/>
      <w:iCs/>
    </w:rPr>
  </w:style>
  <w:style w:type="paragraph" w:styleId="Nagwek3">
    <w:name w:val="heading 3"/>
    <w:basedOn w:val="Nagwek10"/>
    <w:next w:val="Tekstpodstawowy"/>
    <w:link w:val="Nagwek3Znak"/>
    <w:uiPriority w:val="9"/>
    <w:qFormat/>
    <w:rsid w:val="00E57380"/>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F32204"/>
    <w:rPr>
      <w:rFonts w:cs="Tahoma"/>
      <w:b/>
      <w:bCs/>
      <w:kern w:val="1"/>
      <w:sz w:val="28"/>
      <w:szCs w:val="32"/>
      <w:lang w:eastAsia="fa-IR" w:bidi="fa-IR"/>
    </w:rPr>
  </w:style>
  <w:style w:type="character" w:customStyle="1" w:styleId="Nagwek2Znak">
    <w:name w:val="Nagłówek 2 Znak"/>
    <w:basedOn w:val="Domylnaczcionkaakapitu"/>
    <w:link w:val="Nagwek2"/>
    <w:uiPriority w:val="9"/>
    <w:locked/>
    <w:rsid w:val="005B1015"/>
    <w:rPr>
      <w:rFonts w:cs="Tahoma"/>
      <w:b/>
      <w:bCs/>
      <w:i/>
      <w:iCs/>
      <w:kern w:val="1"/>
      <w:sz w:val="28"/>
      <w:szCs w:val="28"/>
      <w:lang w:eastAsia="fa-IR" w:bidi="fa-IR"/>
    </w:rPr>
  </w:style>
  <w:style w:type="character" w:customStyle="1" w:styleId="Nagwek3Znak">
    <w:name w:val="Nagłówek 3 Znak"/>
    <w:basedOn w:val="Domylnaczcionkaakapitu"/>
    <w:link w:val="Nagwek3"/>
    <w:uiPriority w:val="9"/>
    <w:locked/>
    <w:rsid w:val="00EA5902"/>
    <w:rPr>
      <w:rFonts w:ascii="Arial" w:hAnsi="Arial" w:cs="Tahoma"/>
      <w:b/>
      <w:bCs/>
      <w:kern w:val="1"/>
      <w:sz w:val="28"/>
      <w:szCs w:val="28"/>
      <w:lang w:eastAsia="fa-IR" w:bidi="fa-IR"/>
    </w:rPr>
  </w:style>
  <w:style w:type="character" w:customStyle="1" w:styleId="Domylnaczcionkaakapitu2">
    <w:name w:val="Domyślna czcionka akapitu2"/>
    <w:rsid w:val="00E57380"/>
  </w:style>
  <w:style w:type="character" w:customStyle="1" w:styleId="Znakinumeracji">
    <w:name w:val="Znaki numeracji"/>
    <w:rsid w:val="00E57380"/>
  </w:style>
  <w:style w:type="character" w:customStyle="1" w:styleId="WW8Num23z0">
    <w:name w:val="WW8Num23z0"/>
    <w:rsid w:val="00E57380"/>
    <w:rPr>
      <w:rFonts w:ascii="Symbol" w:hAnsi="Symbol"/>
    </w:rPr>
  </w:style>
  <w:style w:type="character" w:customStyle="1" w:styleId="WW8Num23z1">
    <w:name w:val="WW8Num23z1"/>
    <w:rsid w:val="00E57380"/>
    <w:rPr>
      <w:rFonts w:ascii="Arial" w:hAnsi="Arial"/>
    </w:rPr>
  </w:style>
  <w:style w:type="character" w:customStyle="1" w:styleId="WW8Num23z2">
    <w:name w:val="WW8Num23z2"/>
    <w:rsid w:val="00E57380"/>
    <w:rPr>
      <w:rFonts w:ascii="Wingdings" w:hAnsi="Wingdings"/>
    </w:rPr>
  </w:style>
  <w:style w:type="character" w:customStyle="1" w:styleId="WW8Num23z4">
    <w:name w:val="WW8Num23z4"/>
    <w:rsid w:val="00E57380"/>
    <w:rPr>
      <w:rFonts w:ascii="Courier New" w:hAnsi="Courier New"/>
    </w:rPr>
  </w:style>
  <w:style w:type="character" w:customStyle="1" w:styleId="WW8Num66z0">
    <w:name w:val="WW8Num66z0"/>
    <w:rsid w:val="00E57380"/>
    <w:rPr>
      <w:rFonts w:ascii="Symbol" w:hAnsi="Symbol"/>
      <w:color w:val="000000"/>
    </w:rPr>
  </w:style>
  <w:style w:type="character" w:customStyle="1" w:styleId="WW8Num66z1">
    <w:name w:val="WW8Num66z1"/>
    <w:rsid w:val="00E57380"/>
    <w:rPr>
      <w:rFonts w:ascii="Courier New" w:hAnsi="Courier New"/>
    </w:rPr>
  </w:style>
  <w:style w:type="character" w:customStyle="1" w:styleId="WW8Num66z2">
    <w:name w:val="WW8Num66z2"/>
    <w:rsid w:val="00E57380"/>
    <w:rPr>
      <w:rFonts w:ascii="Wingdings" w:hAnsi="Wingdings"/>
    </w:rPr>
  </w:style>
  <w:style w:type="character" w:customStyle="1" w:styleId="WW8Num66z3">
    <w:name w:val="WW8Num66z3"/>
    <w:rsid w:val="00E57380"/>
    <w:rPr>
      <w:rFonts w:ascii="Symbol" w:hAnsi="Symbol"/>
    </w:rPr>
  </w:style>
  <w:style w:type="character" w:customStyle="1" w:styleId="WW8Num40z0">
    <w:name w:val="WW8Num40z0"/>
    <w:rsid w:val="00E57380"/>
    <w:rPr>
      <w:rFonts w:ascii="Wingdings" w:hAnsi="Wingdings"/>
    </w:rPr>
  </w:style>
  <w:style w:type="character" w:customStyle="1" w:styleId="WW8Num40z1">
    <w:name w:val="WW8Num40z1"/>
    <w:rsid w:val="00E57380"/>
    <w:rPr>
      <w:rFonts w:ascii="Courier New" w:hAnsi="Courier New"/>
    </w:rPr>
  </w:style>
  <w:style w:type="character" w:customStyle="1" w:styleId="WW8Num40z3">
    <w:name w:val="WW8Num40z3"/>
    <w:rsid w:val="00E57380"/>
    <w:rPr>
      <w:rFonts w:ascii="Symbol" w:hAnsi="Symbol"/>
    </w:rPr>
  </w:style>
  <w:style w:type="character" w:customStyle="1" w:styleId="WW8Num54z0">
    <w:name w:val="WW8Num54z0"/>
    <w:rsid w:val="00E57380"/>
    <w:rPr>
      <w:sz w:val="28"/>
    </w:rPr>
  </w:style>
  <w:style w:type="character" w:customStyle="1" w:styleId="WW8Num54z1">
    <w:name w:val="WW8Num54z1"/>
    <w:rsid w:val="00E57380"/>
  </w:style>
  <w:style w:type="character" w:customStyle="1" w:styleId="WW8Num54z2">
    <w:name w:val="WW8Num54z2"/>
    <w:rsid w:val="00E57380"/>
  </w:style>
  <w:style w:type="character" w:customStyle="1" w:styleId="WW8Num54z3">
    <w:name w:val="WW8Num54z3"/>
    <w:rsid w:val="00E57380"/>
  </w:style>
  <w:style w:type="character" w:customStyle="1" w:styleId="WW8Num54z4">
    <w:name w:val="WW8Num54z4"/>
    <w:rsid w:val="00E57380"/>
  </w:style>
  <w:style w:type="character" w:customStyle="1" w:styleId="WW8Num54z5">
    <w:name w:val="WW8Num54z5"/>
    <w:rsid w:val="00E57380"/>
  </w:style>
  <w:style w:type="character" w:customStyle="1" w:styleId="WW8Num54z6">
    <w:name w:val="WW8Num54z6"/>
    <w:rsid w:val="00E57380"/>
  </w:style>
  <w:style w:type="character" w:customStyle="1" w:styleId="WW8Num54z7">
    <w:name w:val="WW8Num54z7"/>
    <w:rsid w:val="00E57380"/>
  </w:style>
  <w:style w:type="character" w:customStyle="1" w:styleId="WW8Num54z8">
    <w:name w:val="WW8Num54z8"/>
    <w:rsid w:val="00E57380"/>
  </w:style>
  <w:style w:type="character" w:customStyle="1" w:styleId="WW8Num48z0">
    <w:name w:val="WW8Num48z0"/>
    <w:rsid w:val="00E57380"/>
    <w:rPr>
      <w:sz w:val="28"/>
    </w:rPr>
  </w:style>
  <w:style w:type="character" w:customStyle="1" w:styleId="WW8Num48z1">
    <w:name w:val="WW8Num48z1"/>
    <w:rsid w:val="00E57380"/>
  </w:style>
  <w:style w:type="character" w:customStyle="1" w:styleId="WW8Num48z2">
    <w:name w:val="WW8Num48z2"/>
    <w:rsid w:val="00E57380"/>
  </w:style>
  <w:style w:type="character" w:customStyle="1" w:styleId="WW8Num48z3">
    <w:name w:val="WW8Num48z3"/>
    <w:rsid w:val="00E57380"/>
  </w:style>
  <w:style w:type="character" w:customStyle="1" w:styleId="WW8Num48z4">
    <w:name w:val="WW8Num48z4"/>
    <w:rsid w:val="00E57380"/>
  </w:style>
  <w:style w:type="character" w:customStyle="1" w:styleId="WW8Num48z5">
    <w:name w:val="WW8Num48z5"/>
    <w:rsid w:val="00E57380"/>
  </w:style>
  <w:style w:type="character" w:customStyle="1" w:styleId="WW8Num48z6">
    <w:name w:val="WW8Num48z6"/>
    <w:rsid w:val="00E57380"/>
  </w:style>
  <w:style w:type="character" w:customStyle="1" w:styleId="WW8Num48z7">
    <w:name w:val="WW8Num48z7"/>
    <w:rsid w:val="00E57380"/>
  </w:style>
  <w:style w:type="character" w:customStyle="1" w:styleId="WW8Num48z8">
    <w:name w:val="WW8Num48z8"/>
    <w:rsid w:val="00E57380"/>
  </w:style>
  <w:style w:type="character" w:customStyle="1" w:styleId="WW8Num86z0">
    <w:name w:val="WW8Num86z0"/>
    <w:rsid w:val="00E57380"/>
    <w:rPr>
      <w:sz w:val="28"/>
    </w:rPr>
  </w:style>
  <w:style w:type="character" w:customStyle="1" w:styleId="WW8Num86z1">
    <w:name w:val="WW8Num86z1"/>
    <w:rsid w:val="00E57380"/>
  </w:style>
  <w:style w:type="character" w:customStyle="1" w:styleId="WW8Num86z2">
    <w:name w:val="WW8Num86z2"/>
    <w:rsid w:val="00E57380"/>
  </w:style>
  <w:style w:type="character" w:customStyle="1" w:styleId="WW8Num86z3">
    <w:name w:val="WW8Num86z3"/>
    <w:rsid w:val="00E57380"/>
  </w:style>
  <w:style w:type="character" w:customStyle="1" w:styleId="WW8Num86z4">
    <w:name w:val="WW8Num86z4"/>
    <w:rsid w:val="00E57380"/>
  </w:style>
  <w:style w:type="character" w:customStyle="1" w:styleId="WW8Num86z5">
    <w:name w:val="WW8Num86z5"/>
    <w:rsid w:val="00E57380"/>
  </w:style>
  <w:style w:type="character" w:customStyle="1" w:styleId="WW8Num86z6">
    <w:name w:val="WW8Num86z6"/>
    <w:rsid w:val="00E57380"/>
  </w:style>
  <w:style w:type="character" w:customStyle="1" w:styleId="WW8Num86z7">
    <w:name w:val="WW8Num86z7"/>
    <w:rsid w:val="00E57380"/>
  </w:style>
  <w:style w:type="character" w:customStyle="1" w:styleId="WW8Num86z8">
    <w:name w:val="WW8Num86z8"/>
    <w:rsid w:val="00E57380"/>
  </w:style>
  <w:style w:type="character" w:customStyle="1" w:styleId="WW8Num50z0">
    <w:name w:val="WW8Num50z0"/>
    <w:rsid w:val="00E57380"/>
    <w:rPr>
      <w:rFonts w:ascii="Symbol" w:hAnsi="Symbol"/>
      <w:sz w:val="28"/>
    </w:rPr>
  </w:style>
  <w:style w:type="character" w:customStyle="1" w:styleId="WW8Num50z1">
    <w:name w:val="WW8Num50z1"/>
    <w:rsid w:val="00E57380"/>
    <w:rPr>
      <w:rFonts w:ascii="Courier New" w:hAnsi="Courier New"/>
    </w:rPr>
  </w:style>
  <w:style w:type="character" w:customStyle="1" w:styleId="WW8Num50z2">
    <w:name w:val="WW8Num50z2"/>
    <w:rsid w:val="00E57380"/>
    <w:rPr>
      <w:rFonts w:ascii="Wingdings" w:hAnsi="Wingdings"/>
    </w:rPr>
  </w:style>
  <w:style w:type="character" w:customStyle="1" w:styleId="WW8Num6z0">
    <w:name w:val="WW8Num6z0"/>
    <w:rsid w:val="00E57380"/>
    <w:rPr>
      <w:sz w:val="28"/>
    </w:rPr>
  </w:style>
  <w:style w:type="character" w:customStyle="1" w:styleId="WW8Num6z1">
    <w:name w:val="WW8Num6z1"/>
    <w:rsid w:val="00E57380"/>
  </w:style>
  <w:style w:type="character" w:customStyle="1" w:styleId="WW8Num6z2">
    <w:name w:val="WW8Num6z2"/>
    <w:rsid w:val="00E57380"/>
  </w:style>
  <w:style w:type="character" w:customStyle="1" w:styleId="WW8Num6z3">
    <w:name w:val="WW8Num6z3"/>
    <w:rsid w:val="00E57380"/>
  </w:style>
  <w:style w:type="character" w:customStyle="1" w:styleId="WW8Num6z4">
    <w:name w:val="WW8Num6z4"/>
    <w:rsid w:val="00E57380"/>
  </w:style>
  <w:style w:type="character" w:customStyle="1" w:styleId="WW8Num6z5">
    <w:name w:val="WW8Num6z5"/>
    <w:rsid w:val="00E57380"/>
  </w:style>
  <w:style w:type="character" w:customStyle="1" w:styleId="WW8Num6z6">
    <w:name w:val="WW8Num6z6"/>
    <w:rsid w:val="00E57380"/>
  </w:style>
  <w:style w:type="character" w:customStyle="1" w:styleId="WW8Num6z7">
    <w:name w:val="WW8Num6z7"/>
    <w:rsid w:val="00E57380"/>
  </w:style>
  <w:style w:type="character" w:customStyle="1" w:styleId="WW8Num6z8">
    <w:name w:val="WW8Num6z8"/>
    <w:rsid w:val="00E57380"/>
  </w:style>
  <w:style w:type="character" w:customStyle="1" w:styleId="WW8Num99z0">
    <w:name w:val="WW8Num99z0"/>
    <w:rsid w:val="00E57380"/>
    <w:rPr>
      <w:rFonts w:ascii="Times New Roman" w:hAnsi="Times New Roman"/>
      <w:sz w:val="28"/>
    </w:rPr>
  </w:style>
  <w:style w:type="character" w:customStyle="1" w:styleId="WW8Num99z1">
    <w:name w:val="WW8Num99z1"/>
    <w:rsid w:val="00E57380"/>
    <w:rPr>
      <w:rFonts w:ascii="Courier New" w:hAnsi="Courier New"/>
    </w:rPr>
  </w:style>
  <w:style w:type="character" w:customStyle="1" w:styleId="WW8Num99z2">
    <w:name w:val="WW8Num99z2"/>
    <w:rsid w:val="00E57380"/>
    <w:rPr>
      <w:rFonts w:ascii="Wingdings" w:hAnsi="Wingdings"/>
    </w:rPr>
  </w:style>
  <w:style w:type="character" w:customStyle="1" w:styleId="WW8Num99z3">
    <w:name w:val="WW8Num99z3"/>
    <w:rsid w:val="00E57380"/>
    <w:rPr>
      <w:rFonts w:ascii="Symbol" w:hAnsi="Symbol"/>
    </w:rPr>
  </w:style>
  <w:style w:type="character" w:customStyle="1" w:styleId="WW8Num69z0">
    <w:name w:val="WW8Num69z0"/>
    <w:rsid w:val="00E57380"/>
    <w:rPr>
      <w:rFonts w:ascii="Times New Roman" w:hAnsi="Times New Roman"/>
      <w:sz w:val="28"/>
    </w:rPr>
  </w:style>
  <w:style w:type="character" w:customStyle="1" w:styleId="WW8Num69z1">
    <w:name w:val="WW8Num69z1"/>
    <w:rsid w:val="00E57380"/>
    <w:rPr>
      <w:rFonts w:ascii="Courier New" w:hAnsi="Courier New"/>
    </w:rPr>
  </w:style>
  <w:style w:type="character" w:customStyle="1" w:styleId="WW8Num69z2">
    <w:name w:val="WW8Num69z2"/>
    <w:rsid w:val="00E57380"/>
    <w:rPr>
      <w:rFonts w:ascii="Wingdings" w:hAnsi="Wingdings"/>
    </w:rPr>
  </w:style>
  <w:style w:type="character" w:customStyle="1" w:styleId="WW8Num69z3">
    <w:name w:val="WW8Num69z3"/>
    <w:rsid w:val="00E57380"/>
    <w:rPr>
      <w:rFonts w:ascii="Symbol" w:hAnsi="Symbol"/>
    </w:rPr>
  </w:style>
  <w:style w:type="character" w:customStyle="1" w:styleId="WW8Num8z0">
    <w:name w:val="WW8Num8z0"/>
    <w:rsid w:val="00E57380"/>
    <w:rPr>
      <w:rFonts w:ascii="Times New Roman" w:hAnsi="Times New Roman"/>
      <w:sz w:val="28"/>
    </w:rPr>
  </w:style>
  <w:style w:type="character" w:customStyle="1" w:styleId="WW8Num8z1">
    <w:name w:val="WW8Num8z1"/>
    <w:rsid w:val="00E57380"/>
    <w:rPr>
      <w:rFonts w:ascii="Courier New" w:hAnsi="Courier New"/>
    </w:rPr>
  </w:style>
  <w:style w:type="character" w:customStyle="1" w:styleId="WW8Num8z2">
    <w:name w:val="WW8Num8z2"/>
    <w:rsid w:val="00E57380"/>
    <w:rPr>
      <w:rFonts w:ascii="Wingdings" w:hAnsi="Wingdings"/>
    </w:rPr>
  </w:style>
  <w:style w:type="character" w:customStyle="1" w:styleId="WW8Num8z3">
    <w:name w:val="WW8Num8z3"/>
    <w:rsid w:val="00E57380"/>
    <w:rPr>
      <w:rFonts w:ascii="Symbol" w:hAnsi="Symbol"/>
    </w:rPr>
  </w:style>
  <w:style w:type="character" w:customStyle="1" w:styleId="WW8Num76z0">
    <w:name w:val="WW8Num76z0"/>
    <w:rsid w:val="00E57380"/>
    <w:rPr>
      <w:rFonts w:ascii="Times New Roman" w:hAnsi="Times New Roman"/>
      <w:sz w:val="28"/>
    </w:rPr>
  </w:style>
  <w:style w:type="character" w:customStyle="1" w:styleId="WW8Num76z1">
    <w:name w:val="WW8Num76z1"/>
    <w:rsid w:val="00E57380"/>
    <w:rPr>
      <w:rFonts w:ascii="Courier New" w:hAnsi="Courier New"/>
    </w:rPr>
  </w:style>
  <w:style w:type="character" w:customStyle="1" w:styleId="WW8Num76z2">
    <w:name w:val="WW8Num76z2"/>
    <w:rsid w:val="00E57380"/>
    <w:rPr>
      <w:rFonts w:ascii="Wingdings" w:hAnsi="Wingdings"/>
    </w:rPr>
  </w:style>
  <w:style w:type="character" w:customStyle="1" w:styleId="WW8Num76z3">
    <w:name w:val="WW8Num76z3"/>
    <w:rsid w:val="00E57380"/>
    <w:rPr>
      <w:rFonts w:ascii="Symbol" w:hAnsi="Symbol"/>
    </w:rPr>
  </w:style>
  <w:style w:type="character" w:customStyle="1" w:styleId="WWCharLFO1LVL1">
    <w:name w:val="WW_CharLFO1LVL1"/>
    <w:rsid w:val="00E57380"/>
    <w:rPr>
      <w:rFonts w:ascii="Symbol" w:hAnsi="Symbol"/>
    </w:rPr>
  </w:style>
  <w:style w:type="character" w:customStyle="1" w:styleId="WWCharLFO1LVL2">
    <w:name w:val="WW_CharLFO1LVL2"/>
    <w:rsid w:val="00E57380"/>
    <w:rPr>
      <w:rFonts w:ascii="Arial" w:hAnsi="Arial"/>
    </w:rPr>
  </w:style>
  <w:style w:type="character" w:customStyle="1" w:styleId="WWCharLFO1LVL3">
    <w:name w:val="WW_CharLFO1LVL3"/>
    <w:rsid w:val="00E57380"/>
    <w:rPr>
      <w:rFonts w:ascii="Wingdings" w:hAnsi="Wingdings"/>
    </w:rPr>
  </w:style>
  <w:style w:type="character" w:customStyle="1" w:styleId="WWCharLFO1LVL4">
    <w:name w:val="WW_CharLFO1LVL4"/>
    <w:rsid w:val="00E57380"/>
    <w:rPr>
      <w:rFonts w:ascii="Symbol" w:hAnsi="Symbol"/>
    </w:rPr>
  </w:style>
  <w:style w:type="character" w:customStyle="1" w:styleId="WWCharLFO1LVL5">
    <w:name w:val="WW_CharLFO1LVL5"/>
    <w:rsid w:val="00E57380"/>
    <w:rPr>
      <w:rFonts w:ascii="Courier New" w:hAnsi="Courier New"/>
    </w:rPr>
  </w:style>
  <w:style w:type="character" w:customStyle="1" w:styleId="WWCharLFO1LVL6">
    <w:name w:val="WW_CharLFO1LVL6"/>
    <w:rsid w:val="00E57380"/>
    <w:rPr>
      <w:rFonts w:ascii="Wingdings" w:hAnsi="Wingdings"/>
    </w:rPr>
  </w:style>
  <w:style w:type="character" w:customStyle="1" w:styleId="WWCharLFO1LVL7">
    <w:name w:val="WW_CharLFO1LVL7"/>
    <w:rsid w:val="00E57380"/>
    <w:rPr>
      <w:rFonts w:ascii="Symbol" w:hAnsi="Symbol"/>
    </w:rPr>
  </w:style>
  <w:style w:type="character" w:customStyle="1" w:styleId="WWCharLFO1LVL8">
    <w:name w:val="WW_CharLFO1LVL8"/>
    <w:rsid w:val="00E57380"/>
    <w:rPr>
      <w:rFonts w:ascii="Courier New" w:hAnsi="Courier New"/>
    </w:rPr>
  </w:style>
  <w:style w:type="character" w:customStyle="1" w:styleId="WWCharLFO1LVL9">
    <w:name w:val="WW_CharLFO1LVL9"/>
    <w:rsid w:val="00E57380"/>
    <w:rPr>
      <w:rFonts w:ascii="Wingdings" w:hAnsi="Wingdings"/>
    </w:rPr>
  </w:style>
  <w:style w:type="character" w:customStyle="1" w:styleId="WWCharLFO2LVL1">
    <w:name w:val="WW_CharLFO2LVL1"/>
    <w:rsid w:val="00E57380"/>
    <w:rPr>
      <w:rFonts w:ascii="Symbol" w:hAnsi="Symbol"/>
      <w:color w:val="000000"/>
    </w:rPr>
  </w:style>
  <w:style w:type="character" w:customStyle="1" w:styleId="WWCharLFO2LVL2">
    <w:name w:val="WW_CharLFO2LVL2"/>
    <w:rsid w:val="00E57380"/>
    <w:rPr>
      <w:rFonts w:ascii="Courier New" w:hAnsi="Courier New"/>
    </w:rPr>
  </w:style>
  <w:style w:type="character" w:customStyle="1" w:styleId="WWCharLFO2LVL3">
    <w:name w:val="WW_CharLFO2LVL3"/>
    <w:rsid w:val="00E57380"/>
    <w:rPr>
      <w:rFonts w:ascii="Wingdings" w:hAnsi="Wingdings"/>
    </w:rPr>
  </w:style>
  <w:style w:type="character" w:customStyle="1" w:styleId="WWCharLFO2LVL4">
    <w:name w:val="WW_CharLFO2LVL4"/>
    <w:rsid w:val="00E57380"/>
    <w:rPr>
      <w:rFonts w:ascii="Symbol" w:hAnsi="Symbol"/>
    </w:rPr>
  </w:style>
  <w:style w:type="character" w:customStyle="1" w:styleId="WWCharLFO2LVL5">
    <w:name w:val="WW_CharLFO2LVL5"/>
    <w:rsid w:val="00E57380"/>
    <w:rPr>
      <w:rFonts w:ascii="Courier New" w:hAnsi="Courier New"/>
    </w:rPr>
  </w:style>
  <w:style w:type="character" w:customStyle="1" w:styleId="WWCharLFO2LVL6">
    <w:name w:val="WW_CharLFO2LVL6"/>
    <w:rsid w:val="00E57380"/>
    <w:rPr>
      <w:rFonts w:ascii="Wingdings" w:hAnsi="Wingdings"/>
    </w:rPr>
  </w:style>
  <w:style w:type="character" w:customStyle="1" w:styleId="WWCharLFO2LVL7">
    <w:name w:val="WW_CharLFO2LVL7"/>
    <w:rsid w:val="00E57380"/>
    <w:rPr>
      <w:rFonts w:ascii="Symbol" w:hAnsi="Symbol"/>
    </w:rPr>
  </w:style>
  <w:style w:type="character" w:customStyle="1" w:styleId="WWCharLFO2LVL8">
    <w:name w:val="WW_CharLFO2LVL8"/>
    <w:rsid w:val="00E57380"/>
    <w:rPr>
      <w:rFonts w:ascii="Courier New" w:hAnsi="Courier New"/>
    </w:rPr>
  </w:style>
  <w:style w:type="character" w:customStyle="1" w:styleId="WWCharLFO2LVL9">
    <w:name w:val="WW_CharLFO2LVL9"/>
    <w:rsid w:val="00E57380"/>
    <w:rPr>
      <w:rFonts w:ascii="Wingdings" w:hAnsi="Wingdings"/>
    </w:rPr>
  </w:style>
  <w:style w:type="character" w:customStyle="1" w:styleId="WWCharLFO3LVL1">
    <w:name w:val="WW_CharLFO3LVL1"/>
    <w:rsid w:val="00E57380"/>
    <w:rPr>
      <w:rFonts w:ascii="Wingdings" w:hAnsi="Wingdings"/>
    </w:rPr>
  </w:style>
  <w:style w:type="character" w:customStyle="1" w:styleId="WWCharLFO3LVL2">
    <w:name w:val="WW_CharLFO3LVL2"/>
    <w:rsid w:val="00E57380"/>
    <w:rPr>
      <w:rFonts w:ascii="Courier New" w:hAnsi="Courier New"/>
    </w:rPr>
  </w:style>
  <w:style w:type="character" w:customStyle="1" w:styleId="WWCharLFO3LVL3">
    <w:name w:val="WW_CharLFO3LVL3"/>
    <w:rsid w:val="00E57380"/>
    <w:rPr>
      <w:rFonts w:ascii="Wingdings" w:hAnsi="Wingdings"/>
    </w:rPr>
  </w:style>
  <w:style w:type="character" w:customStyle="1" w:styleId="WWCharLFO3LVL4">
    <w:name w:val="WW_CharLFO3LVL4"/>
    <w:rsid w:val="00E57380"/>
    <w:rPr>
      <w:rFonts w:ascii="Symbol" w:hAnsi="Symbol"/>
    </w:rPr>
  </w:style>
  <w:style w:type="character" w:customStyle="1" w:styleId="WWCharLFO3LVL5">
    <w:name w:val="WW_CharLFO3LVL5"/>
    <w:rsid w:val="00E57380"/>
    <w:rPr>
      <w:rFonts w:ascii="Courier New" w:hAnsi="Courier New"/>
    </w:rPr>
  </w:style>
  <w:style w:type="character" w:customStyle="1" w:styleId="WWCharLFO3LVL6">
    <w:name w:val="WW_CharLFO3LVL6"/>
    <w:rsid w:val="00E57380"/>
    <w:rPr>
      <w:rFonts w:ascii="Wingdings" w:hAnsi="Wingdings"/>
    </w:rPr>
  </w:style>
  <w:style w:type="character" w:customStyle="1" w:styleId="WWCharLFO3LVL7">
    <w:name w:val="WW_CharLFO3LVL7"/>
    <w:rsid w:val="00E57380"/>
    <w:rPr>
      <w:rFonts w:ascii="Symbol" w:hAnsi="Symbol"/>
    </w:rPr>
  </w:style>
  <w:style w:type="character" w:customStyle="1" w:styleId="WWCharLFO3LVL8">
    <w:name w:val="WW_CharLFO3LVL8"/>
    <w:rsid w:val="00E57380"/>
    <w:rPr>
      <w:rFonts w:ascii="Courier New" w:hAnsi="Courier New"/>
    </w:rPr>
  </w:style>
  <w:style w:type="character" w:customStyle="1" w:styleId="WWCharLFO3LVL9">
    <w:name w:val="WW_CharLFO3LVL9"/>
    <w:rsid w:val="00E57380"/>
    <w:rPr>
      <w:rFonts w:ascii="Wingdings" w:hAnsi="Wingdings"/>
    </w:rPr>
  </w:style>
  <w:style w:type="character" w:customStyle="1" w:styleId="WWCharLFO4LVL1">
    <w:name w:val="WW_CharLFO4LVL1"/>
    <w:rsid w:val="00E57380"/>
    <w:rPr>
      <w:sz w:val="28"/>
    </w:rPr>
  </w:style>
  <w:style w:type="character" w:customStyle="1" w:styleId="WWCharLFO5LVL1">
    <w:name w:val="WW_CharLFO5LVL1"/>
    <w:rsid w:val="00E57380"/>
    <w:rPr>
      <w:sz w:val="28"/>
    </w:rPr>
  </w:style>
  <w:style w:type="character" w:customStyle="1" w:styleId="WWCharLFO6LVL1">
    <w:name w:val="WW_CharLFO6LVL1"/>
    <w:rsid w:val="00E57380"/>
    <w:rPr>
      <w:sz w:val="28"/>
    </w:rPr>
  </w:style>
  <w:style w:type="character" w:customStyle="1" w:styleId="WWCharLFO7LVL1">
    <w:name w:val="WW_CharLFO7LVL1"/>
    <w:rsid w:val="00E57380"/>
    <w:rPr>
      <w:rFonts w:ascii="Symbol" w:hAnsi="Symbol"/>
      <w:sz w:val="28"/>
    </w:rPr>
  </w:style>
  <w:style w:type="character" w:customStyle="1" w:styleId="WWCharLFO7LVL2">
    <w:name w:val="WW_CharLFO7LVL2"/>
    <w:rsid w:val="00E57380"/>
    <w:rPr>
      <w:rFonts w:ascii="Courier New" w:hAnsi="Courier New"/>
    </w:rPr>
  </w:style>
  <w:style w:type="character" w:customStyle="1" w:styleId="WWCharLFO7LVL3">
    <w:name w:val="WW_CharLFO7LVL3"/>
    <w:rsid w:val="00E57380"/>
    <w:rPr>
      <w:rFonts w:ascii="Wingdings" w:hAnsi="Wingdings"/>
    </w:rPr>
  </w:style>
  <w:style w:type="character" w:customStyle="1" w:styleId="WWCharLFO7LVL4">
    <w:name w:val="WW_CharLFO7LVL4"/>
    <w:rsid w:val="00E57380"/>
    <w:rPr>
      <w:rFonts w:ascii="Symbol" w:hAnsi="Symbol"/>
      <w:sz w:val="28"/>
    </w:rPr>
  </w:style>
  <w:style w:type="character" w:customStyle="1" w:styleId="WWCharLFO7LVL5">
    <w:name w:val="WW_CharLFO7LVL5"/>
    <w:rsid w:val="00E57380"/>
    <w:rPr>
      <w:rFonts w:ascii="Courier New" w:hAnsi="Courier New"/>
    </w:rPr>
  </w:style>
  <w:style w:type="character" w:customStyle="1" w:styleId="WWCharLFO7LVL6">
    <w:name w:val="WW_CharLFO7LVL6"/>
    <w:rsid w:val="00E57380"/>
    <w:rPr>
      <w:rFonts w:ascii="Wingdings" w:hAnsi="Wingdings"/>
    </w:rPr>
  </w:style>
  <w:style w:type="character" w:customStyle="1" w:styleId="WWCharLFO7LVL7">
    <w:name w:val="WW_CharLFO7LVL7"/>
    <w:rsid w:val="00E57380"/>
    <w:rPr>
      <w:rFonts w:ascii="Symbol" w:hAnsi="Symbol"/>
      <w:sz w:val="28"/>
    </w:rPr>
  </w:style>
  <w:style w:type="character" w:customStyle="1" w:styleId="WWCharLFO7LVL8">
    <w:name w:val="WW_CharLFO7LVL8"/>
    <w:rsid w:val="00E57380"/>
    <w:rPr>
      <w:rFonts w:ascii="Courier New" w:hAnsi="Courier New"/>
    </w:rPr>
  </w:style>
  <w:style w:type="character" w:customStyle="1" w:styleId="WWCharLFO7LVL9">
    <w:name w:val="WW_CharLFO7LVL9"/>
    <w:rsid w:val="00E57380"/>
    <w:rPr>
      <w:rFonts w:ascii="Wingdings" w:hAnsi="Wingdings"/>
    </w:rPr>
  </w:style>
  <w:style w:type="character" w:customStyle="1" w:styleId="WWCharLFO8LVL1">
    <w:name w:val="WW_CharLFO8LVL1"/>
    <w:rsid w:val="00E57380"/>
    <w:rPr>
      <w:sz w:val="28"/>
    </w:rPr>
  </w:style>
  <w:style w:type="character" w:customStyle="1" w:styleId="WWCharLFO9LVL1">
    <w:name w:val="WW_CharLFO9LVL1"/>
    <w:rsid w:val="00E57380"/>
    <w:rPr>
      <w:rFonts w:ascii="Times New Roman" w:hAnsi="Times New Roman"/>
      <w:sz w:val="28"/>
    </w:rPr>
  </w:style>
  <w:style w:type="character" w:customStyle="1" w:styleId="WWCharLFO9LVL2">
    <w:name w:val="WW_CharLFO9LVL2"/>
    <w:rsid w:val="00E57380"/>
    <w:rPr>
      <w:rFonts w:ascii="Courier New" w:hAnsi="Courier New"/>
    </w:rPr>
  </w:style>
  <w:style w:type="character" w:customStyle="1" w:styleId="WWCharLFO9LVL3">
    <w:name w:val="WW_CharLFO9LVL3"/>
    <w:rsid w:val="00E57380"/>
    <w:rPr>
      <w:rFonts w:ascii="Wingdings" w:hAnsi="Wingdings"/>
    </w:rPr>
  </w:style>
  <w:style w:type="character" w:customStyle="1" w:styleId="WWCharLFO9LVL4">
    <w:name w:val="WW_CharLFO9LVL4"/>
    <w:rsid w:val="00E57380"/>
    <w:rPr>
      <w:rFonts w:ascii="Symbol" w:hAnsi="Symbol"/>
    </w:rPr>
  </w:style>
  <w:style w:type="character" w:customStyle="1" w:styleId="WWCharLFO9LVL5">
    <w:name w:val="WW_CharLFO9LVL5"/>
    <w:rsid w:val="00E57380"/>
    <w:rPr>
      <w:rFonts w:ascii="Courier New" w:hAnsi="Courier New"/>
    </w:rPr>
  </w:style>
  <w:style w:type="character" w:customStyle="1" w:styleId="WWCharLFO9LVL6">
    <w:name w:val="WW_CharLFO9LVL6"/>
    <w:rsid w:val="00E57380"/>
    <w:rPr>
      <w:rFonts w:ascii="Wingdings" w:hAnsi="Wingdings"/>
    </w:rPr>
  </w:style>
  <w:style w:type="character" w:customStyle="1" w:styleId="WWCharLFO9LVL7">
    <w:name w:val="WW_CharLFO9LVL7"/>
    <w:rsid w:val="00E57380"/>
    <w:rPr>
      <w:rFonts w:ascii="Symbol" w:hAnsi="Symbol"/>
    </w:rPr>
  </w:style>
  <w:style w:type="character" w:customStyle="1" w:styleId="WWCharLFO9LVL8">
    <w:name w:val="WW_CharLFO9LVL8"/>
    <w:rsid w:val="00E57380"/>
    <w:rPr>
      <w:rFonts w:ascii="Courier New" w:hAnsi="Courier New"/>
    </w:rPr>
  </w:style>
  <w:style w:type="character" w:customStyle="1" w:styleId="WWCharLFO9LVL9">
    <w:name w:val="WW_CharLFO9LVL9"/>
    <w:rsid w:val="00E57380"/>
    <w:rPr>
      <w:rFonts w:ascii="Wingdings" w:hAnsi="Wingdings"/>
    </w:rPr>
  </w:style>
  <w:style w:type="character" w:customStyle="1" w:styleId="WWCharLFO10LVL1">
    <w:name w:val="WW_CharLFO10LVL1"/>
    <w:rsid w:val="00E57380"/>
    <w:rPr>
      <w:rFonts w:ascii="Times New Roman" w:hAnsi="Times New Roman"/>
      <w:sz w:val="28"/>
    </w:rPr>
  </w:style>
  <w:style w:type="character" w:customStyle="1" w:styleId="WWCharLFO10LVL2">
    <w:name w:val="WW_CharLFO10LVL2"/>
    <w:rsid w:val="00E57380"/>
    <w:rPr>
      <w:rFonts w:ascii="Courier New" w:hAnsi="Courier New"/>
    </w:rPr>
  </w:style>
  <w:style w:type="character" w:customStyle="1" w:styleId="WWCharLFO10LVL3">
    <w:name w:val="WW_CharLFO10LVL3"/>
    <w:rsid w:val="00E57380"/>
    <w:rPr>
      <w:rFonts w:ascii="Wingdings" w:hAnsi="Wingdings"/>
    </w:rPr>
  </w:style>
  <w:style w:type="character" w:customStyle="1" w:styleId="WWCharLFO10LVL4">
    <w:name w:val="WW_CharLFO10LVL4"/>
    <w:rsid w:val="00E57380"/>
    <w:rPr>
      <w:rFonts w:ascii="Symbol" w:hAnsi="Symbol"/>
    </w:rPr>
  </w:style>
  <w:style w:type="character" w:customStyle="1" w:styleId="WWCharLFO10LVL5">
    <w:name w:val="WW_CharLFO10LVL5"/>
    <w:rsid w:val="00E57380"/>
    <w:rPr>
      <w:rFonts w:ascii="Courier New" w:hAnsi="Courier New"/>
    </w:rPr>
  </w:style>
  <w:style w:type="character" w:customStyle="1" w:styleId="WWCharLFO10LVL6">
    <w:name w:val="WW_CharLFO10LVL6"/>
    <w:rsid w:val="00E57380"/>
    <w:rPr>
      <w:rFonts w:ascii="Wingdings" w:hAnsi="Wingdings"/>
    </w:rPr>
  </w:style>
  <w:style w:type="character" w:customStyle="1" w:styleId="WWCharLFO10LVL7">
    <w:name w:val="WW_CharLFO10LVL7"/>
    <w:rsid w:val="00E57380"/>
    <w:rPr>
      <w:rFonts w:ascii="Symbol" w:hAnsi="Symbol"/>
    </w:rPr>
  </w:style>
  <w:style w:type="character" w:customStyle="1" w:styleId="WWCharLFO10LVL8">
    <w:name w:val="WW_CharLFO10LVL8"/>
    <w:rsid w:val="00E57380"/>
    <w:rPr>
      <w:rFonts w:ascii="Courier New" w:hAnsi="Courier New"/>
    </w:rPr>
  </w:style>
  <w:style w:type="character" w:customStyle="1" w:styleId="WWCharLFO10LVL9">
    <w:name w:val="WW_CharLFO10LVL9"/>
    <w:rsid w:val="00E57380"/>
    <w:rPr>
      <w:rFonts w:ascii="Wingdings" w:hAnsi="Wingdings"/>
    </w:rPr>
  </w:style>
  <w:style w:type="character" w:customStyle="1" w:styleId="WWCharLFO11LVL1">
    <w:name w:val="WW_CharLFO11LVL1"/>
    <w:rsid w:val="00E57380"/>
    <w:rPr>
      <w:rFonts w:ascii="Times New Roman" w:hAnsi="Times New Roman"/>
      <w:sz w:val="28"/>
    </w:rPr>
  </w:style>
  <w:style w:type="character" w:customStyle="1" w:styleId="WWCharLFO11LVL2">
    <w:name w:val="WW_CharLFO11LVL2"/>
    <w:rsid w:val="00E57380"/>
    <w:rPr>
      <w:rFonts w:ascii="Courier New" w:hAnsi="Courier New"/>
    </w:rPr>
  </w:style>
  <w:style w:type="character" w:customStyle="1" w:styleId="WWCharLFO11LVL3">
    <w:name w:val="WW_CharLFO11LVL3"/>
    <w:rsid w:val="00E57380"/>
    <w:rPr>
      <w:rFonts w:ascii="Wingdings" w:hAnsi="Wingdings"/>
    </w:rPr>
  </w:style>
  <w:style w:type="character" w:customStyle="1" w:styleId="WWCharLFO11LVL4">
    <w:name w:val="WW_CharLFO11LVL4"/>
    <w:rsid w:val="00E57380"/>
    <w:rPr>
      <w:rFonts w:ascii="Symbol" w:hAnsi="Symbol"/>
    </w:rPr>
  </w:style>
  <w:style w:type="character" w:customStyle="1" w:styleId="WWCharLFO11LVL5">
    <w:name w:val="WW_CharLFO11LVL5"/>
    <w:rsid w:val="00E57380"/>
    <w:rPr>
      <w:rFonts w:ascii="Courier New" w:hAnsi="Courier New"/>
    </w:rPr>
  </w:style>
  <w:style w:type="character" w:customStyle="1" w:styleId="WWCharLFO11LVL6">
    <w:name w:val="WW_CharLFO11LVL6"/>
    <w:rsid w:val="00E57380"/>
    <w:rPr>
      <w:rFonts w:ascii="Wingdings" w:hAnsi="Wingdings"/>
    </w:rPr>
  </w:style>
  <w:style w:type="character" w:customStyle="1" w:styleId="WWCharLFO11LVL7">
    <w:name w:val="WW_CharLFO11LVL7"/>
    <w:rsid w:val="00E57380"/>
    <w:rPr>
      <w:rFonts w:ascii="Symbol" w:hAnsi="Symbol"/>
    </w:rPr>
  </w:style>
  <w:style w:type="character" w:customStyle="1" w:styleId="WWCharLFO11LVL8">
    <w:name w:val="WW_CharLFO11LVL8"/>
    <w:rsid w:val="00E57380"/>
    <w:rPr>
      <w:rFonts w:ascii="Courier New" w:hAnsi="Courier New"/>
    </w:rPr>
  </w:style>
  <w:style w:type="character" w:customStyle="1" w:styleId="WWCharLFO11LVL9">
    <w:name w:val="WW_CharLFO11LVL9"/>
    <w:rsid w:val="00E57380"/>
    <w:rPr>
      <w:rFonts w:ascii="Wingdings" w:hAnsi="Wingdings"/>
    </w:rPr>
  </w:style>
  <w:style w:type="character" w:customStyle="1" w:styleId="WWCharLFO12LVL1">
    <w:name w:val="WW_CharLFO12LVL1"/>
    <w:rsid w:val="00E57380"/>
    <w:rPr>
      <w:rFonts w:ascii="Times New Roman" w:hAnsi="Times New Roman"/>
      <w:sz w:val="28"/>
    </w:rPr>
  </w:style>
  <w:style w:type="character" w:customStyle="1" w:styleId="WWCharLFO12LVL2">
    <w:name w:val="WW_CharLFO12LVL2"/>
    <w:rsid w:val="00E57380"/>
    <w:rPr>
      <w:rFonts w:ascii="Courier New" w:hAnsi="Courier New"/>
    </w:rPr>
  </w:style>
  <w:style w:type="character" w:customStyle="1" w:styleId="WWCharLFO12LVL3">
    <w:name w:val="WW_CharLFO12LVL3"/>
    <w:rsid w:val="00E57380"/>
    <w:rPr>
      <w:rFonts w:ascii="Wingdings" w:hAnsi="Wingdings"/>
    </w:rPr>
  </w:style>
  <w:style w:type="character" w:customStyle="1" w:styleId="WWCharLFO12LVL4">
    <w:name w:val="WW_CharLFO12LVL4"/>
    <w:rsid w:val="00E57380"/>
    <w:rPr>
      <w:rFonts w:ascii="Symbol" w:hAnsi="Symbol"/>
    </w:rPr>
  </w:style>
  <w:style w:type="character" w:customStyle="1" w:styleId="WWCharLFO12LVL5">
    <w:name w:val="WW_CharLFO12LVL5"/>
    <w:rsid w:val="00E57380"/>
    <w:rPr>
      <w:rFonts w:ascii="Courier New" w:hAnsi="Courier New"/>
    </w:rPr>
  </w:style>
  <w:style w:type="character" w:customStyle="1" w:styleId="WWCharLFO12LVL6">
    <w:name w:val="WW_CharLFO12LVL6"/>
    <w:rsid w:val="00E57380"/>
    <w:rPr>
      <w:rFonts w:ascii="Wingdings" w:hAnsi="Wingdings"/>
    </w:rPr>
  </w:style>
  <w:style w:type="character" w:customStyle="1" w:styleId="WWCharLFO12LVL7">
    <w:name w:val="WW_CharLFO12LVL7"/>
    <w:rsid w:val="00E57380"/>
    <w:rPr>
      <w:rFonts w:ascii="Symbol" w:hAnsi="Symbol"/>
    </w:rPr>
  </w:style>
  <w:style w:type="character" w:customStyle="1" w:styleId="WWCharLFO12LVL8">
    <w:name w:val="WW_CharLFO12LVL8"/>
    <w:rsid w:val="00E57380"/>
    <w:rPr>
      <w:rFonts w:ascii="Courier New" w:hAnsi="Courier New"/>
    </w:rPr>
  </w:style>
  <w:style w:type="character" w:customStyle="1" w:styleId="WWCharLFO12LVL9">
    <w:name w:val="WW_CharLFO12LVL9"/>
    <w:rsid w:val="00E57380"/>
    <w:rPr>
      <w:rFonts w:ascii="Wingdings" w:hAnsi="Wingdings"/>
    </w:rPr>
  </w:style>
  <w:style w:type="character" w:customStyle="1" w:styleId="TekstdymkaZnak">
    <w:name w:val="Tekst dymka Znak"/>
    <w:basedOn w:val="Domylnaczcionkaakapitu2"/>
    <w:rsid w:val="00E57380"/>
    <w:rPr>
      <w:rFonts w:ascii="Tahoma" w:hAnsi="Tahoma" w:cs="Times New Roman"/>
      <w:sz w:val="16"/>
      <w:szCs w:val="16"/>
    </w:rPr>
  </w:style>
  <w:style w:type="character" w:customStyle="1" w:styleId="WWCharLFO33LVL1">
    <w:name w:val="WW_CharLFO33LVL1"/>
    <w:rsid w:val="00E57380"/>
    <w:rPr>
      <w:rFonts w:ascii="Wingdings" w:hAnsi="Wingdings"/>
    </w:rPr>
  </w:style>
  <w:style w:type="character" w:customStyle="1" w:styleId="WWCharLFO33LVL2">
    <w:name w:val="WW_CharLFO33LVL2"/>
    <w:rsid w:val="00E57380"/>
    <w:rPr>
      <w:rFonts w:ascii="Courier New" w:hAnsi="Courier New"/>
    </w:rPr>
  </w:style>
  <w:style w:type="character" w:customStyle="1" w:styleId="WWCharLFO33LVL3">
    <w:name w:val="WW_CharLFO33LVL3"/>
    <w:rsid w:val="00E57380"/>
    <w:rPr>
      <w:rFonts w:ascii="Wingdings" w:hAnsi="Wingdings"/>
    </w:rPr>
  </w:style>
  <w:style w:type="character" w:customStyle="1" w:styleId="WWCharLFO33LVL4">
    <w:name w:val="WW_CharLFO33LVL4"/>
    <w:rsid w:val="00E57380"/>
    <w:rPr>
      <w:rFonts w:ascii="Symbol" w:hAnsi="Symbol"/>
    </w:rPr>
  </w:style>
  <w:style w:type="character" w:customStyle="1" w:styleId="WWCharLFO33LVL5">
    <w:name w:val="WW_CharLFO33LVL5"/>
    <w:rsid w:val="00E57380"/>
    <w:rPr>
      <w:rFonts w:ascii="Courier New" w:hAnsi="Courier New"/>
    </w:rPr>
  </w:style>
  <w:style w:type="character" w:customStyle="1" w:styleId="WWCharLFO33LVL6">
    <w:name w:val="WW_CharLFO33LVL6"/>
    <w:rsid w:val="00E57380"/>
    <w:rPr>
      <w:rFonts w:ascii="Wingdings" w:hAnsi="Wingdings"/>
    </w:rPr>
  </w:style>
  <w:style w:type="character" w:customStyle="1" w:styleId="WWCharLFO33LVL7">
    <w:name w:val="WW_CharLFO33LVL7"/>
    <w:rsid w:val="00E57380"/>
    <w:rPr>
      <w:rFonts w:ascii="Symbol" w:hAnsi="Symbol"/>
    </w:rPr>
  </w:style>
  <w:style w:type="character" w:customStyle="1" w:styleId="WWCharLFO33LVL8">
    <w:name w:val="WW_CharLFO33LVL8"/>
    <w:rsid w:val="00E57380"/>
    <w:rPr>
      <w:rFonts w:ascii="Courier New" w:hAnsi="Courier New"/>
    </w:rPr>
  </w:style>
  <w:style w:type="character" w:customStyle="1" w:styleId="WWCharLFO33LVL9">
    <w:name w:val="WW_CharLFO33LVL9"/>
    <w:rsid w:val="00E57380"/>
    <w:rPr>
      <w:rFonts w:ascii="Wingdings" w:hAnsi="Wingdings"/>
    </w:rPr>
  </w:style>
  <w:style w:type="character" w:customStyle="1" w:styleId="WWCharLFO34LVL1">
    <w:name w:val="WW_CharLFO34LVL1"/>
    <w:rsid w:val="00E57380"/>
    <w:rPr>
      <w:rFonts w:ascii="Times New Roman" w:hAnsi="Times New Roman"/>
    </w:rPr>
  </w:style>
  <w:style w:type="character" w:customStyle="1" w:styleId="WWCharLFO34LVL2">
    <w:name w:val="WW_CharLFO34LVL2"/>
    <w:rsid w:val="00E57380"/>
    <w:rPr>
      <w:rFonts w:ascii="Courier New" w:hAnsi="Courier New"/>
    </w:rPr>
  </w:style>
  <w:style w:type="character" w:customStyle="1" w:styleId="WWCharLFO34LVL3">
    <w:name w:val="WW_CharLFO34LVL3"/>
    <w:rsid w:val="00E57380"/>
    <w:rPr>
      <w:rFonts w:ascii="Wingdings" w:hAnsi="Wingdings"/>
    </w:rPr>
  </w:style>
  <w:style w:type="character" w:customStyle="1" w:styleId="WWCharLFO34LVL4">
    <w:name w:val="WW_CharLFO34LVL4"/>
    <w:rsid w:val="00E57380"/>
    <w:rPr>
      <w:rFonts w:ascii="Symbol" w:hAnsi="Symbol"/>
    </w:rPr>
  </w:style>
  <w:style w:type="character" w:customStyle="1" w:styleId="WWCharLFO34LVL5">
    <w:name w:val="WW_CharLFO34LVL5"/>
    <w:rsid w:val="00E57380"/>
    <w:rPr>
      <w:rFonts w:ascii="Courier New" w:hAnsi="Courier New"/>
    </w:rPr>
  </w:style>
  <w:style w:type="character" w:customStyle="1" w:styleId="WWCharLFO34LVL6">
    <w:name w:val="WW_CharLFO34LVL6"/>
    <w:rsid w:val="00E57380"/>
    <w:rPr>
      <w:rFonts w:ascii="Wingdings" w:hAnsi="Wingdings"/>
    </w:rPr>
  </w:style>
  <w:style w:type="character" w:customStyle="1" w:styleId="WWCharLFO34LVL7">
    <w:name w:val="WW_CharLFO34LVL7"/>
    <w:rsid w:val="00E57380"/>
    <w:rPr>
      <w:rFonts w:ascii="Symbol" w:hAnsi="Symbol"/>
    </w:rPr>
  </w:style>
  <w:style w:type="character" w:customStyle="1" w:styleId="WWCharLFO34LVL8">
    <w:name w:val="WW_CharLFO34LVL8"/>
    <w:rsid w:val="00E57380"/>
    <w:rPr>
      <w:rFonts w:ascii="Courier New" w:hAnsi="Courier New"/>
    </w:rPr>
  </w:style>
  <w:style w:type="character" w:customStyle="1" w:styleId="WWCharLFO34LVL9">
    <w:name w:val="WW_CharLFO34LVL9"/>
    <w:rsid w:val="00E57380"/>
    <w:rPr>
      <w:rFonts w:ascii="Wingdings" w:hAnsi="Wingdings"/>
    </w:rPr>
  </w:style>
  <w:style w:type="character" w:customStyle="1" w:styleId="Symbolewypunktowania">
    <w:name w:val="Symbole wypunktowania"/>
    <w:rsid w:val="00E57380"/>
    <w:rPr>
      <w:rFonts w:ascii="OpenSymbol" w:hAnsi="OpenSymbol"/>
    </w:rPr>
  </w:style>
  <w:style w:type="character" w:styleId="Pogrubienie">
    <w:name w:val="Strong"/>
    <w:basedOn w:val="Domylnaczcionkaakapitu"/>
    <w:uiPriority w:val="22"/>
    <w:qFormat/>
    <w:rsid w:val="00E57380"/>
    <w:rPr>
      <w:rFonts w:cs="Times New Roman"/>
      <w:b/>
    </w:rPr>
  </w:style>
  <w:style w:type="character" w:styleId="Hipercze">
    <w:name w:val="Hyperlink"/>
    <w:basedOn w:val="Domylnaczcionkaakapitu"/>
    <w:uiPriority w:val="99"/>
    <w:rsid w:val="00E57380"/>
    <w:rPr>
      <w:rFonts w:cs="Times New Roman"/>
      <w:color w:val="000080"/>
      <w:u w:val="single"/>
    </w:rPr>
  </w:style>
  <w:style w:type="character" w:customStyle="1" w:styleId="WW8Num57z0">
    <w:name w:val="WW8Num57z0"/>
    <w:rsid w:val="00E57380"/>
    <w:rPr>
      <w:rFonts w:ascii="Symbol" w:hAnsi="Symbol"/>
    </w:rPr>
  </w:style>
  <w:style w:type="character" w:customStyle="1" w:styleId="WW8Num57z1">
    <w:name w:val="WW8Num57z1"/>
    <w:rsid w:val="00E57380"/>
    <w:rPr>
      <w:rFonts w:ascii="Courier New" w:hAnsi="Courier New"/>
    </w:rPr>
  </w:style>
  <w:style w:type="character" w:customStyle="1" w:styleId="WW8Num57z2">
    <w:name w:val="WW8Num57z2"/>
    <w:rsid w:val="00E57380"/>
    <w:rPr>
      <w:rFonts w:ascii="Wingdings" w:hAnsi="Wingdings"/>
    </w:rPr>
  </w:style>
  <w:style w:type="character" w:customStyle="1" w:styleId="WW8Num120z0">
    <w:name w:val="WW8Num120z0"/>
    <w:rsid w:val="00E57380"/>
    <w:rPr>
      <w:rFonts w:ascii="Symbol" w:hAnsi="Symbol"/>
    </w:rPr>
  </w:style>
  <w:style w:type="character" w:customStyle="1" w:styleId="WW8Num120z1">
    <w:name w:val="WW8Num120z1"/>
    <w:rsid w:val="00E57380"/>
    <w:rPr>
      <w:rFonts w:ascii="Courier New" w:hAnsi="Courier New"/>
    </w:rPr>
  </w:style>
  <w:style w:type="character" w:customStyle="1" w:styleId="WW8Num120z2">
    <w:name w:val="WW8Num120z2"/>
    <w:rsid w:val="00E57380"/>
    <w:rPr>
      <w:rFonts w:ascii="Wingdings" w:hAnsi="Wingdings"/>
    </w:rPr>
  </w:style>
  <w:style w:type="character" w:customStyle="1" w:styleId="WW8Num5z0">
    <w:name w:val="WW8Num5z0"/>
    <w:rsid w:val="00E57380"/>
    <w:rPr>
      <w:rFonts w:ascii="Times New Roman" w:hAnsi="Times New Roman"/>
      <w:b/>
      <w:color w:val="000000"/>
      <w:sz w:val="24"/>
    </w:rPr>
  </w:style>
  <w:style w:type="character" w:customStyle="1" w:styleId="WW8Num5z1">
    <w:name w:val="WW8Num5z1"/>
    <w:rsid w:val="00E57380"/>
  </w:style>
  <w:style w:type="character" w:customStyle="1" w:styleId="WW8Num2z0">
    <w:name w:val="WW8Num2z0"/>
    <w:rsid w:val="00E57380"/>
    <w:rPr>
      <w:rFonts w:ascii="Symbol" w:hAnsi="Symbol"/>
      <w:sz w:val="24"/>
    </w:rPr>
  </w:style>
  <w:style w:type="character" w:customStyle="1" w:styleId="WW8Num2z1">
    <w:name w:val="WW8Num2z1"/>
    <w:rsid w:val="00E57380"/>
    <w:rPr>
      <w:rFonts w:ascii="Courier New" w:hAnsi="Courier New"/>
    </w:rPr>
  </w:style>
  <w:style w:type="character" w:customStyle="1" w:styleId="WW8Num2z2">
    <w:name w:val="WW8Num2z2"/>
    <w:rsid w:val="00E57380"/>
    <w:rPr>
      <w:rFonts w:ascii="Wingdings" w:hAnsi="Wingdings"/>
    </w:rPr>
  </w:style>
  <w:style w:type="character" w:customStyle="1" w:styleId="Domylnaczcionkaakapitu1">
    <w:name w:val="Domyślna czcionka akapitu1"/>
    <w:rsid w:val="00E57380"/>
  </w:style>
  <w:style w:type="character" w:customStyle="1" w:styleId="A5">
    <w:name w:val="A5"/>
    <w:rsid w:val="00E57380"/>
    <w:rPr>
      <w:color w:val="000000"/>
      <w:sz w:val="13"/>
    </w:rPr>
  </w:style>
  <w:style w:type="character" w:customStyle="1" w:styleId="WW8Num12z0">
    <w:name w:val="WW8Num12z0"/>
    <w:rsid w:val="00E57380"/>
    <w:rPr>
      <w:rFonts w:ascii="Symbol" w:hAnsi="Symbol"/>
      <w:sz w:val="28"/>
    </w:rPr>
  </w:style>
  <w:style w:type="character" w:customStyle="1" w:styleId="WW8Num12z1">
    <w:name w:val="WW8Num12z1"/>
    <w:rsid w:val="00E57380"/>
    <w:rPr>
      <w:rFonts w:ascii="Courier New" w:hAnsi="Courier New"/>
    </w:rPr>
  </w:style>
  <w:style w:type="character" w:customStyle="1" w:styleId="WW8Num12z2">
    <w:name w:val="WW8Num12z2"/>
    <w:rsid w:val="00E57380"/>
    <w:rPr>
      <w:rFonts w:ascii="Wingdings" w:hAnsi="Wingdings"/>
    </w:rPr>
  </w:style>
  <w:style w:type="character" w:customStyle="1" w:styleId="WW8Num11z0">
    <w:name w:val="WW8Num11z0"/>
    <w:rsid w:val="00E57380"/>
    <w:rPr>
      <w:rFonts w:ascii="Symbol" w:hAnsi="Symbol"/>
      <w:sz w:val="28"/>
    </w:rPr>
  </w:style>
  <w:style w:type="character" w:customStyle="1" w:styleId="WW8Num11z1">
    <w:name w:val="WW8Num11z1"/>
    <w:rsid w:val="00E57380"/>
    <w:rPr>
      <w:rFonts w:ascii="Courier New" w:hAnsi="Courier New"/>
    </w:rPr>
  </w:style>
  <w:style w:type="character" w:customStyle="1" w:styleId="WW8Num11z2">
    <w:name w:val="WW8Num11z2"/>
    <w:rsid w:val="00E57380"/>
    <w:rPr>
      <w:rFonts w:ascii="Wingdings" w:hAnsi="Wingdings"/>
    </w:rPr>
  </w:style>
  <w:style w:type="character" w:customStyle="1" w:styleId="WW8Num10z0">
    <w:name w:val="WW8Num10z0"/>
    <w:rsid w:val="00E57380"/>
    <w:rPr>
      <w:rFonts w:ascii="Times New Roman" w:hAnsi="Times New Roman"/>
      <w:sz w:val="24"/>
    </w:rPr>
  </w:style>
  <w:style w:type="character" w:customStyle="1" w:styleId="WW8Num10z1">
    <w:name w:val="WW8Num10z1"/>
    <w:rsid w:val="00E57380"/>
  </w:style>
  <w:style w:type="character" w:customStyle="1" w:styleId="WW8Num10z2">
    <w:name w:val="WW8Num10z2"/>
    <w:rsid w:val="00E57380"/>
  </w:style>
  <w:style w:type="character" w:customStyle="1" w:styleId="WW8Num10z3">
    <w:name w:val="WW8Num10z3"/>
    <w:rsid w:val="00E57380"/>
  </w:style>
  <w:style w:type="character" w:customStyle="1" w:styleId="WW8Num10z4">
    <w:name w:val="WW8Num10z4"/>
    <w:rsid w:val="00E57380"/>
  </w:style>
  <w:style w:type="character" w:customStyle="1" w:styleId="WW8Num10z5">
    <w:name w:val="WW8Num10z5"/>
    <w:rsid w:val="00E57380"/>
  </w:style>
  <w:style w:type="character" w:customStyle="1" w:styleId="WW8Num10z6">
    <w:name w:val="WW8Num10z6"/>
    <w:rsid w:val="00E57380"/>
  </w:style>
  <w:style w:type="character" w:customStyle="1" w:styleId="WW8Num10z7">
    <w:name w:val="WW8Num10z7"/>
    <w:rsid w:val="00E57380"/>
  </w:style>
  <w:style w:type="character" w:customStyle="1" w:styleId="WW8Num10z8">
    <w:name w:val="WW8Num10z8"/>
    <w:rsid w:val="00E57380"/>
  </w:style>
  <w:style w:type="character" w:customStyle="1" w:styleId="ListLabel1">
    <w:name w:val="ListLabel 1"/>
    <w:rsid w:val="00E57380"/>
  </w:style>
  <w:style w:type="character" w:customStyle="1" w:styleId="WW8Num87z0">
    <w:name w:val="WW8Num87z0"/>
    <w:rsid w:val="00E57380"/>
    <w:rPr>
      <w:rFonts w:ascii="Times New Roman" w:hAnsi="Times New Roman"/>
      <w:sz w:val="28"/>
    </w:rPr>
  </w:style>
  <w:style w:type="character" w:customStyle="1" w:styleId="WW8Num87z1">
    <w:name w:val="WW8Num87z1"/>
    <w:rsid w:val="00E57380"/>
    <w:rPr>
      <w:rFonts w:ascii="Courier New" w:hAnsi="Courier New"/>
    </w:rPr>
  </w:style>
  <w:style w:type="character" w:customStyle="1" w:styleId="WW8Num87z2">
    <w:name w:val="WW8Num87z2"/>
    <w:rsid w:val="00E57380"/>
    <w:rPr>
      <w:rFonts w:ascii="Wingdings" w:hAnsi="Wingdings"/>
    </w:rPr>
  </w:style>
  <w:style w:type="character" w:customStyle="1" w:styleId="WW8Num87z3">
    <w:name w:val="WW8Num87z3"/>
    <w:rsid w:val="00E57380"/>
    <w:rPr>
      <w:rFonts w:ascii="Symbol" w:hAnsi="Symbol"/>
    </w:rPr>
  </w:style>
  <w:style w:type="character" w:customStyle="1" w:styleId="WW8Num31z0">
    <w:name w:val="WW8Num31z0"/>
    <w:rsid w:val="00E57380"/>
    <w:rPr>
      <w:rFonts w:ascii="Times New Roman" w:hAnsi="Times New Roman"/>
      <w:sz w:val="20"/>
    </w:rPr>
  </w:style>
  <w:style w:type="character" w:customStyle="1" w:styleId="WW8Num31z1">
    <w:name w:val="WW8Num31z1"/>
    <w:rsid w:val="00E57380"/>
    <w:rPr>
      <w:rFonts w:ascii="Courier New" w:hAnsi="Courier New"/>
    </w:rPr>
  </w:style>
  <w:style w:type="character" w:customStyle="1" w:styleId="WW8Num31z2">
    <w:name w:val="WW8Num31z2"/>
    <w:rsid w:val="00E57380"/>
    <w:rPr>
      <w:rFonts w:ascii="Wingdings" w:hAnsi="Wingdings"/>
    </w:rPr>
  </w:style>
  <w:style w:type="character" w:customStyle="1" w:styleId="WW8Num31z3">
    <w:name w:val="WW8Num31z3"/>
    <w:rsid w:val="00E57380"/>
    <w:rPr>
      <w:rFonts w:ascii="Symbol" w:hAnsi="Symbol"/>
    </w:rPr>
  </w:style>
  <w:style w:type="character" w:customStyle="1" w:styleId="WW8Num1z0">
    <w:name w:val="WW8Num1z0"/>
    <w:rsid w:val="00E57380"/>
    <w:rPr>
      <w:rFonts w:ascii="Times New Roman" w:hAnsi="Times New Roman"/>
      <w:sz w:val="28"/>
    </w:rPr>
  </w:style>
  <w:style w:type="character" w:customStyle="1" w:styleId="WW8Num1z2">
    <w:name w:val="WW8Num1z2"/>
    <w:rsid w:val="00E57380"/>
    <w:rPr>
      <w:rFonts w:ascii="Wingdings" w:hAnsi="Wingdings"/>
    </w:rPr>
  </w:style>
  <w:style w:type="character" w:customStyle="1" w:styleId="WW8Num1z3">
    <w:name w:val="WW8Num1z3"/>
    <w:rsid w:val="00E57380"/>
    <w:rPr>
      <w:rFonts w:ascii="Symbol" w:hAnsi="Symbol"/>
    </w:rPr>
  </w:style>
  <w:style w:type="character" w:customStyle="1" w:styleId="WW8Num1z4">
    <w:name w:val="WW8Num1z4"/>
    <w:rsid w:val="00E57380"/>
    <w:rPr>
      <w:rFonts w:ascii="Courier New" w:hAnsi="Courier New"/>
    </w:rPr>
  </w:style>
  <w:style w:type="character" w:customStyle="1" w:styleId="WW8Num94z0">
    <w:name w:val="WW8Num94z0"/>
    <w:rsid w:val="00E57380"/>
    <w:rPr>
      <w:rFonts w:ascii="Symbol" w:hAnsi="Symbol"/>
      <w:sz w:val="28"/>
    </w:rPr>
  </w:style>
  <w:style w:type="character" w:customStyle="1" w:styleId="WW8Num94z1">
    <w:name w:val="WW8Num94z1"/>
    <w:rsid w:val="00E57380"/>
    <w:rPr>
      <w:rFonts w:ascii="Courier New" w:hAnsi="Courier New"/>
    </w:rPr>
  </w:style>
  <w:style w:type="character" w:customStyle="1" w:styleId="WW8Num94z2">
    <w:name w:val="WW8Num94z2"/>
    <w:rsid w:val="00E57380"/>
    <w:rPr>
      <w:rFonts w:ascii="Wingdings" w:hAnsi="Wingdings"/>
    </w:rPr>
  </w:style>
  <w:style w:type="character" w:customStyle="1" w:styleId="WW8Num49z0">
    <w:name w:val="WW8Num49z0"/>
    <w:rsid w:val="00E57380"/>
    <w:rPr>
      <w:rFonts w:ascii="Symbol" w:hAnsi="Symbol"/>
      <w:sz w:val="24"/>
    </w:rPr>
  </w:style>
  <w:style w:type="character" w:customStyle="1" w:styleId="WW8Num49z1">
    <w:name w:val="WW8Num49z1"/>
    <w:rsid w:val="00E57380"/>
  </w:style>
  <w:style w:type="character" w:customStyle="1" w:styleId="WW8Num49z2">
    <w:name w:val="WW8Num49z2"/>
    <w:rsid w:val="00E57380"/>
  </w:style>
  <w:style w:type="character" w:customStyle="1" w:styleId="WW8Num49z3">
    <w:name w:val="WW8Num49z3"/>
    <w:rsid w:val="00E57380"/>
  </w:style>
  <w:style w:type="character" w:customStyle="1" w:styleId="WW8Num49z4">
    <w:name w:val="WW8Num49z4"/>
    <w:rsid w:val="00E57380"/>
  </w:style>
  <w:style w:type="character" w:customStyle="1" w:styleId="WW8Num49z5">
    <w:name w:val="WW8Num49z5"/>
    <w:rsid w:val="00E57380"/>
  </w:style>
  <w:style w:type="character" w:customStyle="1" w:styleId="WW8Num49z6">
    <w:name w:val="WW8Num49z6"/>
    <w:rsid w:val="00E57380"/>
  </w:style>
  <w:style w:type="character" w:customStyle="1" w:styleId="WW8Num49z7">
    <w:name w:val="WW8Num49z7"/>
    <w:rsid w:val="00E57380"/>
  </w:style>
  <w:style w:type="character" w:customStyle="1" w:styleId="WW8Num49z8">
    <w:name w:val="WW8Num49z8"/>
    <w:rsid w:val="00E57380"/>
  </w:style>
  <w:style w:type="character" w:customStyle="1" w:styleId="RTFNum51">
    <w:name w:val="RTF_Num 5 1"/>
    <w:rsid w:val="00E57380"/>
  </w:style>
  <w:style w:type="character" w:customStyle="1" w:styleId="RTFNum52">
    <w:name w:val="RTF_Num 5 2"/>
    <w:rsid w:val="00E57380"/>
  </w:style>
  <w:style w:type="character" w:customStyle="1" w:styleId="RTFNum53">
    <w:name w:val="RTF_Num 5 3"/>
    <w:rsid w:val="00E57380"/>
  </w:style>
  <w:style w:type="character" w:customStyle="1" w:styleId="RTFNum54">
    <w:name w:val="RTF_Num 5 4"/>
    <w:rsid w:val="00E57380"/>
  </w:style>
  <w:style w:type="character" w:customStyle="1" w:styleId="RTFNum55">
    <w:name w:val="RTF_Num 5 5"/>
    <w:rsid w:val="00E57380"/>
  </w:style>
  <w:style w:type="character" w:customStyle="1" w:styleId="RTFNum56">
    <w:name w:val="RTF_Num 5 6"/>
    <w:rsid w:val="00E57380"/>
  </w:style>
  <w:style w:type="character" w:customStyle="1" w:styleId="RTFNum57">
    <w:name w:val="RTF_Num 5 7"/>
    <w:rsid w:val="00E57380"/>
  </w:style>
  <w:style w:type="character" w:customStyle="1" w:styleId="RTFNum58">
    <w:name w:val="RTF_Num 5 8"/>
    <w:rsid w:val="00E57380"/>
  </w:style>
  <w:style w:type="character" w:customStyle="1" w:styleId="RTFNum59">
    <w:name w:val="RTF_Num 5 9"/>
    <w:rsid w:val="00E57380"/>
  </w:style>
  <w:style w:type="character" w:customStyle="1" w:styleId="RTFNum71">
    <w:name w:val="RTF_Num 7 1"/>
    <w:rsid w:val="00E57380"/>
  </w:style>
  <w:style w:type="character" w:customStyle="1" w:styleId="RTFNum72">
    <w:name w:val="RTF_Num 7 2"/>
    <w:rsid w:val="00E57380"/>
  </w:style>
  <w:style w:type="character" w:customStyle="1" w:styleId="RTFNum73">
    <w:name w:val="RTF_Num 7 3"/>
    <w:rsid w:val="00E57380"/>
  </w:style>
  <w:style w:type="character" w:customStyle="1" w:styleId="RTFNum74">
    <w:name w:val="RTF_Num 7 4"/>
    <w:rsid w:val="00E57380"/>
  </w:style>
  <w:style w:type="character" w:customStyle="1" w:styleId="RTFNum75">
    <w:name w:val="RTF_Num 7 5"/>
    <w:rsid w:val="00E57380"/>
  </w:style>
  <w:style w:type="character" w:customStyle="1" w:styleId="RTFNum76">
    <w:name w:val="RTF_Num 7 6"/>
    <w:rsid w:val="00E57380"/>
  </w:style>
  <w:style w:type="character" w:customStyle="1" w:styleId="RTFNum77">
    <w:name w:val="RTF_Num 7 7"/>
    <w:rsid w:val="00E57380"/>
  </w:style>
  <w:style w:type="character" w:customStyle="1" w:styleId="RTFNum78">
    <w:name w:val="RTF_Num 7 8"/>
    <w:rsid w:val="00E57380"/>
  </w:style>
  <w:style w:type="character" w:customStyle="1" w:styleId="RTFNum79">
    <w:name w:val="RTF_Num 7 9"/>
    <w:rsid w:val="00E57380"/>
  </w:style>
  <w:style w:type="character" w:customStyle="1" w:styleId="RTFNum101">
    <w:name w:val="RTF_Num 10 1"/>
    <w:rsid w:val="00E57380"/>
  </w:style>
  <w:style w:type="character" w:customStyle="1" w:styleId="RTFNum102">
    <w:name w:val="RTF_Num 10 2"/>
    <w:rsid w:val="00E57380"/>
  </w:style>
  <w:style w:type="character" w:customStyle="1" w:styleId="RTFNum103">
    <w:name w:val="RTF_Num 10 3"/>
    <w:rsid w:val="00E57380"/>
  </w:style>
  <w:style w:type="character" w:customStyle="1" w:styleId="RTFNum104">
    <w:name w:val="RTF_Num 10 4"/>
    <w:rsid w:val="00E57380"/>
    <w:rPr>
      <w:rFonts w:ascii="Times New Roman" w:hAnsi="Times New Roman"/>
    </w:rPr>
  </w:style>
  <w:style w:type="character" w:customStyle="1" w:styleId="RTFNum105">
    <w:name w:val="RTF_Num 10 5"/>
    <w:rsid w:val="00E57380"/>
  </w:style>
  <w:style w:type="character" w:customStyle="1" w:styleId="RTFNum106">
    <w:name w:val="RTF_Num 10 6"/>
    <w:rsid w:val="00E57380"/>
  </w:style>
  <w:style w:type="character" w:customStyle="1" w:styleId="RTFNum107">
    <w:name w:val="RTF_Num 10 7"/>
    <w:rsid w:val="00E57380"/>
  </w:style>
  <w:style w:type="character" w:customStyle="1" w:styleId="RTFNum108">
    <w:name w:val="RTF_Num 10 8"/>
    <w:rsid w:val="00E57380"/>
  </w:style>
  <w:style w:type="character" w:customStyle="1" w:styleId="RTFNum109">
    <w:name w:val="RTF_Num 10 9"/>
    <w:rsid w:val="00E57380"/>
  </w:style>
  <w:style w:type="character" w:customStyle="1" w:styleId="RTFNum181">
    <w:name w:val="RTF_Num 18 1"/>
    <w:rsid w:val="00E57380"/>
  </w:style>
  <w:style w:type="character" w:customStyle="1" w:styleId="RTFNum182">
    <w:name w:val="RTF_Num 18 2"/>
    <w:rsid w:val="00E57380"/>
  </w:style>
  <w:style w:type="character" w:customStyle="1" w:styleId="RTFNum183">
    <w:name w:val="RTF_Num 18 3"/>
    <w:rsid w:val="00E57380"/>
  </w:style>
  <w:style w:type="character" w:customStyle="1" w:styleId="RTFNum184">
    <w:name w:val="RTF_Num 18 4"/>
    <w:rsid w:val="00E57380"/>
  </w:style>
  <w:style w:type="character" w:customStyle="1" w:styleId="RTFNum185">
    <w:name w:val="RTF_Num 18 5"/>
    <w:rsid w:val="00E57380"/>
  </w:style>
  <w:style w:type="character" w:customStyle="1" w:styleId="RTFNum186">
    <w:name w:val="RTF_Num 18 6"/>
    <w:rsid w:val="00E57380"/>
  </w:style>
  <w:style w:type="character" w:customStyle="1" w:styleId="RTFNum187">
    <w:name w:val="RTF_Num 18 7"/>
    <w:rsid w:val="00E57380"/>
  </w:style>
  <w:style w:type="character" w:customStyle="1" w:styleId="RTFNum188">
    <w:name w:val="RTF_Num 18 8"/>
    <w:rsid w:val="00E57380"/>
  </w:style>
  <w:style w:type="character" w:customStyle="1" w:styleId="RTFNum189">
    <w:name w:val="RTF_Num 18 9"/>
    <w:rsid w:val="00E57380"/>
  </w:style>
  <w:style w:type="character" w:customStyle="1" w:styleId="RTFNum21">
    <w:name w:val="RTF_Num 2 1"/>
    <w:rsid w:val="00E57380"/>
    <w:rPr>
      <w:rFonts w:ascii="Times New Roman" w:hAnsi="Times New Roman"/>
    </w:rPr>
  </w:style>
  <w:style w:type="character" w:customStyle="1" w:styleId="DefaultParagraphFont1">
    <w:name w:val="Default Paragraph Font1"/>
    <w:rsid w:val="00E57380"/>
  </w:style>
  <w:style w:type="character" w:customStyle="1" w:styleId="ff2">
    <w:name w:val="ff2"/>
    <w:basedOn w:val="DefaultParagraphFont1"/>
    <w:rsid w:val="00E57380"/>
    <w:rPr>
      <w:rFonts w:cs="Times New Roman"/>
    </w:rPr>
  </w:style>
  <w:style w:type="character" w:customStyle="1" w:styleId="ListLabel5">
    <w:name w:val="ListLabel 5"/>
    <w:rsid w:val="00E57380"/>
    <w:rPr>
      <w:sz w:val="28"/>
    </w:rPr>
  </w:style>
  <w:style w:type="character" w:customStyle="1" w:styleId="WW8Num92z0">
    <w:name w:val="WW8Num92z0"/>
    <w:rsid w:val="00E57380"/>
    <w:rPr>
      <w:rFonts w:ascii="Symbol" w:hAnsi="Symbol"/>
      <w:sz w:val="24"/>
    </w:rPr>
  </w:style>
  <w:style w:type="character" w:customStyle="1" w:styleId="WW8Num92z1">
    <w:name w:val="WW8Num92z1"/>
    <w:rsid w:val="00E57380"/>
  </w:style>
  <w:style w:type="character" w:customStyle="1" w:styleId="WW8Num92z2">
    <w:name w:val="WW8Num92z2"/>
    <w:rsid w:val="00E57380"/>
  </w:style>
  <w:style w:type="character" w:customStyle="1" w:styleId="WW8Num92z3">
    <w:name w:val="WW8Num92z3"/>
    <w:rsid w:val="00E57380"/>
  </w:style>
  <w:style w:type="character" w:customStyle="1" w:styleId="WW8Num92z4">
    <w:name w:val="WW8Num92z4"/>
    <w:rsid w:val="00E57380"/>
  </w:style>
  <w:style w:type="character" w:customStyle="1" w:styleId="WW8Num92z5">
    <w:name w:val="WW8Num92z5"/>
    <w:rsid w:val="00E57380"/>
  </w:style>
  <w:style w:type="character" w:customStyle="1" w:styleId="WW8Num92z6">
    <w:name w:val="WW8Num92z6"/>
    <w:rsid w:val="00E57380"/>
  </w:style>
  <w:style w:type="character" w:customStyle="1" w:styleId="WW8Num92z7">
    <w:name w:val="WW8Num92z7"/>
    <w:rsid w:val="00E57380"/>
  </w:style>
  <w:style w:type="character" w:customStyle="1" w:styleId="WW8Num92z8">
    <w:name w:val="WW8Num92z8"/>
    <w:rsid w:val="00E57380"/>
  </w:style>
  <w:style w:type="character" w:customStyle="1" w:styleId="WW8Num30z0">
    <w:name w:val="WW8Num30z0"/>
    <w:rsid w:val="00E57380"/>
    <w:rPr>
      <w:rFonts w:ascii="Symbol" w:hAnsi="Symbol"/>
    </w:rPr>
  </w:style>
  <w:style w:type="character" w:customStyle="1" w:styleId="WW8Num30z1">
    <w:name w:val="WW8Num30z1"/>
    <w:rsid w:val="00E57380"/>
    <w:rPr>
      <w:rFonts w:ascii="Courier New" w:hAnsi="Courier New"/>
    </w:rPr>
  </w:style>
  <w:style w:type="character" w:customStyle="1" w:styleId="WW8Num30z2">
    <w:name w:val="WW8Num30z2"/>
    <w:rsid w:val="00E57380"/>
    <w:rPr>
      <w:rFonts w:ascii="Wingdings" w:hAnsi="Wingdings"/>
    </w:rPr>
  </w:style>
  <w:style w:type="character" w:customStyle="1" w:styleId="WW8Num77z0">
    <w:name w:val="WW8Num77z0"/>
    <w:rsid w:val="00E57380"/>
    <w:rPr>
      <w:sz w:val="28"/>
    </w:rPr>
  </w:style>
  <w:style w:type="character" w:customStyle="1" w:styleId="WW8Num77z1">
    <w:name w:val="WW8Num77z1"/>
    <w:rsid w:val="00E57380"/>
  </w:style>
  <w:style w:type="character" w:customStyle="1" w:styleId="WW8Num77z2">
    <w:name w:val="WW8Num77z2"/>
    <w:rsid w:val="00E57380"/>
  </w:style>
  <w:style w:type="character" w:customStyle="1" w:styleId="WW8Num77z3">
    <w:name w:val="WW8Num77z3"/>
    <w:rsid w:val="00E57380"/>
  </w:style>
  <w:style w:type="character" w:customStyle="1" w:styleId="WW8Num77z4">
    <w:name w:val="WW8Num77z4"/>
    <w:rsid w:val="00E57380"/>
  </w:style>
  <w:style w:type="character" w:customStyle="1" w:styleId="WW8Num77z5">
    <w:name w:val="WW8Num77z5"/>
    <w:rsid w:val="00E57380"/>
  </w:style>
  <w:style w:type="character" w:customStyle="1" w:styleId="WW8Num77z6">
    <w:name w:val="WW8Num77z6"/>
    <w:rsid w:val="00E57380"/>
  </w:style>
  <w:style w:type="character" w:customStyle="1" w:styleId="WW8Num77z7">
    <w:name w:val="WW8Num77z7"/>
    <w:rsid w:val="00E57380"/>
  </w:style>
  <w:style w:type="character" w:customStyle="1" w:styleId="WW8Num77z8">
    <w:name w:val="WW8Num77z8"/>
    <w:rsid w:val="00E57380"/>
  </w:style>
  <w:style w:type="character" w:customStyle="1" w:styleId="WW8Num75z0">
    <w:name w:val="WW8Num75z0"/>
    <w:rsid w:val="00E57380"/>
    <w:rPr>
      <w:rFonts w:ascii="Symbol" w:hAnsi="Symbol"/>
    </w:rPr>
  </w:style>
  <w:style w:type="character" w:customStyle="1" w:styleId="WW8Num75z1">
    <w:name w:val="WW8Num75z1"/>
    <w:rsid w:val="00E57380"/>
    <w:rPr>
      <w:rFonts w:ascii="Courier New" w:hAnsi="Courier New"/>
    </w:rPr>
  </w:style>
  <w:style w:type="character" w:customStyle="1" w:styleId="WW8Num75z2">
    <w:name w:val="WW8Num75z2"/>
    <w:rsid w:val="00E57380"/>
    <w:rPr>
      <w:rFonts w:ascii="Wingdings" w:hAnsi="Wingdings"/>
    </w:rPr>
  </w:style>
  <w:style w:type="character" w:customStyle="1" w:styleId="WW8Num83z0">
    <w:name w:val="WW8Num83z0"/>
    <w:rsid w:val="00E57380"/>
    <w:rPr>
      <w:rFonts w:ascii="Symbol" w:hAnsi="Symbol"/>
      <w:sz w:val="28"/>
    </w:rPr>
  </w:style>
  <w:style w:type="character" w:customStyle="1" w:styleId="WW8Num83z1">
    <w:name w:val="WW8Num83z1"/>
    <w:rsid w:val="00E57380"/>
    <w:rPr>
      <w:rFonts w:ascii="Courier New" w:hAnsi="Courier New"/>
    </w:rPr>
  </w:style>
  <w:style w:type="character" w:customStyle="1" w:styleId="WW8Num83z2">
    <w:name w:val="WW8Num83z2"/>
    <w:rsid w:val="00E57380"/>
    <w:rPr>
      <w:rFonts w:ascii="Wingdings" w:hAnsi="Wingdings"/>
    </w:rPr>
  </w:style>
  <w:style w:type="character" w:customStyle="1" w:styleId="WW8Num15z0">
    <w:name w:val="WW8Num15z0"/>
    <w:rsid w:val="00E57380"/>
    <w:rPr>
      <w:rFonts w:ascii="Symbol" w:hAnsi="Symbol"/>
    </w:rPr>
  </w:style>
  <w:style w:type="character" w:customStyle="1" w:styleId="WW8Num15z1">
    <w:name w:val="WW8Num15z1"/>
    <w:rsid w:val="00E57380"/>
    <w:rPr>
      <w:rFonts w:ascii="Courier New" w:hAnsi="Courier New"/>
    </w:rPr>
  </w:style>
  <w:style w:type="character" w:customStyle="1" w:styleId="WW8Num15z2">
    <w:name w:val="WW8Num15z2"/>
    <w:rsid w:val="00E57380"/>
    <w:rPr>
      <w:rFonts w:ascii="Wingdings" w:hAnsi="Wingdings"/>
    </w:rPr>
  </w:style>
  <w:style w:type="character" w:customStyle="1" w:styleId="WW8Num80z0">
    <w:name w:val="WW8Num80z0"/>
    <w:rsid w:val="00E57380"/>
  </w:style>
  <w:style w:type="character" w:customStyle="1" w:styleId="WW8Num80z1">
    <w:name w:val="WW8Num80z1"/>
    <w:rsid w:val="00E57380"/>
  </w:style>
  <w:style w:type="character" w:customStyle="1" w:styleId="WW8Num80z2">
    <w:name w:val="WW8Num80z2"/>
    <w:rsid w:val="00E57380"/>
  </w:style>
  <w:style w:type="character" w:customStyle="1" w:styleId="WW8Num80z3">
    <w:name w:val="WW8Num80z3"/>
    <w:rsid w:val="00E57380"/>
  </w:style>
  <w:style w:type="character" w:customStyle="1" w:styleId="WW8Num80z4">
    <w:name w:val="WW8Num80z4"/>
    <w:rsid w:val="00E57380"/>
  </w:style>
  <w:style w:type="character" w:customStyle="1" w:styleId="WW8Num80z5">
    <w:name w:val="WW8Num80z5"/>
    <w:rsid w:val="00E57380"/>
  </w:style>
  <w:style w:type="character" w:customStyle="1" w:styleId="WW8Num80z6">
    <w:name w:val="WW8Num80z6"/>
    <w:rsid w:val="00E57380"/>
  </w:style>
  <w:style w:type="character" w:customStyle="1" w:styleId="WW8Num80z7">
    <w:name w:val="WW8Num80z7"/>
    <w:rsid w:val="00E57380"/>
  </w:style>
  <w:style w:type="character" w:customStyle="1" w:styleId="WW8Num80z8">
    <w:name w:val="WW8Num80z8"/>
    <w:rsid w:val="00E57380"/>
  </w:style>
  <w:style w:type="character" w:customStyle="1" w:styleId="WW8Num39z0">
    <w:name w:val="WW8Num39z0"/>
    <w:rsid w:val="00E57380"/>
    <w:rPr>
      <w:rFonts w:ascii="Symbol" w:hAnsi="Symbol"/>
      <w:sz w:val="24"/>
    </w:rPr>
  </w:style>
  <w:style w:type="character" w:customStyle="1" w:styleId="WW8Num39z1">
    <w:name w:val="WW8Num39z1"/>
    <w:rsid w:val="00E57380"/>
    <w:rPr>
      <w:rFonts w:ascii="Courier New" w:hAnsi="Courier New"/>
    </w:rPr>
  </w:style>
  <w:style w:type="character" w:customStyle="1" w:styleId="WW8Num39z2">
    <w:name w:val="WW8Num39z2"/>
    <w:rsid w:val="00E57380"/>
    <w:rPr>
      <w:rFonts w:ascii="Wingdings" w:hAnsi="Wingdings"/>
    </w:rPr>
  </w:style>
  <w:style w:type="character" w:customStyle="1" w:styleId="WW8Num39z3">
    <w:name w:val="WW8Num39z3"/>
    <w:rsid w:val="00E57380"/>
    <w:rPr>
      <w:rFonts w:ascii="Symbol" w:hAnsi="Symbol"/>
    </w:rPr>
  </w:style>
  <w:style w:type="character" w:customStyle="1" w:styleId="WW8Num7z0">
    <w:name w:val="WW8Num7z0"/>
    <w:rsid w:val="00E57380"/>
    <w:rPr>
      <w:rFonts w:ascii="Times New Roman" w:hAnsi="Times New Roman"/>
      <w:sz w:val="28"/>
    </w:rPr>
  </w:style>
  <w:style w:type="character" w:customStyle="1" w:styleId="WW8Num7z1">
    <w:name w:val="WW8Num7z1"/>
    <w:rsid w:val="00E57380"/>
  </w:style>
  <w:style w:type="character" w:customStyle="1" w:styleId="WW8Num7z2">
    <w:name w:val="WW8Num7z2"/>
    <w:rsid w:val="00E57380"/>
  </w:style>
  <w:style w:type="character" w:customStyle="1" w:styleId="WW8Num7z3">
    <w:name w:val="WW8Num7z3"/>
    <w:rsid w:val="00E57380"/>
  </w:style>
  <w:style w:type="character" w:customStyle="1" w:styleId="WW8Num7z4">
    <w:name w:val="WW8Num7z4"/>
    <w:rsid w:val="00E57380"/>
  </w:style>
  <w:style w:type="character" w:customStyle="1" w:styleId="WW8Num7z5">
    <w:name w:val="WW8Num7z5"/>
    <w:rsid w:val="00E57380"/>
  </w:style>
  <w:style w:type="character" w:customStyle="1" w:styleId="WW8Num7z6">
    <w:name w:val="WW8Num7z6"/>
    <w:rsid w:val="00E57380"/>
  </w:style>
  <w:style w:type="character" w:customStyle="1" w:styleId="WW8Num7z7">
    <w:name w:val="WW8Num7z7"/>
    <w:rsid w:val="00E57380"/>
  </w:style>
  <w:style w:type="character" w:customStyle="1" w:styleId="WW8Num7z8">
    <w:name w:val="WW8Num7z8"/>
    <w:rsid w:val="00E57380"/>
  </w:style>
  <w:style w:type="character" w:customStyle="1" w:styleId="WW8Num3z0">
    <w:name w:val="WW8Num3z0"/>
    <w:rsid w:val="00E57380"/>
    <w:rPr>
      <w:rFonts w:ascii="Symbol" w:hAnsi="Symbol"/>
      <w:sz w:val="28"/>
    </w:rPr>
  </w:style>
  <w:style w:type="character" w:customStyle="1" w:styleId="WW8Num3z1">
    <w:name w:val="WW8Num3z1"/>
    <w:rsid w:val="00E57380"/>
    <w:rPr>
      <w:rFonts w:ascii="Courier New" w:hAnsi="Courier New"/>
    </w:rPr>
  </w:style>
  <w:style w:type="character" w:customStyle="1" w:styleId="WW8Num3z2">
    <w:name w:val="WW8Num3z2"/>
    <w:rsid w:val="00E57380"/>
    <w:rPr>
      <w:rFonts w:ascii="Wingdings" w:hAnsi="Wingdings"/>
    </w:rPr>
  </w:style>
  <w:style w:type="character" w:customStyle="1" w:styleId="WW8Num4z0">
    <w:name w:val="WW8Num4z0"/>
    <w:rsid w:val="00E57380"/>
    <w:rPr>
      <w:rFonts w:ascii="Symbol" w:hAnsi="Symbol"/>
      <w:sz w:val="28"/>
    </w:rPr>
  </w:style>
  <w:style w:type="character" w:customStyle="1" w:styleId="WW8Num4z1">
    <w:name w:val="WW8Num4z1"/>
    <w:rsid w:val="00E57380"/>
    <w:rPr>
      <w:rFonts w:ascii="Courier New" w:hAnsi="Courier New"/>
    </w:rPr>
  </w:style>
  <w:style w:type="character" w:customStyle="1" w:styleId="WW8Num4z2">
    <w:name w:val="WW8Num4z2"/>
    <w:rsid w:val="00E57380"/>
    <w:rPr>
      <w:rFonts w:ascii="Wingdings" w:hAnsi="Wingdings"/>
    </w:rPr>
  </w:style>
  <w:style w:type="character" w:customStyle="1" w:styleId="WW8Num14z0">
    <w:name w:val="WW8Num14z0"/>
    <w:rsid w:val="00E57380"/>
    <w:rPr>
      <w:sz w:val="18"/>
    </w:rPr>
  </w:style>
  <w:style w:type="character" w:customStyle="1" w:styleId="WW8Num14z1">
    <w:name w:val="WW8Num14z1"/>
    <w:rsid w:val="00E57380"/>
  </w:style>
  <w:style w:type="character" w:customStyle="1" w:styleId="WW8Num14z2">
    <w:name w:val="WW8Num14z2"/>
    <w:rsid w:val="00E57380"/>
  </w:style>
  <w:style w:type="character" w:customStyle="1" w:styleId="WW8Num14z3">
    <w:name w:val="WW8Num14z3"/>
    <w:rsid w:val="00E57380"/>
  </w:style>
  <w:style w:type="character" w:customStyle="1" w:styleId="WW8Num14z4">
    <w:name w:val="WW8Num14z4"/>
    <w:rsid w:val="00E57380"/>
  </w:style>
  <w:style w:type="character" w:customStyle="1" w:styleId="WW8Num14z5">
    <w:name w:val="WW8Num14z5"/>
    <w:rsid w:val="00E57380"/>
  </w:style>
  <w:style w:type="character" w:customStyle="1" w:styleId="WW8Num14z6">
    <w:name w:val="WW8Num14z6"/>
    <w:rsid w:val="00E57380"/>
  </w:style>
  <w:style w:type="character" w:customStyle="1" w:styleId="WW8Num14z7">
    <w:name w:val="WW8Num14z7"/>
    <w:rsid w:val="00E57380"/>
  </w:style>
  <w:style w:type="character" w:customStyle="1" w:styleId="WW8Num14z8">
    <w:name w:val="WW8Num14z8"/>
    <w:rsid w:val="00E57380"/>
  </w:style>
  <w:style w:type="paragraph" w:customStyle="1" w:styleId="Normalny2">
    <w:name w:val="Normalny2"/>
    <w:rsid w:val="00E57380"/>
    <w:pPr>
      <w:widowControl w:val="0"/>
      <w:suppressAutoHyphens/>
      <w:spacing w:line="100" w:lineRule="atLeast"/>
      <w:textAlignment w:val="baseline"/>
    </w:pPr>
    <w:rPr>
      <w:rFonts w:cs="Tahoma"/>
      <w:kern w:val="1"/>
      <w:sz w:val="24"/>
      <w:szCs w:val="24"/>
      <w:lang w:val="de-DE" w:eastAsia="fa-IR" w:bidi="fa-IR"/>
    </w:rPr>
  </w:style>
  <w:style w:type="paragraph" w:customStyle="1" w:styleId="Nagwek10">
    <w:name w:val="Nagłówek1"/>
    <w:basedOn w:val="Normalny"/>
    <w:next w:val="Tekstpodstawowy"/>
    <w:rsid w:val="00E57380"/>
    <w:pPr>
      <w:keepNext/>
      <w:spacing w:before="240" w:after="120"/>
    </w:pPr>
    <w:rPr>
      <w:rFonts w:ascii="Arial" w:hAnsi="Arial"/>
      <w:sz w:val="28"/>
      <w:szCs w:val="28"/>
    </w:rPr>
  </w:style>
  <w:style w:type="paragraph" w:styleId="Tekstpodstawowy">
    <w:name w:val="Body Text"/>
    <w:basedOn w:val="Normalny"/>
    <w:link w:val="TekstpodstawowyZnak"/>
    <w:uiPriority w:val="99"/>
    <w:rsid w:val="00E57380"/>
    <w:pPr>
      <w:spacing w:after="120"/>
    </w:pPr>
  </w:style>
  <w:style w:type="character" w:customStyle="1" w:styleId="TekstpodstawowyZnak">
    <w:name w:val="Tekst podstawowy Znak"/>
    <w:basedOn w:val="Domylnaczcionkaakapitu"/>
    <w:link w:val="Tekstpodstawowy"/>
    <w:uiPriority w:val="99"/>
    <w:semiHidden/>
    <w:locked/>
    <w:rsid w:val="00EA5902"/>
    <w:rPr>
      <w:rFonts w:cs="Tahoma"/>
      <w:kern w:val="1"/>
      <w:sz w:val="24"/>
      <w:szCs w:val="24"/>
      <w:lang w:val="de-DE" w:eastAsia="fa-IR" w:bidi="fa-IR"/>
    </w:rPr>
  </w:style>
  <w:style w:type="paragraph" w:styleId="Lista">
    <w:name w:val="List"/>
    <w:basedOn w:val="Tekstpodstawowy"/>
    <w:uiPriority w:val="99"/>
    <w:rsid w:val="00E57380"/>
  </w:style>
  <w:style w:type="paragraph" w:customStyle="1" w:styleId="Podpis1">
    <w:name w:val="Podpis1"/>
    <w:basedOn w:val="Normalny"/>
    <w:rsid w:val="00E57380"/>
    <w:pPr>
      <w:suppressLineNumbers/>
      <w:spacing w:before="120" w:after="120"/>
    </w:pPr>
    <w:rPr>
      <w:i/>
      <w:iCs/>
    </w:rPr>
  </w:style>
  <w:style w:type="paragraph" w:customStyle="1" w:styleId="Indeks">
    <w:name w:val="Indeks"/>
    <w:basedOn w:val="Normalny"/>
    <w:rsid w:val="00E57380"/>
    <w:pPr>
      <w:suppressLineNumbers/>
    </w:pPr>
  </w:style>
  <w:style w:type="paragraph" w:customStyle="1" w:styleId="Zawartotabeli">
    <w:name w:val="Zawartość tabeli"/>
    <w:basedOn w:val="Normalny"/>
    <w:rsid w:val="00E57380"/>
    <w:pPr>
      <w:suppressLineNumbers/>
    </w:pPr>
  </w:style>
  <w:style w:type="paragraph" w:customStyle="1" w:styleId="Nagwektabeli">
    <w:name w:val="Nagłówek tabeli"/>
    <w:basedOn w:val="Zawartotabeli"/>
    <w:rsid w:val="00E57380"/>
    <w:pPr>
      <w:jc w:val="center"/>
    </w:pPr>
    <w:rPr>
      <w:b/>
      <w:bCs/>
    </w:rPr>
  </w:style>
  <w:style w:type="paragraph" w:styleId="Tekstpodstawowywcity">
    <w:name w:val="Body Text Indent"/>
    <w:basedOn w:val="Normalny"/>
    <w:link w:val="TekstpodstawowywcityZnak"/>
    <w:uiPriority w:val="99"/>
    <w:rsid w:val="00E57380"/>
    <w:pPr>
      <w:ind w:firstLine="360"/>
    </w:pPr>
  </w:style>
  <w:style w:type="character" w:customStyle="1" w:styleId="TekstpodstawowywcityZnak">
    <w:name w:val="Tekst podstawowy wcięty Znak"/>
    <w:basedOn w:val="Domylnaczcionkaakapitu"/>
    <w:link w:val="Tekstpodstawowywcity"/>
    <w:uiPriority w:val="99"/>
    <w:semiHidden/>
    <w:locked/>
    <w:rsid w:val="00EA5902"/>
    <w:rPr>
      <w:rFonts w:cs="Tahoma"/>
      <w:kern w:val="1"/>
      <w:sz w:val="24"/>
      <w:szCs w:val="24"/>
      <w:lang w:val="de-DE" w:eastAsia="fa-IR" w:bidi="fa-IR"/>
    </w:rPr>
  </w:style>
  <w:style w:type="paragraph" w:customStyle="1" w:styleId="Normalnyasia">
    <w:name w:val="Normalny asia"/>
    <w:basedOn w:val="Normalny"/>
    <w:rsid w:val="00E57380"/>
    <w:pPr>
      <w:ind w:firstLine="708"/>
    </w:pPr>
    <w:rPr>
      <w:rFonts w:cs="Arial"/>
    </w:rPr>
  </w:style>
  <w:style w:type="paragraph" w:styleId="Akapitzlist">
    <w:name w:val="List Paragraph"/>
    <w:basedOn w:val="Normalny"/>
    <w:uiPriority w:val="34"/>
    <w:qFormat/>
    <w:rsid w:val="00E57380"/>
    <w:pPr>
      <w:ind w:left="708"/>
    </w:pPr>
  </w:style>
  <w:style w:type="paragraph" w:styleId="Tekstdymka">
    <w:name w:val="Balloon Text"/>
    <w:basedOn w:val="Normalny2"/>
    <w:link w:val="TekstdymkaZnak1"/>
    <w:uiPriority w:val="99"/>
    <w:rsid w:val="00E57380"/>
    <w:rPr>
      <w:rFonts w:ascii="Tahoma" w:hAnsi="Tahoma"/>
      <w:sz w:val="16"/>
      <w:szCs w:val="16"/>
    </w:rPr>
  </w:style>
  <w:style w:type="character" w:customStyle="1" w:styleId="TekstdymkaZnak1">
    <w:name w:val="Tekst dymka Znak1"/>
    <w:basedOn w:val="Domylnaczcionkaakapitu"/>
    <w:link w:val="Tekstdymka"/>
    <w:uiPriority w:val="99"/>
    <w:semiHidden/>
    <w:locked/>
    <w:rsid w:val="00EA5902"/>
    <w:rPr>
      <w:rFonts w:cs="Tahoma"/>
      <w:kern w:val="1"/>
      <w:sz w:val="2"/>
      <w:lang w:val="de-DE" w:eastAsia="fa-IR" w:bidi="fa-IR"/>
    </w:rPr>
  </w:style>
  <w:style w:type="paragraph" w:customStyle="1" w:styleId="Normalny1">
    <w:name w:val="Normalny1"/>
    <w:rsid w:val="00E57380"/>
    <w:pPr>
      <w:suppressAutoHyphens/>
      <w:spacing w:line="100" w:lineRule="atLeast"/>
      <w:textAlignment w:val="baseline"/>
    </w:pPr>
    <w:rPr>
      <w:kern w:val="1"/>
      <w:sz w:val="24"/>
      <w:szCs w:val="24"/>
      <w:lang w:eastAsia="ar-SA"/>
    </w:rPr>
  </w:style>
  <w:style w:type="paragraph" w:customStyle="1" w:styleId="Pa3">
    <w:name w:val="Pa3"/>
    <w:basedOn w:val="Normalny"/>
    <w:next w:val="Normalny"/>
    <w:rsid w:val="00E57380"/>
    <w:pPr>
      <w:autoSpaceDE w:val="0"/>
      <w:spacing w:line="201" w:lineRule="atLeast"/>
    </w:pPr>
    <w:rPr>
      <w:rFonts w:cs="Times New Roman"/>
    </w:rPr>
  </w:style>
  <w:style w:type="paragraph" w:customStyle="1" w:styleId="Standard">
    <w:name w:val="Standard"/>
    <w:rsid w:val="00E57380"/>
    <w:pPr>
      <w:widowControl w:val="0"/>
      <w:suppressAutoHyphens/>
      <w:spacing w:line="100" w:lineRule="atLeast"/>
      <w:textAlignment w:val="baseline"/>
    </w:pPr>
    <w:rPr>
      <w:rFonts w:cs="Tahoma"/>
      <w:kern w:val="1"/>
      <w:sz w:val="24"/>
      <w:szCs w:val="24"/>
      <w:lang w:val="de-DE" w:eastAsia="fa-IR" w:bidi="fa-IR"/>
    </w:rPr>
  </w:style>
  <w:style w:type="paragraph" w:customStyle="1" w:styleId="ListParagraph1">
    <w:name w:val="List Paragraph1"/>
    <w:basedOn w:val="Normalny"/>
    <w:rsid w:val="00E57380"/>
    <w:pPr>
      <w:ind w:left="720"/>
    </w:pPr>
  </w:style>
  <w:style w:type="paragraph" w:styleId="NormalnyWeb">
    <w:name w:val="Normal (Web)"/>
    <w:basedOn w:val="Normalny"/>
    <w:uiPriority w:val="99"/>
    <w:rsid w:val="00E57380"/>
    <w:pPr>
      <w:spacing w:before="280" w:after="280"/>
    </w:pPr>
    <w:rPr>
      <w:rFonts w:cs="Times New Roman"/>
    </w:rPr>
  </w:style>
  <w:style w:type="paragraph" w:styleId="Nagwekspisutreci">
    <w:name w:val="TOC Heading"/>
    <w:basedOn w:val="Nagwek1"/>
    <w:next w:val="Normalny"/>
    <w:uiPriority w:val="39"/>
    <w:semiHidden/>
    <w:unhideWhenUsed/>
    <w:qFormat/>
    <w:rsid w:val="003A2213"/>
    <w:pPr>
      <w:keepLines/>
      <w:widowControl/>
      <w:numPr>
        <w:numId w:val="0"/>
      </w:numPr>
      <w:suppressAutoHyphens w:val="0"/>
      <w:spacing w:before="480" w:after="0" w:line="276" w:lineRule="auto"/>
      <w:textAlignment w:val="auto"/>
      <w:outlineLvl w:val="9"/>
    </w:pPr>
    <w:rPr>
      <w:rFonts w:ascii="Cambria" w:hAnsi="Cambria" w:cs="Times New Roman"/>
      <w:color w:val="365F91"/>
      <w:kern w:val="0"/>
      <w:szCs w:val="28"/>
      <w:lang w:eastAsia="en-US" w:bidi="ar-SA"/>
    </w:rPr>
  </w:style>
  <w:style w:type="paragraph" w:styleId="Spistreci1">
    <w:name w:val="toc 1"/>
    <w:basedOn w:val="Normalny"/>
    <w:next w:val="Normalny"/>
    <w:autoRedefine/>
    <w:uiPriority w:val="39"/>
    <w:unhideWhenUsed/>
    <w:rsid w:val="003A2213"/>
  </w:style>
  <w:style w:type="paragraph" w:styleId="Spistreci2">
    <w:name w:val="toc 2"/>
    <w:basedOn w:val="Normalny"/>
    <w:next w:val="Normalny"/>
    <w:autoRedefine/>
    <w:uiPriority w:val="39"/>
    <w:unhideWhenUsed/>
    <w:rsid w:val="003A2213"/>
    <w:pPr>
      <w:ind w:left="240"/>
    </w:pPr>
  </w:style>
  <w:style w:type="paragraph" w:styleId="Spistreci3">
    <w:name w:val="toc 3"/>
    <w:basedOn w:val="Normalny"/>
    <w:next w:val="Normalny"/>
    <w:autoRedefine/>
    <w:uiPriority w:val="39"/>
    <w:unhideWhenUsed/>
    <w:rsid w:val="003A2213"/>
    <w:pPr>
      <w:ind w:left="480"/>
    </w:pPr>
  </w:style>
  <w:style w:type="table" w:styleId="Tabela-Siatka">
    <w:name w:val="Table Grid"/>
    <w:basedOn w:val="Standardowy"/>
    <w:uiPriority w:val="59"/>
    <w:rsid w:val="003C0FB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D7BDF"/>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D7BDF"/>
    <w:pPr>
      <w:suppressAutoHyphens w:val="0"/>
      <w:autoSpaceDE w:val="0"/>
      <w:autoSpaceDN w:val="0"/>
      <w:spacing w:line="240" w:lineRule="auto"/>
      <w:textAlignment w:val="auto"/>
    </w:pPr>
    <w:rPr>
      <w:rFonts w:cs="Times New Roman"/>
      <w:kern w:val="0"/>
      <w:sz w:val="22"/>
      <w:szCs w:val="22"/>
      <w:lang w:eastAsia="pl-PL" w:bidi="ar-SA"/>
    </w:rPr>
  </w:style>
  <w:style w:type="paragraph" w:styleId="Nagwek">
    <w:name w:val="header"/>
    <w:basedOn w:val="Normalny"/>
    <w:link w:val="NagwekZnak"/>
    <w:uiPriority w:val="99"/>
    <w:unhideWhenUsed/>
    <w:rsid w:val="00DA75EB"/>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DA75EB"/>
    <w:rPr>
      <w:rFonts w:eastAsia="Times New Roman" w:cs="Tahoma"/>
      <w:kern w:val="1"/>
      <w:sz w:val="24"/>
      <w:szCs w:val="24"/>
      <w:lang w:val="de-DE" w:eastAsia="fa-IR" w:bidi="fa-IR"/>
    </w:rPr>
  </w:style>
  <w:style w:type="paragraph" w:styleId="Stopka">
    <w:name w:val="footer"/>
    <w:basedOn w:val="Normalny"/>
    <w:link w:val="StopkaZnak"/>
    <w:uiPriority w:val="99"/>
    <w:unhideWhenUsed/>
    <w:rsid w:val="00DA75EB"/>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DA75EB"/>
    <w:rPr>
      <w:rFonts w:eastAsia="Times New Roman" w:cs="Tahoma"/>
      <w:kern w:val="1"/>
      <w:sz w:val="24"/>
      <w:szCs w:val="24"/>
      <w:lang w:val="de-DE" w:eastAsia="fa-IR" w:bidi="fa-IR"/>
    </w:rPr>
  </w:style>
  <w:style w:type="paragraph" w:styleId="Legenda">
    <w:name w:val="caption"/>
    <w:basedOn w:val="Normalny"/>
    <w:next w:val="Normalny"/>
    <w:uiPriority w:val="35"/>
    <w:unhideWhenUsed/>
    <w:qFormat/>
    <w:rsid w:val="00B55E3F"/>
    <w:pPr>
      <w:spacing w:after="200" w:line="240" w:lineRule="auto"/>
    </w:pPr>
    <w:rPr>
      <w:b/>
      <w:bCs/>
      <w:color w:val="4F81BD"/>
      <w:sz w:val="18"/>
      <w:szCs w:val="18"/>
    </w:rPr>
  </w:style>
  <w:style w:type="paragraph" w:styleId="Spisilustracji">
    <w:name w:val="table of figures"/>
    <w:basedOn w:val="Normalny"/>
    <w:next w:val="Normalny"/>
    <w:uiPriority w:val="99"/>
    <w:unhideWhenUsed/>
    <w:rsid w:val="00FD4468"/>
  </w:style>
  <w:style w:type="paragraph" w:customStyle="1" w:styleId="Default">
    <w:name w:val="Default"/>
    <w:rsid w:val="00DD0B28"/>
    <w:pPr>
      <w:autoSpaceDE w:val="0"/>
      <w:autoSpaceDN w:val="0"/>
      <w:adjustRightInd w:val="0"/>
    </w:pPr>
    <w:rPr>
      <w:rFonts w:ascii="Garamond" w:hAnsi="Garamond" w:cs="Garamond"/>
      <w:color w:val="000000"/>
      <w:sz w:val="24"/>
      <w:szCs w:val="24"/>
    </w:rPr>
  </w:style>
  <w:style w:type="table" w:customStyle="1" w:styleId="Tabela-Siatka1">
    <w:name w:val="Tabela - Siatka1"/>
    <w:basedOn w:val="Standardowy"/>
    <w:next w:val="Tabela-Siatka"/>
    <w:uiPriority w:val="59"/>
    <w:rsid w:val="002B68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B42A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B42A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B42A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59"/>
    <w:rsid w:val="007B6D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31">
    <w:name w:val="Jasna lista — akcent 31"/>
    <w:basedOn w:val="Standardowy"/>
    <w:next w:val="Jasnalistaakcent3"/>
    <w:uiPriority w:val="61"/>
    <w:rsid w:val="00BF1D35"/>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Jasnalistaakcent3">
    <w:name w:val="Light List Accent 3"/>
    <w:basedOn w:val="Standardowy"/>
    <w:uiPriority w:val="61"/>
    <w:rsid w:val="00BF1D3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Jasnalistaakcent32">
    <w:name w:val="Jasna lista — akcent 32"/>
    <w:basedOn w:val="Standardowy"/>
    <w:next w:val="Jasnalistaakcent3"/>
    <w:uiPriority w:val="61"/>
    <w:rsid w:val="00745A47"/>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rednialista1akcent3">
    <w:name w:val="Medium List 1 Accent 3"/>
    <w:basedOn w:val="Standardowy"/>
    <w:uiPriority w:val="65"/>
    <w:rsid w:val="002C27E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Jasnecieniowanieakcent3">
    <w:name w:val="Light Shading Accent 3"/>
    <w:basedOn w:val="Standardowy"/>
    <w:uiPriority w:val="60"/>
    <w:rsid w:val="002C27E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rednialista2akcent31">
    <w:name w:val="Średnia lista 2 — akcent 31"/>
    <w:basedOn w:val="Standardowy"/>
    <w:next w:val="rednialista2akcent3"/>
    <w:uiPriority w:val="66"/>
    <w:rsid w:val="00FD4B26"/>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dnialista2akcent3">
    <w:name w:val="Medium List 2 Accent 3"/>
    <w:basedOn w:val="Standardowy"/>
    <w:uiPriority w:val="66"/>
    <w:rsid w:val="00FD4B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Siatka3">
    <w:name w:val="Tabela - Siatka3"/>
    <w:basedOn w:val="Standardowy"/>
    <w:next w:val="Tabela-Siatka"/>
    <w:uiPriority w:val="59"/>
    <w:rsid w:val="00E931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931E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1E2"/>
    <w:rPr>
      <w:rFonts w:cs="Tahoma"/>
      <w:kern w:val="1"/>
      <w:lang w:eastAsia="fa-IR" w:bidi="fa-IR"/>
    </w:rPr>
  </w:style>
  <w:style w:type="character" w:styleId="Odwoanieprzypisukocowego">
    <w:name w:val="endnote reference"/>
    <w:basedOn w:val="Domylnaczcionkaakapitu"/>
    <w:uiPriority w:val="99"/>
    <w:semiHidden/>
    <w:unhideWhenUsed/>
    <w:rsid w:val="00E931E2"/>
    <w:rPr>
      <w:vertAlign w:val="superscript"/>
    </w:rPr>
  </w:style>
  <w:style w:type="table" w:styleId="redniecieniowanie1akcent3">
    <w:name w:val="Medium Shading 1 Accent 3"/>
    <w:basedOn w:val="Standardowy"/>
    <w:uiPriority w:val="63"/>
    <w:rsid w:val="00E931E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2akcent3">
    <w:name w:val="Medium Shading 2 Accent 3"/>
    <w:basedOn w:val="Standardowy"/>
    <w:uiPriority w:val="64"/>
    <w:rsid w:val="00F560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siatka1akcent3">
    <w:name w:val="Medium Grid 1 Accent 3"/>
    <w:basedOn w:val="Standardowy"/>
    <w:uiPriority w:val="67"/>
    <w:rsid w:val="00C333C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lista2akcent6">
    <w:name w:val="Medium List 2 Accent 6"/>
    <w:basedOn w:val="Standardowy"/>
    <w:uiPriority w:val="66"/>
    <w:rsid w:val="005F521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7380"/>
    <w:pPr>
      <w:widowControl w:val="0"/>
      <w:suppressAutoHyphens/>
      <w:spacing w:line="100" w:lineRule="atLeast"/>
      <w:textAlignment w:val="baseline"/>
    </w:pPr>
    <w:rPr>
      <w:rFonts w:cs="Tahoma"/>
      <w:kern w:val="1"/>
      <w:sz w:val="24"/>
      <w:szCs w:val="24"/>
      <w:lang w:eastAsia="fa-IR" w:bidi="fa-IR"/>
    </w:rPr>
  </w:style>
  <w:style w:type="paragraph" w:styleId="Nagwek1">
    <w:name w:val="heading 1"/>
    <w:basedOn w:val="Nagwek10"/>
    <w:next w:val="Tekstpodstawowy"/>
    <w:link w:val="Nagwek1Znak"/>
    <w:uiPriority w:val="9"/>
    <w:qFormat/>
    <w:rsid w:val="00F32204"/>
    <w:pPr>
      <w:numPr>
        <w:numId w:val="1"/>
      </w:numPr>
      <w:outlineLvl w:val="0"/>
    </w:pPr>
    <w:rPr>
      <w:rFonts w:ascii="Times New Roman" w:hAnsi="Times New Roman"/>
      <w:b/>
      <w:bCs/>
      <w:szCs w:val="32"/>
    </w:rPr>
  </w:style>
  <w:style w:type="paragraph" w:styleId="Nagwek2">
    <w:name w:val="heading 2"/>
    <w:basedOn w:val="Nagwek10"/>
    <w:next w:val="Tekstpodstawowy"/>
    <w:link w:val="Nagwek2Znak"/>
    <w:uiPriority w:val="9"/>
    <w:qFormat/>
    <w:rsid w:val="005B1015"/>
    <w:pPr>
      <w:numPr>
        <w:ilvl w:val="1"/>
        <w:numId w:val="1"/>
      </w:numPr>
      <w:outlineLvl w:val="1"/>
    </w:pPr>
    <w:rPr>
      <w:rFonts w:ascii="Times New Roman" w:hAnsi="Times New Roman"/>
      <w:b/>
      <w:bCs/>
      <w:i/>
      <w:iCs/>
    </w:rPr>
  </w:style>
  <w:style w:type="paragraph" w:styleId="Nagwek3">
    <w:name w:val="heading 3"/>
    <w:basedOn w:val="Nagwek10"/>
    <w:next w:val="Tekstpodstawowy"/>
    <w:link w:val="Nagwek3Znak"/>
    <w:uiPriority w:val="9"/>
    <w:qFormat/>
    <w:rsid w:val="00E57380"/>
    <w:pPr>
      <w:numPr>
        <w:ilvl w:val="2"/>
        <w:numId w:val="1"/>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F32204"/>
    <w:rPr>
      <w:rFonts w:cs="Tahoma"/>
      <w:b/>
      <w:bCs/>
      <w:kern w:val="1"/>
      <w:sz w:val="28"/>
      <w:szCs w:val="32"/>
      <w:lang w:eastAsia="fa-IR" w:bidi="fa-IR"/>
    </w:rPr>
  </w:style>
  <w:style w:type="character" w:customStyle="1" w:styleId="Nagwek2Znak">
    <w:name w:val="Nagłówek 2 Znak"/>
    <w:basedOn w:val="Domylnaczcionkaakapitu"/>
    <w:link w:val="Nagwek2"/>
    <w:uiPriority w:val="9"/>
    <w:locked/>
    <w:rsid w:val="005B1015"/>
    <w:rPr>
      <w:rFonts w:cs="Tahoma"/>
      <w:b/>
      <w:bCs/>
      <w:i/>
      <w:iCs/>
      <w:kern w:val="1"/>
      <w:sz w:val="28"/>
      <w:szCs w:val="28"/>
      <w:lang w:eastAsia="fa-IR" w:bidi="fa-IR"/>
    </w:rPr>
  </w:style>
  <w:style w:type="character" w:customStyle="1" w:styleId="Nagwek3Znak">
    <w:name w:val="Nagłówek 3 Znak"/>
    <w:basedOn w:val="Domylnaczcionkaakapitu"/>
    <w:link w:val="Nagwek3"/>
    <w:uiPriority w:val="9"/>
    <w:locked/>
    <w:rsid w:val="00EA5902"/>
    <w:rPr>
      <w:rFonts w:ascii="Arial" w:hAnsi="Arial" w:cs="Tahoma"/>
      <w:b/>
      <w:bCs/>
      <w:kern w:val="1"/>
      <w:sz w:val="28"/>
      <w:szCs w:val="28"/>
      <w:lang w:eastAsia="fa-IR" w:bidi="fa-IR"/>
    </w:rPr>
  </w:style>
  <w:style w:type="character" w:customStyle="1" w:styleId="Domylnaczcionkaakapitu2">
    <w:name w:val="Domyślna czcionka akapitu2"/>
    <w:rsid w:val="00E57380"/>
  </w:style>
  <w:style w:type="character" w:customStyle="1" w:styleId="Znakinumeracji">
    <w:name w:val="Znaki numeracji"/>
    <w:rsid w:val="00E57380"/>
  </w:style>
  <w:style w:type="character" w:customStyle="1" w:styleId="WW8Num23z0">
    <w:name w:val="WW8Num23z0"/>
    <w:rsid w:val="00E57380"/>
    <w:rPr>
      <w:rFonts w:ascii="Symbol" w:hAnsi="Symbol"/>
    </w:rPr>
  </w:style>
  <w:style w:type="character" w:customStyle="1" w:styleId="WW8Num23z1">
    <w:name w:val="WW8Num23z1"/>
    <w:rsid w:val="00E57380"/>
    <w:rPr>
      <w:rFonts w:ascii="Arial" w:hAnsi="Arial"/>
    </w:rPr>
  </w:style>
  <w:style w:type="character" w:customStyle="1" w:styleId="WW8Num23z2">
    <w:name w:val="WW8Num23z2"/>
    <w:rsid w:val="00E57380"/>
    <w:rPr>
      <w:rFonts w:ascii="Wingdings" w:hAnsi="Wingdings"/>
    </w:rPr>
  </w:style>
  <w:style w:type="character" w:customStyle="1" w:styleId="WW8Num23z4">
    <w:name w:val="WW8Num23z4"/>
    <w:rsid w:val="00E57380"/>
    <w:rPr>
      <w:rFonts w:ascii="Courier New" w:hAnsi="Courier New"/>
    </w:rPr>
  </w:style>
  <w:style w:type="character" w:customStyle="1" w:styleId="WW8Num66z0">
    <w:name w:val="WW8Num66z0"/>
    <w:rsid w:val="00E57380"/>
    <w:rPr>
      <w:rFonts w:ascii="Symbol" w:hAnsi="Symbol"/>
      <w:color w:val="000000"/>
    </w:rPr>
  </w:style>
  <w:style w:type="character" w:customStyle="1" w:styleId="WW8Num66z1">
    <w:name w:val="WW8Num66z1"/>
    <w:rsid w:val="00E57380"/>
    <w:rPr>
      <w:rFonts w:ascii="Courier New" w:hAnsi="Courier New"/>
    </w:rPr>
  </w:style>
  <w:style w:type="character" w:customStyle="1" w:styleId="WW8Num66z2">
    <w:name w:val="WW8Num66z2"/>
    <w:rsid w:val="00E57380"/>
    <w:rPr>
      <w:rFonts w:ascii="Wingdings" w:hAnsi="Wingdings"/>
    </w:rPr>
  </w:style>
  <w:style w:type="character" w:customStyle="1" w:styleId="WW8Num66z3">
    <w:name w:val="WW8Num66z3"/>
    <w:rsid w:val="00E57380"/>
    <w:rPr>
      <w:rFonts w:ascii="Symbol" w:hAnsi="Symbol"/>
    </w:rPr>
  </w:style>
  <w:style w:type="character" w:customStyle="1" w:styleId="WW8Num40z0">
    <w:name w:val="WW8Num40z0"/>
    <w:rsid w:val="00E57380"/>
    <w:rPr>
      <w:rFonts w:ascii="Wingdings" w:hAnsi="Wingdings"/>
    </w:rPr>
  </w:style>
  <w:style w:type="character" w:customStyle="1" w:styleId="WW8Num40z1">
    <w:name w:val="WW8Num40z1"/>
    <w:rsid w:val="00E57380"/>
    <w:rPr>
      <w:rFonts w:ascii="Courier New" w:hAnsi="Courier New"/>
    </w:rPr>
  </w:style>
  <w:style w:type="character" w:customStyle="1" w:styleId="WW8Num40z3">
    <w:name w:val="WW8Num40z3"/>
    <w:rsid w:val="00E57380"/>
    <w:rPr>
      <w:rFonts w:ascii="Symbol" w:hAnsi="Symbol"/>
    </w:rPr>
  </w:style>
  <w:style w:type="character" w:customStyle="1" w:styleId="WW8Num54z0">
    <w:name w:val="WW8Num54z0"/>
    <w:rsid w:val="00E57380"/>
    <w:rPr>
      <w:sz w:val="28"/>
    </w:rPr>
  </w:style>
  <w:style w:type="character" w:customStyle="1" w:styleId="WW8Num54z1">
    <w:name w:val="WW8Num54z1"/>
    <w:rsid w:val="00E57380"/>
  </w:style>
  <w:style w:type="character" w:customStyle="1" w:styleId="WW8Num54z2">
    <w:name w:val="WW8Num54z2"/>
    <w:rsid w:val="00E57380"/>
  </w:style>
  <w:style w:type="character" w:customStyle="1" w:styleId="WW8Num54z3">
    <w:name w:val="WW8Num54z3"/>
    <w:rsid w:val="00E57380"/>
  </w:style>
  <w:style w:type="character" w:customStyle="1" w:styleId="WW8Num54z4">
    <w:name w:val="WW8Num54z4"/>
    <w:rsid w:val="00E57380"/>
  </w:style>
  <w:style w:type="character" w:customStyle="1" w:styleId="WW8Num54z5">
    <w:name w:val="WW8Num54z5"/>
    <w:rsid w:val="00E57380"/>
  </w:style>
  <w:style w:type="character" w:customStyle="1" w:styleId="WW8Num54z6">
    <w:name w:val="WW8Num54z6"/>
    <w:rsid w:val="00E57380"/>
  </w:style>
  <w:style w:type="character" w:customStyle="1" w:styleId="WW8Num54z7">
    <w:name w:val="WW8Num54z7"/>
    <w:rsid w:val="00E57380"/>
  </w:style>
  <w:style w:type="character" w:customStyle="1" w:styleId="WW8Num54z8">
    <w:name w:val="WW8Num54z8"/>
    <w:rsid w:val="00E57380"/>
  </w:style>
  <w:style w:type="character" w:customStyle="1" w:styleId="WW8Num48z0">
    <w:name w:val="WW8Num48z0"/>
    <w:rsid w:val="00E57380"/>
    <w:rPr>
      <w:sz w:val="28"/>
    </w:rPr>
  </w:style>
  <w:style w:type="character" w:customStyle="1" w:styleId="WW8Num48z1">
    <w:name w:val="WW8Num48z1"/>
    <w:rsid w:val="00E57380"/>
  </w:style>
  <w:style w:type="character" w:customStyle="1" w:styleId="WW8Num48z2">
    <w:name w:val="WW8Num48z2"/>
    <w:rsid w:val="00E57380"/>
  </w:style>
  <w:style w:type="character" w:customStyle="1" w:styleId="WW8Num48z3">
    <w:name w:val="WW8Num48z3"/>
    <w:rsid w:val="00E57380"/>
  </w:style>
  <w:style w:type="character" w:customStyle="1" w:styleId="WW8Num48z4">
    <w:name w:val="WW8Num48z4"/>
    <w:rsid w:val="00E57380"/>
  </w:style>
  <w:style w:type="character" w:customStyle="1" w:styleId="WW8Num48z5">
    <w:name w:val="WW8Num48z5"/>
    <w:rsid w:val="00E57380"/>
  </w:style>
  <w:style w:type="character" w:customStyle="1" w:styleId="WW8Num48z6">
    <w:name w:val="WW8Num48z6"/>
    <w:rsid w:val="00E57380"/>
  </w:style>
  <w:style w:type="character" w:customStyle="1" w:styleId="WW8Num48z7">
    <w:name w:val="WW8Num48z7"/>
    <w:rsid w:val="00E57380"/>
  </w:style>
  <w:style w:type="character" w:customStyle="1" w:styleId="WW8Num48z8">
    <w:name w:val="WW8Num48z8"/>
    <w:rsid w:val="00E57380"/>
  </w:style>
  <w:style w:type="character" w:customStyle="1" w:styleId="WW8Num86z0">
    <w:name w:val="WW8Num86z0"/>
    <w:rsid w:val="00E57380"/>
    <w:rPr>
      <w:sz w:val="28"/>
    </w:rPr>
  </w:style>
  <w:style w:type="character" w:customStyle="1" w:styleId="WW8Num86z1">
    <w:name w:val="WW8Num86z1"/>
    <w:rsid w:val="00E57380"/>
  </w:style>
  <w:style w:type="character" w:customStyle="1" w:styleId="WW8Num86z2">
    <w:name w:val="WW8Num86z2"/>
    <w:rsid w:val="00E57380"/>
  </w:style>
  <w:style w:type="character" w:customStyle="1" w:styleId="WW8Num86z3">
    <w:name w:val="WW8Num86z3"/>
    <w:rsid w:val="00E57380"/>
  </w:style>
  <w:style w:type="character" w:customStyle="1" w:styleId="WW8Num86z4">
    <w:name w:val="WW8Num86z4"/>
    <w:rsid w:val="00E57380"/>
  </w:style>
  <w:style w:type="character" w:customStyle="1" w:styleId="WW8Num86z5">
    <w:name w:val="WW8Num86z5"/>
    <w:rsid w:val="00E57380"/>
  </w:style>
  <w:style w:type="character" w:customStyle="1" w:styleId="WW8Num86z6">
    <w:name w:val="WW8Num86z6"/>
    <w:rsid w:val="00E57380"/>
  </w:style>
  <w:style w:type="character" w:customStyle="1" w:styleId="WW8Num86z7">
    <w:name w:val="WW8Num86z7"/>
    <w:rsid w:val="00E57380"/>
  </w:style>
  <w:style w:type="character" w:customStyle="1" w:styleId="WW8Num86z8">
    <w:name w:val="WW8Num86z8"/>
    <w:rsid w:val="00E57380"/>
  </w:style>
  <w:style w:type="character" w:customStyle="1" w:styleId="WW8Num50z0">
    <w:name w:val="WW8Num50z0"/>
    <w:rsid w:val="00E57380"/>
    <w:rPr>
      <w:rFonts w:ascii="Symbol" w:hAnsi="Symbol"/>
      <w:sz w:val="28"/>
    </w:rPr>
  </w:style>
  <w:style w:type="character" w:customStyle="1" w:styleId="WW8Num50z1">
    <w:name w:val="WW8Num50z1"/>
    <w:rsid w:val="00E57380"/>
    <w:rPr>
      <w:rFonts w:ascii="Courier New" w:hAnsi="Courier New"/>
    </w:rPr>
  </w:style>
  <w:style w:type="character" w:customStyle="1" w:styleId="WW8Num50z2">
    <w:name w:val="WW8Num50z2"/>
    <w:rsid w:val="00E57380"/>
    <w:rPr>
      <w:rFonts w:ascii="Wingdings" w:hAnsi="Wingdings"/>
    </w:rPr>
  </w:style>
  <w:style w:type="character" w:customStyle="1" w:styleId="WW8Num6z0">
    <w:name w:val="WW8Num6z0"/>
    <w:rsid w:val="00E57380"/>
    <w:rPr>
      <w:sz w:val="28"/>
    </w:rPr>
  </w:style>
  <w:style w:type="character" w:customStyle="1" w:styleId="WW8Num6z1">
    <w:name w:val="WW8Num6z1"/>
    <w:rsid w:val="00E57380"/>
  </w:style>
  <w:style w:type="character" w:customStyle="1" w:styleId="WW8Num6z2">
    <w:name w:val="WW8Num6z2"/>
    <w:rsid w:val="00E57380"/>
  </w:style>
  <w:style w:type="character" w:customStyle="1" w:styleId="WW8Num6z3">
    <w:name w:val="WW8Num6z3"/>
    <w:rsid w:val="00E57380"/>
  </w:style>
  <w:style w:type="character" w:customStyle="1" w:styleId="WW8Num6z4">
    <w:name w:val="WW8Num6z4"/>
    <w:rsid w:val="00E57380"/>
  </w:style>
  <w:style w:type="character" w:customStyle="1" w:styleId="WW8Num6z5">
    <w:name w:val="WW8Num6z5"/>
    <w:rsid w:val="00E57380"/>
  </w:style>
  <w:style w:type="character" w:customStyle="1" w:styleId="WW8Num6z6">
    <w:name w:val="WW8Num6z6"/>
    <w:rsid w:val="00E57380"/>
  </w:style>
  <w:style w:type="character" w:customStyle="1" w:styleId="WW8Num6z7">
    <w:name w:val="WW8Num6z7"/>
    <w:rsid w:val="00E57380"/>
  </w:style>
  <w:style w:type="character" w:customStyle="1" w:styleId="WW8Num6z8">
    <w:name w:val="WW8Num6z8"/>
    <w:rsid w:val="00E57380"/>
  </w:style>
  <w:style w:type="character" w:customStyle="1" w:styleId="WW8Num99z0">
    <w:name w:val="WW8Num99z0"/>
    <w:rsid w:val="00E57380"/>
    <w:rPr>
      <w:rFonts w:ascii="Times New Roman" w:hAnsi="Times New Roman"/>
      <w:sz w:val="28"/>
    </w:rPr>
  </w:style>
  <w:style w:type="character" w:customStyle="1" w:styleId="WW8Num99z1">
    <w:name w:val="WW8Num99z1"/>
    <w:rsid w:val="00E57380"/>
    <w:rPr>
      <w:rFonts w:ascii="Courier New" w:hAnsi="Courier New"/>
    </w:rPr>
  </w:style>
  <w:style w:type="character" w:customStyle="1" w:styleId="WW8Num99z2">
    <w:name w:val="WW8Num99z2"/>
    <w:rsid w:val="00E57380"/>
    <w:rPr>
      <w:rFonts w:ascii="Wingdings" w:hAnsi="Wingdings"/>
    </w:rPr>
  </w:style>
  <w:style w:type="character" w:customStyle="1" w:styleId="WW8Num99z3">
    <w:name w:val="WW8Num99z3"/>
    <w:rsid w:val="00E57380"/>
    <w:rPr>
      <w:rFonts w:ascii="Symbol" w:hAnsi="Symbol"/>
    </w:rPr>
  </w:style>
  <w:style w:type="character" w:customStyle="1" w:styleId="WW8Num69z0">
    <w:name w:val="WW8Num69z0"/>
    <w:rsid w:val="00E57380"/>
    <w:rPr>
      <w:rFonts w:ascii="Times New Roman" w:hAnsi="Times New Roman"/>
      <w:sz w:val="28"/>
    </w:rPr>
  </w:style>
  <w:style w:type="character" w:customStyle="1" w:styleId="WW8Num69z1">
    <w:name w:val="WW8Num69z1"/>
    <w:rsid w:val="00E57380"/>
    <w:rPr>
      <w:rFonts w:ascii="Courier New" w:hAnsi="Courier New"/>
    </w:rPr>
  </w:style>
  <w:style w:type="character" w:customStyle="1" w:styleId="WW8Num69z2">
    <w:name w:val="WW8Num69z2"/>
    <w:rsid w:val="00E57380"/>
    <w:rPr>
      <w:rFonts w:ascii="Wingdings" w:hAnsi="Wingdings"/>
    </w:rPr>
  </w:style>
  <w:style w:type="character" w:customStyle="1" w:styleId="WW8Num69z3">
    <w:name w:val="WW8Num69z3"/>
    <w:rsid w:val="00E57380"/>
    <w:rPr>
      <w:rFonts w:ascii="Symbol" w:hAnsi="Symbol"/>
    </w:rPr>
  </w:style>
  <w:style w:type="character" w:customStyle="1" w:styleId="WW8Num8z0">
    <w:name w:val="WW8Num8z0"/>
    <w:rsid w:val="00E57380"/>
    <w:rPr>
      <w:rFonts w:ascii="Times New Roman" w:hAnsi="Times New Roman"/>
      <w:sz w:val="28"/>
    </w:rPr>
  </w:style>
  <w:style w:type="character" w:customStyle="1" w:styleId="WW8Num8z1">
    <w:name w:val="WW8Num8z1"/>
    <w:rsid w:val="00E57380"/>
    <w:rPr>
      <w:rFonts w:ascii="Courier New" w:hAnsi="Courier New"/>
    </w:rPr>
  </w:style>
  <w:style w:type="character" w:customStyle="1" w:styleId="WW8Num8z2">
    <w:name w:val="WW8Num8z2"/>
    <w:rsid w:val="00E57380"/>
    <w:rPr>
      <w:rFonts w:ascii="Wingdings" w:hAnsi="Wingdings"/>
    </w:rPr>
  </w:style>
  <w:style w:type="character" w:customStyle="1" w:styleId="WW8Num8z3">
    <w:name w:val="WW8Num8z3"/>
    <w:rsid w:val="00E57380"/>
    <w:rPr>
      <w:rFonts w:ascii="Symbol" w:hAnsi="Symbol"/>
    </w:rPr>
  </w:style>
  <w:style w:type="character" w:customStyle="1" w:styleId="WW8Num76z0">
    <w:name w:val="WW8Num76z0"/>
    <w:rsid w:val="00E57380"/>
    <w:rPr>
      <w:rFonts w:ascii="Times New Roman" w:hAnsi="Times New Roman"/>
      <w:sz w:val="28"/>
    </w:rPr>
  </w:style>
  <w:style w:type="character" w:customStyle="1" w:styleId="WW8Num76z1">
    <w:name w:val="WW8Num76z1"/>
    <w:rsid w:val="00E57380"/>
    <w:rPr>
      <w:rFonts w:ascii="Courier New" w:hAnsi="Courier New"/>
    </w:rPr>
  </w:style>
  <w:style w:type="character" w:customStyle="1" w:styleId="WW8Num76z2">
    <w:name w:val="WW8Num76z2"/>
    <w:rsid w:val="00E57380"/>
    <w:rPr>
      <w:rFonts w:ascii="Wingdings" w:hAnsi="Wingdings"/>
    </w:rPr>
  </w:style>
  <w:style w:type="character" w:customStyle="1" w:styleId="WW8Num76z3">
    <w:name w:val="WW8Num76z3"/>
    <w:rsid w:val="00E57380"/>
    <w:rPr>
      <w:rFonts w:ascii="Symbol" w:hAnsi="Symbol"/>
    </w:rPr>
  </w:style>
  <w:style w:type="character" w:customStyle="1" w:styleId="WWCharLFO1LVL1">
    <w:name w:val="WW_CharLFO1LVL1"/>
    <w:rsid w:val="00E57380"/>
    <w:rPr>
      <w:rFonts w:ascii="Symbol" w:hAnsi="Symbol"/>
    </w:rPr>
  </w:style>
  <w:style w:type="character" w:customStyle="1" w:styleId="WWCharLFO1LVL2">
    <w:name w:val="WW_CharLFO1LVL2"/>
    <w:rsid w:val="00E57380"/>
    <w:rPr>
      <w:rFonts w:ascii="Arial" w:hAnsi="Arial"/>
    </w:rPr>
  </w:style>
  <w:style w:type="character" w:customStyle="1" w:styleId="WWCharLFO1LVL3">
    <w:name w:val="WW_CharLFO1LVL3"/>
    <w:rsid w:val="00E57380"/>
    <w:rPr>
      <w:rFonts w:ascii="Wingdings" w:hAnsi="Wingdings"/>
    </w:rPr>
  </w:style>
  <w:style w:type="character" w:customStyle="1" w:styleId="WWCharLFO1LVL4">
    <w:name w:val="WW_CharLFO1LVL4"/>
    <w:rsid w:val="00E57380"/>
    <w:rPr>
      <w:rFonts w:ascii="Symbol" w:hAnsi="Symbol"/>
    </w:rPr>
  </w:style>
  <w:style w:type="character" w:customStyle="1" w:styleId="WWCharLFO1LVL5">
    <w:name w:val="WW_CharLFO1LVL5"/>
    <w:rsid w:val="00E57380"/>
    <w:rPr>
      <w:rFonts w:ascii="Courier New" w:hAnsi="Courier New"/>
    </w:rPr>
  </w:style>
  <w:style w:type="character" w:customStyle="1" w:styleId="WWCharLFO1LVL6">
    <w:name w:val="WW_CharLFO1LVL6"/>
    <w:rsid w:val="00E57380"/>
    <w:rPr>
      <w:rFonts w:ascii="Wingdings" w:hAnsi="Wingdings"/>
    </w:rPr>
  </w:style>
  <w:style w:type="character" w:customStyle="1" w:styleId="WWCharLFO1LVL7">
    <w:name w:val="WW_CharLFO1LVL7"/>
    <w:rsid w:val="00E57380"/>
    <w:rPr>
      <w:rFonts w:ascii="Symbol" w:hAnsi="Symbol"/>
    </w:rPr>
  </w:style>
  <w:style w:type="character" w:customStyle="1" w:styleId="WWCharLFO1LVL8">
    <w:name w:val="WW_CharLFO1LVL8"/>
    <w:rsid w:val="00E57380"/>
    <w:rPr>
      <w:rFonts w:ascii="Courier New" w:hAnsi="Courier New"/>
    </w:rPr>
  </w:style>
  <w:style w:type="character" w:customStyle="1" w:styleId="WWCharLFO1LVL9">
    <w:name w:val="WW_CharLFO1LVL9"/>
    <w:rsid w:val="00E57380"/>
    <w:rPr>
      <w:rFonts w:ascii="Wingdings" w:hAnsi="Wingdings"/>
    </w:rPr>
  </w:style>
  <w:style w:type="character" w:customStyle="1" w:styleId="WWCharLFO2LVL1">
    <w:name w:val="WW_CharLFO2LVL1"/>
    <w:rsid w:val="00E57380"/>
    <w:rPr>
      <w:rFonts w:ascii="Symbol" w:hAnsi="Symbol"/>
      <w:color w:val="000000"/>
    </w:rPr>
  </w:style>
  <w:style w:type="character" w:customStyle="1" w:styleId="WWCharLFO2LVL2">
    <w:name w:val="WW_CharLFO2LVL2"/>
    <w:rsid w:val="00E57380"/>
    <w:rPr>
      <w:rFonts w:ascii="Courier New" w:hAnsi="Courier New"/>
    </w:rPr>
  </w:style>
  <w:style w:type="character" w:customStyle="1" w:styleId="WWCharLFO2LVL3">
    <w:name w:val="WW_CharLFO2LVL3"/>
    <w:rsid w:val="00E57380"/>
    <w:rPr>
      <w:rFonts w:ascii="Wingdings" w:hAnsi="Wingdings"/>
    </w:rPr>
  </w:style>
  <w:style w:type="character" w:customStyle="1" w:styleId="WWCharLFO2LVL4">
    <w:name w:val="WW_CharLFO2LVL4"/>
    <w:rsid w:val="00E57380"/>
    <w:rPr>
      <w:rFonts w:ascii="Symbol" w:hAnsi="Symbol"/>
    </w:rPr>
  </w:style>
  <w:style w:type="character" w:customStyle="1" w:styleId="WWCharLFO2LVL5">
    <w:name w:val="WW_CharLFO2LVL5"/>
    <w:rsid w:val="00E57380"/>
    <w:rPr>
      <w:rFonts w:ascii="Courier New" w:hAnsi="Courier New"/>
    </w:rPr>
  </w:style>
  <w:style w:type="character" w:customStyle="1" w:styleId="WWCharLFO2LVL6">
    <w:name w:val="WW_CharLFO2LVL6"/>
    <w:rsid w:val="00E57380"/>
    <w:rPr>
      <w:rFonts w:ascii="Wingdings" w:hAnsi="Wingdings"/>
    </w:rPr>
  </w:style>
  <w:style w:type="character" w:customStyle="1" w:styleId="WWCharLFO2LVL7">
    <w:name w:val="WW_CharLFO2LVL7"/>
    <w:rsid w:val="00E57380"/>
    <w:rPr>
      <w:rFonts w:ascii="Symbol" w:hAnsi="Symbol"/>
    </w:rPr>
  </w:style>
  <w:style w:type="character" w:customStyle="1" w:styleId="WWCharLFO2LVL8">
    <w:name w:val="WW_CharLFO2LVL8"/>
    <w:rsid w:val="00E57380"/>
    <w:rPr>
      <w:rFonts w:ascii="Courier New" w:hAnsi="Courier New"/>
    </w:rPr>
  </w:style>
  <w:style w:type="character" w:customStyle="1" w:styleId="WWCharLFO2LVL9">
    <w:name w:val="WW_CharLFO2LVL9"/>
    <w:rsid w:val="00E57380"/>
    <w:rPr>
      <w:rFonts w:ascii="Wingdings" w:hAnsi="Wingdings"/>
    </w:rPr>
  </w:style>
  <w:style w:type="character" w:customStyle="1" w:styleId="WWCharLFO3LVL1">
    <w:name w:val="WW_CharLFO3LVL1"/>
    <w:rsid w:val="00E57380"/>
    <w:rPr>
      <w:rFonts w:ascii="Wingdings" w:hAnsi="Wingdings"/>
    </w:rPr>
  </w:style>
  <w:style w:type="character" w:customStyle="1" w:styleId="WWCharLFO3LVL2">
    <w:name w:val="WW_CharLFO3LVL2"/>
    <w:rsid w:val="00E57380"/>
    <w:rPr>
      <w:rFonts w:ascii="Courier New" w:hAnsi="Courier New"/>
    </w:rPr>
  </w:style>
  <w:style w:type="character" w:customStyle="1" w:styleId="WWCharLFO3LVL3">
    <w:name w:val="WW_CharLFO3LVL3"/>
    <w:rsid w:val="00E57380"/>
    <w:rPr>
      <w:rFonts w:ascii="Wingdings" w:hAnsi="Wingdings"/>
    </w:rPr>
  </w:style>
  <w:style w:type="character" w:customStyle="1" w:styleId="WWCharLFO3LVL4">
    <w:name w:val="WW_CharLFO3LVL4"/>
    <w:rsid w:val="00E57380"/>
    <w:rPr>
      <w:rFonts w:ascii="Symbol" w:hAnsi="Symbol"/>
    </w:rPr>
  </w:style>
  <w:style w:type="character" w:customStyle="1" w:styleId="WWCharLFO3LVL5">
    <w:name w:val="WW_CharLFO3LVL5"/>
    <w:rsid w:val="00E57380"/>
    <w:rPr>
      <w:rFonts w:ascii="Courier New" w:hAnsi="Courier New"/>
    </w:rPr>
  </w:style>
  <w:style w:type="character" w:customStyle="1" w:styleId="WWCharLFO3LVL6">
    <w:name w:val="WW_CharLFO3LVL6"/>
    <w:rsid w:val="00E57380"/>
    <w:rPr>
      <w:rFonts w:ascii="Wingdings" w:hAnsi="Wingdings"/>
    </w:rPr>
  </w:style>
  <w:style w:type="character" w:customStyle="1" w:styleId="WWCharLFO3LVL7">
    <w:name w:val="WW_CharLFO3LVL7"/>
    <w:rsid w:val="00E57380"/>
    <w:rPr>
      <w:rFonts w:ascii="Symbol" w:hAnsi="Symbol"/>
    </w:rPr>
  </w:style>
  <w:style w:type="character" w:customStyle="1" w:styleId="WWCharLFO3LVL8">
    <w:name w:val="WW_CharLFO3LVL8"/>
    <w:rsid w:val="00E57380"/>
    <w:rPr>
      <w:rFonts w:ascii="Courier New" w:hAnsi="Courier New"/>
    </w:rPr>
  </w:style>
  <w:style w:type="character" w:customStyle="1" w:styleId="WWCharLFO3LVL9">
    <w:name w:val="WW_CharLFO3LVL9"/>
    <w:rsid w:val="00E57380"/>
    <w:rPr>
      <w:rFonts w:ascii="Wingdings" w:hAnsi="Wingdings"/>
    </w:rPr>
  </w:style>
  <w:style w:type="character" w:customStyle="1" w:styleId="WWCharLFO4LVL1">
    <w:name w:val="WW_CharLFO4LVL1"/>
    <w:rsid w:val="00E57380"/>
    <w:rPr>
      <w:sz w:val="28"/>
    </w:rPr>
  </w:style>
  <w:style w:type="character" w:customStyle="1" w:styleId="WWCharLFO5LVL1">
    <w:name w:val="WW_CharLFO5LVL1"/>
    <w:rsid w:val="00E57380"/>
    <w:rPr>
      <w:sz w:val="28"/>
    </w:rPr>
  </w:style>
  <w:style w:type="character" w:customStyle="1" w:styleId="WWCharLFO6LVL1">
    <w:name w:val="WW_CharLFO6LVL1"/>
    <w:rsid w:val="00E57380"/>
    <w:rPr>
      <w:sz w:val="28"/>
    </w:rPr>
  </w:style>
  <w:style w:type="character" w:customStyle="1" w:styleId="WWCharLFO7LVL1">
    <w:name w:val="WW_CharLFO7LVL1"/>
    <w:rsid w:val="00E57380"/>
    <w:rPr>
      <w:rFonts w:ascii="Symbol" w:hAnsi="Symbol"/>
      <w:sz w:val="28"/>
    </w:rPr>
  </w:style>
  <w:style w:type="character" w:customStyle="1" w:styleId="WWCharLFO7LVL2">
    <w:name w:val="WW_CharLFO7LVL2"/>
    <w:rsid w:val="00E57380"/>
    <w:rPr>
      <w:rFonts w:ascii="Courier New" w:hAnsi="Courier New"/>
    </w:rPr>
  </w:style>
  <w:style w:type="character" w:customStyle="1" w:styleId="WWCharLFO7LVL3">
    <w:name w:val="WW_CharLFO7LVL3"/>
    <w:rsid w:val="00E57380"/>
    <w:rPr>
      <w:rFonts w:ascii="Wingdings" w:hAnsi="Wingdings"/>
    </w:rPr>
  </w:style>
  <w:style w:type="character" w:customStyle="1" w:styleId="WWCharLFO7LVL4">
    <w:name w:val="WW_CharLFO7LVL4"/>
    <w:rsid w:val="00E57380"/>
    <w:rPr>
      <w:rFonts w:ascii="Symbol" w:hAnsi="Symbol"/>
      <w:sz w:val="28"/>
    </w:rPr>
  </w:style>
  <w:style w:type="character" w:customStyle="1" w:styleId="WWCharLFO7LVL5">
    <w:name w:val="WW_CharLFO7LVL5"/>
    <w:rsid w:val="00E57380"/>
    <w:rPr>
      <w:rFonts w:ascii="Courier New" w:hAnsi="Courier New"/>
    </w:rPr>
  </w:style>
  <w:style w:type="character" w:customStyle="1" w:styleId="WWCharLFO7LVL6">
    <w:name w:val="WW_CharLFO7LVL6"/>
    <w:rsid w:val="00E57380"/>
    <w:rPr>
      <w:rFonts w:ascii="Wingdings" w:hAnsi="Wingdings"/>
    </w:rPr>
  </w:style>
  <w:style w:type="character" w:customStyle="1" w:styleId="WWCharLFO7LVL7">
    <w:name w:val="WW_CharLFO7LVL7"/>
    <w:rsid w:val="00E57380"/>
    <w:rPr>
      <w:rFonts w:ascii="Symbol" w:hAnsi="Symbol"/>
      <w:sz w:val="28"/>
    </w:rPr>
  </w:style>
  <w:style w:type="character" w:customStyle="1" w:styleId="WWCharLFO7LVL8">
    <w:name w:val="WW_CharLFO7LVL8"/>
    <w:rsid w:val="00E57380"/>
    <w:rPr>
      <w:rFonts w:ascii="Courier New" w:hAnsi="Courier New"/>
    </w:rPr>
  </w:style>
  <w:style w:type="character" w:customStyle="1" w:styleId="WWCharLFO7LVL9">
    <w:name w:val="WW_CharLFO7LVL9"/>
    <w:rsid w:val="00E57380"/>
    <w:rPr>
      <w:rFonts w:ascii="Wingdings" w:hAnsi="Wingdings"/>
    </w:rPr>
  </w:style>
  <w:style w:type="character" w:customStyle="1" w:styleId="WWCharLFO8LVL1">
    <w:name w:val="WW_CharLFO8LVL1"/>
    <w:rsid w:val="00E57380"/>
    <w:rPr>
      <w:sz w:val="28"/>
    </w:rPr>
  </w:style>
  <w:style w:type="character" w:customStyle="1" w:styleId="WWCharLFO9LVL1">
    <w:name w:val="WW_CharLFO9LVL1"/>
    <w:rsid w:val="00E57380"/>
    <w:rPr>
      <w:rFonts w:ascii="Times New Roman" w:hAnsi="Times New Roman"/>
      <w:sz w:val="28"/>
    </w:rPr>
  </w:style>
  <w:style w:type="character" w:customStyle="1" w:styleId="WWCharLFO9LVL2">
    <w:name w:val="WW_CharLFO9LVL2"/>
    <w:rsid w:val="00E57380"/>
    <w:rPr>
      <w:rFonts w:ascii="Courier New" w:hAnsi="Courier New"/>
    </w:rPr>
  </w:style>
  <w:style w:type="character" w:customStyle="1" w:styleId="WWCharLFO9LVL3">
    <w:name w:val="WW_CharLFO9LVL3"/>
    <w:rsid w:val="00E57380"/>
    <w:rPr>
      <w:rFonts w:ascii="Wingdings" w:hAnsi="Wingdings"/>
    </w:rPr>
  </w:style>
  <w:style w:type="character" w:customStyle="1" w:styleId="WWCharLFO9LVL4">
    <w:name w:val="WW_CharLFO9LVL4"/>
    <w:rsid w:val="00E57380"/>
    <w:rPr>
      <w:rFonts w:ascii="Symbol" w:hAnsi="Symbol"/>
    </w:rPr>
  </w:style>
  <w:style w:type="character" w:customStyle="1" w:styleId="WWCharLFO9LVL5">
    <w:name w:val="WW_CharLFO9LVL5"/>
    <w:rsid w:val="00E57380"/>
    <w:rPr>
      <w:rFonts w:ascii="Courier New" w:hAnsi="Courier New"/>
    </w:rPr>
  </w:style>
  <w:style w:type="character" w:customStyle="1" w:styleId="WWCharLFO9LVL6">
    <w:name w:val="WW_CharLFO9LVL6"/>
    <w:rsid w:val="00E57380"/>
    <w:rPr>
      <w:rFonts w:ascii="Wingdings" w:hAnsi="Wingdings"/>
    </w:rPr>
  </w:style>
  <w:style w:type="character" w:customStyle="1" w:styleId="WWCharLFO9LVL7">
    <w:name w:val="WW_CharLFO9LVL7"/>
    <w:rsid w:val="00E57380"/>
    <w:rPr>
      <w:rFonts w:ascii="Symbol" w:hAnsi="Symbol"/>
    </w:rPr>
  </w:style>
  <w:style w:type="character" w:customStyle="1" w:styleId="WWCharLFO9LVL8">
    <w:name w:val="WW_CharLFO9LVL8"/>
    <w:rsid w:val="00E57380"/>
    <w:rPr>
      <w:rFonts w:ascii="Courier New" w:hAnsi="Courier New"/>
    </w:rPr>
  </w:style>
  <w:style w:type="character" w:customStyle="1" w:styleId="WWCharLFO9LVL9">
    <w:name w:val="WW_CharLFO9LVL9"/>
    <w:rsid w:val="00E57380"/>
    <w:rPr>
      <w:rFonts w:ascii="Wingdings" w:hAnsi="Wingdings"/>
    </w:rPr>
  </w:style>
  <w:style w:type="character" w:customStyle="1" w:styleId="WWCharLFO10LVL1">
    <w:name w:val="WW_CharLFO10LVL1"/>
    <w:rsid w:val="00E57380"/>
    <w:rPr>
      <w:rFonts w:ascii="Times New Roman" w:hAnsi="Times New Roman"/>
      <w:sz w:val="28"/>
    </w:rPr>
  </w:style>
  <w:style w:type="character" w:customStyle="1" w:styleId="WWCharLFO10LVL2">
    <w:name w:val="WW_CharLFO10LVL2"/>
    <w:rsid w:val="00E57380"/>
    <w:rPr>
      <w:rFonts w:ascii="Courier New" w:hAnsi="Courier New"/>
    </w:rPr>
  </w:style>
  <w:style w:type="character" w:customStyle="1" w:styleId="WWCharLFO10LVL3">
    <w:name w:val="WW_CharLFO10LVL3"/>
    <w:rsid w:val="00E57380"/>
    <w:rPr>
      <w:rFonts w:ascii="Wingdings" w:hAnsi="Wingdings"/>
    </w:rPr>
  </w:style>
  <w:style w:type="character" w:customStyle="1" w:styleId="WWCharLFO10LVL4">
    <w:name w:val="WW_CharLFO10LVL4"/>
    <w:rsid w:val="00E57380"/>
    <w:rPr>
      <w:rFonts w:ascii="Symbol" w:hAnsi="Symbol"/>
    </w:rPr>
  </w:style>
  <w:style w:type="character" w:customStyle="1" w:styleId="WWCharLFO10LVL5">
    <w:name w:val="WW_CharLFO10LVL5"/>
    <w:rsid w:val="00E57380"/>
    <w:rPr>
      <w:rFonts w:ascii="Courier New" w:hAnsi="Courier New"/>
    </w:rPr>
  </w:style>
  <w:style w:type="character" w:customStyle="1" w:styleId="WWCharLFO10LVL6">
    <w:name w:val="WW_CharLFO10LVL6"/>
    <w:rsid w:val="00E57380"/>
    <w:rPr>
      <w:rFonts w:ascii="Wingdings" w:hAnsi="Wingdings"/>
    </w:rPr>
  </w:style>
  <w:style w:type="character" w:customStyle="1" w:styleId="WWCharLFO10LVL7">
    <w:name w:val="WW_CharLFO10LVL7"/>
    <w:rsid w:val="00E57380"/>
    <w:rPr>
      <w:rFonts w:ascii="Symbol" w:hAnsi="Symbol"/>
    </w:rPr>
  </w:style>
  <w:style w:type="character" w:customStyle="1" w:styleId="WWCharLFO10LVL8">
    <w:name w:val="WW_CharLFO10LVL8"/>
    <w:rsid w:val="00E57380"/>
    <w:rPr>
      <w:rFonts w:ascii="Courier New" w:hAnsi="Courier New"/>
    </w:rPr>
  </w:style>
  <w:style w:type="character" w:customStyle="1" w:styleId="WWCharLFO10LVL9">
    <w:name w:val="WW_CharLFO10LVL9"/>
    <w:rsid w:val="00E57380"/>
    <w:rPr>
      <w:rFonts w:ascii="Wingdings" w:hAnsi="Wingdings"/>
    </w:rPr>
  </w:style>
  <w:style w:type="character" w:customStyle="1" w:styleId="WWCharLFO11LVL1">
    <w:name w:val="WW_CharLFO11LVL1"/>
    <w:rsid w:val="00E57380"/>
    <w:rPr>
      <w:rFonts w:ascii="Times New Roman" w:hAnsi="Times New Roman"/>
      <w:sz w:val="28"/>
    </w:rPr>
  </w:style>
  <w:style w:type="character" w:customStyle="1" w:styleId="WWCharLFO11LVL2">
    <w:name w:val="WW_CharLFO11LVL2"/>
    <w:rsid w:val="00E57380"/>
    <w:rPr>
      <w:rFonts w:ascii="Courier New" w:hAnsi="Courier New"/>
    </w:rPr>
  </w:style>
  <w:style w:type="character" w:customStyle="1" w:styleId="WWCharLFO11LVL3">
    <w:name w:val="WW_CharLFO11LVL3"/>
    <w:rsid w:val="00E57380"/>
    <w:rPr>
      <w:rFonts w:ascii="Wingdings" w:hAnsi="Wingdings"/>
    </w:rPr>
  </w:style>
  <w:style w:type="character" w:customStyle="1" w:styleId="WWCharLFO11LVL4">
    <w:name w:val="WW_CharLFO11LVL4"/>
    <w:rsid w:val="00E57380"/>
    <w:rPr>
      <w:rFonts w:ascii="Symbol" w:hAnsi="Symbol"/>
    </w:rPr>
  </w:style>
  <w:style w:type="character" w:customStyle="1" w:styleId="WWCharLFO11LVL5">
    <w:name w:val="WW_CharLFO11LVL5"/>
    <w:rsid w:val="00E57380"/>
    <w:rPr>
      <w:rFonts w:ascii="Courier New" w:hAnsi="Courier New"/>
    </w:rPr>
  </w:style>
  <w:style w:type="character" w:customStyle="1" w:styleId="WWCharLFO11LVL6">
    <w:name w:val="WW_CharLFO11LVL6"/>
    <w:rsid w:val="00E57380"/>
    <w:rPr>
      <w:rFonts w:ascii="Wingdings" w:hAnsi="Wingdings"/>
    </w:rPr>
  </w:style>
  <w:style w:type="character" w:customStyle="1" w:styleId="WWCharLFO11LVL7">
    <w:name w:val="WW_CharLFO11LVL7"/>
    <w:rsid w:val="00E57380"/>
    <w:rPr>
      <w:rFonts w:ascii="Symbol" w:hAnsi="Symbol"/>
    </w:rPr>
  </w:style>
  <w:style w:type="character" w:customStyle="1" w:styleId="WWCharLFO11LVL8">
    <w:name w:val="WW_CharLFO11LVL8"/>
    <w:rsid w:val="00E57380"/>
    <w:rPr>
      <w:rFonts w:ascii="Courier New" w:hAnsi="Courier New"/>
    </w:rPr>
  </w:style>
  <w:style w:type="character" w:customStyle="1" w:styleId="WWCharLFO11LVL9">
    <w:name w:val="WW_CharLFO11LVL9"/>
    <w:rsid w:val="00E57380"/>
    <w:rPr>
      <w:rFonts w:ascii="Wingdings" w:hAnsi="Wingdings"/>
    </w:rPr>
  </w:style>
  <w:style w:type="character" w:customStyle="1" w:styleId="WWCharLFO12LVL1">
    <w:name w:val="WW_CharLFO12LVL1"/>
    <w:rsid w:val="00E57380"/>
    <w:rPr>
      <w:rFonts w:ascii="Times New Roman" w:hAnsi="Times New Roman"/>
      <w:sz w:val="28"/>
    </w:rPr>
  </w:style>
  <w:style w:type="character" w:customStyle="1" w:styleId="WWCharLFO12LVL2">
    <w:name w:val="WW_CharLFO12LVL2"/>
    <w:rsid w:val="00E57380"/>
    <w:rPr>
      <w:rFonts w:ascii="Courier New" w:hAnsi="Courier New"/>
    </w:rPr>
  </w:style>
  <w:style w:type="character" w:customStyle="1" w:styleId="WWCharLFO12LVL3">
    <w:name w:val="WW_CharLFO12LVL3"/>
    <w:rsid w:val="00E57380"/>
    <w:rPr>
      <w:rFonts w:ascii="Wingdings" w:hAnsi="Wingdings"/>
    </w:rPr>
  </w:style>
  <w:style w:type="character" w:customStyle="1" w:styleId="WWCharLFO12LVL4">
    <w:name w:val="WW_CharLFO12LVL4"/>
    <w:rsid w:val="00E57380"/>
    <w:rPr>
      <w:rFonts w:ascii="Symbol" w:hAnsi="Symbol"/>
    </w:rPr>
  </w:style>
  <w:style w:type="character" w:customStyle="1" w:styleId="WWCharLFO12LVL5">
    <w:name w:val="WW_CharLFO12LVL5"/>
    <w:rsid w:val="00E57380"/>
    <w:rPr>
      <w:rFonts w:ascii="Courier New" w:hAnsi="Courier New"/>
    </w:rPr>
  </w:style>
  <w:style w:type="character" w:customStyle="1" w:styleId="WWCharLFO12LVL6">
    <w:name w:val="WW_CharLFO12LVL6"/>
    <w:rsid w:val="00E57380"/>
    <w:rPr>
      <w:rFonts w:ascii="Wingdings" w:hAnsi="Wingdings"/>
    </w:rPr>
  </w:style>
  <w:style w:type="character" w:customStyle="1" w:styleId="WWCharLFO12LVL7">
    <w:name w:val="WW_CharLFO12LVL7"/>
    <w:rsid w:val="00E57380"/>
    <w:rPr>
      <w:rFonts w:ascii="Symbol" w:hAnsi="Symbol"/>
    </w:rPr>
  </w:style>
  <w:style w:type="character" w:customStyle="1" w:styleId="WWCharLFO12LVL8">
    <w:name w:val="WW_CharLFO12LVL8"/>
    <w:rsid w:val="00E57380"/>
    <w:rPr>
      <w:rFonts w:ascii="Courier New" w:hAnsi="Courier New"/>
    </w:rPr>
  </w:style>
  <w:style w:type="character" w:customStyle="1" w:styleId="WWCharLFO12LVL9">
    <w:name w:val="WW_CharLFO12LVL9"/>
    <w:rsid w:val="00E57380"/>
    <w:rPr>
      <w:rFonts w:ascii="Wingdings" w:hAnsi="Wingdings"/>
    </w:rPr>
  </w:style>
  <w:style w:type="character" w:customStyle="1" w:styleId="TekstdymkaZnak">
    <w:name w:val="Tekst dymka Znak"/>
    <w:basedOn w:val="Domylnaczcionkaakapitu2"/>
    <w:rsid w:val="00E57380"/>
    <w:rPr>
      <w:rFonts w:ascii="Tahoma" w:hAnsi="Tahoma" w:cs="Times New Roman"/>
      <w:sz w:val="16"/>
      <w:szCs w:val="16"/>
    </w:rPr>
  </w:style>
  <w:style w:type="character" w:customStyle="1" w:styleId="WWCharLFO33LVL1">
    <w:name w:val="WW_CharLFO33LVL1"/>
    <w:rsid w:val="00E57380"/>
    <w:rPr>
      <w:rFonts w:ascii="Wingdings" w:hAnsi="Wingdings"/>
    </w:rPr>
  </w:style>
  <w:style w:type="character" w:customStyle="1" w:styleId="WWCharLFO33LVL2">
    <w:name w:val="WW_CharLFO33LVL2"/>
    <w:rsid w:val="00E57380"/>
    <w:rPr>
      <w:rFonts w:ascii="Courier New" w:hAnsi="Courier New"/>
    </w:rPr>
  </w:style>
  <w:style w:type="character" w:customStyle="1" w:styleId="WWCharLFO33LVL3">
    <w:name w:val="WW_CharLFO33LVL3"/>
    <w:rsid w:val="00E57380"/>
    <w:rPr>
      <w:rFonts w:ascii="Wingdings" w:hAnsi="Wingdings"/>
    </w:rPr>
  </w:style>
  <w:style w:type="character" w:customStyle="1" w:styleId="WWCharLFO33LVL4">
    <w:name w:val="WW_CharLFO33LVL4"/>
    <w:rsid w:val="00E57380"/>
    <w:rPr>
      <w:rFonts w:ascii="Symbol" w:hAnsi="Symbol"/>
    </w:rPr>
  </w:style>
  <w:style w:type="character" w:customStyle="1" w:styleId="WWCharLFO33LVL5">
    <w:name w:val="WW_CharLFO33LVL5"/>
    <w:rsid w:val="00E57380"/>
    <w:rPr>
      <w:rFonts w:ascii="Courier New" w:hAnsi="Courier New"/>
    </w:rPr>
  </w:style>
  <w:style w:type="character" w:customStyle="1" w:styleId="WWCharLFO33LVL6">
    <w:name w:val="WW_CharLFO33LVL6"/>
    <w:rsid w:val="00E57380"/>
    <w:rPr>
      <w:rFonts w:ascii="Wingdings" w:hAnsi="Wingdings"/>
    </w:rPr>
  </w:style>
  <w:style w:type="character" w:customStyle="1" w:styleId="WWCharLFO33LVL7">
    <w:name w:val="WW_CharLFO33LVL7"/>
    <w:rsid w:val="00E57380"/>
    <w:rPr>
      <w:rFonts w:ascii="Symbol" w:hAnsi="Symbol"/>
    </w:rPr>
  </w:style>
  <w:style w:type="character" w:customStyle="1" w:styleId="WWCharLFO33LVL8">
    <w:name w:val="WW_CharLFO33LVL8"/>
    <w:rsid w:val="00E57380"/>
    <w:rPr>
      <w:rFonts w:ascii="Courier New" w:hAnsi="Courier New"/>
    </w:rPr>
  </w:style>
  <w:style w:type="character" w:customStyle="1" w:styleId="WWCharLFO33LVL9">
    <w:name w:val="WW_CharLFO33LVL9"/>
    <w:rsid w:val="00E57380"/>
    <w:rPr>
      <w:rFonts w:ascii="Wingdings" w:hAnsi="Wingdings"/>
    </w:rPr>
  </w:style>
  <w:style w:type="character" w:customStyle="1" w:styleId="WWCharLFO34LVL1">
    <w:name w:val="WW_CharLFO34LVL1"/>
    <w:rsid w:val="00E57380"/>
    <w:rPr>
      <w:rFonts w:ascii="Times New Roman" w:hAnsi="Times New Roman"/>
    </w:rPr>
  </w:style>
  <w:style w:type="character" w:customStyle="1" w:styleId="WWCharLFO34LVL2">
    <w:name w:val="WW_CharLFO34LVL2"/>
    <w:rsid w:val="00E57380"/>
    <w:rPr>
      <w:rFonts w:ascii="Courier New" w:hAnsi="Courier New"/>
    </w:rPr>
  </w:style>
  <w:style w:type="character" w:customStyle="1" w:styleId="WWCharLFO34LVL3">
    <w:name w:val="WW_CharLFO34LVL3"/>
    <w:rsid w:val="00E57380"/>
    <w:rPr>
      <w:rFonts w:ascii="Wingdings" w:hAnsi="Wingdings"/>
    </w:rPr>
  </w:style>
  <w:style w:type="character" w:customStyle="1" w:styleId="WWCharLFO34LVL4">
    <w:name w:val="WW_CharLFO34LVL4"/>
    <w:rsid w:val="00E57380"/>
    <w:rPr>
      <w:rFonts w:ascii="Symbol" w:hAnsi="Symbol"/>
    </w:rPr>
  </w:style>
  <w:style w:type="character" w:customStyle="1" w:styleId="WWCharLFO34LVL5">
    <w:name w:val="WW_CharLFO34LVL5"/>
    <w:rsid w:val="00E57380"/>
    <w:rPr>
      <w:rFonts w:ascii="Courier New" w:hAnsi="Courier New"/>
    </w:rPr>
  </w:style>
  <w:style w:type="character" w:customStyle="1" w:styleId="WWCharLFO34LVL6">
    <w:name w:val="WW_CharLFO34LVL6"/>
    <w:rsid w:val="00E57380"/>
    <w:rPr>
      <w:rFonts w:ascii="Wingdings" w:hAnsi="Wingdings"/>
    </w:rPr>
  </w:style>
  <w:style w:type="character" w:customStyle="1" w:styleId="WWCharLFO34LVL7">
    <w:name w:val="WW_CharLFO34LVL7"/>
    <w:rsid w:val="00E57380"/>
    <w:rPr>
      <w:rFonts w:ascii="Symbol" w:hAnsi="Symbol"/>
    </w:rPr>
  </w:style>
  <w:style w:type="character" w:customStyle="1" w:styleId="WWCharLFO34LVL8">
    <w:name w:val="WW_CharLFO34LVL8"/>
    <w:rsid w:val="00E57380"/>
    <w:rPr>
      <w:rFonts w:ascii="Courier New" w:hAnsi="Courier New"/>
    </w:rPr>
  </w:style>
  <w:style w:type="character" w:customStyle="1" w:styleId="WWCharLFO34LVL9">
    <w:name w:val="WW_CharLFO34LVL9"/>
    <w:rsid w:val="00E57380"/>
    <w:rPr>
      <w:rFonts w:ascii="Wingdings" w:hAnsi="Wingdings"/>
    </w:rPr>
  </w:style>
  <w:style w:type="character" w:customStyle="1" w:styleId="Symbolewypunktowania">
    <w:name w:val="Symbole wypunktowania"/>
    <w:rsid w:val="00E57380"/>
    <w:rPr>
      <w:rFonts w:ascii="OpenSymbol" w:hAnsi="OpenSymbol"/>
    </w:rPr>
  </w:style>
  <w:style w:type="character" w:styleId="Pogrubienie">
    <w:name w:val="Strong"/>
    <w:basedOn w:val="Domylnaczcionkaakapitu"/>
    <w:uiPriority w:val="22"/>
    <w:qFormat/>
    <w:rsid w:val="00E57380"/>
    <w:rPr>
      <w:rFonts w:cs="Times New Roman"/>
      <w:b/>
    </w:rPr>
  </w:style>
  <w:style w:type="character" w:styleId="Hipercze">
    <w:name w:val="Hyperlink"/>
    <w:basedOn w:val="Domylnaczcionkaakapitu"/>
    <w:uiPriority w:val="99"/>
    <w:rsid w:val="00E57380"/>
    <w:rPr>
      <w:rFonts w:cs="Times New Roman"/>
      <w:color w:val="000080"/>
      <w:u w:val="single"/>
    </w:rPr>
  </w:style>
  <w:style w:type="character" w:customStyle="1" w:styleId="WW8Num57z0">
    <w:name w:val="WW8Num57z0"/>
    <w:rsid w:val="00E57380"/>
    <w:rPr>
      <w:rFonts w:ascii="Symbol" w:hAnsi="Symbol"/>
    </w:rPr>
  </w:style>
  <w:style w:type="character" w:customStyle="1" w:styleId="WW8Num57z1">
    <w:name w:val="WW8Num57z1"/>
    <w:rsid w:val="00E57380"/>
    <w:rPr>
      <w:rFonts w:ascii="Courier New" w:hAnsi="Courier New"/>
    </w:rPr>
  </w:style>
  <w:style w:type="character" w:customStyle="1" w:styleId="WW8Num57z2">
    <w:name w:val="WW8Num57z2"/>
    <w:rsid w:val="00E57380"/>
    <w:rPr>
      <w:rFonts w:ascii="Wingdings" w:hAnsi="Wingdings"/>
    </w:rPr>
  </w:style>
  <w:style w:type="character" w:customStyle="1" w:styleId="WW8Num120z0">
    <w:name w:val="WW8Num120z0"/>
    <w:rsid w:val="00E57380"/>
    <w:rPr>
      <w:rFonts w:ascii="Symbol" w:hAnsi="Symbol"/>
    </w:rPr>
  </w:style>
  <w:style w:type="character" w:customStyle="1" w:styleId="WW8Num120z1">
    <w:name w:val="WW8Num120z1"/>
    <w:rsid w:val="00E57380"/>
    <w:rPr>
      <w:rFonts w:ascii="Courier New" w:hAnsi="Courier New"/>
    </w:rPr>
  </w:style>
  <w:style w:type="character" w:customStyle="1" w:styleId="WW8Num120z2">
    <w:name w:val="WW8Num120z2"/>
    <w:rsid w:val="00E57380"/>
    <w:rPr>
      <w:rFonts w:ascii="Wingdings" w:hAnsi="Wingdings"/>
    </w:rPr>
  </w:style>
  <w:style w:type="character" w:customStyle="1" w:styleId="WW8Num5z0">
    <w:name w:val="WW8Num5z0"/>
    <w:rsid w:val="00E57380"/>
    <w:rPr>
      <w:rFonts w:ascii="Times New Roman" w:hAnsi="Times New Roman"/>
      <w:b/>
      <w:color w:val="000000"/>
      <w:sz w:val="24"/>
    </w:rPr>
  </w:style>
  <w:style w:type="character" w:customStyle="1" w:styleId="WW8Num5z1">
    <w:name w:val="WW8Num5z1"/>
    <w:rsid w:val="00E57380"/>
  </w:style>
  <w:style w:type="character" w:customStyle="1" w:styleId="WW8Num2z0">
    <w:name w:val="WW8Num2z0"/>
    <w:rsid w:val="00E57380"/>
    <w:rPr>
      <w:rFonts w:ascii="Symbol" w:hAnsi="Symbol"/>
      <w:sz w:val="24"/>
    </w:rPr>
  </w:style>
  <w:style w:type="character" w:customStyle="1" w:styleId="WW8Num2z1">
    <w:name w:val="WW8Num2z1"/>
    <w:rsid w:val="00E57380"/>
    <w:rPr>
      <w:rFonts w:ascii="Courier New" w:hAnsi="Courier New"/>
    </w:rPr>
  </w:style>
  <w:style w:type="character" w:customStyle="1" w:styleId="WW8Num2z2">
    <w:name w:val="WW8Num2z2"/>
    <w:rsid w:val="00E57380"/>
    <w:rPr>
      <w:rFonts w:ascii="Wingdings" w:hAnsi="Wingdings"/>
    </w:rPr>
  </w:style>
  <w:style w:type="character" w:customStyle="1" w:styleId="Domylnaczcionkaakapitu1">
    <w:name w:val="Domyślna czcionka akapitu1"/>
    <w:rsid w:val="00E57380"/>
  </w:style>
  <w:style w:type="character" w:customStyle="1" w:styleId="A5">
    <w:name w:val="A5"/>
    <w:rsid w:val="00E57380"/>
    <w:rPr>
      <w:color w:val="000000"/>
      <w:sz w:val="13"/>
    </w:rPr>
  </w:style>
  <w:style w:type="character" w:customStyle="1" w:styleId="WW8Num12z0">
    <w:name w:val="WW8Num12z0"/>
    <w:rsid w:val="00E57380"/>
    <w:rPr>
      <w:rFonts w:ascii="Symbol" w:hAnsi="Symbol"/>
      <w:sz w:val="28"/>
    </w:rPr>
  </w:style>
  <w:style w:type="character" w:customStyle="1" w:styleId="WW8Num12z1">
    <w:name w:val="WW8Num12z1"/>
    <w:rsid w:val="00E57380"/>
    <w:rPr>
      <w:rFonts w:ascii="Courier New" w:hAnsi="Courier New"/>
    </w:rPr>
  </w:style>
  <w:style w:type="character" w:customStyle="1" w:styleId="WW8Num12z2">
    <w:name w:val="WW8Num12z2"/>
    <w:rsid w:val="00E57380"/>
    <w:rPr>
      <w:rFonts w:ascii="Wingdings" w:hAnsi="Wingdings"/>
    </w:rPr>
  </w:style>
  <w:style w:type="character" w:customStyle="1" w:styleId="WW8Num11z0">
    <w:name w:val="WW8Num11z0"/>
    <w:rsid w:val="00E57380"/>
    <w:rPr>
      <w:rFonts w:ascii="Symbol" w:hAnsi="Symbol"/>
      <w:sz w:val="28"/>
    </w:rPr>
  </w:style>
  <w:style w:type="character" w:customStyle="1" w:styleId="WW8Num11z1">
    <w:name w:val="WW8Num11z1"/>
    <w:rsid w:val="00E57380"/>
    <w:rPr>
      <w:rFonts w:ascii="Courier New" w:hAnsi="Courier New"/>
    </w:rPr>
  </w:style>
  <w:style w:type="character" w:customStyle="1" w:styleId="WW8Num11z2">
    <w:name w:val="WW8Num11z2"/>
    <w:rsid w:val="00E57380"/>
    <w:rPr>
      <w:rFonts w:ascii="Wingdings" w:hAnsi="Wingdings"/>
    </w:rPr>
  </w:style>
  <w:style w:type="character" w:customStyle="1" w:styleId="WW8Num10z0">
    <w:name w:val="WW8Num10z0"/>
    <w:rsid w:val="00E57380"/>
    <w:rPr>
      <w:rFonts w:ascii="Times New Roman" w:hAnsi="Times New Roman"/>
      <w:sz w:val="24"/>
    </w:rPr>
  </w:style>
  <w:style w:type="character" w:customStyle="1" w:styleId="WW8Num10z1">
    <w:name w:val="WW8Num10z1"/>
    <w:rsid w:val="00E57380"/>
  </w:style>
  <w:style w:type="character" w:customStyle="1" w:styleId="WW8Num10z2">
    <w:name w:val="WW8Num10z2"/>
    <w:rsid w:val="00E57380"/>
  </w:style>
  <w:style w:type="character" w:customStyle="1" w:styleId="WW8Num10z3">
    <w:name w:val="WW8Num10z3"/>
    <w:rsid w:val="00E57380"/>
  </w:style>
  <w:style w:type="character" w:customStyle="1" w:styleId="WW8Num10z4">
    <w:name w:val="WW8Num10z4"/>
    <w:rsid w:val="00E57380"/>
  </w:style>
  <w:style w:type="character" w:customStyle="1" w:styleId="WW8Num10z5">
    <w:name w:val="WW8Num10z5"/>
    <w:rsid w:val="00E57380"/>
  </w:style>
  <w:style w:type="character" w:customStyle="1" w:styleId="WW8Num10z6">
    <w:name w:val="WW8Num10z6"/>
    <w:rsid w:val="00E57380"/>
  </w:style>
  <w:style w:type="character" w:customStyle="1" w:styleId="WW8Num10z7">
    <w:name w:val="WW8Num10z7"/>
    <w:rsid w:val="00E57380"/>
  </w:style>
  <w:style w:type="character" w:customStyle="1" w:styleId="WW8Num10z8">
    <w:name w:val="WW8Num10z8"/>
    <w:rsid w:val="00E57380"/>
  </w:style>
  <w:style w:type="character" w:customStyle="1" w:styleId="ListLabel1">
    <w:name w:val="ListLabel 1"/>
    <w:rsid w:val="00E57380"/>
  </w:style>
  <w:style w:type="character" w:customStyle="1" w:styleId="WW8Num87z0">
    <w:name w:val="WW8Num87z0"/>
    <w:rsid w:val="00E57380"/>
    <w:rPr>
      <w:rFonts w:ascii="Times New Roman" w:hAnsi="Times New Roman"/>
      <w:sz w:val="28"/>
    </w:rPr>
  </w:style>
  <w:style w:type="character" w:customStyle="1" w:styleId="WW8Num87z1">
    <w:name w:val="WW8Num87z1"/>
    <w:rsid w:val="00E57380"/>
    <w:rPr>
      <w:rFonts w:ascii="Courier New" w:hAnsi="Courier New"/>
    </w:rPr>
  </w:style>
  <w:style w:type="character" w:customStyle="1" w:styleId="WW8Num87z2">
    <w:name w:val="WW8Num87z2"/>
    <w:rsid w:val="00E57380"/>
    <w:rPr>
      <w:rFonts w:ascii="Wingdings" w:hAnsi="Wingdings"/>
    </w:rPr>
  </w:style>
  <w:style w:type="character" w:customStyle="1" w:styleId="WW8Num87z3">
    <w:name w:val="WW8Num87z3"/>
    <w:rsid w:val="00E57380"/>
    <w:rPr>
      <w:rFonts w:ascii="Symbol" w:hAnsi="Symbol"/>
    </w:rPr>
  </w:style>
  <w:style w:type="character" w:customStyle="1" w:styleId="WW8Num31z0">
    <w:name w:val="WW8Num31z0"/>
    <w:rsid w:val="00E57380"/>
    <w:rPr>
      <w:rFonts w:ascii="Times New Roman" w:hAnsi="Times New Roman"/>
      <w:sz w:val="20"/>
    </w:rPr>
  </w:style>
  <w:style w:type="character" w:customStyle="1" w:styleId="WW8Num31z1">
    <w:name w:val="WW8Num31z1"/>
    <w:rsid w:val="00E57380"/>
    <w:rPr>
      <w:rFonts w:ascii="Courier New" w:hAnsi="Courier New"/>
    </w:rPr>
  </w:style>
  <w:style w:type="character" w:customStyle="1" w:styleId="WW8Num31z2">
    <w:name w:val="WW8Num31z2"/>
    <w:rsid w:val="00E57380"/>
    <w:rPr>
      <w:rFonts w:ascii="Wingdings" w:hAnsi="Wingdings"/>
    </w:rPr>
  </w:style>
  <w:style w:type="character" w:customStyle="1" w:styleId="WW8Num31z3">
    <w:name w:val="WW8Num31z3"/>
    <w:rsid w:val="00E57380"/>
    <w:rPr>
      <w:rFonts w:ascii="Symbol" w:hAnsi="Symbol"/>
    </w:rPr>
  </w:style>
  <w:style w:type="character" w:customStyle="1" w:styleId="WW8Num1z0">
    <w:name w:val="WW8Num1z0"/>
    <w:rsid w:val="00E57380"/>
    <w:rPr>
      <w:rFonts w:ascii="Times New Roman" w:hAnsi="Times New Roman"/>
      <w:sz w:val="28"/>
    </w:rPr>
  </w:style>
  <w:style w:type="character" w:customStyle="1" w:styleId="WW8Num1z2">
    <w:name w:val="WW8Num1z2"/>
    <w:rsid w:val="00E57380"/>
    <w:rPr>
      <w:rFonts w:ascii="Wingdings" w:hAnsi="Wingdings"/>
    </w:rPr>
  </w:style>
  <w:style w:type="character" w:customStyle="1" w:styleId="WW8Num1z3">
    <w:name w:val="WW8Num1z3"/>
    <w:rsid w:val="00E57380"/>
    <w:rPr>
      <w:rFonts w:ascii="Symbol" w:hAnsi="Symbol"/>
    </w:rPr>
  </w:style>
  <w:style w:type="character" w:customStyle="1" w:styleId="WW8Num1z4">
    <w:name w:val="WW8Num1z4"/>
    <w:rsid w:val="00E57380"/>
    <w:rPr>
      <w:rFonts w:ascii="Courier New" w:hAnsi="Courier New"/>
    </w:rPr>
  </w:style>
  <w:style w:type="character" w:customStyle="1" w:styleId="WW8Num94z0">
    <w:name w:val="WW8Num94z0"/>
    <w:rsid w:val="00E57380"/>
    <w:rPr>
      <w:rFonts w:ascii="Symbol" w:hAnsi="Symbol"/>
      <w:sz w:val="28"/>
    </w:rPr>
  </w:style>
  <w:style w:type="character" w:customStyle="1" w:styleId="WW8Num94z1">
    <w:name w:val="WW8Num94z1"/>
    <w:rsid w:val="00E57380"/>
    <w:rPr>
      <w:rFonts w:ascii="Courier New" w:hAnsi="Courier New"/>
    </w:rPr>
  </w:style>
  <w:style w:type="character" w:customStyle="1" w:styleId="WW8Num94z2">
    <w:name w:val="WW8Num94z2"/>
    <w:rsid w:val="00E57380"/>
    <w:rPr>
      <w:rFonts w:ascii="Wingdings" w:hAnsi="Wingdings"/>
    </w:rPr>
  </w:style>
  <w:style w:type="character" w:customStyle="1" w:styleId="WW8Num49z0">
    <w:name w:val="WW8Num49z0"/>
    <w:rsid w:val="00E57380"/>
    <w:rPr>
      <w:rFonts w:ascii="Symbol" w:hAnsi="Symbol"/>
      <w:sz w:val="24"/>
    </w:rPr>
  </w:style>
  <w:style w:type="character" w:customStyle="1" w:styleId="WW8Num49z1">
    <w:name w:val="WW8Num49z1"/>
    <w:rsid w:val="00E57380"/>
  </w:style>
  <w:style w:type="character" w:customStyle="1" w:styleId="WW8Num49z2">
    <w:name w:val="WW8Num49z2"/>
    <w:rsid w:val="00E57380"/>
  </w:style>
  <w:style w:type="character" w:customStyle="1" w:styleId="WW8Num49z3">
    <w:name w:val="WW8Num49z3"/>
    <w:rsid w:val="00E57380"/>
  </w:style>
  <w:style w:type="character" w:customStyle="1" w:styleId="WW8Num49z4">
    <w:name w:val="WW8Num49z4"/>
    <w:rsid w:val="00E57380"/>
  </w:style>
  <w:style w:type="character" w:customStyle="1" w:styleId="WW8Num49z5">
    <w:name w:val="WW8Num49z5"/>
    <w:rsid w:val="00E57380"/>
  </w:style>
  <w:style w:type="character" w:customStyle="1" w:styleId="WW8Num49z6">
    <w:name w:val="WW8Num49z6"/>
    <w:rsid w:val="00E57380"/>
  </w:style>
  <w:style w:type="character" w:customStyle="1" w:styleId="WW8Num49z7">
    <w:name w:val="WW8Num49z7"/>
    <w:rsid w:val="00E57380"/>
  </w:style>
  <w:style w:type="character" w:customStyle="1" w:styleId="WW8Num49z8">
    <w:name w:val="WW8Num49z8"/>
    <w:rsid w:val="00E57380"/>
  </w:style>
  <w:style w:type="character" w:customStyle="1" w:styleId="RTFNum51">
    <w:name w:val="RTF_Num 5 1"/>
    <w:rsid w:val="00E57380"/>
  </w:style>
  <w:style w:type="character" w:customStyle="1" w:styleId="RTFNum52">
    <w:name w:val="RTF_Num 5 2"/>
    <w:rsid w:val="00E57380"/>
  </w:style>
  <w:style w:type="character" w:customStyle="1" w:styleId="RTFNum53">
    <w:name w:val="RTF_Num 5 3"/>
    <w:rsid w:val="00E57380"/>
  </w:style>
  <w:style w:type="character" w:customStyle="1" w:styleId="RTFNum54">
    <w:name w:val="RTF_Num 5 4"/>
    <w:rsid w:val="00E57380"/>
  </w:style>
  <w:style w:type="character" w:customStyle="1" w:styleId="RTFNum55">
    <w:name w:val="RTF_Num 5 5"/>
    <w:rsid w:val="00E57380"/>
  </w:style>
  <w:style w:type="character" w:customStyle="1" w:styleId="RTFNum56">
    <w:name w:val="RTF_Num 5 6"/>
    <w:rsid w:val="00E57380"/>
  </w:style>
  <w:style w:type="character" w:customStyle="1" w:styleId="RTFNum57">
    <w:name w:val="RTF_Num 5 7"/>
    <w:rsid w:val="00E57380"/>
  </w:style>
  <w:style w:type="character" w:customStyle="1" w:styleId="RTFNum58">
    <w:name w:val="RTF_Num 5 8"/>
    <w:rsid w:val="00E57380"/>
  </w:style>
  <w:style w:type="character" w:customStyle="1" w:styleId="RTFNum59">
    <w:name w:val="RTF_Num 5 9"/>
    <w:rsid w:val="00E57380"/>
  </w:style>
  <w:style w:type="character" w:customStyle="1" w:styleId="RTFNum71">
    <w:name w:val="RTF_Num 7 1"/>
    <w:rsid w:val="00E57380"/>
  </w:style>
  <w:style w:type="character" w:customStyle="1" w:styleId="RTFNum72">
    <w:name w:val="RTF_Num 7 2"/>
    <w:rsid w:val="00E57380"/>
  </w:style>
  <w:style w:type="character" w:customStyle="1" w:styleId="RTFNum73">
    <w:name w:val="RTF_Num 7 3"/>
    <w:rsid w:val="00E57380"/>
  </w:style>
  <w:style w:type="character" w:customStyle="1" w:styleId="RTFNum74">
    <w:name w:val="RTF_Num 7 4"/>
    <w:rsid w:val="00E57380"/>
  </w:style>
  <w:style w:type="character" w:customStyle="1" w:styleId="RTFNum75">
    <w:name w:val="RTF_Num 7 5"/>
    <w:rsid w:val="00E57380"/>
  </w:style>
  <w:style w:type="character" w:customStyle="1" w:styleId="RTFNum76">
    <w:name w:val="RTF_Num 7 6"/>
    <w:rsid w:val="00E57380"/>
  </w:style>
  <w:style w:type="character" w:customStyle="1" w:styleId="RTFNum77">
    <w:name w:val="RTF_Num 7 7"/>
    <w:rsid w:val="00E57380"/>
  </w:style>
  <w:style w:type="character" w:customStyle="1" w:styleId="RTFNum78">
    <w:name w:val="RTF_Num 7 8"/>
    <w:rsid w:val="00E57380"/>
  </w:style>
  <w:style w:type="character" w:customStyle="1" w:styleId="RTFNum79">
    <w:name w:val="RTF_Num 7 9"/>
    <w:rsid w:val="00E57380"/>
  </w:style>
  <w:style w:type="character" w:customStyle="1" w:styleId="RTFNum101">
    <w:name w:val="RTF_Num 10 1"/>
    <w:rsid w:val="00E57380"/>
  </w:style>
  <w:style w:type="character" w:customStyle="1" w:styleId="RTFNum102">
    <w:name w:val="RTF_Num 10 2"/>
    <w:rsid w:val="00E57380"/>
  </w:style>
  <w:style w:type="character" w:customStyle="1" w:styleId="RTFNum103">
    <w:name w:val="RTF_Num 10 3"/>
    <w:rsid w:val="00E57380"/>
  </w:style>
  <w:style w:type="character" w:customStyle="1" w:styleId="RTFNum104">
    <w:name w:val="RTF_Num 10 4"/>
    <w:rsid w:val="00E57380"/>
    <w:rPr>
      <w:rFonts w:ascii="Times New Roman" w:hAnsi="Times New Roman"/>
    </w:rPr>
  </w:style>
  <w:style w:type="character" w:customStyle="1" w:styleId="RTFNum105">
    <w:name w:val="RTF_Num 10 5"/>
    <w:rsid w:val="00E57380"/>
  </w:style>
  <w:style w:type="character" w:customStyle="1" w:styleId="RTFNum106">
    <w:name w:val="RTF_Num 10 6"/>
    <w:rsid w:val="00E57380"/>
  </w:style>
  <w:style w:type="character" w:customStyle="1" w:styleId="RTFNum107">
    <w:name w:val="RTF_Num 10 7"/>
    <w:rsid w:val="00E57380"/>
  </w:style>
  <w:style w:type="character" w:customStyle="1" w:styleId="RTFNum108">
    <w:name w:val="RTF_Num 10 8"/>
    <w:rsid w:val="00E57380"/>
  </w:style>
  <w:style w:type="character" w:customStyle="1" w:styleId="RTFNum109">
    <w:name w:val="RTF_Num 10 9"/>
    <w:rsid w:val="00E57380"/>
  </w:style>
  <w:style w:type="character" w:customStyle="1" w:styleId="RTFNum181">
    <w:name w:val="RTF_Num 18 1"/>
    <w:rsid w:val="00E57380"/>
  </w:style>
  <w:style w:type="character" w:customStyle="1" w:styleId="RTFNum182">
    <w:name w:val="RTF_Num 18 2"/>
    <w:rsid w:val="00E57380"/>
  </w:style>
  <w:style w:type="character" w:customStyle="1" w:styleId="RTFNum183">
    <w:name w:val="RTF_Num 18 3"/>
    <w:rsid w:val="00E57380"/>
  </w:style>
  <w:style w:type="character" w:customStyle="1" w:styleId="RTFNum184">
    <w:name w:val="RTF_Num 18 4"/>
    <w:rsid w:val="00E57380"/>
  </w:style>
  <w:style w:type="character" w:customStyle="1" w:styleId="RTFNum185">
    <w:name w:val="RTF_Num 18 5"/>
    <w:rsid w:val="00E57380"/>
  </w:style>
  <w:style w:type="character" w:customStyle="1" w:styleId="RTFNum186">
    <w:name w:val="RTF_Num 18 6"/>
    <w:rsid w:val="00E57380"/>
  </w:style>
  <w:style w:type="character" w:customStyle="1" w:styleId="RTFNum187">
    <w:name w:val="RTF_Num 18 7"/>
    <w:rsid w:val="00E57380"/>
  </w:style>
  <w:style w:type="character" w:customStyle="1" w:styleId="RTFNum188">
    <w:name w:val="RTF_Num 18 8"/>
    <w:rsid w:val="00E57380"/>
  </w:style>
  <w:style w:type="character" w:customStyle="1" w:styleId="RTFNum189">
    <w:name w:val="RTF_Num 18 9"/>
    <w:rsid w:val="00E57380"/>
  </w:style>
  <w:style w:type="character" w:customStyle="1" w:styleId="RTFNum21">
    <w:name w:val="RTF_Num 2 1"/>
    <w:rsid w:val="00E57380"/>
    <w:rPr>
      <w:rFonts w:ascii="Times New Roman" w:hAnsi="Times New Roman"/>
    </w:rPr>
  </w:style>
  <w:style w:type="character" w:customStyle="1" w:styleId="DefaultParagraphFont1">
    <w:name w:val="Default Paragraph Font1"/>
    <w:rsid w:val="00E57380"/>
  </w:style>
  <w:style w:type="character" w:customStyle="1" w:styleId="ff2">
    <w:name w:val="ff2"/>
    <w:basedOn w:val="DefaultParagraphFont1"/>
    <w:rsid w:val="00E57380"/>
    <w:rPr>
      <w:rFonts w:cs="Times New Roman"/>
    </w:rPr>
  </w:style>
  <w:style w:type="character" w:customStyle="1" w:styleId="ListLabel5">
    <w:name w:val="ListLabel 5"/>
    <w:rsid w:val="00E57380"/>
    <w:rPr>
      <w:sz w:val="28"/>
    </w:rPr>
  </w:style>
  <w:style w:type="character" w:customStyle="1" w:styleId="WW8Num92z0">
    <w:name w:val="WW8Num92z0"/>
    <w:rsid w:val="00E57380"/>
    <w:rPr>
      <w:rFonts w:ascii="Symbol" w:hAnsi="Symbol"/>
      <w:sz w:val="24"/>
    </w:rPr>
  </w:style>
  <w:style w:type="character" w:customStyle="1" w:styleId="WW8Num92z1">
    <w:name w:val="WW8Num92z1"/>
    <w:rsid w:val="00E57380"/>
  </w:style>
  <w:style w:type="character" w:customStyle="1" w:styleId="WW8Num92z2">
    <w:name w:val="WW8Num92z2"/>
    <w:rsid w:val="00E57380"/>
  </w:style>
  <w:style w:type="character" w:customStyle="1" w:styleId="WW8Num92z3">
    <w:name w:val="WW8Num92z3"/>
    <w:rsid w:val="00E57380"/>
  </w:style>
  <w:style w:type="character" w:customStyle="1" w:styleId="WW8Num92z4">
    <w:name w:val="WW8Num92z4"/>
    <w:rsid w:val="00E57380"/>
  </w:style>
  <w:style w:type="character" w:customStyle="1" w:styleId="WW8Num92z5">
    <w:name w:val="WW8Num92z5"/>
    <w:rsid w:val="00E57380"/>
  </w:style>
  <w:style w:type="character" w:customStyle="1" w:styleId="WW8Num92z6">
    <w:name w:val="WW8Num92z6"/>
    <w:rsid w:val="00E57380"/>
  </w:style>
  <w:style w:type="character" w:customStyle="1" w:styleId="WW8Num92z7">
    <w:name w:val="WW8Num92z7"/>
    <w:rsid w:val="00E57380"/>
  </w:style>
  <w:style w:type="character" w:customStyle="1" w:styleId="WW8Num92z8">
    <w:name w:val="WW8Num92z8"/>
    <w:rsid w:val="00E57380"/>
  </w:style>
  <w:style w:type="character" w:customStyle="1" w:styleId="WW8Num30z0">
    <w:name w:val="WW8Num30z0"/>
    <w:rsid w:val="00E57380"/>
    <w:rPr>
      <w:rFonts w:ascii="Symbol" w:hAnsi="Symbol"/>
    </w:rPr>
  </w:style>
  <w:style w:type="character" w:customStyle="1" w:styleId="WW8Num30z1">
    <w:name w:val="WW8Num30z1"/>
    <w:rsid w:val="00E57380"/>
    <w:rPr>
      <w:rFonts w:ascii="Courier New" w:hAnsi="Courier New"/>
    </w:rPr>
  </w:style>
  <w:style w:type="character" w:customStyle="1" w:styleId="WW8Num30z2">
    <w:name w:val="WW8Num30z2"/>
    <w:rsid w:val="00E57380"/>
    <w:rPr>
      <w:rFonts w:ascii="Wingdings" w:hAnsi="Wingdings"/>
    </w:rPr>
  </w:style>
  <w:style w:type="character" w:customStyle="1" w:styleId="WW8Num77z0">
    <w:name w:val="WW8Num77z0"/>
    <w:rsid w:val="00E57380"/>
    <w:rPr>
      <w:sz w:val="28"/>
    </w:rPr>
  </w:style>
  <w:style w:type="character" w:customStyle="1" w:styleId="WW8Num77z1">
    <w:name w:val="WW8Num77z1"/>
    <w:rsid w:val="00E57380"/>
  </w:style>
  <w:style w:type="character" w:customStyle="1" w:styleId="WW8Num77z2">
    <w:name w:val="WW8Num77z2"/>
    <w:rsid w:val="00E57380"/>
  </w:style>
  <w:style w:type="character" w:customStyle="1" w:styleId="WW8Num77z3">
    <w:name w:val="WW8Num77z3"/>
    <w:rsid w:val="00E57380"/>
  </w:style>
  <w:style w:type="character" w:customStyle="1" w:styleId="WW8Num77z4">
    <w:name w:val="WW8Num77z4"/>
    <w:rsid w:val="00E57380"/>
  </w:style>
  <w:style w:type="character" w:customStyle="1" w:styleId="WW8Num77z5">
    <w:name w:val="WW8Num77z5"/>
    <w:rsid w:val="00E57380"/>
  </w:style>
  <w:style w:type="character" w:customStyle="1" w:styleId="WW8Num77z6">
    <w:name w:val="WW8Num77z6"/>
    <w:rsid w:val="00E57380"/>
  </w:style>
  <w:style w:type="character" w:customStyle="1" w:styleId="WW8Num77z7">
    <w:name w:val="WW8Num77z7"/>
    <w:rsid w:val="00E57380"/>
  </w:style>
  <w:style w:type="character" w:customStyle="1" w:styleId="WW8Num77z8">
    <w:name w:val="WW8Num77z8"/>
    <w:rsid w:val="00E57380"/>
  </w:style>
  <w:style w:type="character" w:customStyle="1" w:styleId="WW8Num75z0">
    <w:name w:val="WW8Num75z0"/>
    <w:rsid w:val="00E57380"/>
    <w:rPr>
      <w:rFonts w:ascii="Symbol" w:hAnsi="Symbol"/>
    </w:rPr>
  </w:style>
  <w:style w:type="character" w:customStyle="1" w:styleId="WW8Num75z1">
    <w:name w:val="WW8Num75z1"/>
    <w:rsid w:val="00E57380"/>
    <w:rPr>
      <w:rFonts w:ascii="Courier New" w:hAnsi="Courier New"/>
    </w:rPr>
  </w:style>
  <w:style w:type="character" w:customStyle="1" w:styleId="WW8Num75z2">
    <w:name w:val="WW8Num75z2"/>
    <w:rsid w:val="00E57380"/>
    <w:rPr>
      <w:rFonts w:ascii="Wingdings" w:hAnsi="Wingdings"/>
    </w:rPr>
  </w:style>
  <w:style w:type="character" w:customStyle="1" w:styleId="WW8Num83z0">
    <w:name w:val="WW8Num83z0"/>
    <w:rsid w:val="00E57380"/>
    <w:rPr>
      <w:rFonts w:ascii="Symbol" w:hAnsi="Symbol"/>
      <w:sz w:val="28"/>
    </w:rPr>
  </w:style>
  <w:style w:type="character" w:customStyle="1" w:styleId="WW8Num83z1">
    <w:name w:val="WW8Num83z1"/>
    <w:rsid w:val="00E57380"/>
    <w:rPr>
      <w:rFonts w:ascii="Courier New" w:hAnsi="Courier New"/>
    </w:rPr>
  </w:style>
  <w:style w:type="character" w:customStyle="1" w:styleId="WW8Num83z2">
    <w:name w:val="WW8Num83z2"/>
    <w:rsid w:val="00E57380"/>
    <w:rPr>
      <w:rFonts w:ascii="Wingdings" w:hAnsi="Wingdings"/>
    </w:rPr>
  </w:style>
  <w:style w:type="character" w:customStyle="1" w:styleId="WW8Num15z0">
    <w:name w:val="WW8Num15z0"/>
    <w:rsid w:val="00E57380"/>
    <w:rPr>
      <w:rFonts w:ascii="Symbol" w:hAnsi="Symbol"/>
    </w:rPr>
  </w:style>
  <w:style w:type="character" w:customStyle="1" w:styleId="WW8Num15z1">
    <w:name w:val="WW8Num15z1"/>
    <w:rsid w:val="00E57380"/>
    <w:rPr>
      <w:rFonts w:ascii="Courier New" w:hAnsi="Courier New"/>
    </w:rPr>
  </w:style>
  <w:style w:type="character" w:customStyle="1" w:styleId="WW8Num15z2">
    <w:name w:val="WW8Num15z2"/>
    <w:rsid w:val="00E57380"/>
    <w:rPr>
      <w:rFonts w:ascii="Wingdings" w:hAnsi="Wingdings"/>
    </w:rPr>
  </w:style>
  <w:style w:type="character" w:customStyle="1" w:styleId="WW8Num80z0">
    <w:name w:val="WW8Num80z0"/>
    <w:rsid w:val="00E57380"/>
  </w:style>
  <w:style w:type="character" w:customStyle="1" w:styleId="WW8Num80z1">
    <w:name w:val="WW8Num80z1"/>
    <w:rsid w:val="00E57380"/>
  </w:style>
  <w:style w:type="character" w:customStyle="1" w:styleId="WW8Num80z2">
    <w:name w:val="WW8Num80z2"/>
    <w:rsid w:val="00E57380"/>
  </w:style>
  <w:style w:type="character" w:customStyle="1" w:styleId="WW8Num80z3">
    <w:name w:val="WW8Num80z3"/>
    <w:rsid w:val="00E57380"/>
  </w:style>
  <w:style w:type="character" w:customStyle="1" w:styleId="WW8Num80z4">
    <w:name w:val="WW8Num80z4"/>
    <w:rsid w:val="00E57380"/>
  </w:style>
  <w:style w:type="character" w:customStyle="1" w:styleId="WW8Num80z5">
    <w:name w:val="WW8Num80z5"/>
    <w:rsid w:val="00E57380"/>
  </w:style>
  <w:style w:type="character" w:customStyle="1" w:styleId="WW8Num80z6">
    <w:name w:val="WW8Num80z6"/>
    <w:rsid w:val="00E57380"/>
  </w:style>
  <w:style w:type="character" w:customStyle="1" w:styleId="WW8Num80z7">
    <w:name w:val="WW8Num80z7"/>
    <w:rsid w:val="00E57380"/>
  </w:style>
  <w:style w:type="character" w:customStyle="1" w:styleId="WW8Num80z8">
    <w:name w:val="WW8Num80z8"/>
    <w:rsid w:val="00E57380"/>
  </w:style>
  <w:style w:type="character" w:customStyle="1" w:styleId="WW8Num39z0">
    <w:name w:val="WW8Num39z0"/>
    <w:rsid w:val="00E57380"/>
    <w:rPr>
      <w:rFonts w:ascii="Symbol" w:hAnsi="Symbol"/>
      <w:sz w:val="24"/>
    </w:rPr>
  </w:style>
  <w:style w:type="character" w:customStyle="1" w:styleId="WW8Num39z1">
    <w:name w:val="WW8Num39z1"/>
    <w:rsid w:val="00E57380"/>
    <w:rPr>
      <w:rFonts w:ascii="Courier New" w:hAnsi="Courier New"/>
    </w:rPr>
  </w:style>
  <w:style w:type="character" w:customStyle="1" w:styleId="WW8Num39z2">
    <w:name w:val="WW8Num39z2"/>
    <w:rsid w:val="00E57380"/>
    <w:rPr>
      <w:rFonts w:ascii="Wingdings" w:hAnsi="Wingdings"/>
    </w:rPr>
  </w:style>
  <w:style w:type="character" w:customStyle="1" w:styleId="WW8Num39z3">
    <w:name w:val="WW8Num39z3"/>
    <w:rsid w:val="00E57380"/>
    <w:rPr>
      <w:rFonts w:ascii="Symbol" w:hAnsi="Symbol"/>
    </w:rPr>
  </w:style>
  <w:style w:type="character" w:customStyle="1" w:styleId="WW8Num7z0">
    <w:name w:val="WW8Num7z0"/>
    <w:rsid w:val="00E57380"/>
    <w:rPr>
      <w:rFonts w:ascii="Times New Roman" w:hAnsi="Times New Roman"/>
      <w:sz w:val="28"/>
    </w:rPr>
  </w:style>
  <w:style w:type="character" w:customStyle="1" w:styleId="WW8Num7z1">
    <w:name w:val="WW8Num7z1"/>
    <w:rsid w:val="00E57380"/>
  </w:style>
  <w:style w:type="character" w:customStyle="1" w:styleId="WW8Num7z2">
    <w:name w:val="WW8Num7z2"/>
    <w:rsid w:val="00E57380"/>
  </w:style>
  <w:style w:type="character" w:customStyle="1" w:styleId="WW8Num7z3">
    <w:name w:val="WW8Num7z3"/>
    <w:rsid w:val="00E57380"/>
  </w:style>
  <w:style w:type="character" w:customStyle="1" w:styleId="WW8Num7z4">
    <w:name w:val="WW8Num7z4"/>
    <w:rsid w:val="00E57380"/>
  </w:style>
  <w:style w:type="character" w:customStyle="1" w:styleId="WW8Num7z5">
    <w:name w:val="WW8Num7z5"/>
    <w:rsid w:val="00E57380"/>
  </w:style>
  <w:style w:type="character" w:customStyle="1" w:styleId="WW8Num7z6">
    <w:name w:val="WW8Num7z6"/>
    <w:rsid w:val="00E57380"/>
  </w:style>
  <w:style w:type="character" w:customStyle="1" w:styleId="WW8Num7z7">
    <w:name w:val="WW8Num7z7"/>
    <w:rsid w:val="00E57380"/>
  </w:style>
  <w:style w:type="character" w:customStyle="1" w:styleId="WW8Num7z8">
    <w:name w:val="WW8Num7z8"/>
    <w:rsid w:val="00E57380"/>
  </w:style>
  <w:style w:type="character" w:customStyle="1" w:styleId="WW8Num3z0">
    <w:name w:val="WW8Num3z0"/>
    <w:rsid w:val="00E57380"/>
    <w:rPr>
      <w:rFonts w:ascii="Symbol" w:hAnsi="Symbol"/>
      <w:sz w:val="28"/>
    </w:rPr>
  </w:style>
  <w:style w:type="character" w:customStyle="1" w:styleId="WW8Num3z1">
    <w:name w:val="WW8Num3z1"/>
    <w:rsid w:val="00E57380"/>
    <w:rPr>
      <w:rFonts w:ascii="Courier New" w:hAnsi="Courier New"/>
    </w:rPr>
  </w:style>
  <w:style w:type="character" w:customStyle="1" w:styleId="WW8Num3z2">
    <w:name w:val="WW8Num3z2"/>
    <w:rsid w:val="00E57380"/>
    <w:rPr>
      <w:rFonts w:ascii="Wingdings" w:hAnsi="Wingdings"/>
    </w:rPr>
  </w:style>
  <w:style w:type="character" w:customStyle="1" w:styleId="WW8Num4z0">
    <w:name w:val="WW8Num4z0"/>
    <w:rsid w:val="00E57380"/>
    <w:rPr>
      <w:rFonts w:ascii="Symbol" w:hAnsi="Symbol"/>
      <w:sz w:val="28"/>
    </w:rPr>
  </w:style>
  <w:style w:type="character" w:customStyle="1" w:styleId="WW8Num4z1">
    <w:name w:val="WW8Num4z1"/>
    <w:rsid w:val="00E57380"/>
    <w:rPr>
      <w:rFonts w:ascii="Courier New" w:hAnsi="Courier New"/>
    </w:rPr>
  </w:style>
  <w:style w:type="character" w:customStyle="1" w:styleId="WW8Num4z2">
    <w:name w:val="WW8Num4z2"/>
    <w:rsid w:val="00E57380"/>
    <w:rPr>
      <w:rFonts w:ascii="Wingdings" w:hAnsi="Wingdings"/>
    </w:rPr>
  </w:style>
  <w:style w:type="character" w:customStyle="1" w:styleId="WW8Num14z0">
    <w:name w:val="WW8Num14z0"/>
    <w:rsid w:val="00E57380"/>
    <w:rPr>
      <w:sz w:val="18"/>
    </w:rPr>
  </w:style>
  <w:style w:type="character" w:customStyle="1" w:styleId="WW8Num14z1">
    <w:name w:val="WW8Num14z1"/>
    <w:rsid w:val="00E57380"/>
  </w:style>
  <w:style w:type="character" w:customStyle="1" w:styleId="WW8Num14z2">
    <w:name w:val="WW8Num14z2"/>
    <w:rsid w:val="00E57380"/>
  </w:style>
  <w:style w:type="character" w:customStyle="1" w:styleId="WW8Num14z3">
    <w:name w:val="WW8Num14z3"/>
    <w:rsid w:val="00E57380"/>
  </w:style>
  <w:style w:type="character" w:customStyle="1" w:styleId="WW8Num14z4">
    <w:name w:val="WW8Num14z4"/>
    <w:rsid w:val="00E57380"/>
  </w:style>
  <w:style w:type="character" w:customStyle="1" w:styleId="WW8Num14z5">
    <w:name w:val="WW8Num14z5"/>
    <w:rsid w:val="00E57380"/>
  </w:style>
  <w:style w:type="character" w:customStyle="1" w:styleId="WW8Num14z6">
    <w:name w:val="WW8Num14z6"/>
    <w:rsid w:val="00E57380"/>
  </w:style>
  <w:style w:type="character" w:customStyle="1" w:styleId="WW8Num14z7">
    <w:name w:val="WW8Num14z7"/>
    <w:rsid w:val="00E57380"/>
  </w:style>
  <w:style w:type="character" w:customStyle="1" w:styleId="WW8Num14z8">
    <w:name w:val="WW8Num14z8"/>
    <w:rsid w:val="00E57380"/>
  </w:style>
  <w:style w:type="paragraph" w:customStyle="1" w:styleId="Normalny2">
    <w:name w:val="Normalny2"/>
    <w:rsid w:val="00E57380"/>
    <w:pPr>
      <w:widowControl w:val="0"/>
      <w:suppressAutoHyphens/>
      <w:spacing w:line="100" w:lineRule="atLeast"/>
      <w:textAlignment w:val="baseline"/>
    </w:pPr>
    <w:rPr>
      <w:rFonts w:cs="Tahoma"/>
      <w:kern w:val="1"/>
      <w:sz w:val="24"/>
      <w:szCs w:val="24"/>
      <w:lang w:val="de-DE" w:eastAsia="fa-IR" w:bidi="fa-IR"/>
    </w:rPr>
  </w:style>
  <w:style w:type="paragraph" w:customStyle="1" w:styleId="Nagwek10">
    <w:name w:val="Nagłówek1"/>
    <w:basedOn w:val="Normalny"/>
    <w:next w:val="Tekstpodstawowy"/>
    <w:rsid w:val="00E57380"/>
    <w:pPr>
      <w:keepNext/>
      <w:spacing w:before="240" w:after="120"/>
    </w:pPr>
    <w:rPr>
      <w:rFonts w:ascii="Arial" w:hAnsi="Arial"/>
      <w:sz w:val="28"/>
      <w:szCs w:val="28"/>
    </w:rPr>
  </w:style>
  <w:style w:type="paragraph" w:styleId="Tekstpodstawowy">
    <w:name w:val="Body Text"/>
    <w:basedOn w:val="Normalny"/>
    <w:link w:val="TekstpodstawowyZnak"/>
    <w:uiPriority w:val="99"/>
    <w:rsid w:val="00E57380"/>
    <w:pPr>
      <w:spacing w:after="120"/>
    </w:pPr>
  </w:style>
  <w:style w:type="character" w:customStyle="1" w:styleId="TekstpodstawowyZnak">
    <w:name w:val="Tekst podstawowy Znak"/>
    <w:basedOn w:val="Domylnaczcionkaakapitu"/>
    <w:link w:val="Tekstpodstawowy"/>
    <w:uiPriority w:val="99"/>
    <w:semiHidden/>
    <w:locked/>
    <w:rsid w:val="00EA5902"/>
    <w:rPr>
      <w:rFonts w:cs="Tahoma"/>
      <w:kern w:val="1"/>
      <w:sz w:val="24"/>
      <w:szCs w:val="24"/>
      <w:lang w:val="de-DE" w:eastAsia="fa-IR" w:bidi="fa-IR"/>
    </w:rPr>
  </w:style>
  <w:style w:type="paragraph" w:styleId="Lista">
    <w:name w:val="List"/>
    <w:basedOn w:val="Tekstpodstawowy"/>
    <w:uiPriority w:val="99"/>
    <w:rsid w:val="00E57380"/>
  </w:style>
  <w:style w:type="paragraph" w:customStyle="1" w:styleId="Podpis1">
    <w:name w:val="Podpis1"/>
    <w:basedOn w:val="Normalny"/>
    <w:rsid w:val="00E57380"/>
    <w:pPr>
      <w:suppressLineNumbers/>
      <w:spacing w:before="120" w:after="120"/>
    </w:pPr>
    <w:rPr>
      <w:i/>
      <w:iCs/>
    </w:rPr>
  </w:style>
  <w:style w:type="paragraph" w:customStyle="1" w:styleId="Indeks">
    <w:name w:val="Indeks"/>
    <w:basedOn w:val="Normalny"/>
    <w:rsid w:val="00E57380"/>
    <w:pPr>
      <w:suppressLineNumbers/>
    </w:pPr>
  </w:style>
  <w:style w:type="paragraph" w:customStyle="1" w:styleId="Zawartotabeli">
    <w:name w:val="Zawartość tabeli"/>
    <w:basedOn w:val="Normalny"/>
    <w:rsid w:val="00E57380"/>
    <w:pPr>
      <w:suppressLineNumbers/>
    </w:pPr>
  </w:style>
  <w:style w:type="paragraph" w:customStyle="1" w:styleId="Nagwektabeli">
    <w:name w:val="Nagłówek tabeli"/>
    <w:basedOn w:val="Zawartotabeli"/>
    <w:rsid w:val="00E57380"/>
    <w:pPr>
      <w:jc w:val="center"/>
    </w:pPr>
    <w:rPr>
      <w:b/>
      <w:bCs/>
    </w:rPr>
  </w:style>
  <w:style w:type="paragraph" w:styleId="Tekstpodstawowywcity">
    <w:name w:val="Body Text Indent"/>
    <w:basedOn w:val="Normalny"/>
    <w:link w:val="TekstpodstawowywcityZnak"/>
    <w:uiPriority w:val="99"/>
    <w:rsid w:val="00E57380"/>
    <w:pPr>
      <w:ind w:firstLine="360"/>
    </w:pPr>
  </w:style>
  <w:style w:type="character" w:customStyle="1" w:styleId="TekstpodstawowywcityZnak">
    <w:name w:val="Tekst podstawowy wcięty Znak"/>
    <w:basedOn w:val="Domylnaczcionkaakapitu"/>
    <w:link w:val="Tekstpodstawowywcity"/>
    <w:uiPriority w:val="99"/>
    <w:semiHidden/>
    <w:locked/>
    <w:rsid w:val="00EA5902"/>
    <w:rPr>
      <w:rFonts w:cs="Tahoma"/>
      <w:kern w:val="1"/>
      <w:sz w:val="24"/>
      <w:szCs w:val="24"/>
      <w:lang w:val="de-DE" w:eastAsia="fa-IR" w:bidi="fa-IR"/>
    </w:rPr>
  </w:style>
  <w:style w:type="paragraph" w:customStyle="1" w:styleId="Normalnyasia">
    <w:name w:val="Normalny asia"/>
    <w:basedOn w:val="Normalny"/>
    <w:rsid w:val="00E57380"/>
    <w:pPr>
      <w:ind w:firstLine="708"/>
    </w:pPr>
    <w:rPr>
      <w:rFonts w:cs="Arial"/>
    </w:rPr>
  </w:style>
  <w:style w:type="paragraph" w:styleId="Akapitzlist">
    <w:name w:val="List Paragraph"/>
    <w:basedOn w:val="Normalny"/>
    <w:uiPriority w:val="34"/>
    <w:qFormat/>
    <w:rsid w:val="00E57380"/>
    <w:pPr>
      <w:ind w:left="708"/>
    </w:pPr>
  </w:style>
  <w:style w:type="paragraph" w:styleId="Tekstdymka">
    <w:name w:val="Balloon Text"/>
    <w:basedOn w:val="Normalny2"/>
    <w:link w:val="TekstdymkaZnak1"/>
    <w:uiPriority w:val="99"/>
    <w:rsid w:val="00E57380"/>
    <w:rPr>
      <w:rFonts w:ascii="Tahoma" w:hAnsi="Tahoma"/>
      <w:sz w:val="16"/>
      <w:szCs w:val="16"/>
    </w:rPr>
  </w:style>
  <w:style w:type="character" w:customStyle="1" w:styleId="TekstdymkaZnak1">
    <w:name w:val="Tekst dymka Znak1"/>
    <w:basedOn w:val="Domylnaczcionkaakapitu"/>
    <w:link w:val="Tekstdymka"/>
    <w:uiPriority w:val="99"/>
    <w:semiHidden/>
    <w:locked/>
    <w:rsid w:val="00EA5902"/>
    <w:rPr>
      <w:rFonts w:cs="Tahoma"/>
      <w:kern w:val="1"/>
      <w:sz w:val="2"/>
      <w:lang w:val="de-DE" w:eastAsia="fa-IR" w:bidi="fa-IR"/>
    </w:rPr>
  </w:style>
  <w:style w:type="paragraph" w:customStyle="1" w:styleId="Normalny1">
    <w:name w:val="Normalny1"/>
    <w:rsid w:val="00E57380"/>
    <w:pPr>
      <w:suppressAutoHyphens/>
      <w:spacing w:line="100" w:lineRule="atLeast"/>
      <w:textAlignment w:val="baseline"/>
    </w:pPr>
    <w:rPr>
      <w:kern w:val="1"/>
      <w:sz w:val="24"/>
      <w:szCs w:val="24"/>
      <w:lang w:eastAsia="ar-SA"/>
    </w:rPr>
  </w:style>
  <w:style w:type="paragraph" w:customStyle="1" w:styleId="Pa3">
    <w:name w:val="Pa3"/>
    <w:basedOn w:val="Normalny"/>
    <w:next w:val="Normalny"/>
    <w:rsid w:val="00E57380"/>
    <w:pPr>
      <w:autoSpaceDE w:val="0"/>
      <w:spacing w:line="201" w:lineRule="atLeast"/>
    </w:pPr>
    <w:rPr>
      <w:rFonts w:cs="Times New Roman"/>
    </w:rPr>
  </w:style>
  <w:style w:type="paragraph" w:customStyle="1" w:styleId="Standard">
    <w:name w:val="Standard"/>
    <w:rsid w:val="00E57380"/>
    <w:pPr>
      <w:widowControl w:val="0"/>
      <w:suppressAutoHyphens/>
      <w:spacing w:line="100" w:lineRule="atLeast"/>
      <w:textAlignment w:val="baseline"/>
    </w:pPr>
    <w:rPr>
      <w:rFonts w:cs="Tahoma"/>
      <w:kern w:val="1"/>
      <w:sz w:val="24"/>
      <w:szCs w:val="24"/>
      <w:lang w:val="de-DE" w:eastAsia="fa-IR" w:bidi="fa-IR"/>
    </w:rPr>
  </w:style>
  <w:style w:type="paragraph" w:customStyle="1" w:styleId="ListParagraph1">
    <w:name w:val="List Paragraph1"/>
    <w:basedOn w:val="Normalny"/>
    <w:rsid w:val="00E57380"/>
    <w:pPr>
      <w:ind w:left="720"/>
    </w:pPr>
  </w:style>
  <w:style w:type="paragraph" w:styleId="NormalnyWeb">
    <w:name w:val="Normal (Web)"/>
    <w:basedOn w:val="Normalny"/>
    <w:uiPriority w:val="99"/>
    <w:rsid w:val="00E57380"/>
    <w:pPr>
      <w:spacing w:before="280" w:after="280"/>
    </w:pPr>
    <w:rPr>
      <w:rFonts w:cs="Times New Roman"/>
    </w:rPr>
  </w:style>
  <w:style w:type="paragraph" w:styleId="Nagwekspisutreci">
    <w:name w:val="TOC Heading"/>
    <w:basedOn w:val="Nagwek1"/>
    <w:next w:val="Normalny"/>
    <w:uiPriority w:val="39"/>
    <w:semiHidden/>
    <w:unhideWhenUsed/>
    <w:qFormat/>
    <w:rsid w:val="003A2213"/>
    <w:pPr>
      <w:keepLines/>
      <w:widowControl/>
      <w:numPr>
        <w:numId w:val="0"/>
      </w:numPr>
      <w:suppressAutoHyphens w:val="0"/>
      <w:spacing w:before="480" w:after="0" w:line="276" w:lineRule="auto"/>
      <w:textAlignment w:val="auto"/>
      <w:outlineLvl w:val="9"/>
    </w:pPr>
    <w:rPr>
      <w:rFonts w:ascii="Cambria" w:hAnsi="Cambria" w:cs="Times New Roman"/>
      <w:color w:val="365F91"/>
      <w:kern w:val="0"/>
      <w:szCs w:val="28"/>
      <w:lang w:eastAsia="en-US" w:bidi="ar-SA"/>
    </w:rPr>
  </w:style>
  <w:style w:type="paragraph" w:styleId="Spistreci1">
    <w:name w:val="toc 1"/>
    <w:basedOn w:val="Normalny"/>
    <w:next w:val="Normalny"/>
    <w:autoRedefine/>
    <w:uiPriority w:val="39"/>
    <w:unhideWhenUsed/>
    <w:rsid w:val="003A2213"/>
  </w:style>
  <w:style w:type="paragraph" w:styleId="Spistreci2">
    <w:name w:val="toc 2"/>
    <w:basedOn w:val="Normalny"/>
    <w:next w:val="Normalny"/>
    <w:autoRedefine/>
    <w:uiPriority w:val="39"/>
    <w:unhideWhenUsed/>
    <w:rsid w:val="003A2213"/>
    <w:pPr>
      <w:ind w:left="240"/>
    </w:pPr>
  </w:style>
  <w:style w:type="paragraph" w:styleId="Spistreci3">
    <w:name w:val="toc 3"/>
    <w:basedOn w:val="Normalny"/>
    <w:next w:val="Normalny"/>
    <w:autoRedefine/>
    <w:uiPriority w:val="39"/>
    <w:unhideWhenUsed/>
    <w:rsid w:val="003A2213"/>
    <w:pPr>
      <w:ind w:left="480"/>
    </w:pPr>
  </w:style>
  <w:style w:type="table" w:styleId="Tabela-Siatka">
    <w:name w:val="Table Grid"/>
    <w:basedOn w:val="Standardowy"/>
    <w:uiPriority w:val="59"/>
    <w:rsid w:val="003C0FB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D7BDF"/>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D7BDF"/>
    <w:pPr>
      <w:suppressAutoHyphens w:val="0"/>
      <w:autoSpaceDE w:val="0"/>
      <w:autoSpaceDN w:val="0"/>
      <w:spacing w:line="240" w:lineRule="auto"/>
      <w:textAlignment w:val="auto"/>
    </w:pPr>
    <w:rPr>
      <w:rFonts w:cs="Times New Roman"/>
      <w:kern w:val="0"/>
      <w:sz w:val="22"/>
      <w:szCs w:val="22"/>
      <w:lang w:eastAsia="pl-PL" w:bidi="ar-SA"/>
    </w:rPr>
  </w:style>
  <w:style w:type="paragraph" w:styleId="Nagwek">
    <w:name w:val="header"/>
    <w:basedOn w:val="Normalny"/>
    <w:link w:val="NagwekZnak"/>
    <w:uiPriority w:val="99"/>
    <w:unhideWhenUsed/>
    <w:rsid w:val="00DA75EB"/>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DA75EB"/>
    <w:rPr>
      <w:rFonts w:eastAsia="Times New Roman" w:cs="Tahoma"/>
      <w:kern w:val="1"/>
      <w:sz w:val="24"/>
      <w:szCs w:val="24"/>
      <w:lang w:val="de-DE" w:eastAsia="fa-IR" w:bidi="fa-IR"/>
    </w:rPr>
  </w:style>
  <w:style w:type="paragraph" w:styleId="Stopka">
    <w:name w:val="footer"/>
    <w:basedOn w:val="Normalny"/>
    <w:link w:val="StopkaZnak"/>
    <w:uiPriority w:val="99"/>
    <w:unhideWhenUsed/>
    <w:rsid w:val="00DA75EB"/>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DA75EB"/>
    <w:rPr>
      <w:rFonts w:eastAsia="Times New Roman" w:cs="Tahoma"/>
      <w:kern w:val="1"/>
      <w:sz w:val="24"/>
      <w:szCs w:val="24"/>
      <w:lang w:val="de-DE" w:eastAsia="fa-IR" w:bidi="fa-IR"/>
    </w:rPr>
  </w:style>
  <w:style w:type="paragraph" w:styleId="Legenda">
    <w:name w:val="caption"/>
    <w:basedOn w:val="Normalny"/>
    <w:next w:val="Normalny"/>
    <w:uiPriority w:val="35"/>
    <w:unhideWhenUsed/>
    <w:qFormat/>
    <w:rsid w:val="00B55E3F"/>
    <w:pPr>
      <w:spacing w:after="200" w:line="240" w:lineRule="auto"/>
    </w:pPr>
    <w:rPr>
      <w:b/>
      <w:bCs/>
      <w:color w:val="4F81BD"/>
      <w:sz w:val="18"/>
      <w:szCs w:val="18"/>
    </w:rPr>
  </w:style>
  <w:style w:type="paragraph" w:styleId="Spisilustracji">
    <w:name w:val="table of figures"/>
    <w:basedOn w:val="Normalny"/>
    <w:next w:val="Normalny"/>
    <w:uiPriority w:val="99"/>
    <w:unhideWhenUsed/>
    <w:rsid w:val="00FD4468"/>
  </w:style>
  <w:style w:type="paragraph" w:customStyle="1" w:styleId="Default">
    <w:name w:val="Default"/>
    <w:rsid w:val="00DD0B28"/>
    <w:pPr>
      <w:autoSpaceDE w:val="0"/>
      <w:autoSpaceDN w:val="0"/>
      <w:adjustRightInd w:val="0"/>
    </w:pPr>
    <w:rPr>
      <w:rFonts w:ascii="Garamond" w:hAnsi="Garamond" w:cs="Garamond"/>
      <w:color w:val="000000"/>
      <w:sz w:val="24"/>
      <w:szCs w:val="24"/>
    </w:rPr>
  </w:style>
  <w:style w:type="table" w:customStyle="1" w:styleId="Tabela-Siatka1">
    <w:name w:val="Tabela - Siatka1"/>
    <w:basedOn w:val="Standardowy"/>
    <w:next w:val="Tabela-Siatka"/>
    <w:uiPriority w:val="59"/>
    <w:rsid w:val="002B68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B42A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B42A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B42A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59"/>
    <w:rsid w:val="007B6D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31">
    <w:name w:val="Jasna lista — akcent 31"/>
    <w:basedOn w:val="Standardowy"/>
    <w:next w:val="Jasnalistaakcent3"/>
    <w:uiPriority w:val="61"/>
    <w:rsid w:val="00BF1D35"/>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Jasnalistaakcent3">
    <w:name w:val="Light List Accent 3"/>
    <w:basedOn w:val="Standardowy"/>
    <w:uiPriority w:val="61"/>
    <w:rsid w:val="00BF1D3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Jasnalistaakcent32">
    <w:name w:val="Jasna lista — akcent 32"/>
    <w:basedOn w:val="Standardowy"/>
    <w:next w:val="Jasnalistaakcent3"/>
    <w:uiPriority w:val="61"/>
    <w:rsid w:val="00745A47"/>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rednialista1akcent3">
    <w:name w:val="Medium List 1 Accent 3"/>
    <w:basedOn w:val="Standardowy"/>
    <w:uiPriority w:val="65"/>
    <w:rsid w:val="002C27E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Jasnecieniowanieakcent3">
    <w:name w:val="Light Shading Accent 3"/>
    <w:basedOn w:val="Standardowy"/>
    <w:uiPriority w:val="60"/>
    <w:rsid w:val="002C27E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rednialista2akcent31">
    <w:name w:val="Średnia lista 2 — akcent 31"/>
    <w:basedOn w:val="Standardowy"/>
    <w:next w:val="rednialista2akcent3"/>
    <w:uiPriority w:val="66"/>
    <w:rsid w:val="00FD4B26"/>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dnialista2akcent3">
    <w:name w:val="Medium List 2 Accent 3"/>
    <w:basedOn w:val="Standardowy"/>
    <w:uiPriority w:val="66"/>
    <w:rsid w:val="00FD4B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Siatka3">
    <w:name w:val="Tabela - Siatka3"/>
    <w:basedOn w:val="Standardowy"/>
    <w:next w:val="Tabela-Siatka"/>
    <w:uiPriority w:val="59"/>
    <w:rsid w:val="00E931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931E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1E2"/>
    <w:rPr>
      <w:rFonts w:cs="Tahoma"/>
      <w:kern w:val="1"/>
      <w:lang w:eastAsia="fa-IR" w:bidi="fa-IR"/>
    </w:rPr>
  </w:style>
  <w:style w:type="character" w:styleId="Odwoanieprzypisukocowego">
    <w:name w:val="endnote reference"/>
    <w:basedOn w:val="Domylnaczcionkaakapitu"/>
    <w:uiPriority w:val="99"/>
    <w:semiHidden/>
    <w:unhideWhenUsed/>
    <w:rsid w:val="00E931E2"/>
    <w:rPr>
      <w:vertAlign w:val="superscript"/>
    </w:rPr>
  </w:style>
  <w:style w:type="table" w:styleId="redniecieniowanie1akcent3">
    <w:name w:val="Medium Shading 1 Accent 3"/>
    <w:basedOn w:val="Standardowy"/>
    <w:uiPriority w:val="63"/>
    <w:rsid w:val="00E931E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2akcent3">
    <w:name w:val="Medium Shading 2 Accent 3"/>
    <w:basedOn w:val="Standardowy"/>
    <w:uiPriority w:val="64"/>
    <w:rsid w:val="00F560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siatka1akcent3">
    <w:name w:val="Medium Grid 1 Accent 3"/>
    <w:basedOn w:val="Standardowy"/>
    <w:uiPriority w:val="67"/>
    <w:rsid w:val="00C333C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lista2akcent6">
    <w:name w:val="Medium List 2 Accent 6"/>
    <w:basedOn w:val="Standardowy"/>
    <w:uiPriority w:val="66"/>
    <w:rsid w:val="005F521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3186">
      <w:bodyDiv w:val="1"/>
      <w:marLeft w:val="0"/>
      <w:marRight w:val="0"/>
      <w:marTop w:val="0"/>
      <w:marBottom w:val="0"/>
      <w:divBdr>
        <w:top w:val="none" w:sz="0" w:space="0" w:color="auto"/>
        <w:left w:val="none" w:sz="0" w:space="0" w:color="auto"/>
        <w:bottom w:val="none" w:sz="0" w:space="0" w:color="auto"/>
        <w:right w:val="none" w:sz="0" w:space="0" w:color="auto"/>
      </w:divBdr>
    </w:div>
    <w:div w:id="262156000">
      <w:bodyDiv w:val="1"/>
      <w:marLeft w:val="0"/>
      <w:marRight w:val="0"/>
      <w:marTop w:val="0"/>
      <w:marBottom w:val="0"/>
      <w:divBdr>
        <w:top w:val="none" w:sz="0" w:space="0" w:color="auto"/>
        <w:left w:val="none" w:sz="0" w:space="0" w:color="auto"/>
        <w:bottom w:val="none" w:sz="0" w:space="0" w:color="auto"/>
        <w:right w:val="none" w:sz="0" w:space="0" w:color="auto"/>
      </w:divBdr>
    </w:div>
    <w:div w:id="2057073792">
      <w:marLeft w:val="0"/>
      <w:marRight w:val="0"/>
      <w:marTop w:val="0"/>
      <w:marBottom w:val="0"/>
      <w:divBdr>
        <w:top w:val="none" w:sz="0" w:space="0" w:color="auto"/>
        <w:left w:val="none" w:sz="0" w:space="0" w:color="auto"/>
        <w:bottom w:val="none" w:sz="0" w:space="0" w:color="auto"/>
        <w:right w:val="none" w:sz="0" w:space="0" w:color="auto"/>
      </w:divBdr>
    </w:div>
    <w:div w:id="2057073793">
      <w:marLeft w:val="0"/>
      <w:marRight w:val="0"/>
      <w:marTop w:val="0"/>
      <w:marBottom w:val="0"/>
      <w:divBdr>
        <w:top w:val="none" w:sz="0" w:space="0" w:color="auto"/>
        <w:left w:val="none" w:sz="0" w:space="0" w:color="auto"/>
        <w:bottom w:val="none" w:sz="0" w:space="0" w:color="auto"/>
        <w:right w:val="none" w:sz="0" w:space="0" w:color="auto"/>
      </w:divBdr>
    </w:div>
    <w:div w:id="2057073794">
      <w:marLeft w:val="0"/>
      <w:marRight w:val="0"/>
      <w:marTop w:val="0"/>
      <w:marBottom w:val="0"/>
      <w:divBdr>
        <w:top w:val="none" w:sz="0" w:space="0" w:color="auto"/>
        <w:left w:val="none" w:sz="0" w:space="0" w:color="auto"/>
        <w:bottom w:val="none" w:sz="0" w:space="0" w:color="auto"/>
        <w:right w:val="none" w:sz="0" w:space="0" w:color="auto"/>
      </w:divBdr>
    </w:div>
    <w:div w:id="2057073795">
      <w:marLeft w:val="0"/>
      <w:marRight w:val="0"/>
      <w:marTop w:val="0"/>
      <w:marBottom w:val="0"/>
      <w:divBdr>
        <w:top w:val="none" w:sz="0" w:space="0" w:color="auto"/>
        <w:left w:val="none" w:sz="0" w:space="0" w:color="auto"/>
        <w:bottom w:val="none" w:sz="0" w:space="0" w:color="auto"/>
        <w:right w:val="none" w:sz="0" w:space="0" w:color="auto"/>
      </w:divBdr>
    </w:div>
    <w:div w:id="2057073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jpeg"/><Relationship Id="rId19" Type="http://schemas.openxmlformats.org/officeDocument/2006/relationships/hyperlink" Target="file:///C:\Users\Admin\Desktop\raport%20o%20stanie%20gminy%20zawiadomienia%20i%20raporty\raport%20o%20stanie%20gminy%20za%202019.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liczba osób zameldowanych na pobyt stały i czasowy w Gminie Słubice w latach 2018-2019</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9906850486664373E-2"/>
          <c:y val="0.23114476075105997"/>
          <c:w val="0.85781926019578136"/>
          <c:h val="0.41089210002595827"/>
        </c:manualLayout>
      </c:layout>
      <c:bar3DChart>
        <c:barDir val="col"/>
        <c:grouping val="clustered"/>
        <c:varyColors val="0"/>
        <c:ser>
          <c:idx val="0"/>
          <c:order val="0"/>
          <c:tx>
            <c:strRef>
              <c:f>Arkusz1!$B$1</c:f>
              <c:strCache>
                <c:ptCount val="1"/>
                <c:pt idx="0">
                  <c:v>2018</c:v>
                </c:pt>
              </c:strCache>
            </c:strRef>
          </c:tx>
          <c:invertIfNegative val="0"/>
          <c:cat>
            <c:strRef>
              <c:f>Arkusz1!$A$2:$A$23</c:f>
              <c:strCache>
                <c:ptCount val="22"/>
                <c:pt idx="0">
                  <c:v>Alfonsów </c:v>
                </c:pt>
                <c:pt idx="1">
                  <c:v>Bończa</c:v>
                </c:pt>
                <c:pt idx="2">
                  <c:v>Budy</c:v>
                </c:pt>
                <c:pt idx="3">
                  <c:v>Grabowiec</c:v>
                </c:pt>
                <c:pt idx="4">
                  <c:v>Grzybów</c:v>
                </c:pt>
                <c:pt idx="5">
                  <c:v>Jamno</c:v>
                </c:pt>
                <c:pt idx="6">
                  <c:v>Juliszew</c:v>
                </c:pt>
                <c:pt idx="7">
                  <c:v>Leonów</c:v>
                </c:pt>
                <c:pt idx="8">
                  <c:v>Łaziska </c:v>
                </c:pt>
                <c:pt idx="9">
                  <c:v>Nowosiadło</c:v>
                </c:pt>
                <c:pt idx="10">
                  <c:v>Nowy Wiączemin </c:v>
                </c:pt>
                <c:pt idx="11">
                  <c:v>Piotrkówek</c:v>
                </c:pt>
                <c:pt idx="12">
                  <c:v>Potok Biały i Czarny</c:v>
                </c:pt>
                <c:pt idx="13">
                  <c:v>Rybaki </c:v>
                </c:pt>
                <c:pt idx="14">
                  <c:v>Sady</c:v>
                </c:pt>
                <c:pt idx="15">
                  <c:v>Słubice</c:v>
                </c:pt>
                <c:pt idx="16">
                  <c:v>Studzieniec</c:v>
                </c:pt>
                <c:pt idx="17">
                  <c:v>Świniary</c:v>
                </c:pt>
                <c:pt idx="18">
                  <c:v>Wiączemin Polski</c:v>
                </c:pt>
                <c:pt idx="19">
                  <c:v>Wymyśle Polskie </c:v>
                </c:pt>
                <c:pt idx="20">
                  <c:v>Zyck Nowy</c:v>
                </c:pt>
                <c:pt idx="21">
                  <c:v>Zyck Polski </c:v>
                </c:pt>
              </c:strCache>
            </c:strRef>
          </c:cat>
          <c:val>
            <c:numRef>
              <c:f>Arkusz1!$B$2:$B$23</c:f>
              <c:numCache>
                <c:formatCode>General</c:formatCode>
                <c:ptCount val="22"/>
                <c:pt idx="0">
                  <c:v>124</c:v>
                </c:pt>
                <c:pt idx="1">
                  <c:v>186</c:v>
                </c:pt>
                <c:pt idx="2">
                  <c:v>118</c:v>
                </c:pt>
                <c:pt idx="3">
                  <c:v>166</c:v>
                </c:pt>
                <c:pt idx="4">
                  <c:v>262</c:v>
                </c:pt>
                <c:pt idx="5">
                  <c:v>124</c:v>
                </c:pt>
                <c:pt idx="6">
                  <c:v>249</c:v>
                </c:pt>
                <c:pt idx="7">
                  <c:v>27</c:v>
                </c:pt>
                <c:pt idx="8">
                  <c:v>161</c:v>
                </c:pt>
                <c:pt idx="9">
                  <c:v>124</c:v>
                </c:pt>
                <c:pt idx="10">
                  <c:v>94</c:v>
                </c:pt>
                <c:pt idx="11">
                  <c:v>392</c:v>
                </c:pt>
                <c:pt idx="12">
                  <c:v>138</c:v>
                </c:pt>
                <c:pt idx="13">
                  <c:v>96</c:v>
                </c:pt>
                <c:pt idx="14">
                  <c:v>98</c:v>
                </c:pt>
                <c:pt idx="15">
                  <c:v>1151</c:v>
                </c:pt>
                <c:pt idx="16">
                  <c:v>219</c:v>
                </c:pt>
                <c:pt idx="17">
                  <c:v>127</c:v>
                </c:pt>
                <c:pt idx="18">
                  <c:v>144</c:v>
                </c:pt>
                <c:pt idx="19">
                  <c:v>99</c:v>
                </c:pt>
                <c:pt idx="20">
                  <c:v>108</c:v>
                </c:pt>
                <c:pt idx="21">
                  <c:v>254</c:v>
                </c:pt>
              </c:numCache>
            </c:numRef>
          </c:val>
        </c:ser>
        <c:ser>
          <c:idx val="1"/>
          <c:order val="1"/>
          <c:tx>
            <c:strRef>
              <c:f>Arkusz1!$C$1</c:f>
              <c:strCache>
                <c:ptCount val="1"/>
                <c:pt idx="0">
                  <c:v>2019</c:v>
                </c:pt>
              </c:strCache>
            </c:strRef>
          </c:tx>
          <c:invertIfNegative val="0"/>
          <c:cat>
            <c:strRef>
              <c:f>Arkusz1!$A$2:$A$23</c:f>
              <c:strCache>
                <c:ptCount val="22"/>
                <c:pt idx="0">
                  <c:v>Alfonsów </c:v>
                </c:pt>
                <c:pt idx="1">
                  <c:v>Bończa</c:v>
                </c:pt>
                <c:pt idx="2">
                  <c:v>Budy</c:v>
                </c:pt>
                <c:pt idx="3">
                  <c:v>Grabowiec</c:v>
                </c:pt>
                <c:pt idx="4">
                  <c:v>Grzybów</c:v>
                </c:pt>
                <c:pt idx="5">
                  <c:v>Jamno</c:v>
                </c:pt>
                <c:pt idx="6">
                  <c:v>Juliszew</c:v>
                </c:pt>
                <c:pt idx="7">
                  <c:v>Leonów</c:v>
                </c:pt>
                <c:pt idx="8">
                  <c:v>Łaziska </c:v>
                </c:pt>
                <c:pt idx="9">
                  <c:v>Nowosiadło</c:v>
                </c:pt>
                <c:pt idx="10">
                  <c:v>Nowy Wiączemin </c:v>
                </c:pt>
                <c:pt idx="11">
                  <c:v>Piotrkówek</c:v>
                </c:pt>
                <c:pt idx="12">
                  <c:v>Potok Biały i Czarny</c:v>
                </c:pt>
                <c:pt idx="13">
                  <c:v>Rybaki </c:v>
                </c:pt>
                <c:pt idx="14">
                  <c:v>Sady</c:v>
                </c:pt>
                <c:pt idx="15">
                  <c:v>Słubice</c:v>
                </c:pt>
                <c:pt idx="16">
                  <c:v>Studzieniec</c:v>
                </c:pt>
                <c:pt idx="17">
                  <c:v>Świniary</c:v>
                </c:pt>
                <c:pt idx="18">
                  <c:v>Wiączemin Polski</c:v>
                </c:pt>
                <c:pt idx="19">
                  <c:v>Wymyśle Polskie </c:v>
                </c:pt>
                <c:pt idx="20">
                  <c:v>Zyck Nowy</c:v>
                </c:pt>
                <c:pt idx="21">
                  <c:v>Zyck Polski </c:v>
                </c:pt>
              </c:strCache>
            </c:strRef>
          </c:cat>
          <c:val>
            <c:numRef>
              <c:f>Arkusz1!$C$2:$C$23</c:f>
              <c:numCache>
                <c:formatCode>General</c:formatCode>
                <c:ptCount val="22"/>
                <c:pt idx="0">
                  <c:v>122</c:v>
                </c:pt>
                <c:pt idx="1">
                  <c:v>179</c:v>
                </c:pt>
                <c:pt idx="2">
                  <c:v>117</c:v>
                </c:pt>
                <c:pt idx="3">
                  <c:v>170</c:v>
                </c:pt>
                <c:pt idx="4">
                  <c:v>259</c:v>
                </c:pt>
                <c:pt idx="5">
                  <c:v>121</c:v>
                </c:pt>
                <c:pt idx="6">
                  <c:v>253</c:v>
                </c:pt>
                <c:pt idx="7">
                  <c:v>28</c:v>
                </c:pt>
                <c:pt idx="8">
                  <c:v>158</c:v>
                </c:pt>
                <c:pt idx="9">
                  <c:v>123</c:v>
                </c:pt>
                <c:pt idx="10">
                  <c:v>93</c:v>
                </c:pt>
                <c:pt idx="11">
                  <c:v>387</c:v>
                </c:pt>
                <c:pt idx="12">
                  <c:v>139</c:v>
                </c:pt>
                <c:pt idx="13">
                  <c:v>95</c:v>
                </c:pt>
                <c:pt idx="14">
                  <c:v>99</c:v>
                </c:pt>
                <c:pt idx="15">
                  <c:v>1157</c:v>
                </c:pt>
                <c:pt idx="16">
                  <c:v>221</c:v>
                </c:pt>
                <c:pt idx="17">
                  <c:v>126</c:v>
                </c:pt>
                <c:pt idx="18">
                  <c:v>143</c:v>
                </c:pt>
                <c:pt idx="19">
                  <c:v>100</c:v>
                </c:pt>
                <c:pt idx="20">
                  <c:v>104</c:v>
                </c:pt>
                <c:pt idx="21">
                  <c:v>247</c:v>
                </c:pt>
              </c:numCache>
            </c:numRef>
          </c:val>
        </c:ser>
        <c:dLbls>
          <c:showLegendKey val="0"/>
          <c:showVal val="0"/>
          <c:showCatName val="0"/>
          <c:showSerName val="0"/>
          <c:showPercent val="0"/>
          <c:showBubbleSize val="0"/>
        </c:dLbls>
        <c:gapWidth val="150"/>
        <c:shape val="box"/>
        <c:axId val="118318208"/>
        <c:axId val="118319744"/>
        <c:axId val="0"/>
      </c:bar3DChart>
      <c:catAx>
        <c:axId val="118318208"/>
        <c:scaling>
          <c:orientation val="minMax"/>
        </c:scaling>
        <c:delete val="0"/>
        <c:axPos val="b"/>
        <c:majorTickMark val="out"/>
        <c:minorTickMark val="none"/>
        <c:tickLblPos val="nextTo"/>
        <c:crossAx val="118319744"/>
        <c:crosses val="autoZero"/>
        <c:auto val="1"/>
        <c:lblAlgn val="ctr"/>
        <c:lblOffset val="100"/>
        <c:noMultiLvlLbl val="0"/>
      </c:catAx>
      <c:valAx>
        <c:axId val="118319744"/>
        <c:scaling>
          <c:orientation val="minMax"/>
        </c:scaling>
        <c:delete val="0"/>
        <c:axPos val="l"/>
        <c:majorGridlines/>
        <c:numFmt formatCode="General" sourceLinked="1"/>
        <c:majorTickMark val="out"/>
        <c:minorTickMark val="none"/>
        <c:tickLblPos val="nextTo"/>
        <c:crossAx val="118318208"/>
        <c:crosses val="autoZero"/>
        <c:crossBetween val="between"/>
      </c:valAx>
    </c:plotArea>
    <c:legend>
      <c:legendPos val="r"/>
      <c:overlay val="0"/>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a:pPr>
            <a:r>
              <a:rPr lang="pl-PL" sz="1400"/>
              <a:t>Struktura</a:t>
            </a:r>
            <a:r>
              <a:rPr lang="pl-PL" sz="1400" baseline="0"/>
              <a:t> mieszkańców Gminy Słubice wg płci w roku 2019 </a:t>
            </a:r>
            <a:endParaRPr lang="pl-PL" sz="1400"/>
          </a:p>
        </c:rich>
      </c:tx>
      <c:layout>
        <c:manualLayout>
          <c:xMode val="edge"/>
          <c:yMode val="edge"/>
          <c:x val="0.1199941673957422"/>
          <c:y val="0"/>
        </c:manualLayout>
      </c:layout>
      <c:overlay val="1"/>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7.8703703703703706E-2"/>
          <c:y val="0.13392857142857142"/>
          <c:w val="0.84722222222222221"/>
          <c:h val="0.81150793650793651"/>
        </c:manualLayout>
      </c:layout>
      <c:pie3DChart>
        <c:varyColors val="1"/>
        <c:ser>
          <c:idx val="0"/>
          <c:order val="0"/>
          <c:tx>
            <c:strRef>
              <c:f>Arkusz1!$B$1</c:f>
              <c:strCache>
                <c:ptCount val="1"/>
                <c:pt idx="0">
                  <c:v>2019</c:v>
                </c:pt>
              </c:strCache>
            </c:strRef>
          </c:tx>
          <c:dLbls>
            <c:dLbl>
              <c:idx val="0"/>
              <c:layout>
                <c:manualLayout>
                  <c:x val="-5.7678988043161268E-4"/>
                  <c:y val="-6.9012310961129864E-2"/>
                </c:manualLayout>
              </c:layout>
              <c:showLegendKey val="0"/>
              <c:showVal val="1"/>
              <c:showCatName val="1"/>
              <c:showSerName val="0"/>
              <c:showPercent val="0"/>
              <c:showBubbleSize val="0"/>
            </c:dLbl>
            <c:dLbl>
              <c:idx val="1"/>
              <c:layout>
                <c:manualLayout>
                  <c:x val="8.8013086905803437E-3"/>
                  <c:y val="-7.005436820397451E-2"/>
                </c:manualLayout>
              </c:layout>
              <c:showLegendKey val="0"/>
              <c:showVal val="1"/>
              <c:showCatName val="1"/>
              <c:showSerName val="0"/>
              <c:showPercent val="0"/>
              <c:showBubbleSize val="0"/>
            </c:dLbl>
            <c:showLegendKey val="0"/>
            <c:showVal val="1"/>
            <c:showCatName val="1"/>
            <c:showSerName val="0"/>
            <c:showPercent val="0"/>
            <c:showBubbleSize val="0"/>
            <c:showLeaderLines val="0"/>
          </c:dLbls>
          <c:cat>
            <c:strRef>
              <c:f>Arkusz1!$A$2:$A$3</c:f>
              <c:strCache>
                <c:ptCount val="2"/>
                <c:pt idx="0">
                  <c:v>mężczyzna</c:v>
                </c:pt>
                <c:pt idx="1">
                  <c:v>kobieta</c:v>
                </c:pt>
              </c:strCache>
            </c:strRef>
          </c:cat>
          <c:val>
            <c:numRef>
              <c:f>Arkusz1!$B$2:$B$3</c:f>
              <c:numCache>
                <c:formatCode>0.00%</c:formatCode>
                <c:ptCount val="2"/>
                <c:pt idx="0">
                  <c:v>0.50070000000000003</c:v>
                </c:pt>
                <c:pt idx="1">
                  <c:v>0.49930000000000002</c:v>
                </c:pt>
              </c:numCache>
            </c:numRef>
          </c:val>
        </c:ser>
        <c:dLbls>
          <c:showLegendKey val="0"/>
          <c:showVal val="1"/>
          <c:showCatName val="1"/>
          <c:showSerName val="0"/>
          <c:showPercent val="0"/>
          <c:showBubbleSize val="0"/>
          <c:showLeaderLines val="0"/>
        </c:dLbls>
      </c:pie3DChart>
    </c:plotArea>
    <c:plotVisOnly val="1"/>
    <c:dispBlanksAs val="gap"/>
    <c:showDLblsOverMax val="0"/>
  </c:chart>
  <c:spPr>
    <a:gradFill>
      <a:gsLst>
        <a:gs pos="91000">
          <a:schemeClr val="accent1">
            <a:tint val="66000"/>
            <a:satMod val="160000"/>
          </a:schemeClr>
        </a:gs>
        <a:gs pos="62000">
          <a:schemeClr val="accent1">
            <a:tint val="44500"/>
            <a:satMod val="160000"/>
          </a:schemeClr>
        </a:gs>
        <a:gs pos="100000">
          <a:schemeClr val="accent1">
            <a:tint val="23500"/>
            <a:satMod val="160000"/>
          </a:schemeClr>
        </a:gs>
      </a:gsLst>
      <a:lin ang="5400000" scaled="0"/>
    </a:gradFill>
    <a:effectLst>
      <a:glow rad="127000">
        <a:schemeClr val="bg1"/>
      </a:glow>
      <a:softEdge rad="12700"/>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Urodzenia i zgony w latach 2018-2019</a:t>
            </a:r>
          </a:p>
        </c:rich>
      </c:tx>
      <c:layout>
        <c:manualLayout>
          <c:xMode val="edge"/>
          <c:yMode val="edge"/>
          <c:x val="0.31464111256926219"/>
          <c:y val="1.984126984126984E-2"/>
        </c:manualLayout>
      </c:layout>
      <c:overlay val="1"/>
    </c:title>
    <c:autoTitleDeleted val="0"/>
    <c:view3D>
      <c:rotX val="15"/>
      <c:rotY val="30"/>
      <c:rAngAx val="0"/>
      <c:perspective val="30"/>
    </c:view3D>
    <c:floor>
      <c:thickness val="0"/>
    </c:floor>
    <c:sideWall>
      <c:thickness val="0"/>
    </c:sideWall>
    <c:backWall>
      <c:thickness val="0"/>
    </c:backWall>
    <c:plotArea>
      <c:layout>
        <c:manualLayout>
          <c:layoutTarget val="inner"/>
          <c:xMode val="edge"/>
          <c:yMode val="edge"/>
          <c:x val="6.693478419364246E-2"/>
          <c:y val="2.4216347956505437E-2"/>
          <c:w val="0.81439741907261587"/>
          <c:h val="0.85653105861767276"/>
        </c:manualLayout>
      </c:layout>
      <c:bar3DChart>
        <c:barDir val="col"/>
        <c:grouping val="clustered"/>
        <c:varyColors val="0"/>
        <c:ser>
          <c:idx val="0"/>
          <c:order val="0"/>
          <c:tx>
            <c:strRef>
              <c:f>Arkusz1!$B$1</c:f>
              <c:strCache>
                <c:ptCount val="1"/>
                <c:pt idx="0">
                  <c:v>2018</c:v>
                </c:pt>
              </c:strCache>
            </c:strRef>
          </c:tx>
          <c:invertIfNegative val="0"/>
          <c:cat>
            <c:strRef>
              <c:f>Arkusz1!$A$2:$A$3</c:f>
              <c:strCache>
                <c:ptCount val="2"/>
                <c:pt idx="0">
                  <c:v>urodzenia</c:v>
                </c:pt>
                <c:pt idx="1">
                  <c:v>zgony</c:v>
                </c:pt>
              </c:strCache>
            </c:strRef>
          </c:cat>
          <c:val>
            <c:numRef>
              <c:f>Arkusz1!$B$2:$B$3</c:f>
              <c:numCache>
                <c:formatCode>General</c:formatCode>
                <c:ptCount val="2"/>
                <c:pt idx="0">
                  <c:v>43</c:v>
                </c:pt>
                <c:pt idx="1">
                  <c:v>53</c:v>
                </c:pt>
              </c:numCache>
            </c:numRef>
          </c:val>
        </c:ser>
        <c:ser>
          <c:idx val="1"/>
          <c:order val="1"/>
          <c:tx>
            <c:strRef>
              <c:f>Arkusz1!$C$1</c:f>
              <c:strCache>
                <c:ptCount val="1"/>
                <c:pt idx="0">
                  <c:v>2019</c:v>
                </c:pt>
              </c:strCache>
            </c:strRef>
          </c:tx>
          <c:invertIfNegative val="0"/>
          <c:cat>
            <c:strRef>
              <c:f>Arkusz1!$A$2:$A$3</c:f>
              <c:strCache>
                <c:ptCount val="2"/>
                <c:pt idx="0">
                  <c:v>urodzenia</c:v>
                </c:pt>
                <c:pt idx="1">
                  <c:v>zgony</c:v>
                </c:pt>
              </c:strCache>
            </c:strRef>
          </c:cat>
          <c:val>
            <c:numRef>
              <c:f>Arkusz1!$C$2:$C$3</c:f>
              <c:numCache>
                <c:formatCode>General</c:formatCode>
                <c:ptCount val="2"/>
                <c:pt idx="0">
                  <c:v>43</c:v>
                </c:pt>
                <c:pt idx="1">
                  <c:v>39</c:v>
                </c:pt>
              </c:numCache>
            </c:numRef>
          </c:val>
        </c:ser>
        <c:dLbls>
          <c:showLegendKey val="0"/>
          <c:showVal val="0"/>
          <c:showCatName val="0"/>
          <c:showSerName val="0"/>
          <c:showPercent val="0"/>
          <c:showBubbleSize val="0"/>
        </c:dLbls>
        <c:gapWidth val="150"/>
        <c:shape val="cylinder"/>
        <c:axId val="122610816"/>
        <c:axId val="122612352"/>
        <c:axId val="0"/>
      </c:bar3DChart>
      <c:catAx>
        <c:axId val="122610816"/>
        <c:scaling>
          <c:orientation val="minMax"/>
        </c:scaling>
        <c:delete val="0"/>
        <c:axPos val="b"/>
        <c:numFmt formatCode="General" sourceLinked="1"/>
        <c:majorTickMark val="out"/>
        <c:minorTickMark val="none"/>
        <c:tickLblPos val="nextTo"/>
        <c:crossAx val="122612352"/>
        <c:crosses val="autoZero"/>
        <c:auto val="1"/>
        <c:lblAlgn val="ctr"/>
        <c:lblOffset val="100"/>
        <c:noMultiLvlLbl val="0"/>
      </c:catAx>
      <c:valAx>
        <c:axId val="122612352"/>
        <c:scaling>
          <c:orientation val="minMax"/>
        </c:scaling>
        <c:delete val="0"/>
        <c:axPos val="l"/>
        <c:majorGridlines/>
        <c:numFmt formatCode="General" sourceLinked="1"/>
        <c:majorTickMark val="out"/>
        <c:minorTickMark val="none"/>
        <c:tickLblPos val="nextTo"/>
        <c:crossAx val="122610816"/>
        <c:crosses val="autoZero"/>
        <c:crossBetween val="between"/>
      </c:valAx>
    </c:plotArea>
    <c:legend>
      <c:legendPos val="r"/>
      <c:overlay val="0"/>
    </c:legend>
    <c:plotVisOnly val="1"/>
    <c:dispBlanksAs val="gap"/>
    <c:showDLblsOverMax val="0"/>
  </c:chart>
  <c:spPr>
    <a:gradFill>
      <a:gsLst>
        <a:gs pos="91000">
          <a:schemeClr val="accent1">
            <a:tint val="66000"/>
            <a:satMod val="160000"/>
          </a:schemeClr>
        </a:gs>
        <a:gs pos="62000">
          <a:schemeClr val="accent1">
            <a:tint val="44500"/>
            <a:satMod val="160000"/>
          </a:schemeClr>
        </a:gs>
        <a:gs pos="100000">
          <a:schemeClr val="accent1">
            <a:tint val="23500"/>
            <a:satMod val="160000"/>
          </a:schemeClr>
        </a:gs>
      </a:gsLst>
      <a:lin ang="5400000" scaled="0"/>
    </a:gradFill>
    <a:effectLst>
      <a:softEdge rad="12700"/>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pl-PL" baseline="0"/>
              <a:t>MIESZKAŃCY WEDŁUG KATEGORII WIEKOWEJ I MIEJSCOWOŚCI</a:t>
            </a:r>
            <a:endParaRPr lang="pl-PL"/>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2944738465068914E-2"/>
          <c:y val="0.13517363797733375"/>
          <c:w val="0.92394050743657041"/>
          <c:h val="0.44523751005112799"/>
        </c:manualLayout>
      </c:layout>
      <c:bar3DChart>
        <c:barDir val="col"/>
        <c:grouping val="clustered"/>
        <c:varyColors val="0"/>
        <c:ser>
          <c:idx val="0"/>
          <c:order val="0"/>
          <c:tx>
            <c:strRef>
              <c:f>Arkusz1!$B$1</c:f>
              <c:strCache>
                <c:ptCount val="1"/>
                <c:pt idx="0">
                  <c:v>ALFONSÓW</c:v>
                </c:pt>
              </c:strCache>
            </c:strRef>
          </c:tx>
          <c:invertIfNegative val="0"/>
          <c:cat>
            <c:strRef>
              <c:f>Arkusz1!$A$2:$A$4</c:f>
              <c:strCache>
                <c:ptCount val="3"/>
                <c:pt idx="0">
                  <c:v> WIEK PRZEDPRODUKCYJNY</c:v>
                </c:pt>
                <c:pt idx="1">
                  <c:v>WIEK PRODUKCYJNY</c:v>
                </c:pt>
                <c:pt idx="2">
                  <c:v>WIEK POPRODUKCYJNY</c:v>
                </c:pt>
              </c:strCache>
            </c:strRef>
          </c:cat>
          <c:val>
            <c:numRef>
              <c:f>Arkusz1!$B$2:$B$4</c:f>
              <c:numCache>
                <c:formatCode>0.00%</c:formatCode>
                <c:ptCount val="3"/>
                <c:pt idx="0">
                  <c:v>0.13930000000000001</c:v>
                </c:pt>
                <c:pt idx="1">
                  <c:v>0.59019999999999995</c:v>
                </c:pt>
                <c:pt idx="2">
                  <c:v>0.27050000000000002</c:v>
                </c:pt>
              </c:numCache>
            </c:numRef>
          </c:val>
        </c:ser>
        <c:ser>
          <c:idx val="1"/>
          <c:order val="1"/>
          <c:tx>
            <c:strRef>
              <c:f>Arkusz1!$C$1</c:f>
              <c:strCache>
                <c:ptCount val="1"/>
                <c:pt idx="0">
                  <c:v>BOŃCZA</c:v>
                </c:pt>
              </c:strCache>
            </c:strRef>
          </c:tx>
          <c:invertIfNegative val="0"/>
          <c:cat>
            <c:strRef>
              <c:f>Arkusz1!$A$2:$A$4</c:f>
              <c:strCache>
                <c:ptCount val="3"/>
                <c:pt idx="0">
                  <c:v> WIEK PRZEDPRODUKCYJNY</c:v>
                </c:pt>
                <c:pt idx="1">
                  <c:v>WIEK PRODUKCYJNY</c:v>
                </c:pt>
                <c:pt idx="2">
                  <c:v>WIEK POPRODUKCYJNY</c:v>
                </c:pt>
              </c:strCache>
            </c:strRef>
          </c:cat>
          <c:val>
            <c:numRef>
              <c:f>Arkusz1!$C$2:$C$4</c:f>
              <c:numCache>
                <c:formatCode>0.00%</c:formatCode>
                <c:ptCount val="3"/>
                <c:pt idx="0">
                  <c:v>0.1966</c:v>
                </c:pt>
                <c:pt idx="1">
                  <c:v>0.58989999999999998</c:v>
                </c:pt>
                <c:pt idx="2">
                  <c:v>0.2135</c:v>
                </c:pt>
              </c:numCache>
            </c:numRef>
          </c:val>
        </c:ser>
        <c:ser>
          <c:idx val="2"/>
          <c:order val="2"/>
          <c:tx>
            <c:strRef>
              <c:f>Arkusz1!$D$1</c:f>
              <c:strCache>
                <c:ptCount val="1"/>
                <c:pt idx="0">
                  <c:v>BUDY</c:v>
                </c:pt>
              </c:strCache>
            </c:strRef>
          </c:tx>
          <c:invertIfNegative val="0"/>
          <c:cat>
            <c:strRef>
              <c:f>Arkusz1!$A$2:$A$4</c:f>
              <c:strCache>
                <c:ptCount val="3"/>
                <c:pt idx="0">
                  <c:v> WIEK PRZEDPRODUKCYJNY</c:v>
                </c:pt>
                <c:pt idx="1">
                  <c:v>WIEK PRODUKCYJNY</c:v>
                </c:pt>
                <c:pt idx="2">
                  <c:v>WIEK POPRODUKCYJNY</c:v>
                </c:pt>
              </c:strCache>
            </c:strRef>
          </c:cat>
          <c:val>
            <c:numRef>
              <c:f>Arkusz1!$D$2:$D$4</c:f>
              <c:numCache>
                <c:formatCode>0.00%</c:formatCode>
                <c:ptCount val="3"/>
                <c:pt idx="0">
                  <c:v>0.18260000000000001</c:v>
                </c:pt>
                <c:pt idx="1">
                  <c:v>0.59130000000000005</c:v>
                </c:pt>
                <c:pt idx="2">
                  <c:v>0.2261</c:v>
                </c:pt>
              </c:numCache>
            </c:numRef>
          </c:val>
        </c:ser>
        <c:ser>
          <c:idx val="3"/>
          <c:order val="3"/>
          <c:tx>
            <c:strRef>
              <c:f>Arkusz1!$E$1</c:f>
              <c:strCache>
                <c:ptCount val="1"/>
                <c:pt idx="0">
                  <c:v>GRABOWIEC</c:v>
                </c:pt>
              </c:strCache>
            </c:strRef>
          </c:tx>
          <c:invertIfNegative val="0"/>
          <c:cat>
            <c:strRef>
              <c:f>Arkusz1!$A$2:$A$4</c:f>
              <c:strCache>
                <c:ptCount val="3"/>
                <c:pt idx="0">
                  <c:v> WIEK PRZEDPRODUKCYJNY</c:v>
                </c:pt>
                <c:pt idx="1">
                  <c:v>WIEK PRODUKCYJNY</c:v>
                </c:pt>
                <c:pt idx="2">
                  <c:v>WIEK POPRODUKCYJNY</c:v>
                </c:pt>
              </c:strCache>
            </c:strRef>
          </c:cat>
          <c:val>
            <c:numRef>
              <c:f>Arkusz1!$E$2:$E$4</c:f>
              <c:numCache>
                <c:formatCode>0.00%</c:formatCode>
                <c:ptCount val="3"/>
                <c:pt idx="0">
                  <c:v>0.1976</c:v>
                </c:pt>
                <c:pt idx="1">
                  <c:v>0.61680000000000001</c:v>
                </c:pt>
                <c:pt idx="2">
                  <c:v>0.18559999999999999</c:v>
                </c:pt>
              </c:numCache>
            </c:numRef>
          </c:val>
        </c:ser>
        <c:ser>
          <c:idx val="4"/>
          <c:order val="4"/>
          <c:tx>
            <c:strRef>
              <c:f>Arkusz1!$F$1</c:f>
              <c:strCache>
                <c:ptCount val="1"/>
                <c:pt idx="0">
                  <c:v>GRZYBÓW</c:v>
                </c:pt>
              </c:strCache>
            </c:strRef>
          </c:tx>
          <c:invertIfNegative val="0"/>
          <c:cat>
            <c:strRef>
              <c:f>Arkusz1!$A$2:$A$4</c:f>
              <c:strCache>
                <c:ptCount val="3"/>
                <c:pt idx="0">
                  <c:v> WIEK PRZEDPRODUKCYJNY</c:v>
                </c:pt>
                <c:pt idx="1">
                  <c:v>WIEK PRODUKCYJNY</c:v>
                </c:pt>
                <c:pt idx="2">
                  <c:v>WIEK POPRODUKCYJNY</c:v>
                </c:pt>
              </c:strCache>
            </c:strRef>
          </c:cat>
          <c:val>
            <c:numRef>
              <c:f>Arkusz1!$F$2:$F$4</c:f>
              <c:numCache>
                <c:formatCode>0.00%</c:formatCode>
                <c:ptCount val="3"/>
                <c:pt idx="0">
                  <c:v>0.14729999999999999</c:v>
                </c:pt>
                <c:pt idx="1">
                  <c:v>0.58140000000000003</c:v>
                </c:pt>
                <c:pt idx="2">
                  <c:v>0.27129999999999999</c:v>
                </c:pt>
              </c:numCache>
            </c:numRef>
          </c:val>
        </c:ser>
        <c:ser>
          <c:idx val="5"/>
          <c:order val="5"/>
          <c:tx>
            <c:strRef>
              <c:f>Arkusz1!$G$1</c:f>
              <c:strCache>
                <c:ptCount val="1"/>
                <c:pt idx="0">
                  <c:v>JAMNO</c:v>
                </c:pt>
              </c:strCache>
            </c:strRef>
          </c:tx>
          <c:invertIfNegative val="0"/>
          <c:cat>
            <c:strRef>
              <c:f>Arkusz1!$A$2:$A$4</c:f>
              <c:strCache>
                <c:ptCount val="3"/>
                <c:pt idx="0">
                  <c:v> WIEK PRZEDPRODUKCYJNY</c:v>
                </c:pt>
                <c:pt idx="1">
                  <c:v>WIEK PRODUKCYJNY</c:v>
                </c:pt>
                <c:pt idx="2">
                  <c:v>WIEK POPRODUKCYJNY</c:v>
                </c:pt>
              </c:strCache>
            </c:strRef>
          </c:cat>
          <c:val>
            <c:numRef>
              <c:f>Arkusz1!$G$2:$G$4</c:f>
              <c:numCache>
                <c:formatCode>0.00%</c:formatCode>
                <c:ptCount val="3"/>
                <c:pt idx="0">
                  <c:v>0.14169999999999999</c:v>
                </c:pt>
                <c:pt idx="1">
                  <c:v>0.63329999999999997</c:v>
                </c:pt>
                <c:pt idx="2">
                  <c:v>0.22500000000000001</c:v>
                </c:pt>
              </c:numCache>
            </c:numRef>
          </c:val>
        </c:ser>
        <c:ser>
          <c:idx val="6"/>
          <c:order val="6"/>
          <c:tx>
            <c:strRef>
              <c:f>Arkusz1!$H$1</c:f>
              <c:strCache>
                <c:ptCount val="1"/>
                <c:pt idx="0">
                  <c:v>JULISZEW</c:v>
                </c:pt>
              </c:strCache>
            </c:strRef>
          </c:tx>
          <c:invertIfNegative val="0"/>
          <c:cat>
            <c:strRef>
              <c:f>Arkusz1!$A$2:$A$4</c:f>
              <c:strCache>
                <c:ptCount val="3"/>
                <c:pt idx="0">
                  <c:v> WIEK PRZEDPRODUKCYJNY</c:v>
                </c:pt>
                <c:pt idx="1">
                  <c:v>WIEK PRODUKCYJNY</c:v>
                </c:pt>
                <c:pt idx="2">
                  <c:v>WIEK POPRODUKCYJNY</c:v>
                </c:pt>
              </c:strCache>
            </c:strRef>
          </c:cat>
          <c:val>
            <c:numRef>
              <c:f>Arkusz1!$H$2:$H$4</c:f>
              <c:numCache>
                <c:formatCode>0.00%</c:formatCode>
                <c:ptCount val="3"/>
                <c:pt idx="0">
                  <c:v>0.19370000000000001</c:v>
                </c:pt>
                <c:pt idx="1">
                  <c:v>0.62060000000000004</c:v>
                </c:pt>
                <c:pt idx="2">
                  <c:v>0.18579999999999999</c:v>
                </c:pt>
              </c:numCache>
            </c:numRef>
          </c:val>
        </c:ser>
        <c:ser>
          <c:idx val="7"/>
          <c:order val="7"/>
          <c:tx>
            <c:strRef>
              <c:f>Arkusz1!$I$1</c:f>
              <c:strCache>
                <c:ptCount val="1"/>
                <c:pt idx="0">
                  <c:v>LEONÓW</c:v>
                </c:pt>
              </c:strCache>
            </c:strRef>
          </c:tx>
          <c:invertIfNegative val="0"/>
          <c:cat>
            <c:strRef>
              <c:f>Arkusz1!$A$2:$A$4</c:f>
              <c:strCache>
                <c:ptCount val="3"/>
                <c:pt idx="0">
                  <c:v> WIEK PRZEDPRODUKCYJNY</c:v>
                </c:pt>
                <c:pt idx="1">
                  <c:v>WIEK PRODUKCYJNY</c:v>
                </c:pt>
                <c:pt idx="2">
                  <c:v>WIEK POPRODUKCYJNY</c:v>
                </c:pt>
              </c:strCache>
            </c:strRef>
          </c:cat>
          <c:val>
            <c:numRef>
              <c:f>Arkusz1!$I$2:$I$4</c:f>
              <c:numCache>
                <c:formatCode>0.00%</c:formatCode>
                <c:ptCount val="3"/>
                <c:pt idx="0">
                  <c:v>0.1429</c:v>
                </c:pt>
                <c:pt idx="1">
                  <c:v>0.64280000000000004</c:v>
                </c:pt>
                <c:pt idx="2">
                  <c:v>0.21429999999999999</c:v>
                </c:pt>
              </c:numCache>
            </c:numRef>
          </c:val>
        </c:ser>
        <c:ser>
          <c:idx val="8"/>
          <c:order val="8"/>
          <c:tx>
            <c:strRef>
              <c:f>Arkusz1!$J$1</c:f>
              <c:strCache>
                <c:ptCount val="1"/>
                <c:pt idx="0">
                  <c:v>ŁAZISKA</c:v>
                </c:pt>
              </c:strCache>
            </c:strRef>
          </c:tx>
          <c:invertIfNegative val="0"/>
          <c:cat>
            <c:strRef>
              <c:f>Arkusz1!$A$2:$A$4</c:f>
              <c:strCache>
                <c:ptCount val="3"/>
                <c:pt idx="0">
                  <c:v> WIEK PRZEDPRODUKCYJNY</c:v>
                </c:pt>
                <c:pt idx="1">
                  <c:v>WIEK PRODUKCYJNY</c:v>
                </c:pt>
                <c:pt idx="2">
                  <c:v>WIEK POPRODUKCYJNY</c:v>
                </c:pt>
              </c:strCache>
            </c:strRef>
          </c:cat>
          <c:val>
            <c:numRef>
              <c:f>Arkusz1!$J$2:$J$4</c:f>
              <c:numCache>
                <c:formatCode>0.00%</c:formatCode>
                <c:ptCount val="3"/>
                <c:pt idx="0">
                  <c:v>0.27100000000000002</c:v>
                </c:pt>
                <c:pt idx="1">
                  <c:v>0.52259999999999995</c:v>
                </c:pt>
                <c:pt idx="2">
                  <c:v>0.20649999999999999</c:v>
                </c:pt>
              </c:numCache>
            </c:numRef>
          </c:val>
        </c:ser>
        <c:ser>
          <c:idx val="9"/>
          <c:order val="9"/>
          <c:tx>
            <c:strRef>
              <c:f>Arkusz1!$K$1</c:f>
              <c:strCache>
                <c:ptCount val="1"/>
                <c:pt idx="0">
                  <c:v>NOWOSIADŁO</c:v>
                </c:pt>
              </c:strCache>
            </c:strRef>
          </c:tx>
          <c:invertIfNegative val="0"/>
          <c:cat>
            <c:strRef>
              <c:f>Arkusz1!$A$2:$A$4</c:f>
              <c:strCache>
                <c:ptCount val="3"/>
                <c:pt idx="0">
                  <c:v> WIEK PRZEDPRODUKCYJNY</c:v>
                </c:pt>
                <c:pt idx="1">
                  <c:v>WIEK PRODUKCYJNY</c:v>
                </c:pt>
                <c:pt idx="2">
                  <c:v>WIEK POPRODUKCYJNY</c:v>
                </c:pt>
              </c:strCache>
            </c:strRef>
          </c:cat>
          <c:val>
            <c:numRef>
              <c:f>Arkusz1!$K$2:$K$4</c:f>
              <c:numCache>
                <c:formatCode>0.00%</c:formatCode>
                <c:ptCount val="3"/>
                <c:pt idx="0">
                  <c:v>0.1789</c:v>
                </c:pt>
                <c:pt idx="1">
                  <c:v>0.56100000000000005</c:v>
                </c:pt>
                <c:pt idx="2">
                  <c:v>0.26019999999999999</c:v>
                </c:pt>
              </c:numCache>
            </c:numRef>
          </c:val>
        </c:ser>
        <c:ser>
          <c:idx val="10"/>
          <c:order val="10"/>
          <c:tx>
            <c:strRef>
              <c:f>Arkusz1!$L$1</c:f>
              <c:strCache>
                <c:ptCount val="1"/>
                <c:pt idx="0">
                  <c:v>NOWY WIĄCZEMIN</c:v>
                </c:pt>
              </c:strCache>
            </c:strRef>
          </c:tx>
          <c:invertIfNegative val="0"/>
          <c:cat>
            <c:strRef>
              <c:f>Arkusz1!$A$2:$A$4</c:f>
              <c:strCache>
                <c:ptCount val="3"/>
                <c:pt idx="0">
                  <c:v> WIEK PRZEDPRODUKCYJNY</c:v>
                </c:pt>
                <c:pt idx="1">
                  <c:v>WIEK PRODUKCYJNY</c:v>
                </c:pt>
                <c:pt idx="2">
                  <c:v>WIEK POPRODUKCYJNY</c:v>
                </c:pt>
              </c:strCache>
            </c:strRef>
          </c:cat>
          <c:val>
            <c:numRef>
              <c:f>Arkusz1!$L$2:$L$4</c:f>
              <c:numCache>
                <c:formatCode>0.00%</c:formatCode>
                <c:ptCount val="3"/>
                <c:pt idx="0">
                  <c:v>0.18479999999999999</c:v>
                </c:pt>
                <c:pt idx="1">
                  <c:v>0.5978</c:v>
                </c:pt>
                <c:pt idx="2">
                  <c:v>0.21740000000000001</c:v>
                </c:pt>
              </c:numCache>
            </c:numRef>
          </c:val>
        </c:ser>
        <c:ser>
          <c:idx val="11"/>
          <c:order val="11"/>
          <c:tx>
            <c:strRef>
              <c:f>Arkusz1!$M$1</c:f>
              <c:strCache>
                <c:ptCount val="1"/>
                <c:pt idx="0">
                  <c:v>PIOTRKÓWEK</c:v>
                </c:pt>
              </c:strCache>
            </c:strRef>
          </c:tx>
          <c:invertIfNegative val="0"/>
          <c:cat>
            <c:strRef>
              <c:f>Arkusz1!$A$2:$A$4</c:f>
              <c:strCache>
                <c:ptCount val="3"/>
                <c:pt idx="0">
                  <c:v> WIEK PRZEDPRODUKCYJNY</c:v>
                </c:pt>
                <c:pt idx="1">
                  <c:v>WIEK PRODUKCYJNY</c:v>
                </c:pt>
                <c:pt idx="2">
                  <c:v>WIEK POPRODUKCYJNY</c:v>
                </c:pt>
              </c:strCache>
            </c:strRef>
          </c:cat>
          <c:val>
            <c:numRef>
              <c:f>Arkusz1!$M$2:$M$4</c:f>
              <c:numCache>
                <c:formatCode>0.00%</c:formatCode>
                <c:ptCount val="3"/>
                <c:pt idx="0">
                  <c:v>0.1875</c:v>
                </c:pt>
                <c:pt idx="1">
                  <c:v>0.59640000000000004</c:v>
                </c:pt>
                <c:pt idx="2">
                  <c:v>0.21609999999999999</c:v>
                </c:pt>
              </c:numCache>
            </c:numRef>
          </c:val>
        </c:ser>
        <c:ser>
          <c:idx val="12"/>
          <c:order val="12"/>
          <c:tx>
            <c:strRef>
              <c:f>Arkusz1!$N$1</c:f>
              <c:strCache>
                <c:ptCount val="1"/>
                <c:pt idx="0">
                  <c:v>POTOK BIAŁY</c:v>
                </c:pt>
              </c:strCache>
            </c:strRef>
          </c:tx>
          <c:invertIfNegative val="0"/>
          <c:cat>
            <c:strRef>
              <c:f>Arkusz1!$A$2:$A$4</c:f>
              <c:strCache>
                <c:ptCount val="3"/>
                <c:pt idx="0">
                  <c:v> WIEK PRZEDPRODUKCYJNY</c:v>
                </c:pt>
                <c:pt idx="1">
                  <c:v>WIEK PRODUKCYJNY</c:v>
                </c:pt>
                <c:pt idx="2">
                  <c:v>WIEK POPRODUKCYJNY</c:v>
                </c:pt>
              </c:strCache>
            </c:strRef>
          </c:cat>
          <c:val>
            <c:numRef>
              <c:f>Arkusz1!$N$2:$N$4</c:f>
              <c:numCache>
                <c:formatCode>0.00%</c:formatCode>
                <c:ptCount val="3"/>
                <c:pt idx="0">
                  <c:v>0.2344</c:v>
                </c:pt>
                <c:pt idx="1">
                  <c:v>0.51559999999999995</c:v>
                </c:pt>
                <c:pt idx="2">
                  <c:v>0.25</c:v>
                </c:pt>
              </c:numCache>
            </c:numRef>
          </c:val>
        </c:ser>
        <c:ser>
          <c:idx val="13"/>
          <c:order val="13"/>
          <c:tx>
            <c:strRef>
              <c:f>Arkusz1!$O$1</c:f>
              <c:strCache>
                <c:ptCount val="1"/>
                <c:pt idx="0">
                  <c:v>POTOK CZARNY</c:v>
                </c:pt>
              </c:strCache>
            </c:strRef>
          </c:tx>
          <c:invertIfNegative val="0"/>
          <c:cat>
            <c:strRef>
              <c:f>Arkusz1!$A$2:$A$4</c:f>
              <c:strCache>
                <c:ptCount val="3"/>
                <c:pt idx="0">
                  <c:v> WIEK PRZEDPRODUKCYJNY</c:v>
                </c:pt>
                <c:pt idx="1">
                  <c:v>WIEK PRODUKCYJNY</c:v>
                </c:pt>
                <c:pt idx="2">
                  <c:v>WIEK POPRODUKCYJNY</c:v>
                </c:pt>
              </c:strCache>
            </c:strRef>
          </c:cat>
          <c:val>
            <c:numRef>
              <c:f>Arkusz1!$O$2:$O$4</c:f>
              <c:numCache>
                <c:formatCode>0.00%</c:formatCode>
                <c:ptCount val="3"/>
                <c:pt idx="0">
                  <c:v>0.2</c:v>
                </c:pt>
                <c:pt idx="1">
                  <c:v>0.5867</c:v>
                </c:pt>
                <c:pt idx="2">
                  <c:v>0.21329999999999999</c:v>
                </c:pt>
              </c:numCache>
            </c:numRef>
          </c:val>
        </c:ser>
        <c:ser>
          <c:idx val="14"/>
          <c:order val="14"/>
          <c:tx>
            <c:strRef>
              <c:f>Arkusz1!$P$1</c:f>
              <c:strCache>
                <c:ptCount val="1"/>
                <c:pt idx="0">
                  <c:v>RYBAKI</c:v>
                </c:pt>
              </c:strCache>
            </c:strRef>
          </c:tx>
          <c:invertIfNegative val="0"/>
          <c:cat>
            <c:strRef>
              <c:f>Arkusz1!$A$2:$A$4</c:f>
              <c:strCache>
                <c:ptCount val="3"/>
                <c:pt idx="0">
                  <c:v> WIEK PRZEDPRODUKCYJNY</c:v>
                </c:pt>
                <c:pt idx="1">
                  <c:v>WIEK PRODUKCYJNY</c:v>
                </c:pt>
                <c:pt idx="2">
                  <c:v>WIEK POPRODUKCYJNY</c:v>
                </c:pt>
              </c:strCache>
            </c:strRef>
          </c:cat>
          <c:val>
            <c:numRef>
              <c:f>Arkusz1!$P$2:$P$4</c:f>
              <c:numCache>
                <c:formatCode>0.00%</c:formatCode>
                <c:ptCount val="3"/>
                <c:pt idx="0">
                  <c:v>0.16839999999999999</c:v>
                </c:pt>
                <c:pt idx="1">
                  <c:v>0.5474</c:v>
                </c:pt>
                <c:pt idx="2">
                  <c:v>0.28420000000000001</c:v>
                </c:pt>
              </c:numCache>
            </c:numRef>
          </c:val>
        </c:ser>
        <c:ser>
          <c:idx val="15"/>
          <c:order val="15"/>
          <c:tx>
            <c:strRef>
              <c:f>Arkusz1!$Q$1</c:f>
              <c:strCache>
                <c:ptCount val="1"/>
                <c:pt idx="0">
                  <c:v>SADY</c:v>
                </c:pt>
              </c:strCache>
            </c:strRef>
          </c:tx>
          <c:invertIfNegative val="0"/>
          <c:cat>
            <c:strRef>
              <c:f>Arkusz1!$A$2:$A$4</c:f>
              <c:strCache>
                <c:ptCount val="3"/>
                <c:pt idx="0">
                  <c:v> WIEK PRZEDPRODUKCYJNY</c:v>
                </c:pt>
                <c:pt idx="1">
                  <c:v>WIEK PRODUKCYJNY</c:v>
                </c:pt>
                <c:pt idx="2">
                  <c:v>WIEK POPRODUKCYJNY</c:v>
                </c:pt>
              </c:strCache>
            </c:strRef>
          </c:cat>
          <c:val>
            <c:numRef>
              <c:f>Arkusz1!$Q$2:$Q$4</c:f>
              <c:numCache>
                <c:formatCode>0.00%</c:formatCode>
                <c:ptCount val="3"/>
                <c:pt idx="0">
                  <c:v>0.22220000000000001</c:v>
                </c:pt>
                <c:pt idx="1">
                  <c:v>0.58589999999999998</c:v>
                </c:pt>
                <c:pt idx="2">
                  <c:v>0.19189999999999999</c:v>
                </c:pt>
              </c:numCache>
            </c:numRef>
          </c:val>
        </c:ser>
        <c:ser>
          <c:idx val="16"/>
          <c:order val="16"/>
          <c:tx>
            <c:strRef>
              <c:f>Arkusz1!$R$1</c:f>
              <c:strCache>
                <c:ptCount val="1"/>
                <c:pt idx="0">
                  <c:v>SŁUBICE</c:v>
                </c:pt>
              </c:strCache>
            </c:strRef>
          </c:tx>
          <c:invertIfNegative val="0"/>
          <c:cat>
            <c:strRef>
              <c:f>Arkusz1!$A$2:$A$4</c:f>
              <c:strCache>
                <c:ptCount val="3"/>
                <c:pt idx="0">
                  <c:v> WIEK PRZEDPRODUKCYJNY</c:v>
                </c:pt>
                <c:pt idx="1">
                  <c:v>WIEK PRODUKCYJNY</c:v>
                </c:pt>
                <c:pt idx="2">
                  <c:v>WIEK POPRODUKCYJNY</c:v>
                </c:pt>
              </c:strCache>
            </c:strRef>
          </c:cat>
          <c:val>
            <c:numRef>
              <c:f>Arkusz1!$R$2:$R$4</c:f>
              <c:numCache>
                <c:formatCode>0.00%</c:formatCode>
                <c:ptCount val="3"/>
                <c:pt idx="0">
                  <c:v>0.18190000000000001</c:v>
                </c:pt>
                <c:pt idx="1">
                  <c:v>0.58750000000000002</c:v>
                </c:pt>
                <c:pt idx="2">
                  <c:v>0.2306</c:v>
                </c:pt>
              </c:numCache>
            </c:numRef>
          </c:val>
        </c:ser>
        <c:ser>
          <c:idx val="17"/>
          <c:order val="17"/>
          <c:tx>
            <c:strRef>
              <c:f>Arkusz1!$S$1</c:f>
              <c:strCache>
                <c:ptCount val="1"/>
                <c:pt idx="0">
                  <c:v>STUDZIENIEC</c:v>
                </c:pt>
              </c:strCache>
            </c:strRef>
          </c:tx>
          <c:invertIfNegative val="0"/>
          <c:cat>
            <c:strRef>
              <c:f>Arkusz1!$A$2:$A$4</c:f>
              <c:strCache>
                <c:ptCount val="3"/>
                <c:pt idx="0">
                  <c:v> WIEK PRZEDPRODUKCYJNY</c:v>
                </c:pt>
                <c:pt idx="1">
                  <c:v>WIEK PRODUKCYJNY</c:v>
                </c:pt>
                <c:pt idx="2">
                  <c:v>WIEK POPRODUKCYJNY</c:v>
                </c:pt>
              </c:strCache>
            </c:strRef>
          </c:cat>
          <c:val>
            <c:numRef>
              <c:f>Arkusz1!$S$2:$S$4</c:f>
              <c:numCache>
                <c:formatCode>0.00%</c:formatCode>
                <c:ptCount val="3"/>
                <c:pt idx="0">
                  <c:v>0.16289999999999999</c:v>
                </c:pt>
                <c:pt idx="1">
                  <c:v>0.64710000000000001</c:v>
                </c:pt>
                <c:pt idx="2">
                  <c:v>0.19</c:v>
                </c:pt>
              </c:numCache>
            </c:numRef>
          </c:val>
        </c:ser>
        <c:ser>
          <c:idx val="18"/>
          <c:order val="18"/>
          <c:tx>
            <c:strRef>
              <c:f>Arkusz1!$T$1</c:f>
              <c:strCache>
                <c:ptCount val="1"/>
                <c:pt idx="0">
                  <c:v>ŚWINIARY</c:v>
                </c:pt>
              </c:strCache>
            </c:strRef>
          </c:tx>
          <c:invertIfNegative val="0"/>
          <c:cat>
            <c:strRef>
              <c:f>Arkusz1!$A$2:$A$4</c:f>
              <c:strCache>
                <c:ptCount val="3"/>
                <c:pt idx="0">
                  <c:v> WIEK PRZEDPRODUKCYJNY</c:v>
                </c:pt>
                <c:pt idx="1">
                  <c:v>WIEK PRODUKCYJNY</c:v>
                </c:pt>
                <c:pt idx="2">
                  <c:v>WIEK POPRODUKCYJNY</c:v>
                </c:pt>
              </c:strCache>
            </c:strRef>
          </c:cat>
          <c:val>
            <c:numRef>
              <c:f>Arkusz1!$T$2:$T$4</c:f>
              <c:numCache>
                <c:formatCode>0.00%</c:formatCode>
                <c:ptCount val="3"/>
                <c:pt idx="0">
                  <c:v>8.7300000000000003E-2</c:v>
                </c:pt>
                <c:pt idx="1">
                  <c:v>0.60319999999999996</c:v>
                </c:pt>
                <c:pt idx="2">
                  <c:v>0.3095</c:v>
                </c:pt>
              </c:numCache>
            </c:numRef>
          </c:val>
        </c:ser>
        <c:ser>
          <c:idx val="19"/>
          <c:order val="19"/>
          <c:tx>
            <c:strRef>
              <c:f>Arkusz1!$U$1</c:f>
              <c:strCache>
                <c:ptCount val="1"/>
                <c:pt idx="0">
                  <c:v>WIĄCZEMIN POLSKI</c:v>
                </c:pt>
              </c:strCache>
            </c:strRef>
          </c:tx>
          <c:invertIfNegative val="0"/>
          <c:cat>
            <c:strRef>
              <c:f>Arkusz1!$A$2:$A$4</c:f>
              <c:strCache>
                <c:ptCount val="3"/>
                <c:pt idx="0">
                  <c:v> WIEK PRZEDPRODUKCYJNY</c:v>
                </c:pt>
                <c:pt idx="1">
                  <c:v>WIEK PRODUKCYJNY</c:v>
                </c:pt>
                <c:pt idx="2">
                  <c:v>WIEK POPRODUKCYJNY</c:v>
                </c:pt>
              </c:strCache>
            </c:strRef>
          </c:cat>
          <c:val>
            <c:numRef>
              <c:f>Arkusz1!$U$2:$U$4</c:f>
              <c:numCache>
                <c:formatCode>0.00%</c:formatCode>
                <c:ptCount val="3"/>
                <c:pt idx="0">
                  <c:v>0.23080000000000001</c:v>
                </c:pt>
                <c:pt idx="1">
                  <c:v>0.58040000000000003</c:v>
                </c:pt>
                <c:pt idx="2">
                  <c:v>0.1888</c:v>
                </c:pt>
              </c:numCache>
            </c:numRef>
          </c:val>
        </c:ser>
        <c:ser>
          <c:idx val="20"/>
          <c:order val="20"/>
          <c:tx>
            <c:strRef>
              <c:f>Arkusz1!$V$1</c:f>
              <c:strCache>
                <c:ptCount val="1"/>
                <c:pt idx="0">
                  <c:v>WYMYŚLE POLSKIE</c:v>
                </c:pt>
              </c:strCache>
            </c:strRef>
          </c:tx>
          <c:invertIfNegative val="0"/>
          <c:cat>
            <c:strRef>
              <c:f>Arkusz1!$A$2:$A$4</c:f>
              <c:strCache>
                <c:ptCount val="3"/>
                <c:pt idx="0">
                  <c:v> WIEK PRZEDPRODUKCYJNY</c:v>
                </c:pt>
                <c:pt idx="1">
                  <c:v>WIEK PRODUKCYJNY</c:v>
                </c:pt>
                <c:pt idx="2">
                  <c:v>WIEK POPRODUKCYJNY</c:v>
                </c:pt>
              </c:strCache>
            </c:strRef>
          </c:cat>
          <c:val>
            <c:numRef>
              <c:f>Arkusz1!$V$2:$V$4</c:f>
              <c:numCache>
                <c:formatCode>0.00%</c:formatCode>
                <c:ptCount val="3"/>
                <c:pt idx="0">
                  <c:v>0.17</c:v>
                </c:pt>
                <c:pt idx="1">
                  <c:v>0.6</c:v>
                </c:pt>
                <c:pt idx="2">
                  <c:v>0.23</c:v>
                </c:pt>
              </c:numCache>
            </c:numRef>
          </c:val>
        </c:ser>
        <c:ser>
          <c:idx val="21"/>
          <c:order val="21"/>
          <c:tx>
            <c:strRef>
              <c:f>Arkusz1!$W$1</c:f>
              <c:strCache>
                <c:ptCount val="1"/>
                <c:pt idx="0">
                  <c:v>ZYCK NOWY</c:v>
                </c:pt>
              </c:strCache>
            </c:strRef>
          </c:tx>
          <c:invertIfNegative val="0"/>
          <c:cat>
            <c:strRef>
              <c:f>Arkusz1!$A$2:$A$4</c:f>
              <c:strCache>
                <c:ptCount val="3"/>
                <c:pt idx="0">
                  <c:v> WIEK PRZEDPRODUKCYJNY</c:v>
                </c:pt>
                <c:pt idx="1">
                  <c:v>WIEK PRODUKCYJNY</c:v>
                </c:pt>
                <c:pt idx="2">
                  <c:v>WIEK POPRODUKCYJNY</c:v>
                </c:pt>
              </c:strCache>
            </c:strRef>
          </c:cat>
          <c:val>
            <c:numRef>
              <c:f>Arkusz1!$W$2:$W$4</c:f>
              <c:numCache>
                <c:formatCode>0.00%</c:formatCode>
                <c:ptCount val="3"/>
                <c:pt idx="0">
                  <c:v>0.1923</c:v>
                </c:pt>
                <c:pt idx="1">
                  <c:v>0.55769999999999997</c:v>
                </c:pt>
                <c:pt idx="2">
                  <c:v>0.25</c:v>
                </c:pt>
              </c:numCache>
            </c:numRef>
          </c:val>
        </c:ser>
        <c:ser>
          <c:idx val="22"/>
          <c:order val="22"/>
          <c:tx>
            <c:strRef>
              <c:f>Arkusz1!$X$1</c:f>
              <c:strCache>
                <c:ptCount val="1"/>
                <c:pt idx="0">
                  <c:v>ZYCK POLSKI</c:v>
                </c:pt>
              </c:strCache>
            </c:strRef>
          </c:tx>
          <c:invertIfNegative val="0"/>
          <c:cat>
            <c:strRef>
              <c:f>Arkusz1!$A$2:$A$4</c:f>
              <c:strCache>
                <c:ptCount val="3"/>
                <c:pt idx="0">
                  <c:v> WIEK PRZEDPRODUKCYJNY</c:v>
                </c:pt>
                <c:pt idx="1">
                  <c:v>WIEK PRODUKCYJNY</c:v>
                </c:pt>
                <c:pt idx="2">
                  <c:v>WIEK POPRODUKCYJNY</c:v>
                </c:pt>
              </c:strCache>
            </c:strRef>
          </c:cat>
          <c:val>
            <c:numRef>
              <c:f>Arkusz1!$X$2:$X$4</c:f>
              <c:numCache>
                <c:formatCode>0.00%</c:formatCode>
                <c:ptCount val="3"/>
                <c:pt idx="0">
                  <c:v>0.19339999999999999</c:v>
                </c:pt>
                <c:pt idx="1">
                  <c:v>0.58440000000000003</c:v>
                </c:pt>
                <c:pt idx="2">
                  <c:v>0.22220000000000001</c:v>
                </c:pt>
              </c:numCache>
            </c:numRef>
          </c:val>
        </c:ser>
        <c:dLbls>
          <c:showLegendKey val="0"/>
          <c:showVal val="0"/>
          <c:showCatName val="0"/>
          <c:showSerName val="0"/>
          <c:showPercent val="0"/>
          <c:showBubbleSize val="0"/>
        </c:dLbls>
        <c:gapWidth val="75"/>
        <c:shape val="box"/>
        <c:axId val="123867520"/>
        <c:axId val="123869056"/>
        <c:axId val="0"/>
      </c:bar3DChart>
      <c:catAx>
        <c:axId val="123867520"/>
        <c:scaling>
          <c:orientation val="minMax"/>
        </c:scaling>
        <c:delete val="0"/>
        <c:axPos val="b"/>
        <c:majorTickMark val="none"/>
        <c:minorTickMark val="none"/>
        <c:tickLblPos val="nextTo"/>
        <c:crossAx val="123869056"/>
        <c:crossesAt val="0"/>
        <c:auto val="1"/>
        <c:lblAlgn val="ctr"/>
        <c:lblOffset val="100"/>
        <c:noMultiLvlLbl val="0"/>
      </c:catAx>
      <c:valAx>
        <c:axId val="123869056"/>
        <c:scaling>
          <c:logBase val="2"/>
          <c:orientation val="minMax"/>
        </c:scaling>
        <c:delete val="0"/>
        <c:axPos val="l"/>
        <c:majorGridlines/>
        <c:numFmt formatCode="0%" sourceLinked="0"/>
        <c:majorTickMark val="none"/>
        <c:minorTickMark val="none"/>
        <c:tickLblPos val="nextTo"/>
        <c:crossAx val="123867520"/>
        <c:crosses val="autoZero"/>
        <c:crossBetween val="between"/>
      </c:valAx>
    </c:plotArea>
    <c:legend>
      <c:legendPos val="b"/>
      <c:overlay val="0"/>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300">
                <a:latin typeface="Times New Roman" panose="02020603050405020304" pitchFamily="18" charset="0"/>
                <a:cs typeface="Times New Roman" panose="02020603050405020304" pitchFamily="18" charset="0"/>
              </a:rPr>
              <a:t>LICZBA</a:t>
            </a:r>
            <a:r>
              <a:rPr lang="pl-PL" sz="1300" baseline="0">
                <a:latin typeface="Times New Roman" panose="02020603050405020304" pitchFamily="18" charset="0"/>
                <a:cs typeface="Times New Roman" panose="02020603050405020304" pitchFamily="18" charset="0"/>
              </a:rPr>
              <a:t> KOBIET I MĘŻCZYZN WEDŁUG MIEJSCOWOŚCI</a:t>
            </a:r>
            <a:endParaRPr lang="pl-PL" sz="1300">
              <a:latin typeface="Times New Roman" panose="02020603050405020304" pitchFamily="18" charset="0"/>
              <a:cs typeface="Times New Roman" panose="02020603050405020304" pitchFamily="18" charset="0"/>
            </a:endParaRPr>
          </a:p>
        </c:rich>
      </c:tx>
      <c:layout>
        <c:manualLayout>
          <c:xMode val="edge"/>
          <c:yMode val="edge"/>
          <c:x val="0.13637761571938342"/>
          <c:y val="2.0926756352765322E-2"/>
        </c:manualLayout>
      </c:layout>
      <c:overlay val="1"/>
    </c:title>
    <c:autoTitleDeleted val="0"/>
    <c:plotArea>
      <c:layout>
        <c:manualLayout>
          <c:layoutTarget val="inner"/>
          <c:xMode val="edge"/>
          <c:yMode val="edge"/>
          <c:x val="0.18427306103353394"/>
          <c:y val="0.10856039221512405"/>
          <c:w val="0.73460658881054497"/>
          <c:h val="0.86215149508180622"/>
        </c:manualLayout>
      </c:layout>
      <c:barChart>
        <c:barDir val="bar"/>
        <c:grouping val="clustered"/>
        <c:varyColors val="0"/>
        <c:ser>
          <c:idx val="0"/>
          <c:order val="0"/>
          <c:tx>
            <c:strRef>
              <c:f>Arkusz1!$B$1</c:f>
              <c:strCache>
                <c:ptCount val="1"/>
                <c:pt idx="0">
                  <c:v>KOBIETA</c:v>
                </c:pt>
              </c:strCache>
            </c:strRef>
          </c:tx>
          <c:spPr>
            <a:gradFill>
              <a:gsLst>
                <a:gs pos="0">
                  <a:srgbClr val="FFF200"/>
                </a:gs>
                <a:gs pos="19000">
                  <a:srgbClr val="FF7A00"/>
                </a:gs>
                <a:gs pos="83000">
                  <a:srgbClr val="FF0300"/>
                </a:gs>
                <a:gs pos="100000">
                  <a:srgbClr val="4D0808"/>
                </a:gs>
              </a:gsLst>
              <a:lin ang="5400000" scaled="0"/>
            </a:gradFill>
          </c:spPr>
          <c:invertIfNegative val="0"/>
          <c:dLbls>
            <c:showLegendKey val="0"/>
            <c:showVal val="1"/>
            <c:showCatName val="0"/>
            <c:showSerName val="0"/>
            <c:showPercent val="0"/>
            <c:showBubbleSize val="0"/>
            <c:showLeaderLines val="0"/>
          </c:dLbls>
          <c:cat>
            <c:strRef>
              <c:f>Arkusz1!$A$2:$A$24</c:f>
              <c:strCache>
                <c:ptCount val="23"/>
                <c:pt idx="0">
                  <c:v>ALFONSÓW</c:v>
                </c:pt>
                <c:pt idx="1">
                  <c:v>BOŃCZA</c:v>
                </c:pt>
                <c:pt idx="2">
                  <c:v>BUDY</c:v>
                </c:pt>
                <c:pt idx="3">
                  <c:v>GARBOWIEC</c:v>
                </c:pt>
                <c:pt idx="4">
                  <c:v>GRZYBÓW</c:v>
                </c:pt>
                <c:pt idx="5">
                  <c:v>JAMNO</c:v>
                </c:pt>
                <c:pt idx="6">
                  <c:v>JULISZEW</c:v>
                </c:pt>
                <c:pt idx="7">
                  <c:v>LEONÓW</c:v>
                </c:pt>
                <c:pt idx="8">
                  <c:v>ŁAZISKA</c:v>
                </c:pt>
                <c:pt idx="9">
                  <c:v>NOWOSIADŁO</c:v>
                </c:pt>
                <c:pt idx="10">
                  <c:v>NOWY WIĄCZEMIN</c:v>
                </c:pt>
                <c:pt idx="11">
                  <c:v>PIOTRKÓWEK</c:v>
                </c:pt>
                <c:pt idx="12">
                  <c:v>POTOK BIAŁY</c:v>
                </c:pt>
                <c:pt idx="13">
                  <c:v>POTOK CZARNY</c:v>
                </c:pt>
                <c:pt idx="14">
                  <c:v>RYBAKI</c:v>
                </c:pt>
                <c:pt idx="15">
                  <c:v>SADY</c:v>
                </c:pt>
                <c:pt idx="16">
                  <c:v>SŁUBICE</c:v>
                </c:pt>
                <c:pt idx="17">
                  <c:v>STUDZIENIEC</c:v>
                </c:pt>
                <c:pt idx="18">
                  <c:v>ŚWINIARY</c:v>
                </c:pt>
                <c:pt idx="19">
                  <c:v>WIĄCZEMIN POLSKI</c:v>
                </c:pt>
                <c:pt idx="20">
                  <c:v>WYMYSLE POLSKIE</c:v>
                </c:pt>
                <c:pt idx="21">
                  <c:v>ZYCK NOWY</c:v>
                </c:pt>
                <c:pt idx="22">
                  <c:v>ZYCK POLSKI</c:v>
                </c:pt>
              </c:strCache>
            </c:strRef>
          </c:cat>
          <c:val>
            <c:numRef>
              <c:f>Arkusz1!$B$2:$B$24</c:f>
              <c:numCache>
                <c:formatCode>General</c:formatCode>
                <c:ptCount val="23"/>
                <c:pt idx="0">
                  <c:v>65</c:v>
                </c:pt>
                <c:pt idx="1">
                  <c:v>89</c:v>
                </c:pt>
                <c:pt idx="2">
                  <c:v>53</c:v>
                </c:pt>
                <c:pt idx="3">
                  <c:v>92</c:v>
                </c:pt>
                <c:pt idx="4">
                  <c:v>117</c:v>
                </c:pt>
                <c:pt idx="5">
                  <c:v>59</c:v>
                </c:pt>
                <c:pt idx="6">
                  <c:v>133</c:v>
                </c:pt>
                <c:pt idx="7">
                  <c:v>14</c:v>
                </c:pt>
                <c:pt idx="8">
                  <c:v>76</c:v>
                </c:pt>
                <c:pt idx="9">
                  <c:v>62</c:v>
                </c:pt>
                <c:pt idx="10">
                  <c:v>47</c:v>
                </c:pt>
                <c:pt idx="11">
                  <c:v>183</c:v>
                </c:pt>
                <c:pt idx="12">
                  <c:v>33</c:v>
                </c:pt>
                <c:pt idx="13">
                  <c:v>38</c:v>
                </c:pt>
                <c:pt idx="14">
                  <c:v>48</c:v>
                </c:pt>
                <c:pt idx="15">
                  <c:v>56</c:v>
                </c:pt>
                <c:pt idx="16">
                  <c:v>573</c:v>
                </c:pt>
                <c:pt idx="17">
                  <c:v>112</c:v>
                </c:pt>
                <c:pt idx="18">
                  <c:v>57</c:v>
                </c:pt>
                <c:pt idx="19">
                  <c:v>68</c:v>
                </c:pt>
                <c:pt idx="20">
                  <c:v>50</c:v>
                </c:pt>
                <c:pt idx="21">
                  <c:v>50</c:v>
                </c:pt>
                <c:pt idx="22">
                  <c:v>128</c:v>
                </c:pt>
              </c:numCache>
            </c:numRef>
          </c:val>
        </c:ser>
        <c:dLbls>
          <c:showLegendKey val="0"/>
          <c:showVal val="0"/>
          <c:showCatName val="0"/>
          <c:showSerName val="0"/>
          <c:showPercent val="0"/>
          <c:showBubbleSize val="0"/>
        </c:dLbls>
        <c:gapWidth val="150"/>
        <c:axId val="123901440"/>
        <c:axId val="123902976"/>
      </c:barChart>
      <c:barChart>
        <c:barDir val="bar"/>
        <c:grouping val="clustered"/>
        <c:varyColors val="0"/>
        <c:ser>
          <c:idx val="1"/>
          <c:order val="1"/>
          <c:tx>
            <c:strRef>
              <c:f>Arkusz1!$C$1</c:f>
              <c:strCache>
                <c:ptCount val="1"/>
                <c:pt idx="0">
                  <c:v>MĘŻCZYZNA</c:v>
                </c:pt>
              </c:strCache>
            </c:strRef>
          </c:tx>
          <c:spPr>
            <a:gradFill>
              <a:gsLst>
                <a:gs pos="0">
                  <a:srgbClr val="03D4A8"/>
                </a:gs>
                <a:gs pos="25000">
                  <a:srgbClr val="21D6E0"/>
                </a:gs>
                <a:gs pos="75000">
                  <a:srgbClr val="0087E6"/>
                </a:gs>
                <a:gs pos="100000">
                  <a:srgbClr val="005CBF"/>
                </a:gs>
              </a:gsLst>
              <a:lin ang="5400000" scaled="0"/>
            </a:gradFill>
          </c:spPr>
          <c:invertIfNegative val="0"/>
          <c:dLbls>
            <c:showLegendKey val="0"/>
            <c:showVal val="1"/>
            <c:showCatName val="0"/>
            <c:showSerName val="0"/>
            <c:showPercent val="0"/>
            <c:showBubbleSize val="0"/>
            <c:showLeaderLines val="0"/>
          </c:dLbls>
          <c:cat>
            <c:strRef>
              <c:f>Arkusz1!$A$2:$A$24</c:f>
              <c:strCache>
                <c:ptCount val="23"/>
                <c:pt idx="0">
                  <c:v>ALFONSÓW</c:v>
                </c:pt>
                <c:pt idx="1">
                  <c:v>BOŃCZA</c:v>
                </c:pt>
                <c:pt idx="2">
                  <c:v>BUDY</c:v>
                </c:pt>
                <c:pt idx="3">
                  <c:v>GARBOWIEC</c:v>
                </c:pt>
                <c:pt idx="4">
                  <c:v>GRZYBÓW</c:v>
                </c:pt>
                <c:pt idx="5">
                  <c:v>JAMNO</c:v>
                </c:pt>
                <c:pt idx="6">
                  <c:v>JULISZEW</c:v>
                </c:pt>
                <c:pt idx="7">
                  <c:v>LEONÓW</c:v>
                </c:pt>
                <c:pt idx="8">
                  <c:v>ŁAZISKA</c:v>
                </c:pt>
                <c:pt idx="9">
                  <c:v>NOWOSIADŁO</c:v>
                </c:pt>
                <c:pt idx="10">
                  <c:v>NOWY WIĄCZEMIN</c:v>
                </c:pt>
                <c:pt idx="11">
                  <c:v>PIOTRKÓWEK</c:v>
                </c:pt>
                <c:pt idx="12">
                  <c:v>POTOK BIAŁY</c:v>
                </c:pt>
                <c:pt idx="13">
                  <c:v>POTOK CZARNY</c:v>
                </c:pt>
                <c:pt idx="14">
                  <c:v>RYBAKI</c:v>
                </c:pt>
                <c:pt idx="15">
                  <c:v>SADY</c:v>
                </c:pt>
                <c:pt idx="16">
                  <c:v>SŁUBICE</c:v>
                </c:pt>
                <c:pt idx="17">
                  <c:v>STUDZIENIEC</c:v>
                </c:pt>
                <c:pt idx="18">
                  <c:v>ŚWINIARY</c:v>
                </c:pt>
                <c:pt idx="19">
                  <c:v>WIĄCZEMIN POLSKI</c:v>
                </c:pt>
                <c:pt idx="20">
                  <c:v>WYMYSLE POLSKIE</c:v>
                </c:pt>
                <c:pt idx="21">
                  <c:v>ZYCK NOWY</c:v>
                </c:pt>
                <c:pt idx="22">
                  <c:v>ZYCK POLSKI</c:v>
                </c:pt>
              </c:strCache>
            </c:strRef>
          </c:cat>
          <c:val>
            <c:numRef>
              <c:f>Arkusz1!$C$2:$C$24</c:f>
              <c:numCache>
                <c:formatCode>General</c:formatCode>
                <c:ptCount val="23"/>
                <c:pt idx="0">
                  <c:v>57</c:v>
                </c:pt>
                <c:pt idx="1">
                  <c:v>89</c:v>
                </c:pt>
                <c:pt idx="2">
                  <c:v>62</c:v>
                </c:pt>
                <c:pt idx="3">
                  <c:v>75</c:v>
                </c:pt>
                <c:pt idx="4">
                  <c:v>141</c:v>
                </c:pt>
                <c:pt idx="5">
                  <c:v>61</c:v>
                </c:pt>
                <c:pt idx="6">
                  <c:v>120</c:v>
                </c:pt>
                <c:pt idx="7">
                  <c:v>14</c:v>
                </c:pt>
                <c:pt idx="8">
                  <c:v>79</c:v>
                </c:pt>
                <c:pt idx="9">
                  <c:v>61</c:v>
                </c:pt>
                <c:pt idx="10">
                  <c:v>45</c:v>
                </c:pt>
                <c:pt idx="11">
                  <c:v>201</c:v>
                </c:pt>
                <c:pt idx="12">
                  <c:v>31</c:v>
                </c:pt>
                <c:pt idx="13">
                  <c:v>37</c:v>
                </c:pt>
                <c:pt idx="14">
                  <c:v>47</c:v>
                </c:pt>
                <c:pt idx="15">
                  <c:v>43</c:v>
                </c:pt>
                <c:pt idx="16">
                  <c:v>576</c:v>
                </c:pt>
                <c:pt idx="17">
                  <c:v>109</c:v>
                </c:pt>
                <c:pt idx="18">
                  <c:v>69</c:v>
                </c:pt>
                <c:pt idx="19">
                  <c:v>75</c:v>
                </c:pt>
                <c:pt idx="20">
                  <c:v>50</c:v>
                </c:pt>
                <c:pt idx="21">
                  <c:v>54</c:v>
                </c:pt>
                <c:pt idx="22">
                  <c:v>115</c:v>
                </c:pt>
              </c:numCache>
            </c:numRef>
          </c:val>
        </c:ser>
        <c:dLbls>
          <c:showLegendKey val="0"/>
          <c:showVal val="0"/>
          <c:showCatName val="0"/>
          <c:showSerName val="0"/>
          <c:showPercent val="0"/>
          <c:showBubbleSize val="0"/>
        </c:dLbls>
        <c:gapWidth val="150"/>
        <c:axId val="123910400"/>
        <c:axId val="123908864"/>
      </c:barChart>
      <c:catAx>
        <c:axId val="123901440"/>
        <c:scaling>
          <c:orientation val="minMax"/>
        </c:scaling>
        <c:delete val="0"/>
        <c:axPos val="l"/>
        <c:majorTickMark val="out"/>
        <c:minorTickMark val="none"/>
        <c:tickLblPos val="low"/>
        <c:crossAx val="123902976"/>
        <c:crosses val="autoZero"/>
        <c:auto val="1"/>
        <c:lblAlgn val="ctr"/>
        <c:lblOffset val="100"/>
        <c:noMultiLvlLbl val="0"/>
      </c:catAx>
      <c:valAx>
        <c:axId val="123902976"/>
        <c:scaling>
          <c:orientation val="minMax"/>
          <c:max val="700"/>
          <c:min val="-700"/>
        </c:scaling>
        <c:delete val="0"/>
        <c:axPos val="t"/>
        <c:majorGridlines>
          <c:spPr>
            <a:ln>
              <a:noFill/>
            </a:ln>
          </c:spPr>
        </c:majorGridlines>
        <c:numFmt formatCode="General" sourceLinked="1"/>
        <c:majorTickMark val="out"/>
        <c:minorTickMark val="none"/>
        <c:tickLblPos val="none"/>
        <c:crossAx val="123901440"/>
        <c:crosses val="max"/>
        <c:crossBetween val="between"/>
      </c:valAx>
      <c:valAx>
        <c:axId val="123908864"/>
        <c:scaling>
          <c:orientation val="maxMin"/>
          <c:max val="700"/>
          <c:min val="-700"/>
        </c:scaling>
        <c:delete val="0"/>
        <c:axPos val="t"/>
        <c:numFmt formatCode="General" sourceLinked="1"/>
        <c:majorTickMark val="out"/>
        <c:minorTickMark val="none"/>
        <c:tickLblPos val="none"/>
        <c:crossAx val="123910400"/>
        <c:crosses val="max"/>
        <c:crossBetween val="between"/>
      </c:valAx>
      <c:catAx>
        <c:axId val="123910400"/>
        <c:scaling>
          <c:orientation val="minMax"/>
        </c:scaling>
        <c:delete val="1"/>
        <c:axPos val="r"/>
        <c:majorTickMark val="out"/>
        <c:minorTickMark val="none"/>
        <c:tickLblPos val="nextTo"/>
        <c:crossAx val="123908864"/>
        <c:crosses val="autoZero"/>
        <c:auto val="1"/>
        <c:lblAlgn val="ctr"/>
        <c:lblOffset val="100"/>
        <c:noMultiLvlLbl val="0"/>
      </c:catAx>
      <c:spPr>
        <a:gradFill>
          <a:gsLst>
            <a:gs pos="0">
              <a:srgbClr val="5E9EFF"/>
            </a:gs>
            <a:gs pos="39999">
              <a:srgbClr val="85C2FF"/>
            </a:gs>
            <a:gs pos="70000">
              <a:srgbClr val="C4D6EB"/>
            </a:gs>
            <a:gs pos="100000">
              <a:srgbClr val="FFEBFA"/>
            </a:gs>
          </a:gsLst>
          <a:lin ang="5400000" scaled="0"/>
        </a:gradFill>
      </c:spPr>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40"/>
      <c:rAngAx val="0"/>
      <c:perspective val="30"/>
    </c:view3D>
    <c:floor>
      <c:thickness val="0"/>
    </c:floor>
    <c:sideWall>
      <c:thickness val="0"/>
    </c:sideWall>
    <c:backWall>
      <c:thickness val="0"/>
    </c:backWall>
    <c:plotArea>
      <c:layout>
        <c:manualLayout>
          <c:layoutTarget val="inner"/>
          <c:xMode val="edge"/>
          <c:yMode val="edge"/>
          <c:x val="6.3460627911557002E-2"/>
          <c:y val="9.9313513788615762E-2"/>
          <c:w val="0.89254729835646496"/>
          <c:h val="0.85103670905402751"/>
        </c:manualLayout>
      </c:layout>
      <c:pie3DChart>
        <c:varyColors val="1"/>
        <c:ser>
          <c:idx val="0"/>
          <c:order val="0"/>
          <c:tx>
            <c:strRef>
              <c:f>Arkusz1!$B$1</c:f>
              <c:strCache>
                <c:ptCount val="1"/>
                <c:pt idx="0">
                  <c:v>Kolumna1</c:v>
                </c:pt>
              </c:strCache>
            </c:strRef>
          </c:tx>
          <c:spPr>
            <a:ln w="28575"/>
            <a:scene3d>
              <a:camera prst="orthographicFront"/>
              <a:lightRig rig="threePt" dir="t"/>
            </a:scene3d>
            <a:sp3d>
              <a:bevelT/>
              <a:contourClr>
                <a:srgbClr val="000000"/>
              </a:contourClr>
            </a:sp3d>
          </c:spPr>
          <c:dPt>
            <c:idx val="0"/>
            <c:bubble3D val="0"/>
            <c:spPr>
              <a:solidFill>
                <a:srgbClr val="FFFF00"/>
              </a:solidFill>
              <a:ln w="28575"/>
              <a:scene3d>
                <a:camera prst="orthographicFront"/>
                <a:lightRig rig="threePt" dir="t"/>
              </a:scene3d>
              <a:sp3d>
                <a:bevelT/>
                <a:contourClr>
                  <a:srgbClr val="000000"/>
                </a:contourClr>
              </a:sp3d>
            </c:spPr>
          </c:dPt>
          <c:dPt>
            <c:idx val="1"/>
            <c:bubble3D val="0"/>
            <c:spPr>
              <a:solidFill>
                <a:srgbClr val="FF0000"/>
              </a:solidFill>
              <a:ln w="28575"/>
              <a:scene3d>
                <a:camera prst="orthographicFront"/>
                <a:lightRig rig="threePt" dir="t"/>
              </a:scene3d>
              <a:sp3d>
                <a:bevelT/>
                <a:contourClr>
                  <a:srgbClr val="000000"/>
                </a:contourClr>
              </a:sp3d>
            </c:spPr>
          </c:dPt>
          <c:dPt>
            <c:idx val="2"/>
            <c:bubble3D val="0"/>
            <c:spPr>
              <a:solidFill>
                <a:srgbClr val="00B050"/>
              </a:solidFill>
              <a:ln w="28575"/>
              <a:scene3d>
                <a:camera prst="orthographicFront"/>
                <a:lightRig rig="threePt" dir="t"/>
              </a:scene3d>
              <a:sp3d>
                <a:bevelT/>
                <a:contourClr>
                  <a:srgbClr val="000000"/>
                </a:contourClr>
              </a:sp3d>
            </c:spPr>
          </c:dPt>
          <c:dPt>
            <c:idx val="3"/>
            <c:bubble3D val="0"/>
            <c:spPr>
              <a:solidFill>
                <a:srgbClr val="7030A0"/>
              </a:solidFill>
              <a:ln w="28575"/>
              <a:scene3d>
                <a:camera prst="orthographicFront"/>
                <a:lightRig rig="threePt" dir="t"/>
              </a:scene3d>
              <a:sp3d>
                <a:bevelT/>
                <a:contourClr>
                  <a:srgbClr val="000000"/>
                </a:contourClr>
              </a:sp3d>
            </c:spPr>
          </c:dPt>
          <c:dPt>
            <c:idx val="4"/>
            <c:bubble3D val="0"/>
            <c:spPr>
              <a:solidFill>
                <a:schemeClr val="tx2">
                  <a:lumMod val="60000"/>
                  <a:lumOff val="40000"/>
                </a:schemeClr>
              </a:solidFill>
              <a:ln w="28575"/>
              <a:scene3d>
                <a:camera prst="orthographicFront"/>
                <a:lightRig rig="threePt" dir="t"/>
              </a:scene3d>
              <a:sp3d>
                <a:bevelT/>
                <a:contourClr>
                  <a:srgbClr val="000000"/>
                </a:contourClr>
              </a:sp3d>
            </c:spPr>
          </c:dPt>
          <c:dPt>
            <c:idx val="5"/>
            <c:bubble3D val="0"/>
            <c:spPr>
              <a:solidFill>
                <a:schemeClr val="accent6"/>
              </a:solidFill>
              <a:ln w="28575"/>
              <a:scene3d>
                <a:camera prst="orthographicFront"/>
                <a:lightRig rig="threePt" dir="t"/>
              </a:scene3d>
              <a:sp3d>
                <a:bevelT/>
                <a:contourClr>
                  <a:srgbClr val="000000"/>
                </a:contourClr>
              </a:sp3d>
            </c:spPr>
          </c:dPt>
          <c:dPt>
            <c:idx val="6"/>
            <c:bubble3D val="0"/>
            <c:spPr>
              <a:solidFill>
                <a:schemeClr val="tx2">
                  <a:lumMod val="75000"/>
                </a:schemeClr>
              </a:solidFill>
              <a:ln w="28575"/>
              <a:scene3d>
                <a:camera prst="orthographicFront"/>
                <a:lightRig rig="threePt" dir="t"/>
              </a:scene3d>
              <a:sp3d>
                <a:bevelT/>
                <a:contourClr>
                  <a:srgbClr val="000000"/>
                </a:contourClr>
              </a:sp3d>
            </c:spPr>
          </c:dPt>
          <c:dLbls>
            <c:dLbl>
              <c:idx val="1"/>
              <c:layout>
                <c:manualLayout>
                  <c:x val="1.346725993094661E-2"/>
                  <c:y val="-1.1080332409972299E-2"/>
                </c:manualLayout>
              </c:layout>
              <c:dLblPos val="bestFit"/>
              <c:showLegendKey val="0"/>
              <c:showVal val="0"/>
              <c:showCatName val="1"/>
              <c:showSerName val="0"/>
              <c:showPercent val="1"/>
              <c:showBubbleSize val="0"/>
            </c:dLbl>
            <c:dLbl>
              <c:idx val="2"/>
              <c:layout>
                <c:manualLayout>
                  <c:x val="3.6909720128781756E-2"/>
                  <c:y val="-3.3240997229916899E-2"/>
                </c:manualLayout>
              </c:layout>
              <c:dLblPos val="bestFit"/>
              <c:showLegendKey val="0"/>
              <c:showVal val="0"/>
              <c:showCatName val="1"/>
              <c:showSerName val="0"/>
              <c:showPercent val="1"/>
              <c:showBubbleSize val="0"/>
            </c:dLbl>
            <c:dLbl>
              <c:idx val="3"/>
              <c:layout>
                <c:manualLayout>
                  <c:x val="8.4656084656084644E-3"/>
                  <c:y val="-9.4270139309509393E-2"/>
                </c:manualLayout>
              </c:layout>
              <c:dLblPos val="bestFit"/>
              <c:showLegendKey val="0"/>
              <c:showVal val="0"/>
              <c:showCatName val="1"/>
              <c:showSerName val="0"/>
              <c:showPercent val="1"/>
              <c:showBubbleSize val="0"/>
            </c:dLbl>
            <c:spPr>
              <a:effectLst>
                <a:glow rad="127000">
                  <a:schemeClr val="tx1">
                    <a:alpha val="93000"/>
                  </a:schemeClr>
                </a:glow>
                <a:softEdge rad="12700"/>
              </a:effectLst>
            </c:spPr>
            <c:txPr>
              <a:bodyPr/>
              <a:lstStyle/>
              <a:p>
                <a:pPr>
                  <a:defRPr sz="1000" b="1" i="0" baseline="0">
                    <a:solidFill>
                      <a:schemeClr val="bg2">
                        <a:lumMod val="10000"/>
                      </a:schemeClr>
                    </a:solidFill>
                    <a:latin typeface="Times New Roman" panose="02020603050405020304" pitchFamily="18" charset="0"/>
                    <a:cs typeface="Times New Roman" panose="02020603050405020304" pitchFamily="18" charset="0"/>
                  </a:defRPr>
                </a:pPr>
                <a:endParaRPr lang="pl-PL"/>
              </a:p>
            </c:txPr>
            <c:dLblPos val="outEnd"/>
            <c:showLegendKey val="0"/>
            <c:showVal val="0"/>
            <c:showCatName val="1"/>
            <c:showSerName val="0"/>
            <c:showPercent val="1"/>
            <c:showBubbleSize val="0"/>
            <c:showLeaderLines val="1"/>
          </c:dLbls>
          <c:cat>
            <c:strRef>
              <c:f>Arkusz1!$A$2:$A$8</c:f>
              <c:strCache>
                <c:ptCount val="7"/>
                <c:pt idx="0">
                  <c:v>Finansowe</c:v>
                </c:pt>
                <c:pt idx="1">
                  <c:v>Oświatowe </c:v>
                </c:pt>
                <c:pt idx="2">
                  <c:v>Geodezja Planowanie Przestrzenne</c:v>
                </c:pt>
                <c:pt idx="3">
                  <c:v>Gospodarka Odpadami</c:v>
                </c:pt>
                <c:pt idx="4">
                  <c:v>Programy/Projekty/Regulaminy/Statuty</c:v>
                </c:pt>
                <c:pt idx="5">
                  <c:v>Pomoc Społeczna</c:v>
                </c:pt>
                <c:pt idx="6">
                  <c:v>Róźne</c:v>
                </c:pt>
              </c:strCache>
            </c:strRef>
          </c:cat>
          <c:val>
            <c:numRef>
              <c:f>Arkusz1!$B$2:$B$8</c:f>
              <c:numCache>
                <c:formatCode>General</c:formatCode>
                <c:ptCount val="7"/>
                <c:pt idx="0">
                  <c:v>24</c:v>
                </c:pt>
                <c:pt idx="1">
                  <c:v>5</c:v>
                </c:pt>
                <c:pt idx="2">
                  <c:v>4</c:v>
                </c:pt>
                <c:pt idx="3">
                  <c:v>4</c:v>
                </c:pt>
                <c:pt idx="4">
                  <c:v>7</c:v>
                </c:pt>
                <c:pt idx="5">
                  <c:v>6</c:v>
                </c:pt>
                <c:pt idx="6">
                  <c:v>9</c:v>
                </c:pt>
              </c:numCache>
            </c:numRef>
          </c:val>
        </c:ser>
        <c:dLbls>
          <c:dLblPos val="outEnd"/>
          <c:showLegendKey val="0"/>
          <c:showVal val="1"/>
          <c:showCatName val="0"/>
          <c:showSerName val="0"/>
          <c:showPercent val="0"/>
          <c:showBubbleSize val="0"/>
          <c:showLeaderLines val="1"/>
        </c:dLbls>
      </c:pie3DChart>
    </c:plotArea>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19E4F-6D97-443C-860A-A8CB8DFB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Pages>
  <Words>33529</Words>
  <Characters>201178</Characters>
  <Application>Microsoft Office Word</Application>
  <DocSecurity>0</DocSecurity>
  <Lines>1676</Lines>
  <Paragraphs>468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Czarnecki</dc:creator>
  <cp:lastModifiedBy>Admin</cp:lastModifiedBy>
  <cp:revision>43</cp:revision>
  <cp:lastPrinted>2020-05-26T12:30:00Z</cp:lastPrinted>
  <dcterms:created xsi:type="dcterms:W3CDTF">2020-04-06T06:08:00Z</dcterms:created>
  <dcterms:modified xsi:type="dcterms:W3CDTF">2020-05-27T10:53:00Z</dcterms:modified>
</cp:coreProperties>
</file>