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A8" w:rsidRPr="00891936" w:rsidRDefault="003B26A8" w:rsidP="00891936">
      <w:pPr>
        <w:pStyle w:val="normal0"/>
        <w:widowControl w:val="0"/>
        <w:spacing w:line="240" w:lineRule="auto"/>
        <w:jc w:val="center"/>
        <w:rPr>
          <w:rFonts w:ascii="Times New Roman" w:eastAsia="Times New Roman" w:hAnsi="Times New Roman" w:cs="Times New Roman"/>
          <w:b/>
          <w:color w:val="000000"/>
          <w:sz w:val="24"/>
          <w:szCs w:val="24"/>
        </w:rPr>
      </w:pPr>
      <w:r w:rsidRPr="00891936">
        <w:rPr>
          <w:rFonts w:ascii="Times New Roman" w:eastAsia="Times New Roman" w:hAnsi="Times New Roman" w:cs="Times New Roman"/>
          <w:b/>
          <w:color w:val="000000"/>
          <w:sz w:val="24"/>
          <w:szCs w:val="24"/>
        </w:rPr>
        <w:t>Protokół Nr VIII.2019</w:t>
      </w:r>
    </w:p>
    <w:p w:rsidR="003B26A8" w:rsidRPr="00891936" w:rsidRDefault="003B26A8" w:rsidP="00891936">
      <w:pPr>
        <w:pStyle w:val="normal0"/>
        <w:widowControl w:val="0"/>
        <w:spacing w:line="240" w:lineRule="auto"/>
        <w:jc w:val="center"/>
        <w:rPr>
          <w:rFonts w:ascii="Times New Roman" w:eastAsia="Times New Roman" w:hAnsi="Times New Roman" w:cs="Times New Roman"/>
          <w:b/>
          <w:color w:val="000000"/>
          <w:sz w:val="24"/>
          <w:szCs w:val="24"/>
        </w:rPr>
      </w:pPr>
      <w:r w:rsidRPr="00891936">
        <w:rPr>
          <w:rFonts w:ascii="Times New Roman" w:eastAsia="Times New Roman" w:hAnsi="Times New Roman" w:cs="Times New Roman"/>
          <w:b/>
          <w:color w:val="000000"/>
          <w:sz w:val="24"/>
          <w:szCs w:val="24"/>
        </w:rPr>
        <w:t>z VIII Sesji Rady Gminy Słubice</w:t>
      </w:r>
    </w:p>
    <w:p w:rsidR="003B26A8" w:rsidRPr="00891936" w:rsidRDefault="003B26A8" w:rsidP="00891936">
      <w:pPr>
        <w:pStyle w:val="normal0"/>
        <w:widowControl w:val="0"/>
        <w:spacing w:line="240" w:lineRule="auto"/>
        <w:jc w:val="center"/>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odbytej w dniu 27 czerwca 2019 r.</w:t>
      </w:r>
    </w:p>
    <w:p w:rsidR="003B26A8" w:rsidRPr="00891936" w:rsidRDefault="003B26A8" w:rsidP="00891936">
      <w:pPr>
        <w:pStyle w:val="normal0"/>
        <w:widowControl w:val="0"/>
        <w:spacing w:line="240" w:lineRule="auto"/>
        <w:jc w:val="center"/>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ind w:firstLine="709"/>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Obrady VIII Sesji Rady Gminy Słubice odbyły się w sali konferencyjnej Urzędu Gminy Słubice w godz. 9</w:t>
      </w:r>
      <w:r w:rsidRPr="00891936">
        <w:rPr>
          <w:rFonts w:ascii="Times New Roman" w:eastAsia="Times New Roman" w:hAnsi="Times New Roman" w:cs="Times New Roman"/>
          <w:color w:val="000000"/>
          <w:sz w:val="24"/>
          <w:szCs w:val="24"/>
          <w:vertAlign w:val="superscript"/>
        </w:rPr>
        <w:t>00</w:t>
      </w:r>
      <w:r w:rsidRPr="00891936">
        <w:rPr>
          <w:rFonts w:ascii="Times New Roman" w:eastAsia="Times New Roman" w:hAnsi="Times New Roman" w:cs="Times New Roman"/>
          <w:color w:val="000000"/>
          <w:sz w:val="24"/>
          <w:szCs w:val="24"/>
        </w:rPr>
        <w:t>-1</w:t>
      </w:r>
      <w:r w:rsidRPr="00891936">
        <w:rPr>
          <w:rFonts w:ascii="Times New Roman" w:eastAsia="Times New Roman" w:hAnsi="Times New Roman" w:cs="Times New Roman"/>
          <w:sz w:val="24"/>
          <w:szCs w:val="24"/>
        </w:rPr>
        <w:t>2</w:t>
      </w:r>
      <w:r w:rsidRPr="00891936">
        <w:rPr>
          <w:rFonts w:ascii="Times New Roman" w:eastAsia="Times New Roman" w:hAnsi="Times New Roman" w:cs="Times New Roman"/>
          <w:sz w:val="24"/>
          <w:szCs w:val="24"/>
          <w:vertAlign w:val="superscript"/>
        </w:rPr>
        <w:t>05</w:t>
      </w:r>
      <w:r w:rsidRPr="00891936">
        <w:rPr>
          <w:rFonts w:ascii="Times New Roman" w:eastAsia="Times New Roman" w:hAnsi="Times New Roman" w:cs="Times New Roman"/>
          <w:color w:val="000000"/>
          <w:sz w:val="24"/>
          <w:szCs w:val="24"/>
          <w:vertAlign w:val="superscript"/>
        </w:rPr>
        <w:t xml:space="preserve"> </w:t>
      </w:r>
      <w:r w:rsidRPr="00891936">
        <w:rPr>
          <w:rFonts w:ascii="Times New Roman" w:eastAsia="Times New Roman" w:hAnsi="Times New Roman" w:cs="Times New Roman"/>
          <w:color w:val="000000"/>
          <w:sz w:val="24"/>
          <w:szCs w:val="24"/>
        </w:rPr>
        <w:t xml:space="preserve">oraz były transmitowane na żywo w Internecie. </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Stan Rady – 15 osób</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Obecnych – 15 osób tj. 100%</w:t>
      </w:r>
      <w:r w:rsidR="00AC23BE">
        <w:rPr>
          <w:rFonts w:ascii="Times New Roman" w:eastAsia="Times New Roman" w:hAnsi="Times New Roman" w:cs="Times New Roman"/>
          <w:color w:val="000000"/>
          <w:sz w:val="24"/>
          <w:szCs w:val="24"/>
        </w:rPr>
        <w:t xml:space="preserve"> (spóźniony radny Dariusz Woliński dotarł po punkcie 5 porządku obrad).</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W Sesji udział wzięli:</w:t>
      </w:r>
    </w:p>
    <w:p w:rsidR="003B26A8" w:rsidRPr="00891936" w:rsidRDefault="003B26A8" w:rsidP="00891936">
      <w:pPr>
        <w:pStyle w:val="normal0"/>
        <w:widowControl w:val="0"/>
        <w:numPr>
          <w:ilvl w:val="0"/>
          <w:numId w:val="2"/>
        </w:numPr>
        <w:spacing w:line="240" w:lineRule="auto"/>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 xml:space="preserve">Pan Jacek Kozłowski </w:t>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t>– Wójt Gminy,</w:t>
      </w:r>
    </w:p>
    <w:p w:rsidR="003B26A8" w:rsidRPr="00891936" w:rsidRDefault="003B26A8" w:rsidP="00891936">
      <w:pPr>
        <w:pStyle w:val="normal0"/>
        <w:widowControl w:val="0"/>
        <w:numPr>
          <w:ilvl w:val="0"/>
          <w:numId w:val="2"/>
        </w:numPr>
        <w:spacing w:line="240" w:lineRule="auto"/>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 xml:space="preserve">Pani Barbara Kamińska </w:t>
      </w:r>
      <w:r w:rsidRPr="00891936">
        <w:rPr>
          <w:rFonts w:ascii="Times New Roman" w:eastAsia="Times New Roman" w:hAnsi="Times New Roman" w:cs="Times New Roman"/>
          <w:color w:val="000000"/>
          <w:sz w:val="24"/>
          <w:szCs w:val="24"/>
        </w:rPr>
        <w:tab/>
        <w:t>– Sekretarz Gminy,</w:t>
      </w:r>
    </w:p>
    <w:p w:rsidR="003B26A8" w:rsidRPr="00891936" w:rsidRDefault="003B26A8" w:rsidP="00891936">
      <w:pPr>
        <w:pStyle w:val="normal0"/>
        <w:widowControl w:val="0"/>
        <w:numPr>
          <w:ilvl w:val="0"/>
          <w:numId w:val="2"/>
        </w:numPr>
        <w:spacing w:line="240" w:lineRule="auto"/>
        <w:rPr>
          <w:rFonts w:ascii="Times New Roman" w:hAnsi="Times New Roman"/>
          <w:sz w:val="24"/>
          <w:szCs w:val="24"/>
        </w:rPr>
      </w:pPr>
      <w:r w:rsidRPr="00891936">
        <w:rPr>
          <w:rFonts w:ascii="Times New Roman" w:eastAsia="Times New Roman" w:hAnsi="Times New Roman" w:cs="Times New Roman"/>
          <w:color w:val="000000"/>
          <w:sz w:val="24"/>
          <w:szCs w:val="24"/>
        </w:rPr>
        <w:t xml:space="preserve">Pani Henryka Bednarek </w:t>
      </w:r>
      <w:r w:rsidRPr="00891936">
        <w:rPr>
          <w:rFonts w:ascii="Times New Roman" w:eastAsia="Times New Roman" w:hAnsi="Times New Roman" w:cs="Times New Roman"/>
          <w:color w:val="000000"/>
          <w:sz w:val="24"/>
          <w:szCs w:val="24"/>
        </w:rPr>
        <w:tab/>
        <w:t>– Skarbnik Gminy,</w:t>
      </w:r>
    </w:p>
    <w:p w:rsidR="003B26A8" w:rsidRPr="00891936" w:rsidRDefault="003B26A8" w:rsidP="00891936">
      <w:pPr>
        <w:pStyle w:val="normal0"/>
        <w:widowControl w:val="0"/>
        <w:numPr>
          <w:ilvl w:val="0"/>
          <w:numId w:val="2"/>
        </w:numPr>
        <w:spacing w:line="240" w:lineRule="auto"/>
        <w:rPr>
          <w:rFonts w:ascii="Times New Roman" w:hAnsi="Times New Roman"/>
          <w:sz w:val="24"/>
          <w:szCs w:val="24"/>
        </w:rPr>
      </w:pPr>
      <w:r w:rsidRPr="00891936">
        <w:rPr>
          <w:rFonts w:ascii="Times New Roman" w:hAnsi="Times New Roman"/>
          <w:sz w:val="24"/>
          <w:szCs w:val="24"/>
        </w:rPr>
        <w:t>Pan Piotr Donarski</w:t>
      </w:r>
      <w:r w:rsidRPr="00891936">
        <w:rPr>
          <w:rFonts w:ascii="Times New Roman" w:hAnsi="Times New Roman"/>
          <w:sz w:val="24"/>
          <w:szCs w:val="24"/>
        </w:rPr>
        <w:tab/>
      </w:r>
      <w:r w:rsidRPr="00891936">
        <w:rPr>
          <w:rFonts w:ascii="Times New Roman" w:hAnsi="Times New Roman"/>
          <w:sz w:val="24"/>
          <w:szCs w:val="24"/>
        </w:rPr>
        <w:tab/>
        <w:t xml:space="preserve">– </w:t>
      </w:r>
      <w:r w:rsidRPr="00891936">
        <w:rPr>
          <w:rFonts w:ascii="Times New Roman" w:eastAsia="Times New Roman" w:hAnsi="Times New Roman" w:cs="Times New Roman"/>
          <w:color w:val="000000"/>
          <w:sz w:val="24"/>
          <w:szCs w:val="24"/>
        </w:rPr>
        <w:t>komendant Komisariatu Policji w Gąbinie</w:t>
      </w:r>
      <w:r w:rsidRPr="00891936">
        <w:rPr>
          <w:rFonts w:ascii="Times New Roman" w:hAnsi="Times New Roman"/>
          <w:sz w:val="24"/>
          <w:szCs w:val="24"/>
        </w:rPr>
        <w:t>,</w:t>
      </w:r>
    </w:p>
    <w:p w:rsidR="003B26A8" w:rsidRPr="00891936" w:rsidRDefault="003B26A8" w:rsidP="00891936">
      <w:pPr>
        <w:numPr>
          <w:ilvl w:val="0"/>
          <w:numId w:val="2"/>
        </w:numPr>
        <w:tabs>
          <w:tab w:val="left" w:pos="284"/>
        </w:tabs>
        <w:spacing w:line="240" w:lineRule="auto"/>
        <w:jc w:val="both"/>
        <w:rPr>
          <w:rFonts w:ascii="Times New Roman" w:hAnsi="Times New Roman"/>
          <w:sz w:val="24"/>
          <w:szCs w:val="24"/>
        </w:rPr>
      </w:pPr>
      <w:r w:rsidRPr="00891936">
        <w:rPr>
          <w:rFonts w:ascii="Times New Roman" w:hAnsi="Times New Roman"/>
          <w:sz w:val="24"/>
          <w:szCs w:val="24"/>
        </w:rPr>
        <w:t xml:space="preserve">Pan Wiesław Cichosz </w:t>
      </w:r>
      <w:r w:rsidRPr="00891936">
        <w:rPr>
          <w:rFonts w:ascii="Times New Roman" w:hAnsi="Times New Roman"/>
          <w:sz w:val="24"/>
          <w:szCs w:val="24"/>
        </w:rPr>
        <w:tab/>
      </w:r>
      <w:r w:rsidRPr="00891936">
        <w:rPr>
          <w:rFonts w:ascii="Times New Roman" w:hAnsi="Times New Roman"/>
          <w:sz w:val="24"/>
          <w:szCs w:val="24"/>
        </w:rPr>
        <w:tab/>
        <w:t xml:space="preserve">– </w:t>
      </w:r>
      <w:r w:rsidRPr="00891936">
        <w:rPr>
          <w:rFonts w:ascii="Times New Roman" w:eastAsia="Times New Roman" w:hAnsi="Times New Roman" w:cs="Times New Roman"/>
          <w:color w:val="000000"/>
          <w:sz w:val="24"/>
          <w:szCs w:val="24"/>
        </w:rPr>
        <w:t>komendant Gminny Związku OSP RP</w:t>
      </w:r>
      <w:r w:rsidRPr="00891936">
        <w:rPr>
          <w:rFonts w:ascii="Times New Roman" w:hAnsi="Times New Roman"/>
          <w:sz w:val="24"/>
          <w:szCs w:val="24"/>
        </w:rPr>
        <w:t>,</w:t>
      </w:r>
    </w:p>
    <w:p w:rsidR="003B26A8" w:rsidRPr="00891936" w:rsidRDefault="003B26A8" w:rsidP="00891936">
      <w:pPr>
        <w:pStyle w:val="normal0"/>
        <w:widowControl w:val="0"/>
        <w:numPr>
          <w:ilvl w:val="0"/>
          <w:numId w:val="2"/>
        </w:numPr>
        <w:spacing w:line="240" w:lineRule="auto"/>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Radni według załączonej listy obecności,</w:t>
      </w:r>
    </w:p>
    <w:p w:rsidR="003B26A8" w:rsidRPr="00891936" w:rsidRDefault="003B26A8" w:rsidP="00891936">
      <w:pPr>
        <w:pStyle w:val="normal0"/>
        <w:widowControl w:val="0"/>
        <w:numPr>
          <w:ilvl w:val="0"/>
          <w:numId w:val="2"/>
        </w:numPr>
        <w:spacing w:line="240" w:lineRule="auto"/>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Zaproszeni goście według załączonej listy obecności.</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Do pkt. 1.</w:t>
      </w:r>
    </w:p>
    <w:p w:rsidR="003B26A8" w:rsidRPr="00891936" w:rsidRDefault="003B26A8" w:rsidP="00891936">
      <w:pPr>
        <w:pStyle w:val="normal0"/>
        <w:widowControl w:val="0"/>
        <w:shd w:val="clear" w:color="auto" w:fill="FFFFFF"/>
        <w:spacing w:line="240" w:lineRule="auto"/>
        <w:ind w:firstLine="720"/>
        <w:jc w:val="both"/>
        <w:rPr>
          <w:rFonts w:ascii="Times New Roman" w:eastAsia="Times New Roman" w:hAnsi="Times New Roman" w:cs="Times New Roman"/>
          <w:b/>
          <w:color w:val="000000"/>
          <w:sz w:val="24"/>
          <w:szCs w:val="24"/>
        </w:rPr>
      </w:pPr>
      <w:r w:rsidRPr="00891936">
        <w:rPr>
          <w:rFonts w:ascii="Times New Roman" w:eastAsia="Times New Roman" w:hAnsi="Times New Roman" w:cs="Times New Roman"/>
          <w:color w:val="000000"/>
          <w:sz w:val="24"/>
          <w:szCs w:val="24"/>
        </w:rPr>
        <w:t>Pan Sławomir Zenon Januszewski – przewodniczący Rady Gminy otworzył obrady VIII Sesji Rady Gminy, powitał wszystkie panie i panów radnych, zaproszonych gości, wójta, sekretarz i skarbnik a następnie na podstawie listy obecności stwie</w:t>
      </w:r>
      <w:r w:rsidR="00AC23BE">
        <w:rPr>
          <w:rFonts w:ascii="Times New Roman" w:eastAsia="Times New Roman" w:hAnsi="Times New Roman" w:cs="Times New Roman"/>
          <w:color w:val="000000"/>
          <w:sz w:val="24"/>
          <w:szCs w:val="24"/>
        </w:rPr>
        <w:t xml:space="preserve">rdził, że w sesji uczestniczy 14 </w:t>
      </w:r>
      <w:r w:rsidRPr="00891936">
        <w:rPr>
          <w:rFonts w:ascii="Times New Roman" w:eastAsia="Times New Roman" w:hAnsi="Times New Roman" w:cs="Times New Roman"/>
          <w:color w:val="000000"/>
          <w:sz w:val="24"/>
          <w:szCs w:val="24"/>
        </w:rPr>
        <w:t xml:space="preserve">radnych, co oznacza, że Rada Gminy może obradować i podejmować prawomocne uchwały. </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Do pkt. 2.</w:t>
      </w:r>
    </w:p>
    <w:p w:rsidR="003B26A8" w:rsidRPr="00891936" w:rsidRDefault="003B26A8" w:rsidP="00891936">
      <w:pPr>
        <w:pStyle w:val="normal0"/>
        <w:widowControl w:val="0"/>
        <w:spacing w:line="240" w:lineRule="auto"/>
        <w:ind w:firstLine="709"/>
        <w:jc w:val="both"/>
        <w:rPr>
          <w:rFonts w:ascii="Times New Roman" w:hAnsi="Times New Roman"/>
          <w:b/>
          <w:sz w:val="24"/>
          <w:szCs w:val="24"/>
        </w:rPr>
      </w:pPr>
      <w:r w:rsidRPr="00891936">
        <w:rPr>
          <w:rFonts w:ascii="Times New Roman" w:eastAsia="Times New Roman" w:hAnsi="Times New Roman" w:cs="Times New Roman"/>
          <w:color w:val="000000"/>
          <w:sz w:val="24"/>
          <w:szCs w:val="24"/>
        </w:rPr>
        <w:t>Przewodniczący obrad przypomniał, że porządek obrad został dostarczony wraz z zaproszeniami na sesję. Zapytał, czy są jakieś pytania do porządku obrad a następnie przystąpił do głosowania w sprawie porządku obrad. W wyniku jawnego głosowania rada jednogłośnie przyjęła proponowany porządek obrad, który przedstawia się następująco:</w:t>
      </w:r>
    </w:p>
    <w:p w:rsidR="003B26A8" w:rsidRPr="00891936" w:rsidRDefault="003B26A8" w:rsidP="00891936">
      <w:pPr>
        <w:spacing w:line="240" w:lineRule="auto"/>
        <w:jc w:val="both"/>
        <w:rPr>
          <w:rFonts w:ascii="Times New Roman" w:hAnsi="Times New Roman"/>
          <w:b/>
          <w:sz w:val="24"/>
          <w:szCs w:val="24"/>
        </w:rPr>
      </w:pPr>
    </w:p>
    <w:p w:rsidR="003B26A8" w:rsidRPr="00891936" w:rsidRDefault="003B26A8" w:rsidP="00891936">
      <w:pPr>
        <w:spacing w:line="240" w:lineRule="auto"/>
        <w:jc w:val="both"/>
        <w:rPr>
          <w:rFonts w:ascii="Times New Roman" w:hAnsi="Times New Roman"/>
          <w:sz w:val="24"/>
          <w:szCs w:val="24"/>
        </w:rPr>
      </w:pPr>
      <w:r w:rsidRPr="00891936">
        <w:rPr>
          <w:rFonts w:ascii="Times New Roman" w:hAnsi="Times New Roman"/>
          <w:b/>
          <w:sz w:val="24"/>
          <w:szCs w:val="24"/>
          <w:u w:val="single"/>
        </w:rPr>
        <w:t>Proponowany porządek obrad:</w:t>
      </w:r>
    </w:p>
    <w:p w:rsidR="003B26A8" w:rsidRPr="00891936" w:rsidRDefault="003B26A8" w:rsidP="00891936">
      <w:pPr>
        <w:pStyle w:val="ListParagraph"/>
        <w:numPr>
          <w:ilvl w:val="0"/>
          <w:numId w:val="6"/>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Otwarcie Sesji.</w:t>
      </w:r>
    </w:p>
    <w:p w:rsidR="003B26A8" w:rsidRPr="00891936" w:rsidRDefault="003B26A8" w:rsidP="00891936">
      <w:pPr>
        <w:pStyle w:val="ListParagraph"/>
        <w:numPr>
          <w:ilvl w:val="0"/>
          <w:numId w:val="6"/>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Przyjęcie porządku obrad.</w:t>
      </w:r>
    </w:p>
    <w:p w:rsidR="003B26A8" w:rsidRPr="00891936" w:rsidRDefault="003B26A8" w:rsidP="00891936">
      <w:pPr>
        <w:pStyle w:val="ListParagraph"/>
        <w:numPr>
          <w:ilvl w:val="0"/>
          <w:numId w:val="6"/>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Sprawozdanie z działalności międzysesyjnej Wójta Gminy za okres od 25 kwietnia 2019 r. do 26 czerwca 2019 r.</w:t>
      </w:r>
    </w:p>
    <w:p w:rsidR="003B26A8" w:rsidRPr="00891936" w:rsidRDefault="003B26A8" w:rsidP="00891936">
      <w:pPr>
        <w:pStyle w:val="ListParagraph"/>
        <w:numPr>
          <w:ilvl w:val="0"/>
          <w:numId w:val="6"/>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Interpelacje i zapytania radnych.</w:t>
      </w:r>
    </w:p>
    <w:p w:rsidR="003B26A8" w:rsidRPr="00891936" w:rsidRDefault="003B26A8" w:rsidP="00891936">
      <w:pPr>
        <w:pStyle w:val="ListParagraph"/>
        <w:numPr>
          <w:ilvl w:val="0"/>
          <w:numId w:val="6"/>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 xml:space="preserve">Ocena stanu bezpieczeństwa publicznego i przeciwpożarowego w gminie. </w:t>
      </w:r>
    </w:p>
    <w:p w:rsidR="003B26A8" w:rsidRPr="00891936" w:rsidRDefault="003B26A8" w:rsidP="00891936">
      <w:pPr>
        <w:pStyle w:val="ListParagraph"/>
        <w:numPr>
          <w:ilvl w:val="0"/>
          <w:numId w:val="6"/>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Rozpatrzenie Raportu o stanie gminy Słubice za 2018 rok:</w:t>
      </w:r>
    </w:p>
    <w:p w:rsidR="003B26A8" w:rsidRPr="00891936" w:rsidRDefault="003B26A8" w:rsidP="00891936">
      <w:pPr>
        <w:pStyle w:val="ListParagraph"/>
        <w:numPr>
          <w:ilvl w:val="0"/>
          <w:numId w:val="10"/>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przedstawienie raportu,</w:t>
      </w:r>
    </w:p>
    <w:p w:rsidR="003B26A8" w:rsidRPr="00891936" w:rsidRDefault="003B26A8" w:rsidP="00891936">
      <w:pPr>
        <w:pStyle w:val="ListParagraph"/>
        <w:numPr>
          <w:ilvl w:val="0"/>
          <w:numId w:val="10"/>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debata nad raportem,</w:t>
      </w:r>
    </w:p>
    <w:p w:rsidR="003B26A8" w:rsidRPr="00891936" w:rsidRDefault="003B26A8" w:rsidP="00891936">
      <w:pPr>
        <w:pStyle w:val="ListParagraph"/>
        <w:numPr>
          <w:ilvl w:val="0"/>
          <w:numId w:val="10"/>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podjęcie uchwały w sprawie udzielenia Wójtowi Gminy Słubice wotum zaufania.</w:t>
      </w:r>
    </w:p>
    <w:p w:rsidR="003B26A8" w:rsidRPr="00891936" w:rsidRDefault="003B26A8" w:rsidP="00891936">
      <w:pPr>
        <w:pStyle w:val="ListParagraph"/>
        <w:numPr>
          <w:ilvl w:val="0"/>
          <w:numId w:val="6"/>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 xml:space="preserve">Rozpatrzenie: </w:t>
      </w:r>
    </w:p>
    <w:p w:rsidR="003B26A8" w:rsidRPr="00891936" w:rsidRDefault="003B26A8" w:rsidP="00891936">
      <w:pPr>
        <w:pStyle w:val="ListParagraph"/>
        <w:numPr>
          <w:ilvl w:val="0"/>
          <w:numId w:val="7"/>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 xml:space="preserve">sprawozdania z wykonania budżetu Gminy i sprawozdania z wykonania planu finansowego samorządowej instytucji kultury za rok 2018 oraz informacji o stanie mienia w Gminie Słubice na dzień 31.12.2018 r., </w:t>
      </w:r>
    </w:p>
    <w:p w:rsidR="003B26A8" w:rsidRPr="00891936" w:rsidRDefault="003B26A8" w:rsidP="00891936">
      <w:pPr>
        <w:pStyle w:val="ListParagraph"/>
        <w:numPr>
          <w:ilvl w:val="0"/>
          <w:numId w:val="7"/>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opinii Składu Orzekającego Regionalnej Izby Obrachunkowej w Warszawie z dnia 26 marca 2019 roku o przedłożonych przez Wójta Gminy Słubice sprawozdaniach z wykonania budżetu za 2018 rok,</w:t>
      </w:r>
    </w:p>
    <w:p w:rsidR="003B26A8" w:rsidRPr="00891936" w:rsidRDefault="003B26A8" w:rsidP="00891936">
      <w:pPr>
        <w:pStyle w:val="ListParagraph"/>
        <w:numPr>
          <w:ilvl w:val="0"/>
          <w:numId w:val="7"/>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lastRenderedPageBreak/>
        <w:t xml:space="preserve"> wniosku Komisji Rewizyjnej Rady Gminy Słubice z dnia 7 czerwca 2019 roku w sprawie udzielenia absolutorium Wójtowi Gminy Słubice za 2018 rok,</w:t>
      </w:r>
    </w:p>
    <w:p w:rsidR="003B26A8" w:rsidRPr="00891936" w:rsidRDefault="003B26A8" w:rsidP="00891936">
      <w:pPr>
        <w:pStyle w:val="ListParagraph"/>
        <w:numPr>
          <w:ilvl w:val="0"/>
          <w:numId w:val="7"/>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 xml:space="preserve">opinii Składu Orzekającego Regionalnej Izby Obrachunkowej w Warszawie o przedłożonym przez Komisję Rewizyjną Rady Gminy Słubice wniosku w sprawie udzielenia absolutorium Wójtowi Gminy. </w:t>
      </w:r>
    </w:p>
    <w:p w:rsidR="003B26A8" w:rsidRPr="00891936" w:rsidRDefault="003B26A8" w:rsidP="00891936">
      <w:pPr>
        <w:pStyle w:val="ListParagraph"/>
        <w:numPr>
          <w:ilvl w:val="0"/>
          <w:numId w:val="11"/>
        </w:numPr>
        <w:suppressAutoHyphens w:val="0"/>
        <w:spacing w:after="0" w:line="240" w:lineRule="auto"/>
        <w:ind w:left="426"/>
        <w:contextualSpacing/>
        <w:jc w:val="both"/>
        <w:rPr>
          <w:rFonts w:ascii="Times New Roman" w:hAnsi="Times New Roman"/>
          <w:sz w:val="24"/>
          <w:szCs w:val="24"/>
        </w:rPr>
      </w:pPr>
      <w:r w:rsidRPr="00891936">
        <w:rPr>
          <w:rFonts w:ascii="Times New Roman" w:hAnsi="Times New Roman"/>
          <w:sz w:val="24"/>
          <w:szCs w:val="24"/>
        </w:rPr>
        <w:t xml:space="preserve">Podjęcie uchwały w sprawie zatwierdzenia sprawozdania finansowego oraz sprawozdania z wykonania budżetu za 2018 rok. </w:t>
      </w:r>
    </w:p>
    <w:p w:rsidR="003B26A8" w:rsidRPr="00891936" w:rsidRDefault="003B26A8" w:rsidP="00891936">
      <w:pPr>
        <w:pStyle w:val="ListParagraph"/>
        <w:numPr>
          <w:ilvl w:val="0"/>
          <w:numId w:val="11"/>
        </w:numPr>
        <w:suppressAutoHyphens w:val="0"/>
        <w:spacing w:after="0" w:line="240" w:lineRule="auto"/>
        <w:ind w:left="426"/>
        <w:contextualSpacing/>
        <w:jc w:val="both"/>
        <w:rPr>
          <w:rFonts w:ascii="Times New Roman" w:hAnsi="Times New Roman"/>
          <w:sz w:val="24"/>
          <w:szCs w:val="24"/>
        </w:rPr>
      </w:pPr>
      <w:r w:rsidRPr="00891936">
        <w:rPr>
          <w:rFonts w:ascii="Times New Roman" w:hAnsi="Times New Roman"/>
          <w:sz w:val="24"/>
          <w:szCs w:val="24"/>
        </w:rPr>
        <w:t xml:space="preserve">Podjęcie uchwały w sprawie udzielenia Wójtowi Gminy Słubice absolutorium z tytułu wykonania budżetu za 2018 rok. </w:t>
      </w:r>
    </w:p>
    <w:p w:rsidR="003B26A8" w:rsidRPr="00891936" w:rsidRDefault="003B26A8" w:rsidP="00891936">
      <w:pPr>
        <w:pStyle w:val="ListParagraph"/>
        <w:numPr>
          <w:ilvl w:val="0"/>
          <w:numId w:val="11"/>
        </w:numPr>
        <w:suppressAutoHyphens w:val="0"/>
        <w:spacing w:after="0" w:line="240" w:lineRule="auto"/>
        <w:ind w:left="426"/>
        <w:contextualSpacing/>
        <w:jc w:val="both"/>
        <w:rPr>
          <w:rFonts w:ascii="Times New Roman" w:hAnsi="Times New Roman"/>
          <w:sz w:val="24"/>
          <w:szCs w:val="24"/>
        </w:rPr>
      </w:pPr>
      <w:r w:rsidRPr="00891936">
        <w:rPr>
          <w:rFonts w:ascii="Times New Roman" w:hAnsi="Times New Roman"/>
          <w:sz w:val="24"/>
          <w:szCs w:val="24"/>
        </w:rPr>
        <w:t>Podjęcie uchwał w sprawie:</w:t>
      </w:r>
    </w:p>
    <w:p w:rsidR="003B26A8" w:rsidRPr="00891936" w:rsidRDefault="003B26A8" w:rsidP="00891936">
      <w:pPr>
        <w:pStyle w:val="ListParagraph"/>
        <w:numPr>
          <w:ilvl w:val="0"/>
          <w:numId w:val="9"/>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zmiany Wieloletniej Prognozy Finansowej Gminy Słubice,</w:t>
      </w:r>
    </w:p>
    <w:p w:rsidR="003B26A8" w:rsidRPr="00891936" w:rsidRDefault="003B26A8" w:rsidP="00891936">
      <w:pPr>
        <w:pStyle w:val="ListParagraph"/>
        <w:numPr>
          <w:ilvl w:val="0"/>
          <w:numId w:val="9"/>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zmiany Uchwały Budżetowej na 2019 rok,</w:t>
      </w:r>
    </w:p>
    <w:p w:rsidR="003B26A8" w:rsidRPr="00891936" w:rsidRDefault="003B26A8" w:rsidP="00891936">
      <w:pPr>
        <w:pStyle w:val="ListParagraph"/>
        <w:numPr>
          <w:ilvl w:val="0"/>
          <w:numId w:val="9"/>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zmiany Uchwały Nr IV.27.2018 Rady Gminy Słubice z dnia 28 grudnia 2018 roku w sprawie przyjęcia Gminnego Programu Profilaktyki i Rozwiązywania Problemów Alkoholowych oraz Gminnego Programu Przeciwdziałania Narkomanii na 2019 rok,</w:t>
      </w:r>
    </w:p>
    <w:p w:rsidR="003B26A8" w:rsidRPr="00891936" w:rsidRDefault="003B26A8" w:rsidP="00891936">
      <w:pPr>
        <w:pStyle w:val="ListParagraph"/>
        <w:numPr>
          <w:ilvl w:val="0"/>
          <w:numId w:val="9"/>
        </w:numPr>
        <w:suppressAutoHyphens w:val="0"/>
        <w:spacing w:after="0" w:line="240" w:lineRule="auto"/>
        <w:contextualSpacing/>
        <w:jc w:val="both"/>
        <w:rPr>
          <w:rFonts w:ascii="Times New Roman" w:hAnsi="Times New Roman"/>
          <w:sz w:val="24"/>
          <w:szCs w:val="24"/>
        </w:rPr>
      </w:pPr>
      <w:r w:rsidRPr="00891936">
        <w:rPr>
          <w:rFonts w:ascii="Times New Roman" w:hAnsi="Times New Roman"/>
          <w:bCs/>
          <w:sz w:val="24"/>
          <w:szCs w:val="24"/>
        </w:rPr>
        <w:t>powołania Zespołu do spraw opiniowania kandydatów na ławników do Sądu Okręgowego w Płocku i Sądu Rejonowego w Gostyninie,</w:t>
      </w:r>
    </w:p>
    <w:p w:rsidR="003B26A8" w:rsidRPr="00891936" w:rsidRDefault="003B26A8" w:rsidP="00891936">
      <w:pPr>
        <w:pStyle w:val="ListParagraph"/>
        <w:numPr>
          <w:ilvl w:val="0"/>
          <w:numId w:val="9"/>
        </w:numPr>
        <w:suppressAutoHyphens w:val="0"/>
        <w:spacing w:after="0" w:line="240" w:lineRule="auto"/>
        <w:contextualSpacing/>
        <w:jc w:val="both"/>
        <w:rPr>
          <w:rFonts w:ascii="Times New Roman" w:hAnsi="Times New Roman"/>
          <w:sz w:val="24"/>
          <w:szCs w:val="24"/>
        </w:rPr>
      </w:pPr>
      <w:r w:rsidRPr="00891936">
        <w:rPr>
          <w:rFonts w:ascii="Times New Roman" w:hAnsi="Times New Roman"/>
          <w:sz w:val="24"/>
          <w:szCs w:val="24"/>
        </w:rPr>
        <w:t xml:space="preserve">zmiany uchwały Nr </w:t>
      </w:r>
      <w:r w:rsidRPr="00891936">
        <w:rPr>
          <w:rFonts w:ascii="Times New Roman" w:hAnsi="Times New Roman"/>
          <w:sz w:val="24"/>
          <w:szCs w:val="24"/>
          <w:shd w:val="clear" w:color="auto" w:fill="FFFFFF"/>
        </w:rPr>
        <w:t>XXXIX.226.2018</w:t>
      </w:r>
      <w:r w:rsidRPr="00891936">
        <w:rPr>
          <w:rFonts w:ascii="Times New Roman" w:hAnsi="Times New Roman"/>
          <w:sz w:val="24"/>
          <w:szCs w:val="24"/>
        </w:rPr>
        <w:t xml:space="preserve"> Rady Gminy Słubice z dnia </w:t>
      </w:r>
      <w:r w:rsidRPr="00891936">
        <w:rPr>
          <w:rFonts w:ascii="Times New Roman" w:hAnsi="Times New Roman"/>
          <w:sz w:val="24"/>
          <w:szCs w:val="24"/>
          <w:shd w:val="clear" w:color="auto" w:fill="FFFFFF"/>
        </w:rPr>
        <w:t>17 lipca</w:t>
      </w:r>
      <w:r w:rsidRPr="00891936">
        <w:rPr>
          <w:rFonts w:ascii="Times New Roman" w:hAnsi="Times New Roman"/>
          <w:sz w:val="24"/>
          <w:szCs w:val="24"/>
        </w:rPr>
        <w:t xml:space="preserve"> 2018r. w sprawie uchwalenia Regulaminu utrzymania czystości i porządku na terenie gminy Słubice.</w:t>
      </w:r>
    </w:p>
    <w:p w:rsidR="003B26A8" w:rsidRPr="00891936" w:rsidRDefault="003B26A8" w:rsidP="00891936">
      <w:pPr>
        <w:pStyle w:val="ListParagraph"/>
        <w:numPr>
          <w:ilvl w:val="0"/>
          <w:numId w:val="11"/>
        </w:numPr>
        <w:suppressAutoHyphens w:val="0"/>
        <w:spacing w:after="0" w:line="240" w:lineRule="auto"/>
        <w:ind w:left="426"/>
        <w:contextualSpacing/>
        <w:jc w:val="both"/>
        <w:rPr>
          <w:rFonts w:ascii="Times New Roman" w:hAnsi="Times New Roman"/>
          <w:sz w:val="24"/>
          <w:szCs w:val="24"/>
        </w:rPr>
      </w:pPr>
      <w:r w:rsidRPr="00891936">
        <w:rPr>
          <w:rFonts w:ascii="Times New Roman" w:hAnsi="Times New Roman"/>
          <w:sz w:val="24"/>
          <w:szCs w:val="24"/>
        </w:rPr>
        <w:t>Odpowiedzi na interpelacje i zapytania.</w:t>
      </w:r>
    </w:p>
    <w:p w:rsidR="003B26A8" w:rsidRPr="00891936" w:rsidRDefault="003B26A8" w:rsidP="00891936">
      <w:pPr>
        <w:pStyle w:val="ListParagraph"/>
        <w:numPr>
          <w:ilvl w:val="0"/>
          <w:numId w:val="11"/>
        </w:numPr>
        <w:suppressAutoHyphens w:val="0"/>
        <w:spacing w:after="0" w:line="240" w:lineRule="auto"/>
        <w:ind w:left="426"/>
        <w:contextualSpacing/>
        <w:jc w:val="both"/>
        <w:rPr>
          <w:rFonts w:ascii="Times New Roman" w:hAnsi="Times New Roman"/>
          <w:sz w:val="24"/>
          <w:szCs w:val="24"/>
        </w:rPr>
      </w:pPr>
      <w:r w:rsidRPr="00891936">
        <w:rPr>
          <w:rFonts w:ascii="Times New Roman" w:hAnsi="Times New Roman"/>
          <w:sz w:val="24"/>
          <w:szCs w:val="24"/>
        </w:rPr>
        <w:t>Przyjęcie protokołu z VII Sesji Rady Gminy.</w:t>
      </w:r>
    </w:p>
    <w:p w:rsidR="003B26A8" w:rsidRPr="00891936" w:rsidRDefault="003B26A8" w:rsidP="00891936">
      <w:pPr>
        <w:pStyle w:val="ListParagraph"/>
        <w:numPr>
          <w:ilvl w:val="0"/>
          <w:numId w:val="11"/>
        </w:numPr>
        <w:suppressAutoHyphens w:val="0"/>
        <w:spacing w:after="0" w:line="240" w:lineRule="auto"/>
        <w:ind w:left="426"/>
        <w:contextualSpacing/>
        <w:jc w:val="both"/>
        <w:rPr>
          <w:rFonts w:ascii="Times New Roman" w:hAnsi="Times New Roman"/>
          <w:sz w:val="24"/>
          <w:szCs w:val="24"/>
        </w:rPr>
      </w:pPr>
      <w:r w:rsidRPr="00891936">
        <w:rPr>
          <w:rFonts w:ascii="Times New Roman" w:hAnsi="Times New Roman"/>
          <w:sz w:val="24"/>
          <w:szCs w:val="24"/>
        </w:rPr>
        <w:t>Sprawy różne.</w:t>
      </w:r>
    </w:p>
    <w:p w:rsidR="003B26A8" w:rsidRPr="00891936" w:rsidRDefault="003B26A8" w:rsidP="00891936">
      <w:pPr>
        <w:pStyle w:val="ListParagraph"/>
        <w:numPr>
          <w:ilvl w:val="0"/>
          <w:numId w:val="11"/>
        </w:numPr>
        <w:suppressAutoHyphens w:val="0"/>
        <w:spacing w:after="0" w:line="240" w:lineRule="auto"/>
        <w:ind w:left="426"/>
        <w:contextualSpacing/>
        <w:jc w:val="both"/>
        <w:rPr>
          <w:rFonts w:ascii="Times New Roman" w:hAnsi="Times New Roman"/>
          <w:sz w:val="24"/>
          <w:szCs w:val="24"/>
        </w:rPr>
      </w:pPr>
      <w:r w:rsidRPr="00891936">
        <w:rPr>
          <w:rFonts w:ascii="Times New Roman" w:hAnsi="Times New Roman"/>
          <w:sz w:val="24"/>
          <w:szCs w:val="24"/>
        </w:rPr>
        <w:t>Zakończenie obrad.</w:t>
      </w:r>
    </w:p>
    <w:p w:rsidR="003B26A8" w:rsidRPr="00891936" w:rsidRDefault="003B26A8" w:rsidP="00891936">
      <w:pPr>
        <w:pStyle w:val="normal0"/>
        <w:spacing w:line="240" w:lineRule="auto"/>
        <w:jc w:val="both"/>
        <w:rPr>
          <w:rFonts w:ascii="Times New Roman" w:eastAsia="Times New Roman" w:hAnsi="Times New Roman" w:cs="Times New Roman"/>
          <w:sz w:val="24"/>
          <w:szCs w:val="24"/>
        </w:rPr>
      </w:pPr>
    </w:p>
    <w:p w:rsidR="003B26A8" w:rsidRPr="00891936" w:rsidRDefault="003B26A8" w:rsidP="00891936">
      <w:pPr>
        <w:pStyle w:val="normal0"/>
        <w:spacing w:line="240" w:lineRule="auto"/>
        <w:jc w:val="both"/>
        <w:rPr>
          <w:rFonts w:ascii="Times New Roman" w:eastAsia="Times New Roman" w:hAnsi="Times New Roman"/>
          <w:color w:val="000000"/>
          <w:sz w:val="24"/>
          <w:szCs w:val="24"/>
        </w:rPr>
      </w:pPr>
      <w:r w:rsidRPr="00891936">
        <w:rPr>
          <w:rFonts w:ascii="Times New Roman" w:eastAsia="Times New Roman" w:hAnsi="Times New Roman" w:cs="Times New Roman"/>
          <w:b/>
          <w:color w:val="000000"/>
          <w:sz w:val="24"/>
          <w:szCs w:val="24"/>
        </w:rPr>
        <w:t xml:space="preserve">Do pkt. 3. </w:t>
      </w:r>
    </w:p>
    <w:p w:rsidR="003B26A8" w:rsidRPr="00891936" w:rsidRDefault="003B26A8" w:rsidP="00075948">
      <w:pPr>
        <w:suppressAutoHyphens w:val="0"/>
        <w:spacing w:line="240" w:lineRule="auto"/>
        <w:ind w:firstLine="708"/>
        <w:contextualSpacing/>
        <w:jc w:val="both"/>
        <w:rPr>
          <w:rFonts w:ascii="Times New Roman" w:hAnsi="Times New Roman"/>
          <w:sz w:val="24"/>
          <w:szCs w:val="24"/>
        </w:rPr>
      </w:pPr>
      <w:r w:rsidRPr="00891936">
        <w:rPr>
          <w:rFonts w:ascii="Times New Roman" w:eastAsia="Times New Roman" w:hAnsi="Times New Roman"/>
          <w:color w:val="000000"/>
          <w:sz w:val="24"/>
          <w:szCs w:val="24"/>
        </w:rPr>
        <w:t xml:space="preserve">Sprawozdanie z działalności międzysesyjnej Wójta Gminy za okres </w:t>
      </w:r>
      <w:r w:rsidRPr="00891936">
        <w:rPr>
          <w:rFonts w:ascii="Times New Roman" w:hAnsi="Times New Roman"/>
          <w:sz w:val="24"/>
          <w:szCs w:val="24"/>
        </w:rPr>
        <w:t>od  25 kwietnia 2019 r. do 26 czerwca 2019 r.</w:t>
      </w:r>
      <w:r w:rsidRPr="00891936">
        <w:rPr>
          <w:rFonts w:ascii="Times New Roman" w:eastAsia="Times New Roman" w:hAnsi="Times New Roman" w:cs="Times New Roman"/>
          <w:color w:val="000000"/>
          <w:sz w:val="24"/>
          <w:szCs w:val="24"/>
        </w:rPr>
        <w:t xml:space="preserve"> przedstawił wójt Jacek Kozłowski (materiał w załączeniu). </w:t>
      </w:r>
    </w:p>
    <w:p w:rsidR="003B26A8" w:rsidRPr="00891936" w:rsidRDefault="003B26A8" w:rsidP="00891936">
      <w:pPr>
        <w:pStyle w:val="normal0"/>
        <w:widowControl w:val="0"/>
        <w:spacing w:line="240" w:lineRule="auto"/>
        <w:jc w:val="both"/>
        <w:rPr>
          <w:rFonts w:ascii="Times New Roman" w:eastAsia="Times New Roman" w:hAnsi="Times New Roman" w:cs="Times New Roman"/>
          <w:sz w:val="24"/>
          <w:szCs w:val="24"/>
        </w:rPr>
      </w:pPr>
      <w:r w:rsidRPr="00891936">
        <w:rPr>
          <w:rFonts w:ascii="Times New Roman" w:eastAsia="Times New Roman" w:hAnsi="Times New Roman" w:cs="Times New Roman"/>
          <w:b/>
          <w:color w:val="000000"/>
          <w:sz w:val="24"/>
          <w:szCs w:val="24"/>
        </w:rPr>
        <w:t>Do pkt. 4.</w:t>
      </w:r>
    </w:p>
    <w:p w:rsidR="0026082D" w:rsidRDefault="003B26A8" w:rsidP="00891936">
      <w:pPr>
        <w:pStyle w:val="normal0"/>
        <w:widowControl w:val="0"/>
        <w:spacing w:line="240" w:lineRule="auto"/>
        <w:ind w:firstLine="708"/>
        <w:jc w:val="both"/>
        <w:rPr>
          <w:rFonts w:ascii="Times New Roman" w:hAnsi="Times New Roman" w:cs="Times New Roman"/>
          <w:sz w:val="24"/>
          <w:szCs w:val="24"/>
        </w:rPr>
      </w:pPr>
      <w:r w:rsidRPr="00891936">
        <w:rPr>
          <w:rFonts w:ascii="Times New Roman" w:eastAsia="Times New Roman" w:hAnsi="Times New Roman" w:cs="Times New Roman"/>
          <w:sz w:val="24"/>
          <w:szCs w:val="24"/>
        </w:rPr>
        <w:t xml:space="preserve">Pani radna Krystyna Wojtalewicz </w:t>
      </w:r>
      <w:r w:rsidR="0005245E" w:rsidRPr="00891936">
        <w:rPr>
          <w:rFonts w:ascii="Times New Roman" w:eastAsia="Times New Roman" w:hAnsi="Times New Roman" w:cs="Times New Roman"/>
          <w:sz w:val="24"/>
          <w:szCs w:val="24"/>
        </w:rPr>
        <w:t xml:space="preserve">zawnioskowała do wójta o napisanie przez niego interpelacji do Urzędu Marszałkowskiego </w:t>
      </w:r>
      <w:r w:rsidR="00BD2BC7" w:rsidRPr="00891936">
        <w:rPr>
          <w:rFonts w:ascii="Times New Roman" w:eastAsia="Times New Roman" w:hAnsi="Times New Roman" w:cs="Times New Roman"/>
          <w:sz w:val="24"/>
          <w:szCs w:val="24"/>
        </w:rPr>
        <w:t xml:space="preserve">Województwa Mazowieckiego Departament Nieruchomości i Infrastruktury o pozytywne zaopiniowanie </w:t>
      </w:r>
      <w:r w:rsidR="00BD2BC7" w:rsidRPr="00891936">
        <w:rPr>
          <w:rFonts w:ascii="Times New Roman" w:hAnsi="Times New Roman" w:cs="Times New Roman"/>
          <w:sz w:val="24"/>
          <w:szCs w:val="24"/>
        </w:rPr>
        <w:t>zadania pn. „Przebudowa drogi polegająca na budowie ścieżki rowerowej w ciągu drogi wojewódzkiej nr 575 na odcinku Studzieniec – Słubice w km 22+630 do 24+</w:t>
      </w:r>
      <w:r w:rsidR="0026082D">
        <w:rPr>
          <w:rFonts w:ascii="Times New Roman" w:hAnsi="Times New Roman" w:cs="Times New Roman"/>
          <w:sz w:val="24"/>
          <w:szCs w:val="24"/>
        </w:rPr>
        <w:t xml:space="preserve">800”, o szerokości 2 m. „Bardzo bym prosiła pana wójta o zrobienie wszystkiego, ażeby ta ścieżka powstała, żebyśmy nie mieli kiedyś wyrzutów sumienia, że nie zrobiliśmy wszystkiego jak zdaży się kolejny śmiertelny wypadek. Wiem, bo dostałam pismo, że pan wójt złożył </w:t>
      </w:r>
      <w:r w:rsidR="00BD2BC7" w:rsidRPr="00891936">
        <w:rPr>
          <w:rFonts w:ascii="Times New Roman" w:hAnsi="Times New Roman" w:cs="Times New Roman"/>
          <w:sz w:val="24"/>
          <w:szCs w:val="24"/>
        </w:rPr>
        <w:t xml:space="preserve"> </w:t>
      </w:r>
      <w:r w:rsidR="0026082D">
        <w:rPr>
          <w:rFonts w:ascii="Times New Roman" w:hAnsi="Times New Roman" w:cs="Times New Roman"/>
          <w:sz w:val="24"/>
          <w:szCs w:val="24"/>
        </w:rPr>
        <w:t>interpelację do Mazowieckiego Zarządu Dróg Wojewódzkich w Warsza</w:t>
      </w:r>
      <w:r w:rsidR="004E445D">
        <w:rPr>
          <w:rFonts w:ascii="Times New Roman" w:hAnsi="Times New Roman" w:cs="Times New Roman"/>
          <w:sz w:val="24"/>
          <w:szCs w:val="24"/>
        </w:rPr>
        <w:t>w</w:t>
      </w:r>
      <w:r w:rsidR="0026082D">
        <w:rPr>
          <w:rFonts w:ascii="Times New Roman" w:hAnsi="Times New Roman" w:cs="Times New Roman"/>
          <w:sz w:val="24"/>
          <w:szCs w:val="24"/>
        </w:rPr>
        <w:t>ie, ale bym prosiła o tą kolejną interpelację do departamentu nieruchomości gdyż ten podpis z tegoż to departamentu – nie mamy go. Bardzo bym prosiła pana wójta.</w:t>
      </w:r>
    </w:p>
    <w:p w:rsidR="0026082D" w:rsidRDefault="0026082D" w:rsidP="00891936">
      <w:pPr>
        <w:pStyle w:val="normal0"/>
        <w:widowControl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Następna moja interpelacja dotyczy zapytania co z wypłatami dla sołtysów za przygotowania Powiatowego Dnia Ziemi? Minęło już przeszło mie</w:t>
      </w:r>
      <w:r w:rsidR="00574232">
        <w:rPr>
          <w:rFonts w:ascii="Times New Roman" w:hAnsi="Times New Roman" w:cs="Times New Roman"/>
          <w:sz w:val="24"/>
          <w:szCs w:val="24"/>
        </w:rPr>
        <w:t>s</w:t>
      </w:r>
      <w:r>
        <w:rPr>
          <w:rFonts w:ascii="Times New Roman" w:hAnsi="Times New Roman" w:cs="Times New Roman"/>
          <w:sz w:val="24"/>
          <w:szCs w:val="24"/>
        </w:rPr>
        <w:t>iąc. To nie są wypłaty, są to dofinasowania dla sołtysów. Do tej pory nie dostaliśmy żadnej informacji, a zawsze patrząc w lata ubiegłe na drugi dzień po, za kilka dni to jakieś dofiansowania sołtysom zostały wypłacane. My chętnie uczestniczymy mówiąc tu o wszystkich sołtysach, mówiąc tu o takich imprezach, chętnie wystawiamy stoiska. Przecież wiemy to nie jest zapłata za to stoisko tylko jakieś dofinansowanie dla tych sołtysów, bo każdy wie ile trzeba włożyć pracy, żeby te stoiska powstały.</w:t>
      </w:r>
    </w:p>
    <w:p w:rsidR="0026082D" w:rsidRDefault="0026082D" w:rsidP="00891936">
      <w:pPr>
        <w:pStyle w:val="normal0"/>
        <w:widowControl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Jeszcze jedna rzecz, panie wójcie,</w:t>
      </w:r>
      <w:r w:rsidR="000E1D06">
        <w:rPr>
          <w:rFonts w:ascii="Times New Roman" w:hAnsi="Times New Roman" w:cs="Times New Roman"/>
          <w:sz w:val="24"/>
          <w:szCs w:val="24"/>
        </w:rPr>
        <w:t xml:space="preserve"> na którejś z kolei sesji złożył</w:t>
      </w:r>
      <w:r>
        <w:rPr>
          <w:rFonts w:ascii="Times New Roman" w:hAnsi="Times New Roman" w:cs="Times New Roman"/>
          <w:sz w:val="24"/>
          <w:szCs w:val="24"/>
        </w:rPr>
        <w:t xml:space="preserve">am zapytanie </w:t>
      </w:r>
      <w:r w:rsidR="00CD4B38">
        <w:rPr>
          <w:rFonts w:ascii="Times New Roman" w:hAnsi="Times New Roman" w:cs="Times New Roman"/>
          <w:sz w:val="24"/>
          <w:szCs w:val="24"/>
        </w:rPr>
        <w:t xml:space="preserve">co z wjazdami przy drodze wojewódzkiej 575? Te wjazdy są w niektórych miejscach w fatalnym </w:t>
      </w:r>
      <w:r w:rsidR="00CD4B38">
        <w:rPr>
          <w:rFonts w:ascii="Times New Roman" w:hAnsi="Times New Roman" w:cs="Times New Roman"/>
          <w:sz w:val="24"/>
          <w:szCs w:val="24"/>
        </w:rPr>
        <w:lastRenderedPageBreak/>
        <w:t>stanie przez niekorzystne warunki atmosferyczne i opady. Co w tym względzie, bo nie dostałam odpowiedzi. Dlatego ponawiam moje pytanie dzisiaj</w:t>
      </w:r>
      <w:r w:rsidR="000E1D06">
        <w:rPr>
          <w:rFonts w:ascii="Times New Roman" w:hAnsi="Times New Roman" w:cs="Times New Roman"/>
          <w:sz w:val="24"/>
          <w:szCs w:val="24"/>
        </w:rPr>
        <w:t>.</w:t>
      </w:r>
    </w:p>
    <w:p w:rsidR="00CD4B38" w:rsidRDefault="00CD4B38" w:rsidP="00891936">
      <w:pPr>
        <w:pStyle w:val="normal0"/>
        <w:widowControl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Słyszeliśmy, że na drogę G10 zgłosili się podwykonawcy. Pan wójt mówił, że nie został wyłoniony wykonawca. W jakim terminie wykonawca zostanie wyłon</w:t>
      </w:r>
      <w:r w:rsidR="00574232">
        <w:rPr>
          <w:rFonts w:ascii="Times New Roman" w:hAnsi="Times New Roman" w:cs="Times New Roman"/>
          <w:sz w:val="24"/>
          <w:szCs w:val="24"/>
        </w:rPr>
        <w:t>i</w:t>
      </w:r>
      <w:r>
        <w:rPr>
          <w:rFonts w:ascii="Times New Roman" w:hAnsi="Times New Roman" w:cs="Times New Roman"/>
          <w:sz w:val="24"/>
          <w:szCs w:val="24"/>
        </w:rPr>
        <w:t>ony?</w:t>
      </w:r>
    </w:p>
    <w:p w:rsidR="00CD4B38" w:rsidRDefault="00CD4B38" w:rsidP="00891936">
      <w:pPr>
        <w:pStyle w:val="normal0"/>
        <w:widowControl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Bardzo dziękuję.”</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Do pkt. 5</w:t>
      </w:r>
    </w:p>
    <w:p w:rsidR="00BD2BC7" w:rsidRDefault="00BD2BC7" w:rsidP="00891936">
      <w:pPr>
        <w:pStyle w:val="norm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sidRPr="00891936">
        <w:rPr>
          <w:rFonts w:ascii="Times New Roman" w:eastAsia="Times New Roman" w:hAnsi="Times New Roman" w:cs="Times New Roman"/>
          <w:sz w:val="24"/>
          <w:szCs w:val="24"/>
        </w:rPr>
        <w:t>Ocenę stanu bezpieczeństwa publicznego przedstawił komendant pan Piotr Donarski (materiał w załączeniu).</w:t>
      </w:r>
    </w:p>
    <w:p w:rsidR="00CD4B38" w:rsidRDefault="00574232" w:rsidP="00891936">
      <w:pPr>
        <w:pStyle w:val="norm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obrad podziękował komendatowi i jego podwładnym, szczególnie dzielnicowemu za pracę i podejmowane działania. </w:t>
      </w:r>
    </w:p>
    <w:p w:rsidR="00574232" w:rsidRDefault="00872F29" w:rsidP="00891936">
      <w:pPr>
        <w:pStyle w:val="norm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Marek Bogiel zawnioskował o zwiększenie liczby patroli w miejscowości Grzybów, gdzie było już około 8 pożarów lasów wywołanych prawdopodobnie podpaleniami.</w:t>
      </w:r>
    </w:p>
    <w:p w:rsidR="00872F29" w:rsidRDefault="00872F29" w:rsidP="00891936">
      <w:pPr>
        <w:pStyle w:val="norm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Piotr Donarski podziękował za wsparcie gminy w zakupie radiowozu w wysokości 20 tysięcy złotych. Radiowozy jeżdżą bardzo dużo: </w:t>
      </w:r>
      <w:r w:rsidR="000E1D06">
        <w:rPr>
          <w:rFonts w:ascii="Times New Roman" w:eastAsia="Times New Roman" w:hAnsi="Times New Roman" w:cs="Times New Roman"/>
          <w:sz w:val="24"/>
          <w:szCs w:val="24"/>
        </w:rPr>
        <w:t>Prokuratura R</w:t>
      </w:r>
      <w:r>
        <w:rPr>
          <w:rFonts w:ascii="Times New Roman" w:eastAsia="Times New Roman" w:hAnsi="Times New Roman" w:cs="Times New Roman"/>
          <w:sz w:val="24"/>
          <w:szCs w:val="24"/>
        </w:rPr>
        <w:t>ejonowa jest w Gostyninie, komenda w Płocku co skutkuje tym, że nowo zakupiony samochód ma już 65 tysięcy km przejechanych. Dziękuję za pomoc. Niedawno wycofano z użytku jeden z najstarszych radiowozów. Przed sesją rozmawiałem o tej sytuacji z panem wójtem. Oczywiście same patrole to nie jest pełne rozwiązanie. Patrol nie będzie tam cały czas stał. Jak już tam będzie widocz</w:t>
      </w:r>
      <w:r w:rsidR="000E1D06">
        <w:rPr>
          <w:rFonts w:ascii="Times New Roman" w:eastAsia="Times New Roman" w:hAnsi="Times New Roman" w:cs="Times New Roman"/>
          <w:sz w:val="24"/>
          <w:szCs w:val="24"/>
        </w:rPr>
        <w:t>n</w:t>
      </w:r>
      <w:r>
        <w:rPr>
          <w:rFonts w:ascii="Times New Roman" w:eastAsia="Times New Roman" w:hAnsi="Times New Roman" w:cs="Times New Roman"/>
          <w:sz w:val="24"/>
          <w:szCs w:val="24"/>
        </w:rPr>
        <w:t>y to pewnie nic się nie wydarzy. Ogromna prośba do Państwa: to Wy jesteście cały czas na miej</w:t>
      </w:r>
      <w:r w:rsidR="000E1D06">
        <w:rPr>
          <w:rFonts w:ascii="Times New Roman" w:eastAsia="Times New Roman" w:hAnsi="Times New Roman" w:cs="Times New Roman"/>
          <w:sz w:val="24"/>
          <w:szCs w:val="24"/>
        </w:rPr>
        <w:t>scu, cały czas obserwujecie, moż</w:t>
      </w:r>
      <w:r>
        <w:rPr>
          <w:rFonts w:ascii="Times New Roman" w:eastAsia="Times New Roman" w:hAnsi="Times New Roman" w:cs="Times New Roman"/>
          <w:sz w:val="24"/>
          <w:szCs w:val="24"/>
        </w:rPr>
        <w:t>na zau</w:t>
      </w:r>
      <w:r w:rsidR="000E1D06">
        <w:rPr>
          <w:rFonts w:ascii="Times New Roman" w:eastAsia="Times New Roman" w:hAnsi="Times New Roman" w:cs="Times New Roman"/>
          <w:sz w:val="24"/>
          <w:szCs w:val="24"/>
        </w:rPr>
        <w:t>w</w:t>
      </w:r>
      <w:r>
        <w:rPr>
          <w:rFonts w:ascii="Times New Roman" w:eastAsia="Times New Roman" w:hAnsi="Times New Roman" w:cs="Times New Roman"/>
          <w:sz w:val="24"/>
          <w:szCs w:val="24"/>
        </w:rPr>
        <w:t>ażyć czyjeś nietypowe zachowania. Dzielnicowy kiedy tylko ma wolną chwilę jest tu na terenie</w:t>
      </w:r>
      <w:r w:rsidR="000E1D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można z nim rozmawiać a także udzielać informacji anonimowo.</w:t>
      </w:r>
      <w:r w:rsidR="0022539F">
        <w:rPr>
          <w:rFonts w:ascii="Times New Roman" w:eastAsia="Times New Roman" w:hAnsi="Times New Roman" w:cs="Times New Roman"/>
          <w:sz w:val="24"/>
          <w:szCs w:val="24"/>
        </w:rPr>
        <w:t xml:space="preserve"> Jeśl</w:t>
      </w:r>
      <w:r>
        <w:rPr>
          <w:rFonts w:ascii="Times New Roman" w:eastAsia="Times New Roman" w:hAnsi="Times New Roman" w:cs="Times New Roman"/>
          <w:sz w:val="24"/>
          <w:szCs w:val="24"/>
        </w:rPr>
        <w:t>i</w:t>
      </w:r>
      <w:r w:rsidR="00225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nie będziemy mieć pomocy od Państwa nic nie zrobimy</w:t>
      </w:r>
      <w:r w:rsidR="000E1D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nawet jeśli będziemy bardzo chcieli. Będę miał na uwadze te pożary zgłoszone przez Państwa, ale proszę o pomoc. </w:t>
      </w:r>
    </w:p>
    <w:p w:rsidR="009236C8" w:rsidRDefault="009236C8" w:rsidP="00891936">
      <w:pPr>
        <w:pStyle w:val="norm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gminy przypomniał, ze temat pożarów w Grzybowie był już omawiany a stosow</w:t>
      </w:r>
      <w:r w:rsidR="000E1D06">
        <w:rPr>
          <w:rFonts w:ascii="Times New Roman" w:eastAsia="Times New Roman" w:hAnsi="Times New Roman" w:cs="Times New Roman"/>
          <w:sz w:val="24"/>
          <w:szCs w:val="24"/>
        </w:rPr>
        <w:t>ne pisma zostały skierowane</w:t>
      </w:r>
      <w:r>
        <w:rPr>
          <w:rFonts w:ascii="Times New Roman" w:eastAsia="Times New Roman" w:hAnsi="Times New Roman" w:cs="Times New Roman"/>
          <w:sz w:val="24"/>
          <w:szCs w:val="24"/>
        </w:rPr>
        <w:t xml:space="preserve"> do policji i do Nadleśnictwa w Łącku. Jesteśmy w stałym kontakcie i wspóln</w:t>
      </w:r>
      <w:r w:rsidR="00D41808">
        <w:rPr>
          <w:rFonts w:ascii="Times New Roman" w:eastAsia="Times New Roman" w:hAnsi="Times New Roman" w:cs="Times New Roman"/>
          <w:sz w:val="24"/>
          <w:szCs w:val="24"/>
        </w:rPr>
        <w:t>i</w:t>
      </w:r>
      <w:r>
        <w:rPr>
          <w:rFonts w:ascii="Times New Roman" w:eastAsia="Times New Roman" w:hAnsi="Times New Roman" w:cs="Times New Roman"/>
          <w:sz w:val="24"/>
          <w:szCs w:val="24"/>
        </w:rPr>
        <w:t>e chcemy złapać podpalacza na gorącym uczynku. Rozważamy montaż monitoringu tak</w:t>
      </w:r>
      <w:r w:rsidR="00D418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pozyskać dowody i mieć możliwość ukarania sprawcy. Z panem komendante</w:t>
      </w:r>
      <w:r w:rsidR="00F523D6">
        <w:rPr>
          <w:rFonts w:ascii="Times New Roman" w:eastAsia="Times New Roman" w:hAnsi="Times New Roman" w:cs="Times New Roman"/>
          <w:sz w:val="24"/>
          <w:szCs w:val="24"/>
        </w:rPr>
        <w:t>m rozmawi</w:t>
      </w:r>
      <w:r>
        <w:rPr>
          <w:rFonts w:ascii="Times New Roman" w:eastAsia="Times New Roman" w:hAnsi="Times New Roman" w:cs="Times New Roman"/>
          <w:sz w:val="24"/>
          <w:szCs w:val="24"/>
        </w:rPr>
        <w:t>ałem o tej sprawie conajmniej 2 razy, obawiamy się, że ta sytuacja może w którymś momencie wymk</w:t>
      </w:r>
      <w:r w:rsidR="00D41808">
        <w:rPr>
          <w:rFonts w:ascii="Times New Roman" w:eastAsia="Times New Roman" w:hAnsi="Times New Roman" w:cs="Times New Roman"/>
          <w:sz w:val="24"/>
          <w:szCs w:val="24"/>
        </w:rPr>
        <w:t>n</w:t>
      </w:r>
      <w:r>
        <w:rPr>
          <w:rFonts w:ascii="Times New Roman" w:eastAsia="Times New Roman" w:hAnsi="Times New Roman" w:cs="Times New Roman"/>
          <w:sz w:val="24"/>
          <w:szCs w:val="24"/>
        </w:rPr>
        <w:t>ąć</w:t>
      </w:r>
      <w:r w:rsidR="00F523D6">
        <w:rPr>
          <w:rFonts w:ascii="Times New Roman" w:eastAsia="Times New Roman" w:hAnsi="Times New Roman" w:cs="Times New Roman"/>
          <w:sz w:val="24"/>
          <w:szCs w:val="24"/>
        </w:rPr>
        <w:t xml:space="preserve"> się</w:t>
      </w:r>
      <w:r>
        <w:rPr>
          <w:rFonts w:ascii="Times New Roman" w:eastAsia="Times New Roman" w:hAnsi="Times New Roman" w:cs="Times New Roman"/>
          <w:sz w:val="24"/>
          <w:szCs w:val="24"/>
        </w:rPr>
        <w:t xml:space="preserve"> spod kontroli. S</w:t>
      </w:r>
      <w:r w:rsidR="00F523D6">
        <w:rPr>
          <w:rFonts w:ascii="Times New Roman" w:eastAsia="Times New Roman" w:hAnsi="Times New Roman" w:cs="Times New Roman"/>
          <w:sz w:val="24"/>
          <w:szCs w:val="24"/>
        </w:rPr>
        <w:t>ytuację cały czas monitorujemy,</w:t>
      </w:r>
      <w:r>
        <w:rPr>
          <w:rFonts w:ascii="Times New Roman" w:eastAsia="Times New Roman" w:hAnsi="Times New Roman" w:cs="Times New Roman"/>
          <w:sz w:val="24"/>
          <w:szCs w:val="24"/>
        </w:rPr>
        <w:t xml:space="preserve"> </w:t>
      </w:r>
      <w:r w:rsidR="009374CE">
        <w:rPr>
          <w:rFonts w:ascii="Times New Roman" w:eastAsia="Times New Roman" w:hAnsi="Times New Roman" w:cs="Times New Roman"/>
          <w:sz w:val="24"/>
          <w:szCs w:val="24"/>
        </w:rPr>
        <w:t>staramy się rozwiązać problem i złapać tego podpalacza.</w:t>
      </w:r>
    </w:p>
    <w:p w:rsidR="009374CE" w:rsidRDefault="009374CE" w:rsidP="00891936">
      <w:pPr>
        <w:pStyle w:val="norm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Jacek Domżałowicz powrócił do tematu parkingów zrobionych z ażurowej kostki przed sklepem GS „SCh” Jedynka w Słubicach: te parkingi wogóle nie są oznaczone jako parkingi. Czekamy na zmiany projektu przejścia drogi wojewódzkiej 575 przez Słubice, co niest</w:t>
      </w:r>
      <w:r w:rsidR="00B50C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ty odciąga się o kolejny rok. Proszę o wystąpienie do komendy Ruchu Drogowego o postawienie znaku „parking równoległy”, bo jeśli samochody są zaparkowane prostopadle </w:t>
      </w:r>
      <w:r w:rsidR="00F523D6">
        <w:rPr>
          <w:rFonts w:ascii="Times New Roman" w:eastAsia="Times New Roman" w:hAnsi="Times New Roman" w:cs="Times New Roman"/>
          <w:sz w:val="24"/>
          <w:szCs w:val="24"/>
        </w:rPr>
        <w:t xml:space="preserve"> do drogi wojewódzkiej </w:t>
      </w:r>
      <w:r>
        <w:rPr>
          <w:rFonts w:ascii="Times New Roman" w:eastAsia="Times New Roman" w:hAnsi="Times New Roman" w:cs="Times New Roman"/>
          <w:sz w:val="24"/>
          <w:szCs w:val="24"/>
        </w:rPr>
        <w:t>to jest to niebezpieczne dla aut wyjeżdżających z ul. Wiślanej. Niedawno też było zdarzenie, ale</w:t>
      </w:r>
      <w:r w:rsidR="00F523D6">
        <w:rPr>
          <w:rFonts w:ascii="Times New Roman" w:eastAsia="Times New Roman" w:hAnsi="Times New Roman" w:cs="Times New Roman"/>
          <w:sz w:val="24"/>
          <w:szCs w:val="24"/>
        </w:rPr>
        <w:t xml:space="preserve"> nie na skrzyżowaniu tylko</w:t>
      </w:r>
      <w:r>
        <w:rPr>
          <w:rFonts w:ascii="Times New Roman" w:eastAsia="Times New Roman" w:hAnsi="Times New Roman" w:cs="Times New Roman"/>
          <w:sz w:val="24"/>
          <w:szCs w:val="24"/>
        </w:rPr>
        <w:t xml:space="preserve"> przy wyjeżdżaniu z parkingu. Może warto b</w:t>
      </w:r>
      <w:r w:rsidR="00B50C5C">
        <w:rPr>
          <w:rFonts w:ascii="Times New Roman" w:eastAsia="Times New Roman" w:hAnsi="Times New Roman" w:cs="Times New Roman"/>
          <w:sz w:val="24"/>
          <w:szCs w:val="24"/>
        </w:rPr>
        <w:t>y było poprzeć to pismo opinią p</w:t>
      </w:r>
      <w:r>
        <w:rPr>
          <w:rFonts w:ascii="Times New Roman" w:eastAsia="Times New Roman" w:hAnsi="Times New Roman" w:cs="Times New Roman"/>
          <w:sz w:val="24"/>
          <w:szCs w:val="24"/>
        </w:rPr>
        <w:t>olicji?</w:t>
      </w:r>
    </w:p>
    <w:p w:rsidR="009374CE" w:rsidRPr="00891936" w:rsidRDefault="009374CE" w:rsidP="00891936">
      <w:pPr>
        <w:pStyle w:val="norm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Piotr Donarski powiedział, że policja nie jest właścicielem drogi, policja nie stawia znaków</w:t>
      </w:r>
      <w:r w:rsidR="00B50C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tylko opiniuje. Prosiłbym o pismo do właściciela drogi, bo wtedy on zwr</w:t>
      </w:r>
      <w:r w:rsidR="00F523D6">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ci się do policji o opinię a my na podstawie analizy </w:t>
      </w:r>
      <w:r w:rsidR="00B50C5C">
        <w:rPr>
          <w:rFonts w:ascii="Times New Roman" w:eastAsia="Times New Roman" w:hAnsi="Times New Roman" w:cs="Times New Roman"/>
          <w:sz w:val="24"/>
          <w:szCs w:val="24"/>
        </w:rPr>
        <w:t>ją</w:t>
      </w:r>
      <w:r>
        <w:rPr>
          <w:rFonts w:ascii="Times New Roman" w:eastAsia="Times New Roman" w:hAnsi="Times New Roman" w:cs="Times New Roman"/>
          <w:sz w:val="24"/>
          <w:szCs w:val="24"/>
        </w:rPr>
        <w:t xml:space="preserve"> wydamy. Ja ze swojej strony na </w:t>
      </w:r>
      <w:r w:rsidR="00F523D6">
        <w:rPr>
          <w:rFonts w:ascii="Times New Roman" w:eastAsia="Times New Roman" w:hAnsi="Times New Roman" w:cs="Times New Roman"/>
          <w:sz w:val="24"/>
          <w:szCs w:val="24"/>
        </w:rPr>
        <w:t>pewno Państwa wniosek poprę do W</w:t>
      </w:r>
      <w:r>
        <w:rPr>
          <w:rFonts w:ascii="Times New Roman" w:eastAsia="Times New Roman" w:hAnsi="Times New Roman" w:cs="Times New Roman"/>
          <w:sz w:val="24"/>
          <w:szCs w:val="24"/>
        </w:rPr>
        <w:t xml:space="preserve">ydziału Ruchu Drogowego. Ruch Drogowy jest w Komendzie w Płocku. Dość często patrole są tutaj na tej drodze wojewódzkiej. Przy każdej sposobności proszę komendanta miejskiego o kierowanie policjantów tutaj. </w:t>
      </w:r>
    </w:p>
    <w:p w:rsidR="00247020" w:rsidRPr="00891936" w:rsidRDefault="00247020" w:rsidP="00891936">
      <w:pPr>
        <w:pStyle w:val="norm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 Piotr Lenarcik – sołtys sołectwa Zyck Polski zgłosił, że przy drodze powiatowej w kierunku Piotrkówka stoi na poboczu od tygodnia samochód osobowy, który ma już wybitą szybę. </w:t>
      </w:r>
    </w:p>
    <w:p w:rsidR="00BD2BC7" w:rsidRDefault="0022539F" w:rsidP="00891936">
      <w:pPr>
        <w:pStyle w:val="normal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47020">
        <w:rPr>
          <w:rFonts w:ascii="Times New Roman" w:eastAsia="Times New Roman" w:hAnsi="Times New Roman" w:cs="Times New Roman"/>
          <w:sz w:val="24"/>
          <w:szCs w:val="24"/>
        </w:rPr>
        <w:t>Pan Piotr Donarski powiedział, że</w:t>
      </w:r>
      <w:r w:rsidR="00F523D6">
        <w:rPr>
          <w:rFonts w:ascii="Times New Roman" w:eastAsia="Times New Roman" w:hAnsi="Times New Roman" w:cs="Times New Roman"/>
          <w:sz w:val="24"/>
          <w:szCs w:val="24"/>
        </w:rPr>
        <w:t xml:space="preserve"> tuż przed rozpoczęciem sesji</w:t>
      </w:r>
      <w:r w:rsidR="00247020">
        <w:rPr>
          <w:rFonts w:ascii="Times New Roman" w:eastAsia="Times New Roman" w:hAnsi="Times New Roman" w:cs="Times New Roman"/>
          <w:sz w:val="24"/>
          <w:szCs w:val="24"/>
        </w:rPr>
        <w:t xml:space="preserve"> zgłaszała mu ten samochód pani sołtys Słubic. Po moim powrocie do komisariatu skieruję w to miejsce patrol </w:t>
      </w:r>
      <w:r w:rsidR="00247020">
        <w:rPr>
          <w:rFonts w:ascii="Times New Roman" w:eastAsia="Times New Roman" w:hAnsi="Times New Roman" w:cs="Times New Roman"/>
          <w:sz w:val="24"/>
          <w:szCs w:val="24"/>
        </w:rPr>
        <w:lastRenderedPageBreak/>
        <w:t>by rozpoznać sytuację.</w:t>
      </w:r>
    </w:p>
    <w:p w:rsidR="00247020" w:rsidRDefault="00247020" w:rsidP="00891936">
      <w:pPr>
        <w:pStyle w:val="normal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w:t>
      </w:r>
      <w:r w:rsidR="00F523D6">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jt odniósł się do drogi </w:t>
      </w:r>
      <w:r w:rsidR="00F523D6">
        <w:rPr>
          <w:rFonts w:ascii="Times New Roman" w:eastAsia="Times New Roman" w:hAnsi="Times New Roman" w:cs="Times New Roman"/>
          <w:sz w:val="24"/>
          <w:szCs w:val="24"/>
        </w:rPr>
        <w:t>575 i planowanej jej przebudowy: p</w:t>
      </w:r>
      <w:r>
        <w:rPr>
          <w:rFonts w:ascii="Times New Roman" w:eastAsia="Times New Roman" w:hAnsi="Times New Roman" w:cs="Times New Roman"/>
          <w:sz w:val="24"/>
          <w:szCs w:val="24"/>
        </w:rPr>
        <w:t xml:space="preserve">arkingi o których mówimy </w:t>
      </w:r>
      <w:r w:rsidR="00F523D6">
        <w:rPr>
          <w:rFonts w:ascii="Times New Roman" w:eastAsia="Times New Roman" w:hAnsi="Times New Roman" w:cs="Times New Roman"/>
          <w:sz w:val="24"/>
          <w:szCs w:val="24"/>
        </w:rPr>
        <w:t>nie są oficjalnie parkingami. W</w:t>
      </w:r>
      <w:r>
        <w:rPr>
          <w:rFonts w:ascii="Times New Roman" w:eastAsia="Times New Roman" w:hAnsi="Times New Roman" w:cs="Times New Roman"/>
          <w:sz w:val="24"/>
          <w:szCs w:val="24"/>
        </w:rPr>
        <w:t xml:space="preserve"> dokumentacji jest to zapisane jako teren zielony. Byłem świadkiem ostatniego zdarzenia, ale moim zdaniem obydwie strony zdarzenia zawiniły. Uczestnikiem było także 2 letnie dziecko, na szczęście nic nikomu się nie stało. Ale przecież to pan wójt jest „be” i jest niegrzeczny, bo chce przebudowę i chce likwidować parkingi. Nie chcę dalej drążyć tematu. Nie przejmuję się pewnymi opiniami i uwagami tylko systematycznie pracuje nad projektem pn. przebudowa drogi</w:t>
      </w:r>
      <w:r w:rsidR="00F523D6">
        <w:rPr>
          <w:rFonts w:ascii="Times New Roman" w:eastAsia="Times New Roman" w:hAnsi="Times New Roman" w:cs="Times New Roman"/>
          <w:sz w:val="24"/>
          <w:szCs w:val="24"/>
        </w:rPr>
        <w:t xml:space="preserve"> wojewódzkiej</w:t>
      </w:r>
      <w:r>
        <w:rPr>
          <w:rFonts w:ascii="Times New Roman" w:eastAsia="Times New Roman" w:hAnsi="Times New Roman" w:cs="Times New Roman"/>
          <w:sz w:val="24"/>
          <w:szCs w:val="24"/>
        </w:rPr>
        <w:t>. Informowałem już państwa, że ze względu na protesty społeczne te</w:t>
      </w:r>
      <w:r w:rsidR="00AC23BE">
        <w:rPr>
          <w:rFonts w:ascii="Times New Roman" w:eastAsia="Times New Roman" w:hAnsi="Times New Roman" w:cs="Times New Roman"/>
          <w:sz w:val="24"/>
          <w:szCs w:val="24"/>
        </w:rPr>
        <w:t>n projekt był odłożony. Pracujemy nad tym, żeby ta przebudowa drogi wojewódzkiej przez Słubice była wykonana. Wnioskowaliśmy 3 lub 4 tygodnie temu o przesunięcie znaku „teren zabudowany” w stronę Iłowa, tak by był umieszczony na wysokości zjazdu na Jamno. Nie</w:t>
      </w:r>
      <w:r w:rsidR="00F523D6">
        <w:rPr>
          <w:rFonts w:ascii="Times New Roman" w:eastAsia="Times New Roman" w:hAnsi="Times New Roman" w:cs="Times New Roman"/>
          <w:sz w:val="24"/>
          <w:szCs w:val="24"/>
        </w:rPr>
        <w:t xml:space="preserve"> mamy jeszcze odpowiedzi. Sami P</w:t>
      </w:r>
      <w:r w:rsidR="00AC23BE">
        <w:rPr>
          <w:rFonts w:ascii="Times New Roman" w:eastAsia="Times New Roman" w:hAnsi="Times New Roman" w:cs="Times New Roman"/>
          <w:sz w:val="24"/>
          <w:szCs w:val="24"/>
        </w:rPr>
        <w:t>aństwo wiecie, że nagmin</w:t>
      </w:r>
      <w:r w:rsidR="00D41808">
        <w:rPr>
          <w:rFonts w:ascii="Times New Roman" w:eastAsia="Times New Roman" w:hAnsi="Times New Roman" w:cs="Times New Roman"/>
          <w:sz w:val="24"/>
          <w:szCs w:val="24"/>
        </w:rPr>
        <w:t>n</w:t>
      </w:r>
      <w:r w:rsidR="00AC23BE">
        <w:rPr>
          <w:rFonts w:ascii="Times New Roman" w:eastAsia="Times New Roman" w:hAnsi="Times New Roman" w:cs="Times New Roman"/>
          <w:sz w:val="24"/>
          <w:szCs w:val="24"/>
        </w:rPr>
        <w:t xml:space="preserve">ie jest tu przez kierowców przekraczana prędkość, jeżdżą po ok. 90 km na godzinę, jest jeden wielki huk. Ze względu na bezpieczeństo mieszkańców ta przebudowa jest bardzo konieczna. Nie jest to dokuczanie mieszkańcom, bo chcemy zlikwidować parkingi, bo tak naprawdę jest to teren zielony. </w:t>
      </w:r>
    </w:p>
    <w:p w:rsidR="00AC23BE" w:rsidRDefault="00AC23BE" w:rsidP="00AC23BE">
      <w:pPr>
        <w:pStyle w:val="normal0"/>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obrad podziękował za przybycie</w:t>
      </w:r>
      <w:r w:rsidR="00F523D6">
        <w:rPr>
          <w:rFonts w:ascii="Times New Roman" w:eastAsia="Times New Roman" w:hAnsi="Times New Roman" w:cs="Times New Roman"/>
          <w:sz w:val="24"/>
          <w:szCs w:val="24"/>
        </w:rPr>
        <w:t xml:space="preserve"> pana komendanta</w:t>
      </w:r>
      <w:r>
        <w:rPr>
          <w:rFonts w:ascii="Times New Roman" w:eastAsia="Times New Roman" w:hAnsi="Times New Roman" w:cs="Times New Roman"/>
          <w:sz w:val="24"/>
          <w:szCs w:val="24"/>
        </w:rPr>
        <w:t xml:space="preserve">. </w:t>
      </w:r>
    </w:p>
    <w:p w:rsidR="00AC23BE" w:rsidRDefault="00AC23BE" w:rsidP="00AC23BE">
      <w:pPr>
        <w:pStyle w:val="normal0"/>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Piotr Donarski powiedział, że przekaże podziękowania swoim pracownikom. Ze wględu na swoje obowiązki służbowe komendant opuścił obrady.</w:t>
      </w:r>
    </w:p>
    <w:p w:rsidR="00AC23BE" w:rsidRDefault="00AC23BE" w:rsidP="00AC23BE">
      <w:pPr>
        <w:pStyle w:val="norm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Ocenę stanu bezpieczeństwa przeciwpożarowego w gminie przedstawił pan Wiesław Cichosz - komendant gminny Związku O</w:t>
      </w:r>
      <w:r w:rsidRPr="00891936">
        <w:rPr>
          <w:rFonts w:ascii="Times New Roman" w:eastAsia="Times New Roman" w:hAnsi="Times New Roman" w:cs="Times New Roman"/>
          <w:sz w:val="24"/>
          <w:szCs w:val="24"/>
        </w:rPr>
        <w:t>SP</w:t>
      </w:r>
      <w:r w:rsidRPr="00891936">
        <w:rPr>
          <w:rFonts w:ascii="Times New Roman" w:eastAsia="Times New Roman" w:hAnsi="Times New Roman" w:cs="Times New Roman"/>
          <w:color w:val="000000"/>
          <w:sz w:val="24"/>
          <w:szCs w:val="24"/>
        </w:rPr>
        <w:t xml:space="preserve"> RP (materiał w załączeniu). </w:t>
      </w:r>
    </w:p>
    <w:p w:rsidR="00AC23BE" w:rsidRDefault="00AC23BE"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D7C6F">
        <w:rPr>
          <w:rFonts w:ascii="Times New Roman" w:eastAsia="Times New Roman" w:hAnsi="Times New Roman" w:cs="Times New Roman"/>
          <w:color w:val="000000"/>
          <w:sz w:val="24"/>
          <w:szCs w:val="24"/>
        </w:rPr>
        <w:t>Wójt serdecznie podziękował strażakom ochotn</w:t>
      </w:r>
      <w:r w:rsidR="00150433">
        <w:rPr>
          <w:rFonts w:ascii="Times New Roman" w:eastAsia="Times New Roman" w:hAnsi="Times New Roman" w:cs="Times New Roman"/>
          <w:color w:val="000000"/>
          <w:sz w:val="24"/>
          <w:szCs w:val="24"/>
        </w:rPr>
        <w:t>ikom za podejmowane działania. Ż</w:t>
      </w:r>
      <w:r w:rsidR="00FD7C6F">
        <w:rPr>
          <w:rFonts w:ascii="Times New Roman" w:eastAsia="Times New Roman" w:hAnsi="Times New Roman" w:cs="Times New Roman"/>
          <w:color w:val="000000"/>
          <w:sz w:val="24"/>
          <w:szCs w:val="24"/>
        </w:rPr>
        <w:t>ycz</w:t>
      </w:r>
      <w:r w:rsidR="00D41808">
        <w:rPr>
          <w:rFonts w:ascii="Times New Roman" w:eastAsia="Times New Roman" w:hAnsi="Times New Roman" w:cs="Times New Roman"/>
          <w:color w:val="000000"/>
          <w:sz w:val="24"/>
          <w:szCs w:val="24"/>
        </w:rPr>
        <w:t>y</w:t>
      </w:r>
      <w:r w:rsidR="00FD7C6F">
        <w:rPr>
          <w:rFonts w:ascii="Times New Roman" w:eastAsia="Times New Roman" w:hAnsi="Times New Roman" w:cs="Times New Roman"/>
          <w:color w:val="000000"/>
          <w:sz w:val="24"/>
          <w:szCs w:val="24"/>
        </w:rPr>
        <w:t>ł dużego bezrobocia, bo wtedy będzie to znak, że jest</w:t>
      </w:r>
      <w:r w:rsidR="00F523D6">
        <w:rPr>
          <w:rFonts w:ascii="Times New Roman" w:eastAsia="Times New Roman" w:hAnsi="Times New Roman" w:cs="Times New Roman"/>
          <w:color w:val="000000"/>
          <w:sz w:val="24"/>
          <w:szCs w:val="24"/>
        </w:rPr>
        <w:t xml:space="preserve"> w gminie</w:t>
      </w:r>
      <w:r w:rsidR="00FD7C6F">
        <w:rPr>
          <w:rFonts w:ascii="Times New Roman" w:eastAsia="Times New Roman" w:hAnsi="Times New Roman" w:cs="Times New Roman"/>
          <w:color w:val="000000"/>
          <w:sz w:val="24"/>
          <w:szCs w:val="24"/>
        </w:rPr>
        <w:t xml:space="preserve"> bezpiecznie. </w:t>
      </w:r>
    </w:p>
    <w:p w:rsidR="00FD7C6F" w:rsidRDefault="00FD7C6F" w:rsidP="00FD7C6F">
      <w:pPr>
        <w:pStyle w:val="normal0"/>
        <w:widowControl w:val="0"/>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Przewodniczący obrad również podziękował druhom strażakom za podejmowane działania, udział w różnych uroczystościach</w:t>
      </w:r>
      <w:r w:rsidR="00F523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także</w:t>
      </w:r>
      <w:r w:rsidR="00F523D6">
        <w:rPr>
          <w:rFonts w:ascii="Times New Roman" w:eastAsia="Times New Roman" w:hAnsi="Times New Roman" w:cs="Times New Roman"/>
          <w:color w:val="000000"/>
          <w:sz w:val="24"/>
          <w:szCs w:val="24"/>
        </w:rPr>
        <w:t xml:space="preserve"> tych</w:t>
      </w:r>
      <w:r>
        <w:rPr>
          <w:rFonts w:ascii="Times New Roman" w:eastAsia="Times New Roman" w:hAnsi="Times New Roman" w:cs="Times New Roman"/>
          <w:color w:val="000000"/>
          <w:sz w:val="24"/>
          <w:szCs w:val="24"/>
        </w:rPr>
        <w:t xml:space="preserve"> kulturalnych. Podziękował za umieszczenie w sprawozdaniu informacji o tym, że samorząd dba o wyposażenie jednostek straży. </w:t>
      </w:r>
    </w:p>
    <w:p w:rsidR="00FD7C6F" w:rsidRDefault="00C80315" w:rsidP="00FD7C6F">
      <w:pPr>
        <w:pStyle w:val="normal0"/>
        <w:widowControl w:val="0"/>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P</w:t>
      </w:r>
      <w:r w:rsidRPr="00891936">
        <w:rPr>
          <w:rFonts w:ascii="Times New Roman" w:eastAsia="Times New Roman" w:hAnsi="Times New Roman" w:cs="Times New Roman"/>
          <w:color w:val="000000"/>
          <w:sz w:val="24"/>
          <w:szCs w:val="24"/>
        </w:rPr>
        <w:t>an Wiesław Cichosz</w:t>
      </w:r>
      <w:r>
        <w:rPr>
          <w:rFonts w:ascii="Times New Roman" w:eastAsia="Times New Roman" w:hAnsi="Times New Roman" w:cs="Times New Roman"/>
          <w:color w:val="000000"/>
          <w:sz w:val="24"/>
          <w:szCs w:val="24"/>
        </w:rPr>
        <w:t xml:space="preserve"> przypomniał, że na zebraniach walno-sprawozdawczych proponowano wzrost stawe</w:t>
      </w:r>
      <w:r w:rsidRPr="00C80315">
        <w:rPr>
          <w:rFonts w:ascii="Times New Roman" w:eastAsia="Times New Roman" w:hAnsi="Times New Roman" w:cs="Times New Roman"/>
          <w:color w:val="000000"/>
          <w:sz w:val="24"/>
          <w:szCs w:val="24"/>
        </w:rPr>
        <w:t xml:space="preserve">k </w:t>
      </w:r>
      <w:r w:rsidRPr="00C80315">
        <w:rPr>
          <w:rFonts w:ascii="Times New Roman" w:hAnsi="Times New Roman" w:cs="Times New Roman"/>
          <w:sz w:val="24"/>
          <w:szCs w:val="24"/>
        </w:rPr>
        <w:t>ekwiwalentu wypłaconego za udział w działaniach ratowniczo-gaśniczych a także ćwiczeniach oraz szkoleniach strażaków. Obecnie są one najniższe w powiecie. Nie będziemy domagać się  stawki z ustawy. Dostałem odpowiedź, która mni</w:t>
      </w:r>
      <w:r>
        <w:rPr>
          <w:rFonts w:ascii="Times New Roman" w:hAnsi="Times New Roman" w:cs="Times New Roman"/>
          <w:sz w:val="24"/>
          <w:szCs w:val="24"/>
        </w:rPr>
        <w:t>e nie satysfakcjonuje, bo nie je</w:t>
      </w:r>
      <w:r w:rsidRPr="00C80315">
        <w:rPr>
          <w:rFonts w:ascii="Times New Roman" w:hAnsi="Times New Roman" w:cs="Times New Roman"/>
          <w:sz w:val="24"/>
          <w:szCs w:val="24"/>
        </w:rPr>
        <w:t>st to odpowiedź do Zarządu Straży tylko osobiście do pana Marka Tarki. Pan Marek Tarka nie jest całą strażą, a</w:t>
      </w:r>
      <w:r>
        <w:rPr>
          <w:rFonts w:ascii="Times New Roman" w:hAnsi="Times New Roman" w:cs="Times New Roman"/>
          <w:sz w:val="24"/>
          <w:szCs w:val="24"/>
        </w:rPr>
        <w:t xml:space="preserve"> pismo dotyczyło stawek dla wsz</w:t>
      </w:r>
      <w:r w:rsidRPr="00C80315">
        <w:rPr>
          <w:rFonts w:ascii="Times New Roman" w:hAnsi="Times New Roman" w:cs="Times New Roman"/>
          <w:sz w:val="24"/>
          <w:szCs w:val="24"/>
        </w:rPr>
        <w:t>y</w:t>
      </w:r>
      <w:r>
        <w:rPr>
          <w:rFonts w:ascii="Times New Roman" w:hAnsi="Times New Roman" w:cs="Times New Roman"/>
          <w:sz w:val="24"/>
          <w:szCs w:val="24"/>
        </w:rPr>
        <w:t>s</w:t>
      </w:r>
      <w:r w:rsidRPr="00C80315">
        <w:rPr>
          <w:rFonts w:ascii="Times New Roman" w:hAnsi="Times New Roman" w:cs="Times New Roman"/>
          <w:sz w:val="24"/>
          <w:szCs w:val="24"/>
        </w:rPr>
        <w:t>tkich strażaków ze wszystkich</w:t>
      </w:r>
      <w:r>
        <w:rPr>
          <w:rFonts w:ascii="Times New Roman" w:hAnsi="Times New Roman" w:cs="Times New Roman"/>
          <w:sz w:val="24"/>
          <w:szCs w:val="24"/>
        </w:rPr>
        <w:t xml:space="preserve"> </w:t>
      </w:r>
      <w:r w:rsidRPr="00C80315">
        <w:rPr>
          <w:rFonts w:ascii="Times New Roman" w:hAnsi="Times New Roman" w:cs="Times New Roman"/>
          <w:sz w:val="24"/>
          <w:szCs w:val="24"/>
        </w:rPr>
        <w:t xml:space="preserve">jednostek nie tylko OSP Słubice. </w:t>
      </w:r>
      <w:r>
        <w:rPr>
          <w:rFonts w:ascii="Times New Roman" w:hAnsi="Times New Roman" w:cs="Times New Roman"/>
          <w:sz w:val="24"/>
          <w:szCs w:val="24"/>
        </w:rPr>
        <w:t>Nie tylko Słubice wyjeżdżają do pożarów.</w:t>
      </w:r>
    </w:p>
    <w:p w:rsidR="00C80315" w:rsidRDefault="00C80315" w:rsidP="00FD7C6F">
      <w:pPr>
        <w:pStyle w:val="normal0"/>
        <w:widowControl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Wójt odpowiedział, że do tego pisma odniósł się już na spotkaniu sprawozdawczym. </w:t>
      </w:r>
      <w:r w:rsidR="006654C3">
        <w:rPr>
          <w:rFonts w:ascii="Times New Roman" w:hAnsi="Times New Roman" w:cs="Times New Roman"/>
          <w:sz w:val="24"/>
          <w:szCs w:val="24"/>
        </w:rPr>
        <w:t>To, że odpowiedź nie satysfakcjonuje to trudno. Temat jest rozwojowy. Nie ma daty granicznej</w:t>
      </w:r>
      <w:r w:rsidR="001A494E">
        <w:rPr>
          <w:rFonts w:ascii="Times New Roman" w:hAnsi="Times New Roman" w:cs="Times New Roman"/>
          <w:sz w:val="24"/>
          <w:szCs w:val="24"/>
        </w:rPr>
        <w:t xml:space="preserve"> wyznaczonej</w:t>
      </w:r>
      <w:r w:rsidR="006654C3">
        <w:rPr>
          <w:rFonts w:ascii="Times New Roman" w:hAnsi="Times New Roman" w:cs="Times New Roman"/>
          <w:sz w:val="24"/>
          <w:szCs w:val="24"/>
        </w:rPr>
        <w:t>.</w:t>
      </w:r>
      <w:r w:rsidR="00F523D6">
        <w:rPr>
          <w:rFonts w:ascii="Times New Roman" w:hAnsi="Times New Roman" w:cs="Times New Roman"/>
          <w:sz w:val="24"/>
          <w:szCs w:val="24"/>
        </w:rPr>
        <w:t xml:space="preserve"> S</w:t>
      </w:r>
      <w:r w:rsidR="001A494E">
        <w:rPr>
          <w:rFonts w:ascii="Times New Roman" w:hAnsi="Times New Roman" w:cs="Times New Roman"/>
          <w:sz w:val="24"/>
          <w:szCs w:val="24"/>
        </w:rPr>
        <w:t>ytuacja jest bardzo prosta: w budżecie jest zabezpieczona określona kwota środków</w:t>
      </w:r>
      <w:r w:rsidR="006654C3">
        <w:rPr>
          <w:rFonts w:ascii="Times New Roman" w:hAnsi="Times New Roman" w:cs="Times New Roman"/>
          <w:sz w:val="24"/>
          <w:szCs w:val="24"/>
        </w:rPr>
        <w:t xml:space="preserve"> </w:t>
      </w:r>
      <w:r w:rsidR="001A494E">
        <w:rPr>
          <w:rFonts w:ascii="Times New Roman" w:hAnsi="Times New Roman" w:cs="Times New Roman"/>
          <w:sz w:val="24"/>
          <w:szCs w:val="24"/>
        </w:rPr>
        <w:t>i przedsatwione stawki z lat ubiegłych. Jeśli znajdą się dodatkowe środki to jestem za po</w:t>
      </w:r>
      <w:r w:rsidR="00F523D6">
        <w:rPr>
          <w:rFonts w:ascii="Times New Roman" w:hAnsi="Times New Roman" w:cs="Times New Roman"/>
          <w:sz w:val="24"/>
          <w:szCs w:val="24"/>
        </w:rPr>
        <w:t>dniesieniem stawek i myślę, że P</w:t>
      </w:r>
      <w:r w:rsidR="001A494E">
        <w:rPr>
          <w:rFonts w:ascii="Times New Roman" w:hAnsi="Times New Roman" w:cs="Times New Roman"/>
          <w:sz w:val="24"/>
          <w:szCs w:val="24"/>
        </w:rPr>
        <w:t>aństwo radni też. Na pewno od nowego roku a może wcześniej</w:t>
      </w:r>
      <w:r w:rsidR="00F523D6">
        <w:rPr>
          <w:rFonts w:ascii="Times New Roman" w:hAnsi="Times New Roman" w:cs="Times New Roman"/>
          <w:sz w:val="24"/>
          <w:szCs w:val="24"/>
        </w:rPr>
        <w:t>,</w:t>
      </w:r>
      <w:r w:rsidR="001A494E">
        <w:rPr>
          <w:rFonts w:ascii="Times New Roman" w:hAnsi="Times New Roman" w:cs="Times New Roman"/>
          <w:sz w:val="24"/>
          <w:szCs w:val="24"/>
        </w:rPr>
        <w:t xml:space="preserve"> jeżeli znajdą się środki. Wiem, że chcecie tak o już, natychmiast, ale czasami się tak od razu nie da. Wymaga to zabezpieczenia środków. Uważam pana wniosek za zasadny, ale muszą na to być zabezpieczone środki w budżecie. Jak już jesteśmy przy tzw. </w:t>
      </w:r>
      <w:r w:rsidR="00F523D6">
        <w:rPr>
          <w:rFonts w:ascii="Times New Roman" w:hAnsi="Times New Roman" w:cs="Times New Roman"/>
          <w:sz w:val="24"/>
          <w:szCs w:val="24"/>
        </w:rPr>
        <w:t>„</w:t>
      </w:r>
      <w:r w:rsidR="001A494E">
        <w:rPr>
          <w:rFonts w:ascii="Times New Roman" w:hAnsi="Times New Roman" w:cs="Times New Roman"/>
          <w:sz w:val="24"/>
          <w:szCs w:val="24"/>
        </w:rPr>
        <w:t>kasie</w:t>
      </w:r>
      <w:r w:rsidR="00F523D6">
        <w:rPr>
          <w:rFonts w:ascii="Times New Roman" w:hAnsi="Times New Roman" w:cs="Times New Roman"/>
          <w:sz w:val="24"/>
          <w:szCs w:val="24"/>
        </w:rPr>
        <w:t>”</w:t>
      </w:r>
      <w:r w:rsidR="001A494E">
        <w:rPr>
          <w:rFonts w:ascii="Times New Roman" w:hAnsi="Times New Roman" w:cs="Times New Roman"/>
          <w:sz w:val="24"/>
          <w:szCs w:val="24"/>
        </w:rPr>
        <w:t xml:space="preserve"> to w swoim sprawozdaniu, że w roku 2018 było zabe</w:t>
      </w:r>
      <w:r w:rsidR="00F523D6">
        <w:rPr>
          <w:rFonts w:ascii="Times New Roman" w:hAnsi="Times New Roman" w:cs="Times New Roman"/>
          <w:sz w:val="24"/>
          <w:szCs w:val="24"/>
        </w:rPr>
        <w:t>z</w:t>
      </w:r>
      <w:r w:rsidR="001A494E">
        <w:rPr>
          <w:rFonts w:ascii="Times New Roman" w:hAnsi="Times New Roman" w:cs="Times New Roman"/>
          <w:sz w:val="24"/>
          <w:szCs w:val="24"/>
        </w:rPr>
        <w:t>pieczone więcej środków w budżecie niż w roku 2019. Nie ja i nie obecna rada zabezpieczała te środki. Tyle w temacie.</w:t>
      </w:r>
    </w:p>
    <w:p w:rsidR="001A494E" w:rsidRDefault="001A494E" w:rsidP="00FD7C6F">
      <w:pPr>
        <w:pStyle w:val="normal0"/>
        <w:widowControl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Pan radny Dariusz Woliński zawnioskował o zorganizowanie ćwiczeń doszkalających druhów strażaków. Prośba do druha komendanta i pana wójta, by jak najszybciej zorganizować takie ćwiczenia na terenie gminy.</w:t>
      </w:r>
    </w:p>
    <w:p w:rsidR="001A494E" w:rsidRDefault="001A494E" w:rsidP="00FD7C6F">
      <w:pPr>
        <w:pStyle w:val="normal0"/>
        <w:widowControl w:val="0"/>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891936">
        <w:rPr>
          <w:rFonts w:ascii="Times New Roman" w:eastAsia="Times New Roman" w:hAnsi="Times New Roman" w:cs="Times New Roman"/>
          <w:color w:val="000000"/>
          <w:sz w:val="24"/>
          <w:szCs w:val="24"/>
        </w:rPr>
        <w:t>an Wiesław Cichosz</w:t>
      </w:r>
      <w:r>
        <w:rPr>
          <w:rFonts w:ascii="Times New Roman" w:eastAsia="Times New Roman" w:hAnsi="Times New Roman" w:cs="Times New Roman"/>
          <w:color w:val="000000"/>
          <w:sz w:val="24"/>
          <w:szCs w:val="24"/>
        </w:rPr>
        <w:t xml:space="preserve"> odpowiedział, że w tym miesiącu ma być zwołany zarząd</w:t>
      </w:r>
      <w:r w:rsidR="0026730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na </w:t>
      </w:r>
      <w:r w:rsidR="00F523D6">
        <w:rPr>
          <w:rFonts w:ascii="Times New Roman" w:eastAsia="Times New Roman" w:hAnsi="Times New Roman" w:cs="Times New Roman"/>
          <w:color w:val="000000"/>
          <w:sz w:val="24"/>
          <w:szCs w:val="24"/>
        </w:rPr>
        <w:lastRenderedPageBreak/>
        <w:t xml:space="preserve">który zaproszenie otrzymają </w:t>
      </w:r>
      <w:r>
        <w:rPr>
          <w:rFonts w:ascii="Times New Roman" w:eastAsia="Times New Roman" w:hAnsi="Times New Roman" w:cs="Times New Roman"/>
          <w:color w:val="000000"/>
          <w:sz w:val="24"/>
          <w:szCs w:val="24"/>
        </w:rPr>
        <w:t xml:space="preserve"> pan wójt i przewodniczący rady, na którym będziemy omawiać także sprawę ćwiczeń. Najpierw musimy skontaktować się z komendą, która wyznacza miejsce ćwiczeń i je koordynuje.</w:t>
      </w:r>
    </w:p>
    <w:p w:rsidR="001A494E" w:rsidRDefault="001A494E" w:rsidP="00FD7C6F">
      <w:pPr>
        <w:pStyle w:val="normal0"/>
        <w:widowControl w:val="0"/>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Przewodniczący podsumował, że ćwiczenia należy skonsultować z instytucjami wyższymi. Podkreślił, że rada i wójt podjęła inne projekty, np. remontu remiz, które są dowodem na to, że samorząd dba o druhów strażaków. Wyraził nadzieję, że uda się znaleźć środki na podwyżkę stawek dla druhów strażaków. </w:t>
      </w:r>
    </w:p>
    <w:p w:rsidR="00150433" w:rsidRDefault="00150433" w:rsidP="00150433">
      <w:pPr>
        <w:pStyle w:val="normal0"/>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 wględu na swoje obowiązki służbowe komendant opuścił obrady.</w:t>
      </w:r>
    </w:p>
    <w:p w:rsidR="003B26A8" w:rsidRPr="00891936" w:rsidRDefault="003B26A8" w:rsidP="00891936">
      <w:pPr>
        <w:pStyle w:val="normal0"/>
        <w:widowControl w:val="0"/>
        <w:spacing w:line="240" w:lineRule="auto"/>
        <w:jc w:val="both"/>
        <w:rPr>
          <w:rFonts w:ascii="Times New Roman" w:eastAsia="Times New Roman" w:hAnsi="Times New Roman" w:cs="Times New Roman"/>
          <w:b/>
          <w:color w:val="000000"/>
          <w:sz w:val="24"/>
          <w:szCs w:val="24"/>
        </w:rPr>
      </w:pPr>
      <w:r w:rsidRPr="00891936">
        <w:rPr>
          <w:rFonts w:ascii="Times New Roman" w:eastAsia="Times New Roman" w:hAnsi="Times New Roman" w:cs="Times New Roman"/>
          <w:b/>
          <w:color w:val="000000"/>
          <w:sz w:val="24"/>
          <w:szCs w:val="24"/>
        </w:rPr>
        <w:t xml:space="preserve">Do pkt. 6 </w:t>
      </w:r>
      <w:r w:rsidR="00BD2BC7" w:rsidRPr="00891936">
        <w:rPr>
          <w:rFonts w:ascii="Times New Roman" w:eastAsia="Times New Roman" w:hAnsi="Times New Roman" w:cs="Times New Roman"/>
          <w:b/>
          <w:color w:val="000000"/>
          <w:sz w:val="24"/>
          <w:szCs w:val="24"/>
        </w:rPr>
        <w:t>ppk a:</w:t>
      </w:r>
    </w:p>
    <w:p w:rsidR="00BD2BC7" w:rsidRPr="00891936" w:rsidRDefault="00BD2BC7" w:rsidP="00150433">
      <w:pPr>
        <w:pStyle w:val="normal0"/>
        <w:widowControl w:val="0"/>
        <w:spacing w:line="240" w:lineRule="auto"/>
        <w:ind w:firstLine="708"/>
        <w:jc w:val="both"/>
        <w:rPr>
          <w:rFonts w:ascii="Times New Roman" w:hAnsi="Times New Roman"/>
          <w:sz w:val="24"/>
          <w:szCs w:val="24"/>
        </w:rPr>
      </w:pPr>
      <w:r w:rsidRPr="00891936">
        <w:rPr>
          <w:rFonts w:ascii="Times New Roman" w:hAnsi="Times New Roman"/>
          <w:sz w:val="24"/>
          <w:szCs w:val="24"/>
        </w:rPr>
        <w:t>Wójt gminy Jacek Kozłowski przedstawił obecnym skróconą wersję Raportu o stanie Gminy Słubice za rok 2018 (materiał w załączeniu).</w:t>
      </w:r>
    </w:p>
    <w:p w:rsidR="00BD2BC7" w:rsidRPr="00891936" w:rsidRDefault="00BD2BC7" w:rsidP="00891936">
      <w:pPr>
        <w:pStyle w:val="normal0"/>
        <w:widowControl w:val="0"/>
        <w:spacing w:line="240" w:lineRule="auto"/>
        <w:jc w:val="both"/>
        <w:rPr>
          <w:rFonts w:ascii="Times New Roman" w:eastAsia="Times New Roman" w:hAnsi="Times New Roman" w:cs="Times New Roman"/>
          <w:b/>
          <w:color w:val="000000"/>
          <w:sz w:val="24"/>
          <w:szCs w:val="24"/>
        </w:rPr>
      </w:pPr>
      <w:r w:rsidRPr="00891936">
        <w:rPr>
          <w:rFonts w:ascii="Times New Roman" w:eastAsia="Times New Roman" w:hAnsi="Times New Roman" w:cs="Times New Roman"/>
          <w:b/>
          <w:color w:val="000000"/>
          <w:sz w:val="24"/>
          <w:szCs w:val="24"/>
        </w:rPr>
        <w:t>Do pkt. 6 ppk b:</w:t>
      </w:r>
    </w:p>
    <w:p w:rsidR="00BD2BC7" w:rsidRPr="00891936" w:rsidRDefault="00BD2BC7" w:rsidP="00150433">
      <w:pPr>
        <w:pStyle w:val="normal0"/>
        <w:widowControl w:val="0"/>
        <w:spacing w:line="240" w:lineRule="auto"/>
        <w:ind w:firstLine="708"/>
        <w:jc w:val="both"/>
        <w:rPr>
          <w:rFonts w:ascii="Times New Roman" w:hAnsi="Times New Roman"/>
          <w:sz w:val="24"/>
          <w:szCs w:val="24"/>
        </w:rPr>
      </w:pPr>
      <w:r w:rsidRPr="00891936">
        <w:rPr>
          <w:rFonts w:ascii="Times New Roman" w:hAnsi="Times New Roman"/>
          <w:sz w:val="24"/>
          <w:szCs w:val="24"/>
        </w:rPr>
        <w:t>Przewodniczący obrad otworzył debatę nad Raportem o stanie Gminy Słubice za rok 2018 (materiał w załączeniu). Żaden z radnych nie zabrał głosu ani nie zadał pytań dotyczących danych przedstawionych w Raporcie.</w:t>
      </w:r>
    </w:p>
    <w:p w:rsidR="00BD2BC7" w:rsidRPr="00891936" w:rsidRDefault="00BD2BC7" w:rsidP="00891936">
      <w:pPr>
        <w:pStyle w:val="normal0"/>
        <w:widowControl w:val="0"/>
        <w:spacing w:line="240" w:lineRule="auto"/>
        <w:jc w:val="both"/>
        <w:rPr>
          <w:rFonts w:ascii="Times New Roman" w:eastAsia="Times New Roman" w:hAnsi="Times New Roman" w:cs="Times New Roman"/>
          <w:b/>
          <w:color w:val="000000"/>
          <w:sz w:val="24"/>
          <w:szCs w:val="24"/>
        </w:rPr>
      </w:pPr>
      <w:r w:rsidRPr="00891936">
        <w:rPr>
          <w:rFonts w:ascii="Times New Roman" w:eastAsia="Times New Roman" w:hAnsi="Times New Roman" w:cs="Times New Roman"/>
          <w:b/>
          <w:color w:val="000000"/>
          <w:sz w:val="24"/>
          <w:szCs w:val="24"/>
        </w:rPr>
        <w:t>Do pkt. 6 ppk c:</w:t>
      </w:r>
    </w:p>
    <w:p w:rsidR="00BD2BC7" w:rsidRPr="00891936" w:rsidRDefault="00BD2BC7" w:rsidP="00891936">
      <w:pPr>
        <w:pStyle w:val="normal0"/>
        <w:widowControl w:val="0"/>
        <w:spacing w:line="240" w:lineRule="auto"/>
        <w:ind w:firstLine="720"/>
        <w:jc w:val="both"/>
        <w:rPr>
          <w:rFonts w:ascii="Times New Roman" w:eastAsia="Times New Roman" w:hAnsi="Times New Roman" w:cs="Times New Roman"/>
          <w:color w:val="000000"/>
          <w:sz w:val="24"/>
          <w:szCs w:val="24"/>
        </w:rPr>
      </w:pPr>
      <w:r w:rsidRPr="00891936">
        <w:rPr>
          <w:rFonts w:ascii="Times New Roman" w:hAnsi="Times New Roman"/>
          <w:sz w:val="24"/>
          <w:szCs w:val="24"/>
        </w:rPr>
        <w:t>Przewodniczący obrad przedst</w:t>
      </w:r>
      <w:r w:rsidR="00247020">
        <w:rPr>
          <w:rFonts w:ascii="Times New Roman" w:hAnsi="Times New Roman"/>
          <w:sz w:val="24"/>
          <w:szCs w:val="24"/>
        </w:rPr>
        <w:t>a</w:t>
      </w:r>
      <w:r w:rsidRPr="00891936">
        <w:rPr>
          <w:rFonts w:ascii="Times New Roman" w:hAnsi="Times New Roman"/>
          <w:sz w:val="24"/>
          <w:szCs w:val="24"/>
        </w:rPr>
        <w:t xml:space="preserve">wił projekt uchwały w sprawie udzielenia Wójtowi Gminy Słubice wotum zaufania. </w:t>
      </w:r>
      <w:r w:rsidRPr="00891936">
        <w:rPr>
          <w:rFonts w:ascii="Times New Roman" w:eastAsia="Times New Roman" w:hAnsi="Times New Roman" w:cs="Times New Roman"/>
          <w:color w:val="000000"/>
          <w:sz w:val="24"/>
          <w:szCs w:val="24"/>
        </w:rPr>
        <w:t>Radni nie mieli uwag ani zapytań do projektu. Uchwała została podjęta jednogłośnie.</w:t>
      </w:r>
    </w:p>
    <w:p w:rsidR="003C0B69" w:rsidRPr="00891936" w:rsidRDefault="003C0B69" w:rsidP="00891936">
      <w:pPr>
        <w:pStyle w:val="normal0"/>
        <w:widowControl w:val="0"/>
        <w:spacing w:line="240" w:lineRule="auto"/>
        <w:ind w:firstLine="708"/>
        <w:jc w:val="both"/>
        <w:rPr>
          <w:rFonts w:ascii="Times New Roman" w:eastAsia="Times New Roman" w:hAnsi="Times New Roman" w:cs="Times New Roman"/>
          <w:b/>
          <w:color w:val="000000"/>
          <w:sz w:val="24"/>
          <w:szCs w:val="24"/>
        </w:rPr>
      </w:pPr>
      <w:r w:rsidRPr="00891936">
        <w:rPr>
          <w:rFonts w:ascii="Times New Roman" w:hAnsi="Times New Roman"/>
          <w:sz w:val="24"/>
          <w:szCs w:val="24"/>
        </w:rPr>
        <w:t xml:space="preserve">Uchwała Nr VIII.46.2019 w sprawie udzielenia Wójtowi Gminy Słubice wotum zaufania </w:t>
      </w:r>
      <w:r w:rsidRPr="00891936">
        <w:rPr>
          <w:rFonts w:ascii="Times New Roman" w:eastAsia="Times New Roman" w:hAnsi="Times New Roman" w:cs="Times New Roman"/>
          <w:color w:val="000000"/>
          <w:sz w:val="24"/>
          <w:szCs w:val="24"/>
        </w:rPr>
        <w:t>wraz z imiennym rejestrem głosowań stanowi załącznik do protokołu.</w:t>
      </w:r>
    </w:p>
    <w:p w:rsidR="003B26A8" w:rsidRPr="00891936" w:rsidRDefault="003B26A8" w:rsidP="00891936">
      <w:pPr>
        <w:pStyle w:val="normal0"/>
        <w:widowControl w:val="0"/>
        <w:spacing w:line="240" w:lineRule="auto"/>
        <w:jc w:val="both"/>
        <w:rPr>
          <w:rFonts w:ascii="Times New Roman" w:hAnsi="Times New Roman"/>
          <w:sz w:val="24"/>
          <w:szCs w:val="24"/>
        </w:rPr>
      </w:pPr>
      <w:r w:rsidRPr="00891936">
        <w:rPr>
          <w:rFonts w:ascii="Times New Roman" w:eastAsia="Times New Roman" w:hAnsi="Times New Roman" w:cs="Times New Roman"/>
          <w:b/>
          <w:color w:val="000000"/>
          <w:sz w:val="24"/>
          <w:szCs w:val="24"/>
        </w:rPr>
        <w:t>Do pkt. 7</w:t>
      </w:r>
    </w:p>
    <w:p w:rsidR="003C0B69" w:rsidRPr="00891936" w:rsidRDefault="003C0B69" w:rsidP="00891936">
      <w:pPr>
        <w:pStyle w:val="NormalWeb"/>
        <w:spacing w:before="0" w:beforeAutospacing="0" w:after="0" w:afterAutospacing="0"/>
        <w:ind w:firstLine="708"/>
        <w:jc w:val="both"/>
      </w:pPr>
      <w:r w:rsidRPr="00891936">
        <w:rPr>
          <w:color w:val="000000"/>
        </w:rPr>
        <w:t>Prowadzący obrady VIII Sesji Przewodniczący Rady Gminy – Sławomir Zenon Januszewski przypomniał Radnym, iż Zarządzeniem Wójta Gminy Nr 0050.20.2019 z dnia 18 marca 2019 roku zostało przedstawione Radzie Gminy Słubice sprawozdanie z wykonania budżetu Gminy Słubice i sprawozdanie z wykonania planu finansowego samorządowej instytucji kultury za rok 2018 wraz z informacją o stanie mienia Gminy Słubice za rok 2018. Następnie, bez zbędnej zwłoki, dokumenty te zostały wysłane na skrzynki poczty elektronicznej wszystkim Radnym. W dniu 7 czerwca 2019 roku Komisja Rewizyjna, a następnie w dniu 17 czerwca 2019 roku wszystkie komisje Rady Gminy odbyły posiedzenia, na których podjęły szczegółową dyskusję nad wykonaniem budżetu Gminy Słubice za 2018 rok zwracając główną uwagę na wykonanie: dochodów, wydatków oraz realizację inwestycji. Po wyczerpującej tematycznie dyskusji Komisje wyraziły pozytywną opinię odnośnie sprawozdań z wykonania budżetu za 2018 rok we wszystkich jego aspektach.</w:t>
      </w:r>
    </w:p>
    <w:p w:rsidR="003C0B69" w:rsidRPr="00891936" w:rsidRDefault="003C0B69" w:rsidP="00891936">
      <w:pPr>
        <w:pStyle w:val="NormalWeb"/>
        <w:spacing w:before="0" w:beforeAutospacing="0" w:after="0" w:afterAutospacing="0"/>
        <w:ind w:firstLine="708"/>
        <w:jc w:val="both"/>
      </w:pPr>
      <w:r w:rsidRPr="00891936">
        <w:rPr>
          <w:color w:val="000000"/>
        </w:rPr>
        <w:t>Komisja Rewizyjna wypracowała wspólne stanowisko i sporządziła opinię o wykonaniu budżetu oraz przygotowała wniosek w sprawie udzielenia absolutorium Wójtowi Gminy Słubice za rok 2018. Dokumenty te podpisane przez wszystkich członków Komisji zostały następnie przekazane Radzie Gminy. Przewodniczący Rady Gminy otrzymane dokumenty wraz z pismem przewodnim przesłał do Regionalnej Izby Obrachunkowej w Warszawie Zespół w Płocku w celu uzyskania stosownej opinii.</w:t>
      </w:r>
    </w:p>
    <w:p w:rsidR="003C0B69" w:rsidRPr="00891936" w:rsidRDefault="003C0B69" w:rsidP="00891936">
      <w:pPr>
        <w:pStyle w:val="NormalWeb"/>
        <w:spacing w:before="0" w:beforeAutospacing="0" w:after="0" w:afterAutospacing="0"/>
        <w:ind w:firstLine="708"/>
        <w:jc w:val="both"/>
      </w:pPr>
      <w:r w:rsidRPr="00891936">
        <w:rPr>
          <w:color w:val="000000"/>
        </w:rPr>
        <w:t>Skarbnik gminy – Pani Henryka Bednarek zapoznała Radnych z pozytywną opinią Składu Orzekającego Regionalnej Izby Obrachunkowej w Warszawie o przedłożonych przez Wójta Gminy Słubice sprawozdaniach z wykonania budżetu za 2018 rok wyrażoną w Uchwale Nr Pł.102.2019 z dnia 26 marca 2019 roku.</w:t>
      </w:r>
    </w:p>
    <w:p w:rsidR="003C0B69" w:rsidRPr="00891936" w:rsidRDefault="003C0B69" w:rsidP="00891936">
      <w:pPr>
        <w:pStyle w:val="NormalWeb"/>
        <w:spacing w:before="0" w:beforeAutospacing="0" w:after="0" w:afterAutospacing="0"/>
        <w:ind w:firstLine="708"/>
        <w:jc w:val="both"/>
      </w:pPr>
      <w:r w:rsidRPr="00891936">
        <w:rPr>
          <w:color w:val="000000"/>
        </w:rPr>
        <w:t>Skarbnik gminy na wspólnym posiedzeniu Komisji Rady Gminy odbytym w dniu 17 czerwca 2019 r. zapoznała Radnych z pozytywną opinią i treścią wniosku Komisji Rewizyjnej w sprawie udzielenia absolutorium Wójtowi Gminy Słubice za rok 2018, który w wyniku jawnego głosowania przeprowadzonego w dniu 7 czerwca 2019 został przyjęty przez członków tej Komisji, stan 4 radnych, obecnych 4, jednogłośnie. Uwag ani zapytań do treści powyższych dokumentów na sesji nie zgłoszono.</w:t>
      </w:r>
    </w:p>
    <w:p w:rsidR="003C0B69" w:rsidRPr="00891936" w:rsidRDefault="003C0B69" w:rsidP="00891936">
      <w:pPr>
        <w:pStyle w:val="NormalWeb"/>
        <w:spacing w:before="0" w:beforeAutospacing="0" w:after="0" w:afterAutospacing="0"/>
        <w:ind w:firstLine="708"/>
        <w:jc w:val="both"/>
      </w:pPr>
      <w:r w:rsidRPr="00891936">
        <w:rPr>
          <w:color w:val="000000"/>
        </w:rPr>
        <w:lastRenderedPageBreak/>
        <w:t>W dalszej części procedury absolutoryjnej skarbnik gminy przedstawiła Radnym treść Uchwały Nr Pł.218.2019 Składu Orzekającego Regionalnej Izby Obrachunkowej w Warszawie z dnia 12 czerwca 2019 r. wyrażającej pozytywną opinię o przedłożonym przez Komisję Rewizyjną Rady Gminy Słubice wniosku w sprawie udzielenia absolutorium Wójtowi Gminy.</w:t>
      </w:r>
    </w:p>
    <w:p w:rsidR="003C0B69" w:rsidRPr="00891936" w:rsidRDefault="003C0B69" w:rsidP="00891936">
      <w:pPr>
        <w:pStyle w:val="NormalWeb"/>
        <w:spacing w:before="0" w:beforeAutospacing="0" w:after="0" w:afterAutospacing="0"/>
        <w:ind w:firstLine="708"/>
        <w:jc w:val="both"/>
        <w:rPr>
          <w:color w:val="000000"/>
        </w:rPr>
      </w:pPr>
      <w:r w:rsidRPr="00891936">
        <w:rPr>
          <w:color w:val="000000"/>
        </w:rPr>
        <w:t>Wszystkie materiały przedstawiane w tym punkcie porządku obrad stanowią załączniki do protokołu.</w:t>
      </w:r>
    </w:p>
    <w:p w:rsidR="003C0B69" w:rsidRPr="00891936" w:rsidRDefault="003C0B69" w:rsidP="00891936">
      <w:pPr>
        <w:pStyle w:val="NormalWeb"/>
        <w:spacing w:before="0" w:beforeAutospacing="0" w:after="0" w:afterAutospacing="0"/>
        <w:jc w:val="both"/>
      </w:pPr>
      <w:r w:rsidRPr="00891936">
        <w:rPr>
          <w:b/>
        </w:rPr>
        <w:t>Do pkt. 8:</w:t>
      </w:r>
    </w:p>
    <w:p w:rsidR="003C0B69" w:rsidRPr="00891936" w:rsidRDefault="003C0B69" w:rsidP="00891936">
      <w:pPr>
        <w:spacing w:line="240" w:lineRule="auto"/>
        <w:ind w:firstLine="708"/>
        <w:jc w:val="both"/>
        <w:rPr>
          <w:rFonts w:ascii="Times New Roman" w:hAnsi="Times New Roman"/>
          <w:sz w:val="24"/>
          <w:szCs w:val="24"/>
        </w:rPr>
      </w:pPr>
      <w:r w:rsidRPr="00891936">
        <w:rPr>
          <w:rFonts w:ascii="Times New Roman" w:hAnsi="Times New Roman"/>
          <w:sz w:val="24"/>
          <w:szCs w:val="24"/>
        </w:rPr>
        <w:t xml:space="preserve">Zgodnie z punktem 7 porządku obrad sesji Przewodniczący Rady Gminy za pośrednictwem Skarbnik Gminy zapoznał radnych z treścią projektu uchwały w sprawie zatwierdzenia sprawozdania finansowego oraz sprawozdania z wykonania budżetu za 2018 rok, a następnie zwróciła się do Radnych o zgłaszanie uwag i zapytań. Uwag ani zapytań nie zgłoszono. Przewodniczący Rady Gminy poddał projekt niniejszej uchwały pod głosowanie. Rada Gminy, stan 15 Radnych, obecnych 15, w wyniku jawnego i imiennego głosowania, jednogłośnie podjęła Uchwałę Nr </w:t>
      </w:r>
      <w:r w:rsidRPr="00891936">
        <w:rPr>
          <w:rFonts w:ascii="Times New Roman" w:hAnsi="Times New Roman"/>
          <w:color w:val="000000"/>
          <w:sz w:val="24"/>
          <w:szCs w:val="24"/>
        </w:rPr>
        <w:t xml:space="preserve">VIII.47.2019 </w:t>
      </w:r>
      <w:r w:rsidRPr="00891936">
        <w:rPr>
          <w:rFonts w:ascii="Times New Roman" w:hAnsi="Times New Roman"/>
          <w:sz w:val="24"/>
          <w:szCs w:val="24"/>
        </w:rPr>
        <w:t>w sprawie zatwierdzenia sprawozdania finansowego oraz sprawozdania z wykonania budżetu za 2018 rok.</w:t>
      </w:r>
    </w:p>
    <w:p w:rsidR="003C0B69" w:rsidRPr="00891936" w:rsidRDefault="003C0B69" w:rsidP="00891936">
      <w:pPr>
        <w:spacing w:line="240" w:lineRule="auto"/>
        <w:jc w:val="both"/>
        <w:rPr>
          <w:rFonts w:ascii="Times New Roman" w:hAnsi="Times New Roman"/>
          <w:sz w:val="24"/>
          <w:szCs w:val="24"/>
        </w:rPr>
      </w:pPr>
      <w:r w:rsidRPr="00891936">
        <w:rPr>
          <w:rFonts w:ascii="Times New Roman" w:hAnsi="Times New Roman"/>
          <w:b/>
          <w:sz w:val="24"/>
          <w:szCs w:val="24"/>
        </w:rPr>
        <w:t>Do pkt. 9:</w:t>
      </w:r>
    </w:p>
    <w:p w:rsidR="003C0B69" w:rsidRPr="00891936" w:rsidRDefault="003C0B69" w:rsidP="00891936">
      <w:pPr>
        <w:spacing w:line="240" w:lineRule="auto"/>
        <w:ind w:firstLine="708"/>
        <w:jc w:val="both"/>
        <w:rPr>
          <w:rFonts w:ascii="Times New Roman" w:hAnsi="Times New Roman"/>
          <w:sz w:val="24"/>
          <w:szCs w:val="24"/>
        </w:rPr>
      </w:pPr>
      <w:r w:rsidRPr="00891936">
        <w:rPr>
          <w:rFonts w:ascii="Times New Roman" w:hAnsi="Times New Roman"/>
          <w:sz w:val="24"/>
          <w:szCs w:val="24"/>
        </w:rPr>
        <w:t>Zgodnie z punktem 9 porządku obrad sesji Przewodniczący Rady Gminy za pośrednictwem Skarbnik Gminy zapoznał radnych z treścią projektu uchwały w sprawie udzielenia Wójtowi Gminy Słubice absolutorium z tytułu wykonania budżetu za 2018 rok. Projekt uchwały w sprawie udzielenia Wójtowi Gminy Słubice absolutorium z tytułu wykonania budżetu za 2018 rok został następnie poddany pod głosowanie. Rada Gminy na stan 15 Radnych, obecnych 15, w wyniku jawnego i imiennego głosowania, jednogłośnie podjęła Uchwałę Nr</w:t>
      </w:r>
      <w:r w:rsidRPr="00891936">
        <w:rPr>
          <w:rFonts w:ascii="Times New Roman" w:hAnsi="Times New Roman"/>
          <w:color w:val="000000"/>
          <w:sz w:val="24"/>
          <w:szCs w:val="24"/>
        </w:rPr>
        <w:t xml:space="preserve"> VIII.48.2019 w sprawie udzielenia Wójtowi Gminy Słubice absolutorium z tytułu wykonania budżetu za 2018 rok.</w:t>
      </w:r>
    </w:p>
    <w:p w:rsidR="003B26A8" w:rsidRPr="00891936" w:rsidRDefault="003B26A8" w:rsidP="00891936">
      <w:pPr>
        <w:pStyle w:val="norm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Do pkt. 10 ppk. a</w:t>
      </w:r>
    </w:p>
    <w:p w:rsidR="003B26A8" w:rsidRPr="00891936" w:rsidRDefault="003B26A8" w:rsidP="00891936">
      <w:pPr>
        <w:pStyle w:val="normal0"/>
        <w:widowControl w:val="0"/>
        <w:spacing w:line="240" w:lineRule="auto"/>
        <w:ind w:firstLine="720"/>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 xml:space="preserve">Projekt uchwały w sprawie </w:t>
      </w:r>
      <w:r w:rsidRPr="00891936">
        <w:rPr>
          <w:rFonts w:ascii="Times New Roman" w:hAnsi="Times New Roman"/>
          <w:sz w:val="24"/>
          <w:szCs w:val="24"/>
        </w:rPr>
        <w:t xml:space="preserve">zmiany </w:t>
      </w:r>
      <w:r w:rsidR="002E6856" w:rsidRPr="00891936">
        <w:rPr>
          <w:rFonts w:ascii="Times New Roman" w:hAnsi="Times New Roman"/>
          <w:sz w:val="24"/>
          <w:szCs w:val="24"/>
        </w:rPr>
        <w:t>Wieloletniej Prognozy Finansowej Gminy Słubice</w:t>
      </w:r>
      <w:r w:rsidRPr="00891936">
        <w:rPr>
          <w:rFonts w:ascii="Times New Roman" w:hAnsi="Times New Roman"/>
          <w:sz w:val="24"/>
          <w:szCs w:val="24"/>
        </w:rPr>
        <w:t xml:space="preserve"> </w:t>
      </w:r>
      <w:r w:rsidRPr="00891936">
        <w:rPr>
          <w:rFonts w:ascii="Times New Roman" w:eastAsia="Times New Roman" w:hAnsi="Times New Roman" w:cs="Times New Roman"/>
          <w:color w:val="000000"/>
          <w:sz w:val="24"/>
          <w:szCs w:val="24"/>
        </w:rPr>
        <w:t>przedstawił</w:t>
      </w:r>
      <w:r w:rsidR="002E6856" w:rsidRPr="00891936">
        <w:rPr>
          <w:rFonts w:ascii="Times New Roman" w:eastAsia="Times New Roman" w:hAnsi="Times New Roman" w:cs="Times New Roman"/>
          <w:color w:val="000000"/>
          <w:sz w:val="24"/>
          <w:szCs w:val="24"/>
        </w:rPr>
        <w:t>a skarbnik gminy</w:t>
      </w:r>
      <w:r w:rsidRPr="00891936">
        <w:rPr>
          <w:rFonts w:ascii="Times New Roman" w:eastAsia="Times New Roman" w:hAnsi="Times New Roman" w:cs="Times New Roman"/>
          <w:color w:val="000000"/>
          <w:sz w:val="24"/>
          <w:szCs w:val="24"/>
        </w:rPr>
        <w:t>.  Radni nie mieli uwag ani zapytań do projektu. Uchwała została podjęta jednogłośnie.</w:t>
      </w:r>
    </w:p>
    <w:p w:rsidR="003B26A8" w:rsidRPr="00891936" w:rsidRDefault="003B26A8" w:rsidP="00891936">
      <w:pPr>
        <w:pStyle w:val="normal0"/>
        <w:widowControl w:val="0"/>
        <w:spacing w:line="240" w:lineRule="auto"/>
        <w:ind w:firstLine="708"/>
        <w:jc w:val="both"/>
        <w:rPr>
          <w:rFonts w:ascii="Times New Roman" w:eastAsia="Times New Roman" w:hAnsi="Times New Roman" w:cs="Times New Roman"/>
          <w:b/>
          <w:color w:val="000000"/>
          <w:sz w:val="24"/>
          <w:szCs w:val="24"/>
        </w:rPr>
      </w:pPr>
      <w:r w:rsidRPr="00891936">
        <w:rPr>
          <w:rFonts w:ascii="Times New Roman" w:eastAsia="Times New Roman" w:hAnsi="Times New Roman" w:cs="Times New Roman"/>
          <w:color w:val="000000"/>
          <w:sz w:val="24"/>
          <w:szCs w:val="24"/>
        </w:rPr>
        <w:t>Uchwała Nr VI</w:t>
      </w:r>
      <w:r w:rsidR="002E6856" w:rsidRPr="00891936">
        <w:rPr>
          <w:rFonts w:ascii="Times New Roman" w:eastAsia="Times New Roman" w:hAnsi="Times New Roman" w:cs="Times New Roman"/>
          <w:color w:val="000000"/>
          <w:sz w:val="24"/>
          <w:szCs w:val="24"/>
        </w:rPr>
        <w:t>II.49</w:t>
      </w:r>
      <w:r w:rsidRPr="00891936">
        <w:rPr>
          <w:rFonts w:ascii="Times New Roman" w:eastAsia="Times New Roman" w:hAnsi="Times New Roman" w:cs="Times New Roman"/>
          <w:color w:val="000000"/>
          <w:sz w:val="24"/>
          <w:szCs w:val="24"/>
        </w:rPr>
        <w:t xml:space="preserve">.2019 w sprawie </w:t>
      </w:r>
      <w:r w:rsidR="002E6856" w:rsidRPr="00891936">
        <w:rPr>
          <w:rFonts w:ascii="Times New Roman" w:hAnsi="Times New Roman"/>
          <w:sz w:val="24"/>
          <w:szCs w:val="24"/>
        </w:rPr>
        <w:t xml:space="preserve">zmiany Wieloletniej Prognozy Finansowej Gminy Słubice </w:t>
      </w:r>
      <w:r w:rsidRPr="00891936">
        <w:rPr>
          <w:rFonts w:ascii="Times New Roman" w:eastAsia="Times New Roman" w:hAnsi="Times New Roman" w:cs="Times New Roman"/>
          <w:color w:val="000000"/>
          <w:sz w:val="24"/>
          <w:szCs w:val="24"/>
        </w:rPr>
        <w:t>wraz z imiennym rejestrem głosowań stanowi załącznik do protokołu.</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 xml:space="preserve">Do pkt. </w:t>
      </w:r>
      <w:r w:rsidRPr="00891936">
        <w:rPr>
          <w:rFonts w:ascii="Times New Roman" w:eastAsia="Times New Roman" w:hAnsi="Times New Roman" w:cs="Times New Roman"/>
          <w:b/>
          <w:sz w:val="24"/>
          <w:szCs w:val="24"/>
        </w:rPr>
        <w:t>10</w:t>
      </w:r>
      <w:r w:rsidRPr="00891936">
        <w:rPr>
          <w:rFonts w:ascii="Times New Roman" w:eastAsia="Times New Roman" w:hAnsi="Times New Roman" w:cs="Times New Roman"/>
          <w:b/>
          <w:color w:val="000000"/>
          <w:sz w:val="24"/>
          <w:szCs w:val="24"/>
        </w:rPr>
        <w:t xml:space="preserve"> ppk. b</w:t>
      </w:r>
    </w:p>
    <w:p w:rsidR="003B26A8" w:rsidRPr="00891936" w:rsidRDefault="003B26A8" w:rsidP="00891936">
      <w:pPr>
        <w:pStyle w:val="normal0"/>
        <w:widowControl w:val="0"/>
        <w:spacing w:line="240" w:lineRule="auto"/>
        <w:ind w:firstLine="720"/>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 xml:space="preserve">Projekt uchwały w sprawie </w:t>
      </w:r>
      <w:r w:rsidR="002E6856" w:rsidRPr="00891936">
        <w:rPr>
          <w:rFonts w:ascii="Times New Roman" w:hAnsi="Times New Roman"/>
          <w:sz w:val="24"/>
          <w:szCs w:val="24"/>
        </w:rPr>
        <w:t>zmiany Uchwały Budżetowej na 2019 rok</w:t>
      </w:r>
      <w:r w:rsidRPr="00891936">
        <w:rPr>
          <w:rFonts w:ascii="Times New Roman" w:hAnsi="Times New Roman"/>
          <w:sz w:val="24"/>
          <w:szCs w:val="24"/>
        </w:rPr>
        <w:t xml:space="preserve"> </w:t>
      </w:r>
      <w:r w:rsidRPr="00891936">
        <w:rPr>
          <w:rFonts w:ascii="Times New Roman" w:eastAsia="Times New Roman" w:hAnsi="Times New Roman" w:cs="Times New Roman"/>
          <w:color w:val="000000"/>
          <w:sz w:val="24"/>
          <w:szCs w:val="24"/>
        </w:rPr>
        <w:t xml:space="preserve">został odczytany przez </w:t>
      </w:r>
      <w:r w:rsidR="002E6856" w:rsidRPr="00891936">
        <w:rPr>
          <w:rFonts w:ascii="Times New Roman" w:eastAsia="Times New Roman" w:hAnsi="Times New Roman" w:cs="Times New Roman"/>
          <w:color w:val="000000"/>
          <w:sz w:val="24"/>
          <w:szCs w:val="24"/>
        </w:rPr>
        <w:t>przewodniczącego obrad</w:t>
      </w:r>
      <w:r w:rsidRPr="00891936">
        <w:rPr>
          <w:rFonts w:ascii="Times New Roman" w:eastAsia="Times New Roman" w:hAnsi="Times New Roman" w:cs="Times New Roman"/>
          <w:color w:val="000000"/>
          <w:sz w:val="24"/>
          <w:szCs w:val="24"/>
        </w:rPr>
        <w:t>. Radni nie mieli uwag ani zapytań do projektu. Uchwała została podjęta jednogłośnie.</w:t>
      </w:r>
    </w:p>
    <w:p w:rsidR="003B26A8" w:rsidRPr="00891936" w:rsidRDefault="003B26A8" w:rsidP="00891936">
      <w:pPr>
        <w:pStyle w:val="normal0"/>
        <w:widowControl w:val="0"/>
        <w:spacing w:line="240" w:lineRule="auto"/>
        <w:ind w:firstLine="708"/>
        <w:jc w:val="both"/>
        <w:rPr>
          <w:rFonts w:ascii="Times New Roman" w:eastAsia="Times New Roman" w:hAnsi="Times New Roman" w:cs="Times New Roman"/>
          <w:b/>
          <w:color w:val="000000"/>
          <w:sz w:val="24"/>
          <w:szCs w:val="24"/>
        </w:rPr>
      </w:pPr>
      <w:r w:rsidRPr="00891936">
        <w:rPr>
          <w:rFonts w:ascii="Times New Roman" w:eastAsia="Times New Roman" w:hAnsi="Times New Roman" w:cs="Times New Roman"/>
          <w:color w:val="000000"/>
          <w:sz w:val="24"/>
          <w:szCs w:val="24"/>
        </w:rPr>
        <w:t>Uchwała Nr VII</w:t>
      </w:r>
      <w:r w:rsidR="002E6856" w:rsidRPr="00891936">
        <w:rPr>
          <w:rFonts w:ascii="Times New Roman" w:eastAsia="Times New Roman" w:hAnsi="Times New Roman" w:cs="Times New Roman"/>
          <w:color w:val="000000"/>
          <w:sz w:val="24"/>
          <w:szCs w:val="24"/>
        </w:rPr>
        <w:t>I</w:t>
      </w:r>
      <w:r w:rsidRPr="00891936">
        <w:rPr>
          <w:rFonts w:ascii="Times New Roman" w:eastAsia="Times New Roman" w:hAnsi="Times New Roman" w:cs="Times New Roman"/>
          <w:color w:val="000000"/>
          <w:sz w:val="24"/>
          <w:szCs w:val="24"/>
        </w:rPr>
        <w:t>.</w:t>
      </w:r>
      <w:r w:rsidR="002E6856" w:rsidRPr="00891936">
        <w:rPr>
          <w:rFonts w:ascii="Times New Roman" w:eastAsia="Times New Roman" w:hAnsi="Times New Roman" w:cs="Times New Roman"/>
          <w:color w:val="000000"/>
          <w:sz w:val="24"/>
          <w:szCs w:val="24"/>
        </w:rPr>
        <w:t>50</w:t>
      </w:r>
      <w:r w:rsidRPr="00891936">
        <w:rPr>
          <w:rFonts w:ascii="Times New Roman" w:eastAsia="Times New Roman" w:hAnsi="Times New Roman" w:cs="Times New Roman"/>
          <w:color w:val="000000"/>
          <w:sz w:val="24"/>
          <w:szCs w:val="24"/>
        </w:rPr>
        <w:t xml:space="preserve">.2019 w sprawie </w:t>
      </w:r>
      <w:r w:rsidR="002E6856" w:rsidRPr="00891936">
        <w:rPr>
          <w:rFonts w:ascii="Times New Roman" w:hAnsi="Times New Roman"/>
          <w:sz w:val="24"/>
          <w:szCs w:val="24"/>
        </w:rPr>
        <w:t xml:space="preserve">zmiany Uchwały Budżetowej na 2019 rok </w:t>
      </w:r>
      <w:r w:rsidRPr="00891936">
        <w:rPr>
          <w:rFonts w:ascii="Times New Roman" w:eastAsia="Times New Roman" w:hAnsi="Times New Roman" w:cs="Times New Roman"/>
          <w:color w:val="000000"/>
          <w:sz w:val="24"/>
          <w:szCs w:val="24"/>
        </w:rPr>
        <w:t>wraz z imiennym rejestrem głosowań stanowi załącznik do protokołu.</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Do pkt. 10 ppk. c</w:t>
      </w:r>
    </w:p>
    <w:p w:rsidR="003B26A8" w:rsidRPr="00891936" w:rsidRDefault="003B26A8" w:rsidP="00891936">
      <w:pPr>
        <w:pStyle w:val="normal0"/>
        <w:widowControl w:val="0"/>
        <w:spacing w:line="240" w:lineRule="auto"/>
        <w:ind w:hanging="720"/>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 xml:space="preserve">     </w:t>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002E6856" w:rsidRPr="00891936">
        <w:rPr>
          <w:rFonts w:ascii="Times New Roman" w:eastAsia="Times New Roman" w:hAnsi="Times New Roman" w:cs="Times New Roman"/>
          <w:color w:val="000000"/>
          <w:sz w:val="24"/>
          <w:szCs w:val="24"/>
        </w:rPr>
        <w:t xml:space="preserve">Projekt uchwały w sprawie </w:t>
      </w:r>
      <w:r w:rsidRPr="00891936">
        <w:rPr>
          <w:rFonts w:ascii="Times New Roman" w:eastAsia="Times New Roman" w:hAnsi="Times New Roman" w:cs="Times New Roman"/>
          <w:color w:val="000000"/>
          <w:sz w:val="24"/>
          <w:szCs w:val="24"/>
        </w:rPr>
        <w:t xml:space="preserve"> </w:t>
      </w:r>
      <w:r w:rsidR="002E6856" w:rsidRPr="00891936">
        <w:rPr>
          <w:rFonts w:ascii="Times New Roman" w:hAnsi="Times New Roman"/>
          <w:sz w:val="24"/>
          <w:szCs w:val="24"/>
        </w:rPr>
        <w:t>zmiany Uchwały Nr IV.27.2018 Rady Gminy Słubice z dnia 28 grudnia 2018 roku w sprawie przyjęcia Gminnego Programu Profilaktyki i Rozwiązywania Problemów Alkoholowych oraz Gminnego Programu Przeciwdziałania Narkomanii na 2019 rok</w:t>
      </w:r>
      <w:r w:rsidR="002E6856" w:rsidRPr="00891936">
        <w:rPr>
          <w:rFonts w:ascii="Times New Roman" w:eastAsia="Times New Roman" w:hAnsi="Times New Roman" w:cs="Times New Roman"/>
          <w:color w:val="000000"/>
          <w:sz w:val="24"/>
          <w:szCs w:val="24"/>
        </w:rPr>
        <w:t xml:space="preserve"> został odczytany przez podins</w:t>
      </w:r>
      <w:r w:rsidR="00F523D6">
        <w:rPr>
          <w:rFonts w:ascii="Times New Roman" w:eastAsia="Times New Roman" w:hAnsi="Times New Roman" w:cs="Times New Roman"/>
          <w:color w:val="000000"/>
          <w:sz w:val="24"/>
          <w:szCs w:val="24"/>
        </w:rPr>
        <w:t>p</w:t>
      </w:r>
      <w:r w:rsidR="002E6856" w:rsidRPr="00891936">
        <w:rPr>
          <w:rFonts w:ascii="Times New Roman" w:eastAsia="Times New Roman" w:hAnsi="Times New Roman" w:cs="Times New Roman"/>
          <w:color w:val="000000"/>
          <w:sz w:val="24"/>
          <w:szCs w:val="24"/>
        </w:rPr>
        <w:t>ektor Agatę Gościniak. Radni nie mieli uwag ani zapytań do projektu.</w:t>
      </w:r>
      <w:r w:rsidRPr="00891936">
        <w:rPr>
          <w:rFonts w:ascii="Times New Roman" w:eastAsia="Times New Roman" w:hAnsi="Times New Roman" w:cs="Times New Roman"/>
          <w:color w:val="000000"/>
          <w:sz w:val="24"/>
          <w:szCs w:val="24"/>
        </w:rPr>
        <w:t>Uchwała została podjęta jednogłośnie.</w:t>
      </w:r>
    </w:p>
    <w:p w:rsidR="003B26A8" w:rsidRPr="00891936" w:rsidRDefault="003B26A8" w:rsidP="00891936">
      <w:pPr>
        <w:pStyle w:val="normal0"/>
        <w:widowControl w:val="0"/>
        <w:spacing w:line="240" w:lineRule="auto"/>
        <w:ind w:firstLine="708"/>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Uchwała Nr VI</w:t>
      </w:r>
      <w:r w:rsidR="002E6856" w:rsidRPr="00891936">
        <w:rPr>
          <w:rFonts w:ascii="Times New Roman" w:eastAsia="Times New Roman" w:hAnsi="Times New Roman" w:cs="Times New Roman"/>
          <w:color w:val="000000"/>
          <w:sz w:val="24"/>
          <w:szCs w:val="24"/>
        </w:rPr>
        <w:t>II.</w:t>
      </w:r>
      <w:r w:rsidRPr="00891936">
        <w:rPr>
          <w:rFonts w:ascii="Times New Roman" w:eastAsia="Times New Roman" w:hAnsi="Times New Roman" w:cs="Times New Roman"/>
          <w:color w:val="000000"/>
          <w:sz w:val="24"/>
          <w:szCs w:val="24"/>
        </w:rPr>
        <w:t>5</w:t>
      </w:r>
      <w:r w:rsidR="002E6856" w:rsidRPr="00891936">
        <w:rPr>
          <w:rFonts w:ascii="Times New Roman" w:eastAsia="Times New Roman" w:hAnsi="Times New Roman" w:cs="Times New Roman"/>
          <w:color w:val="000000"/>
          <w:sz w:val="24"/>
          <w:szCs w:val="24"/>
        </w:rPr>
        <w:t>1</w:t>
      </w:r>
      <w:r w:rsidRPr="00891936">
        <w:rPr>
          <w:rFonts w:ascii="Times New Roman" w:eastAsia="Times New Roman" w:hAnsi="Times New Roman" w:cs="Times New Roman"/>
          <w:color w:val="000000"/>
          <w:sz w:val="24"/>
          <w:szCs w:val="24"/>
        </w:rPr>
        <w:t xml:space="preserve">.2019 w sprawie </w:t>
      </w:r>
      <w:r w:rsidR="002E6856" w:rsidRPr="00891936">
        <w:rPr>
          <w:rFonts w:ascii="Times New Roman" w:hAnsi="Times New Roman"/>
          <w:sz w:val="24"/>
          <w:szCs w:val="24"/>
        </w:rPr>
        <w:t>zmiany Uchwały Nr IV.27.2018 Rady Gminy Słubice z dnia 28 grudnia 2018 roku w sprawie przyjęcia Gminnego Programu Profilaktyki i Rozwiązywania Problemów Alkoholowych oraz Gminnego Programu Przeciwdziałania Narkomanii na 2019 rok</w:t>
      </w:r>
      <w:r w:rsidR="002E6856" w:rsidRPr="00891936">
        <w:rPr>
          <w:rFonts w:ascii="Times New Roman" w:eastAsia="Times New Roman" w:hAnsi="Times New Roman" w:cs="Times New Roman"/>
          <w:color w:val="000000"/>
          <w:sz w:val="24"/>
          <w:szCs w:val="24"/>
        </w:rPr>
        <w:t xml:space="preserve"> </w:t>
      </w:r>
      <w:r w:rsidRPr="00891936">
        <w:rPr>
          <w:rFonts w:ascii="Times New Roman" w:eastAsia="Times New Roman" w:hAnsi="Times New Roman" w:cs="Times New Roman"/>
          <w:color w:val="000000"/>
          <w:sz w:val="24"/>
          <w:szCs w:val="24"/>
        </w:rPr>
        <w:t>wraz z imiennym rejestrem głosowań stanowi załącznik do protokołu.</w:t>
      </w:r>
    </w:p>
    <w:p w:rsidR="002E6856" w:rsidRPr="00891936" w:rsidRDefault="002E6856"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Do pkt. 10 ppk. d</w:t>
      </w:r>
    </w:p>
    <w:p w:rsidR="002E6856" w:rsidRPr="00891936" w:rsidRDefault="002E6856" w:rsidP="00891936">
      <w:pPr>
        <w:pStyle w:val="normal0"/>
        <w:widowControl w:val="0"/>
        <w:spacing w:line="240" w:lineRule="auto"/>
        <w:ind w:firstLine="708"/>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 xml:space="preserve">Projekt uchwały w sprawie  </w:t>
      </w:r>
      <w:r w:rsidRPr="00891936">
        <w:rPr>
          <w:rFonts w:ascii="Times New Roman" w:hAnsi="Times New Roman"/>
          <w:bCs/>
          <w:sz w:val="24"/>
          <w:szCs w:val="24"/>
        </w:rPr>
        <w:t xml:space="preserve">powołania Zespołu do spraw opiniowania kandydatów na </w:t>
      </w:r>
      <w:r w:rsidRPr="00891936">
        <w:rPr>
          <w:rFonts w:ascii="Times New Roman" w:hAnsi="Times New Roman"/>
          <w:bCs/>
          <w:sz w:val="24"/>
          <w:szCs w:val="24"/>
        </w:rPr>
        <w:lastRenderedPageBreak/>
        <w:t xml:space="preserve">ławników do Sądu Okręgowego w Płocku i Sądu Rejonowego w Gostyninie </w:t>
      </w:r>
      <w:r w:rsidRPr="00891936">
        <w:rPr>
          <w:rFonts w:ascii="Times New Roman" w:eastAsia="Times New Roman" w:hAnsi="Times New Roman" w:cs="Times New Roman"/>
          <w:color w:val="000000"/>
          <w:sz w:val="24"/>
          <w:szCs w:val="24"/>
        </w:rPr>
        <w:t>został odczytany przez podins</w:t>
      </w:r>
      <w:r w:rsidR="00F523D6">
        <w:rPr>
          <w:rFonts w:ascii="Times New Roman" w:eastAsia="Times New Roman" w:hAnsi="Times New Roman" w:cs="Times New Roman"/>
          <w:color w:val="000000"/>
          <w:sz w:val="24"/>
          <w:szCs w:val="24"/>
        </w:rPr>
        <w:t>p</w:t>
      </w:r>
      <w:r w:rsidRPr="00891936">
        <w:rPr>
          <w:rFonts w:ascii="Times New Roman" w:eastAsia="Times New Roman" w:hAnsi="Times New Roman" w:cs="Times New Roman"/>
          <w:color w:val="000000"/>
          <w:sz w:val="24"/>
          <w:szCs w:val="24"/>
        </w:rPr>
        <w:t xml:space="preserve">ektor Agatę Gościniak. Radni nie mieli uwag ani zapytań do projektu.Uchwała została podjęta jednogłośnie. </w:t>
      </w:r>
    </w:p>
    <w:p w:rsidR="002E6856" w:rsidRPr="00891936" w:rsidRDefault="002E6856" w:rsidP="00891936">
      <w:pPr>
        <w:pStyle w:val="normal0"/>
        <w:widowControl w:val="0"/>
        <w:spacing w:line="240" w:lineRule="auto"/>
        <w:ind w:firstLine="708"/>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 xml:space="preserve">Uchwała Nr VIII.52.2019 w sprawie </w:t>
      </w:r>
      <w:r w:rsidRPr="00891936">
        <w:rPr>
          <w:rFonts w:ascii="Times New Roman" w:hAnsi="Times New Roman"/>
          <w:bCs/>
          <w:sz w:val="24"/>
          <w:szCs w:val="24"/>
        </w:rPr>
        <w:t xml:space="preserve">powołania Zespołu do spraw opiniowania kandydatów na ławników do Sądu Okręgowego w Płocku i Sądu Rejonowego w Gostyninie </w:t>
      </w:r>
      <w:r w:rsidRPr="00891936">
        <w:rPr>
          <w:rFonts w:ascii="Times New Roman" w:eastAsia="Times New Roman" w:hAnsi="Times New Roman" w:cs="Times New Roman"/>
          <w:color w:val="000000"/>
          <w:sz w:val="24"/>
          <w:szCs w:val="24"/>
        </w:rPr>
        <w:t>wraz z imiennym rejestrem głosowań stanowi załącznik do protokołu.</w:t>
      </w:r>
    </w:p>
    <w:p w:rsidR="002E6856" w:rsidRPr="00891936" w:rsidRDefault="002E6856"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Do pkt. 10 ppk. d</w:t>
      </w:r>
    </w:p>
    <w:p w:rsidR="002E6856" w:rsidRPr="00891936" w:rsidRDefault="002E6856" w:rsidP="00891936">
      <w:pPr>
        <w:pStyle w:val="normal0"/>
        <w:widowControl w:val="0"/>
        <w:spacing w:line="240" w:lineRule="auto"/>
        <w:ind w:firstLine="708"/>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 xml:space="preserve">Projekt uchwały w sprawie  </w:t>
      </w:r>
      <w:r w:rsidRPr="00891936">
        <w:rPr>
          <w:rFonts w:ascii="Times New Roman" w:hAnsi="Times New Roman"/>
          <w:sz w:val="24"/>
          <w:szCs w:val="24"/>
        </w:rPr>
        <w:t xml:space="preserve">zmiany uchwały Nr </w:t>
      </w:r>
      <w:r w:rsidRPr="00891936">
        <w:rPr>
          <w:rFonts w:ascii="Times New Roman" w:hAnsi="Times New Roman"/>
          <w:sz w:val="24"/>
          <w:szCs w:val="24"/>
          <w:shd w:val="clear" w:color="auto" w:fill="FFFFFF"/>
        </w:rPr>
        <w:t>XXXIX.226.2018</w:t>
      </w:r>
      <w:r w:rsidRPr="00891936">
        <w:rPr>
          <w:rFonts w:ascii="Times New Roman" w:hAnsi="Times New Roman"/>
          <w:sz w:val="24"/>
          <w:szCs w:val="24"/>
        </w:rPr>
        <w:t xml:space="preserve"> Rady Gminy Słubice z dnia </w:t>
      </w:r>
      <w:r w:rsidRPr="00891936">
        <w:rPr>
          <w:rFonts w:ascii="Times New Roman" w:hAnsi="Times New Roman"/>
          <w:sz w:val="24"/>
          <w:szCs w:val="24"/>
          <w:shd w:val="clear" w:color="auto" w:fill="FFFFFF"/>
        </w:rPr>
        <w:t>17 lipca</w:t>
      </w:r>
      <w:r w:rsidRPr="00891936">
        <w:rPr>
          <w:rFonts w:ascii="Times New Roman" w:hAnsi="Times New Roman"/>
          <w:sz w:val="24"/>
          <w:szCs w:val="24"/>
        </w:rPr>
        <w:t xml:space="preserve"> 2018r. w sprawie uchwalenia Regulaminu utrzymania czystości i porządku na terenie gminy Słubice </w:t>
      </w:r>
      <w:r w:rsidRPr="00891936">
        <w:rPr>
          <w:rFonts w:ascii="Times New Roman" w:eastAsia="Times New Roman" w:hAnsi="Times New Roman" w:cs="Times New Roman"/>
          <w:color w:val="000000"/>
          <w:sz w:val="24"/>
          <w:szCs w:val="24"/>
        </w:rPr>
        <w:t>został odczytany przez podins</w:t>
      </w:r>
      <w:r w:rsidR="00F523D6">
        <w:rPr>
          <w:rFonts w:ascii="Times New Roman" w:eastAsia="Times New Roman" w:hAnsi="Times New Roman" w:cs="Times New Roman"/>
          <w:color w:val="000000"/>
          <w:sz w:val="24"/>
          <w:szCs w:val="24"/>
        </w:rPr>
        <w:t>p</w:t>
      </w:r>
      <w:r w:rsidRPr="00891936">
        <w:rPr>
          <w:rFonts w:ascii="Times New Roman" w:eastAsia="Times New Roman" w:hAnsi="Times New Roman" w:cs="Times New Roman"/>
          <w:color w:val="000000"/>
          <w:sz w:val="24"/>
          <w:szCs w:val="24"/>
        </w:rPr>
        <w:t xml:space="preserve">ektor Agatę Gościniak. Radni nie mieli uwag ani zapytań do projektu.Uchwała została podjęta jednogłośnie. </w:t>
      </w:r>
    </w:p>
    <w:p w:rsidR="002E6856" w:rsidRPr="00891936" w:rsidRDefault="002E6856" w:rsidP="00891936">
      <w:pPr>
        <w:pStyle w:val="normal0"/>
        <w:widowControl w:val="0"/>
        <w:spacing w:line="240" w:lineRule="auto"/>
        <w:ind w:firstLine="708"/>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Uchwała Nr VIII.53.2019 w sprawie</w:t>
      </w:r>
      <w:r w:rsidRPr="00891936">
        <w:rPr>
          <w:rFonts w:ascii="Times New Roman" w:hAnsi="Times New Roman"/>
          <w:sz w:val="24"/>
          <w:szCs w:val="24"/>
        </w:rPr>
        <w:t xml:space="preserve"> zmiany uchwały Nr </w:t>
      </w:r>
      <w:r w:rsidRPr="00891936">
        <w:rPr>
          <w:rFonts w:ascii="Times New Roman" w:hAnsi="Times New Roman"/>
          <w:sz w:val="24"/>
          <w:szCs w:val="24"/>
          <w:shd w:val="clear" w:color="auto" w:fill="FFFFFF"/>
        </w:rPr>
        <w:t>XXXIX.226.2018</w:t>
      </w:r>
      <w:r w:rsidRPr="00891936">
        <w:rPr>
          <w:rFonts w:ascii="Times New Roman" w:hAnsi="Times New Roman"/>
          <w:sz w:val="24"/>
          <w:szCs w:val="24"/>
        </w:rPr>
        <w:t xml:space="preserve"> Rady Gminy Słubice z dnia </w:t>
      </w:r>
      <w:r w:rsidRPr="00891936">
        <w:rPr>
          <w:rFonts w:ascii="Times New Roman" w:hAnsi="Times New Roman"/>
          <w:sz w:val="24"/>
          <w:szCs w:val="24"/>
          <w:shd w:val="clear" w:color="auto" w:fill="FFFFFF"/>
        </w:rPr>
        <w:t>17 lipca</w:t>
      </w:r>
      <w:r w:rsidRPr="00891936">
        <w:rPr>
          <w:rFonts w:ascii="Times New Roman" w:hAnsi="Times New Roman"/>
          <w:sz w:val="24"/>
          <w:szCs w:val="24"/>
        </w:rPr>
        <w:t xml:space="preserve"> 2018</w:t>
      </w:r>
      <w:r w:rsidR="00366C08">
        <w:rPr>
          <w:rFonts w:ascii="Times New Roman" w:hAnsi="Times New Roman"/>
          <w:sz w:val="24"/>
          <w:szCs w:val="24"/>
        </w:rPr>
        <w:t xml:space="preserve"> </w:t>
      </w:r>
      <w:r w:rsidRPr="00891936">
        <w:rPr>
          <w:rFonts w:ascii="Times New Roman" w:hAnsi="Times New Roman"/>
          <w:sz w:val="24"/>
          <w:szCs w:val="24"/>
        </w:rPr>
        <w:t xml:space="preserve">r. w sprawie uchwalenia Regulaminu utrzymania czystości i porządku na terenie gminy Słubice </w:t>
      </w:r>
      <w:r w:rsidRPr="00891936">
        <w:rPr>
          <w:rFonts w:ascii="Times New Roman" w:eastAsia="Times New Roman" w:hAnsi="Times New Roman" w:cs="Times New Roman"/>
          <w:color w:val="000000"/>
          <w:sz w:val="24"/>
          <w:szCs w:val="24"/>
        </w:rPr>
        <w:t>wraz z imiennym rejestrem głosowań stanowi załącznik do protokołu.</w:t>
      </w:r>
    </w:p>
    <w:p w:rsidR="003B26A8" w:rsidRPr="00891936" w:rsidRDefault="003B26A8" w:rsidP="00891936">
      <w:pPr>
        <w:pStyle w:val="normal0"/>
        <w:widowControl w:val="0"/>
        <w:spacing w:line="240" w:lineRule="auto"/>
        <w:jc w:val="both"/>
        <w:rPr>
          <w:rFonts w:ascii="Times New Roman" w:eastAsia="Times New Roman" w:hAnsi="Times New Roman" w:cs="Times New Roman"/>
          <w:sz w:val="24"/>
          <w:szCs w:val="24"/>
        </w:rPr>
      </w:pPr>
      <w:r w:rsidRPr="00891936">
        <w:rPr>
          <w:rFonts w:ascii="Times New Roman" w:eastAsia="Times New Roman" w:hAnsi="Times New Roman" w:cs="Times New Roman"/>
          <w:b/>
          <w:color w:val="000000"/>
          <w:sz w:val="24"/>
          <w:szCs w:val="24"/>
        </w:rPr>
        <w:t>Do pkt. 11.</w:t>
      </w:r>
    </w:p>
    <w:p w:rsidR="003B26A8" w:rsidRPr="00150433" w:rsidRDefault="003B26A8" w:rsidP="00891936">
      <w:pPr>
        <w:pStyle w:val="normal0"/>
        <w:widowControl w:val="0"/>
        <w:spacing w:line="240" w:lineRule="auto"/>
        <w:jc w:val="both"/>
        <w:rPr>
          <w:rFonts w:ascii="Times New Roman" w:eastAsia="Times New Roman" w:hAnsi="Times New Roman" w:cs="Times New Roman"/>
          <w:color w:val="FF0000"/>
          <w:sz w:val="24"/>
          <w:szCs w:val="24"/>
        </w:rPr>
      </w:pPr>
      <w:r w:rsidRPr="00891936">
        <w:rPr>
          <w:rFonts w:ascii="Times New Roman" w:eastAsia="Times New Roman" w:hAnsi="Times New Roman" w:cs="Times New Roman"/>
          <w:sz w:val="24"/>
          <w:szCs w:val="24"/>
        </w:rPr>
        <w:t>Odpowiedzi udzielił wójt gminy - Jacek Kozłowski:</w:t>
      </w:r>
      <w:r w:rsidR="00150433">
        <w:rPr>
          <w:rFonts w:ascii="Times New Roman" w:eastAsia="Times New Roman" w:hAnsi="Times New Roman" w:cs="Times New Roman"/>
          <w:sz w:val="24"/>
          <w:szCs w:val="24"/>
        </w:rPr>
        <w:t xml:space="preserve"> </w:t>
      </w:r>
    </w:p>
    <w:p w:rsidR="003B26A8" w:rsidRPr="00891936" w:rsidRDefault="00807781" w:rsidP="00366C08">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366C08">
        <w:rPr>
          <w:rFonts w:ascii="Times New Roman" w:eastAsia="Times New Roman" w:hAnsi="Times New Roman" w:cs="Times New Roman"/>
          <w:sz w:val="24"/>
          <w:szCs w:val="24"/>
        </w:rPr>
        <w:t>„Szanowni Państwo, postaram się odpowiedzieć na zadane pytania i interpelacje. Pani radna Wojtalewicz skierowała wniosek o skierowa</w:t>
      </w:r>
      <w:r w:rsidR="009636CD">
        <w:rPr>
          <w:rFonts w:ascii="Times New Roman" w:eastAsia="Times New Roman" w:hAnsi="Times New Roman" w:cs="Times New Roman"/>
          <w:sz w:val="24"/>
          <w:szCs w:val="24"/>
        </w:rPr>
        <w:t>n</w:t>
      </w:r>
      <w:r w:rsidR="00366C08">
        <w:rPr>
          <w:rFonts w:ascii="Times New Roman" w:eastAsia="Times New Roman" w:hAnsi="Times New Roman" w:cs="Times New Roman"/>
          <w:sz w:val="24"/>
          <w:szCs w:val="24"/>
        </w:rPr>
        <w:t xml:space="preserve">ie interpelacji do Departamentu </w:t>
      </w:r>
      <w:r w:rsidR="00366C08" w:rsidRPr="00891936">
        <w:rPr>
          <w:rFonts w:ascii="Times New Roman" w:eastAsia="Times New Roman" w:hAnsi="Times New Roman" w:cs="Times New Roman"/>
          <w:sz w:val="24"/>
          <w:szCs w:val="24"/>
        </w:rPr>
        <w:t>Nieruchomości i Infrastruktury</w:t>
      </w:r>
      <w:r w:rsidR="00366C08">
        <w:rPr>
          <w:rFonts w:ascii="Times New Roman" w:eastAsia="Times New Roman" w:hAnsi="Times New Roman" w:cs="Times New Roman"/>
          <w:sz w:val="24"/>
          <w:szCs w:val="24"/>
        </w:rPr>
        <w:t xml:space="preserve"> </w:t>
      </w:r>
      <w:r w:rsidR="009636CD">
        <w:rPr>
          <w:rFonts w:ascii="Times New Roman" w:eastAsia="Times New Roman" w:hAnsi="Times New Roman" w:cs="Times New Roman"/>
          <w:sz w:val="24"/>
          <w:szCs w:val="24"/>
        </w:rPr>
        <w:t xml:space="preserve">Mazowieckiego Urzędu Marszałkowskiego </w:t>
      </w:r>
      <w:r w:rsidR="00366C08">
        <w:rPr>
          <w:rFonts w:ascii="Times New Roman" w:eastAsia="Times New Roman" w:hAnsi="Times New Roman" w:cs="Times New Roman"/>
          <w:sz w:val="24"/>
          <w:szCs w:val="24"/>
        </w:rPr>
        <w:t xml:space="preserve">o pozytywne zaopiniowanie budowy ścieżki. Pragnę Pani przypomnieć, że temat ścieżki był szeroko omawiany z projektantem na ostatnim posiedzeniu komisji i wszystkie kwestie dotyczące budowy tej ścieżki były wyjaśnione. </w:t>
      </w:r>
      <w:r w:rsidR="009636CD">
        <w:rPr>
          <w:rFonts w:ascii="Times New Roman" w:eastAsia="Times New Roman" w:hAnsi="Times New Roman" w:cs="Times New Roman"/>
          <w:sz w:val="24"/>
          <w:szCs w:val="24"/>
        </w:rPr>
        <w:t>Kwestie te są z</w:t>
      </w:r>
      <w:r w:rsidR="00366C08">
        <w:rPr>
          <w:rFonts w:ascii="Times New Roman" w:eastAsia="Times New Roman" w:hAnsi="Times New Roman" w:cs="Times New Roman"/>
          <w:sz w:val="24"/>
          <w:szCs w:val="24"/>
        </w:rPr>
        <w:t xml:space="preserve">łożone, bo związane </w:t>
      </w:r>
      <w:r w:rsidR="009636CD">
        <w:rPr>
          <w:rFonts w:ascii="Times New Roman" w:eastAsia="Times New Roman" w:hAnsi="Times New Roman" w:cs="Times New Roman"/>
          <w:sz w:val="24"/>
          <w:szCs w:val="24"/>
        </w:rPr>
        <w:t xml:space="preserve">są </w:t>
      </w:r>
      <w:r w:rsidR="00366C08">
        <w:rPr>
          <w:rFonts w:ascii="Times New Roman" w:eastAsia="Times New Roman" w:hAnsi="Times New Roman" w:cs="Times New Roman"/>
          <w:sz w:val="24"/>
          <w:szCs w:val="24"/>
        </w:rPr>
        <w:t>także ze zmianami w prawie jakie są wprowadzane. Ja</w:t>
      </w:r>
      <w:r w:rsidR="009636CD">
        <w:rPr>
          <w:rFonts w:ascii="Times New Roman" w:eastAsia="Times New Roman" w:hAnsi="Times New Roman" w:cs="Times New Roman"/>
          <w:sz w:val="24"/>
          <w:szCs w:val="24"/>
        </w:rPr>
        <w:t>,</w:t>
      </w:r>
      <w:r w:rsidR="00366C08">
        <w:rPr>
          <w:rFonts w:ascii="Times New Roman" w:eastAsia="Times New Roman" w:hAnsi="Times New Roman" w:cs="Times New Roman"/>
          <w:sz w:val="24"/>
          <w:szCs w:val="24"/>
        </w:rPr>
        <w:t xml:space="preserve"> w swoim spawozdaniu także się do tego odniosłem. Poinformowałem Państwa, że skierowałem wniosek o zwołanie narady technicznej dla zadania przebudowa drogi polegająca na budowie ścieżki rowerowej. Tuż po komisji taką prośbę skierowałem do M</w:t>
      </w:r>
      <w:r w:rsidR="009636CD">
        <w:rPr>
          <w:rFonts w:ascii="Times New Roman" w:eastAsia="Times New Roman" w:hAnsi="Times New Roman" w:cs="Times New Roman"/>
          <w:sz w:val="24"/>
          <w:szCs w:val="24"/>
        </w:rPr>
        <w:t xml:space="preserve">azowieckiego </w:t>
      </w:r>
      <w:r w:rsidR="00366C08">
        <w:rPr>
          <w:rFonts w:ascii="Times New Roman" w:eastAsia="Times New Roman" w:hAnsi="Times New Roman" w:cs="Times New Roman"/>
          <w:sz w:val="24"/>
          <w:szCs w:val="24"/>
        </w:rPr>
        <w:t>Z</w:t>
      </w:r>
      <w:r w:rsidR="009636CD">
        <w:rPr>
          <w:rFonts w:ascii="Times New Roman" w:eastAsia="Times New Roman" w:hAnsi="Times New Roman" w:cs="Times New Roman"/>
          <w:sz w:val="24"/>
          <w:szCs w:val="24"/>
        </w:rPr>
        <w:t xml:space="preserve">arządu </w:t>
      </w:r>
      <w:r w:rsidR="00366C08">
        <w:rPr>
          <w:rFonts w:ascii="Times New Roman" w:eastAsia="Times New Roman" w:hAnsi="Times New Roman" w:cs="Times New Roman"/>
          <w:sz w:val="24"/>
          <w:szCs w:val="24"/>
        </w:rPr>
        <w:t>D</w:t>
      </w:r>
      <w:r w:rsidR="009636CD">
        <w:rPr>
          <w:rFonts w:ascii="Times New Roman" w:eastAsia="Times New Roman" w:hAnsi="Times New Roman" w:cs="Times New Roman"/>
          <w:sz w:val="24"/>
          <w:szCs w:val="24"/>
        </w:rPr>
        <w:t xml:space="preserve">róg </w:t>
      </w:r>
      <w:r w:rsidR="00366C08">
        <w:rPr>
          <w:rFonts w:ascii="Times New Roman" w:eastAsia="Times New Roman" w:hAnsi="Times New Roman" w:cs="Times New Roman"/>
          <w:sz w:val="24"/>
          <w:szCs w:val="24"/>
        </w:rPr>
        <w:t>W</w:t>
      </w:r>
      <w:r w:rsidR="009636CD">
        <w:rPr>
          <w:rFonts w:ascii="Times New Roman" w:eastAsia="Times New Roman" w:hAnsi="Times New Roman" w:cs="Times New Roman"/>
          <w:sz w:val="24"/>
          <w:szCs w:val="24"/>
        </w:rPr>
        <w:t>ojewódzkich</w:t>
      </w:r>
      <w:r w:rsidR="00366C08">
        <w:rPr>
          <w:rFonts w:ascii="Times New Roman" w:eastAsia="Times New Roman" w:hAnsi="Times New Roman" w:cs="Times New Roman"/>
          <w:sz w:val="24"/>
          <w:szCs w:val="24"/>
        </w:rPr>
        <w:t xml:space="preserve"> i taki termin zostanie w najbliższym czasie ustalony. Przedstawiciele MZDW już się z nami w tej sprawie kontaktowali. </w:t>
      </w:r>
      <w:r w:rsidR="00416D57">
        <w:rPr>
          <w:rFonts w:ascii="Times New Roman" w:eastAsia="Times New Roman" w:hAnsi="Times New Roman" w:cs="Times New Roman"/>
          <w:sz w:val="24"/>
          <w:szCs w:val="24"/>
        </w:rPr>
        <w:t>Ten temat jest cały czas poruszany. Równocześnie poinformowałem Państwa, że wniosłem o sporządzenie kolejnego aneksu do uprzednio zawartej umowy, która wygasła. Temat jest przeze mnie na bieżąco monitorowany.</w:t>
      </w:r>
      <w:r w:rsidR="00416F19">
        <w:rPr>
          <w:rFonts w:ascii="Times New Roman" w:eastAsia="Times New Roman" w:hAnsi="Times New Roman" w:cs="Times New Roman"/>
          <w:sz w:val="24"/>
          <w:szCs w:val="24"/>
        </w:rPr>
        <w:t xml:space="preserve"> Nie mam żadnych sygnałów</w:t>
      </w:r>
      <w:r w:rsidR="00D41808">
        <w:rPr>
          <w:rFonts w:ascii="Times New Roman" w:eastAsia="Times New Roman" w:hAnsi="Times New Roman" w:cs="Times New Roman"/>
          <w:sz w:val="24"/>
          <w:szCs w:val="24"/>
        </w:rPr>
        <w:t>,</w:t>
      </w:r>
      <w:r w:rsidR="00416F19">
        <w:rPr>
          <w:rFonts w:ascii="Times New Roman" w:eastAsia="Times New Roman" w:hAnsi="Times New Roman" w:cs="Times New Roman"/>
          <w:sz w:val="24"/>
          <w:szCs w:val="24"/>
        </w:rPr>
        <w:t xml:space="preserve"> by ktokolwiek chciał od tej sprawy odstąpić. Propozycje jakie padały na ostatnich komisjach</w:t>
      </w:r>
      <w:r w:rsidR="009636CD">
        <w:rPr>
          <w:rFonts w:ascii="Times New Roman" w:eastAsia="Times New Roman" w:hAnsi="Times New Roman" w:cs="Times New Roman"/>
          <w:sz w:val="24"/>
          <w:szCs w:val="24"/>
        </w:rPr>
        <w:t>,</w:t>
      </w:r>
      <w:r w:rsidR="00416F19">
        <w:rPr>
          <w:rFonts w:ascii="Times New Roman" w:eastAsia="Times New Roman" w:hAnsi="Times New Roman" w:cs="Times New Roman"/>
          <w:sz w:val="24"/>
          <w:szCs w:val="24"/>
        </w:rPr>
        <w:t xml:space="preserve"> by robić koło tego jakiś szum medialny – ja nie będę takich rzeczy robił. Ja merytorycznie i rzeczowo rozmawiam z instytucją, która jak na razie jest nam przychylna i chce ten projekt realizować. </w:t>
      </w:r>
      <w:r w:rsidR="009636CD">
        <w:rPr>
          <w:rFonts w:ascii="Times New Roman" w:eastAsia="Times New Roman" w:hAnsi="Times New Roman" w:cs="Times New Roman"/>
          <w:sz w:val="24"/>
          <w:szCs w:val="24"/>
        </w:rPr>
        <w:t>Jeśli się rozmyślą będziemy rozważać</w:t>
      </w:r>
      <w:r w:rsidR="000C6748">
        <w:rPr>
          <w:rFonts w:ascii="Times New Roman" w:eastAsia="Times New Roman" w:hAnsi="Times New Roman" w:cs="Times New Roman"/>
          <w:sz w:val="24"/>
          <w:szCs w:val="24"/>
        </w:rPr>
        <w:t xml:space="preserve"> dlaczego. Dbamy o to by projekt nie upadł. Równocześnie zabiegamy o przebudowę drogi 575 przez Słubice. Jak już dwukrotnie nadmieniałem sprawa ta została odłożona na później przez tzw. „szumy medialne”. Ja się tym nie będę zajmował, nie będ</w:t>
      </w:r>
      <w:r w:rsidR="00F57B90">
        <w:rPr>
          <w:rFonts w:ascii="Times New Roman" w:eastAsia="Times New Roman" w:hAnsi="Times New Roman" w:cs="Times New Roman"/>
          <w:sz w:val="24"/>
          <w:szCs w:val="24"/>
        </w:rPr>
        <w:t xml:space="preserve">ę komuś robił PRu. Na dzień dzisiejszy jestem bardzo zadowolony ze współpracy </w:t>
      </w:r>
      <w:r w:rsidR="00D41808">
        <w:rPr>
          <w:rFonts w:ascii="Times New Roman" w:eastAsia="Times New Roman" w:hAnsi="Times New Roman" w:cs="Times New Roman"/>
          <w:sz w:val="24"/>
          <w:szCs w:val="24"/>
        </w:rPr>
        <w:t xml:space="preserve">z przedstawicielami </w:t>
      </w:r>
      <w:r w:rsidR="00F57B90">
        <w:rPr>
          <w:rFonts w:ascii="Times New Roman" w:eastAsia="Times New Roman" w:hAnsi="Times New Roman" w:cs="Times New Roman"/>
          <w:sz w:val="24"/>
          <w:szCs w:val="24"/>
        </w:rPr>
        <w:t xml:space="preserve"> MZDW</w:t>
      </w:r>
      <w:r w:rsidR="00D41808">
        <w:rPr>
          <w:rFonts w:ascii="Times New Roman" w:eastAsia="Times New Roman" w:hAnsi="Times New Roman" w:cs="Times New Roman"/>
          <w:sz w:val="24"/>
          <w:szCs w:val="24"/>
        </w:rPr>
        <w:t xml:space="preserve"> i </w:t>
      </w:r>
      <w:r w:rsidR="00F57B90">
        <w:rPr>
          <w:rFonts w:ascii="Times New Roman" w:eastAsia="Times New Roman" w:hAnsi="Times New Roman" w:cs="Times New Roman"/>
          <w:sz w:val="24"/>
          <w:szCs w:val="24"/>
        </w:rPr>
        <w:t xml:space="preserve"> proj</w:t>
      </w:r>
      <w:r w:rsidR="009636CD">
        <w:rPr>
          <w:rFonts w:ascii="Times New Roman" w:eastAsia="Times New Roman" w:hAnsi="Times New Roman" w:cs="Times New Roman"/>
          <w:sz w:val="24"/>
          <w:szCs w:val="24"/>
        </w:rPr>
        <w:t>ektantami. Wszelkie spotkan</w:t>
      </w:r>
      <w:r w:rsidR="00F57B90">
        <w:rPr>
          <w:rFonts w:ascii="Times New Roman" w:eastAsia="Times New Roman" w:hAnsi="Times New Roman" w:cs="Times New Roman"/>
          <w:sz w:val="24"/>
          <w:szCs w:val="24"/>
        </w:rPr>
        <w:t>ia są rzeczowe, merytoryczne. Na dzień dzisiejszy jestem zadowolony z postępu prac. Co z tego wyjdzie pokaże czas. W kwestii składania interpelacji: pani jako radna taką interpelacje też może złożyć. Ja raczej z interpelacjami nie będę występował.</w:t>
      </w:r>
    </w:p>
    <w:p w:rsidR="003B26A8" w:rsidRDefault="00F57B90" w:rsidP="00150433">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Kwe</w:t>
      </w:r>
      <w:r w:rsidR="008504D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tia wyłonienia wykonawcy na drogę G10</w:t>
      </w:r>
      <w:r w:rsidR="008504D4">
        <w:rPr>
          <w:rFonts w:ascii="Times New Roman" w:eastAsia="Times New Roman" w:hAnsi="Times New Roman" w:cs="Times New Roman"/>
          <w:color w:val="000000"/>
          <w:sz w:val="24"/>
          <w:szCs w:val="24"/>
        </w:rPr>
        <w:t>:</w:t>
      </w:r>
      <w:r w:rsidR="009636CD">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ostępowanie w sprawie drogi toczy się zgodnie z przepisami prawo o zamówieniach publicznych. </w:t>
      </w:r>
      <w:r w:rsidR="001356A7">
        <w:rPr>
          <w:rFonts w:ascii="Times New Roman" w:eastAsia="Times New Roman" w:hAnsi="Times New Roman" w:cs="Times New Roman"/>
          <w:color w:val="000000"/>
          <w:sz w:val="24"/>
          <w:szCs w:val="24"/>
        </w:rPr>
        <w:t>Termin jest 3 dni od daty zamieszczenia informacji o otwarci</w:t>
      </w:r>
      <w:r w:rsidR="008504D4">
        <w:rPr>
          <w:rFonts w:ascii="Times New Roman" w:eastAsia="Times New Roman" w:hAnsi="Times New Roman" w:cs="Times New Roman"/>
          <w:color w:val="000000"/>
          <w:sz w:val="24"/>
          <w:szCs w:val="24"/>
        </w:rPr>
        <w:t>u</w:t>
      </w:r>
      <w:r w:rsidR="001356A7">
        <w:rPr>
          <w:rFonts w:ascii="Times New Roman" w:eastAsia="Times New Roman" w:hAnsi="Times New Roman" w:cs="Times New Roman"/>
          <w:color w:val="000000"/>
          <w:sz w:val="24"/>
          <w:szCs w:val="24"/>
        </w:rPr>
        <w:t xml:space="preserve"> ofert do złożenia niezbędnych oświadczeń np. przynależności do grup kapitałowych. </w:t>
      </w:r>
      <w:r w:rsidR="008504D4">
        <w:rPr>
          <w:rFonts w:ascii="Times New Roman" w:eastAsia="Times New Roman" w:hAnsi="Times New Roman" w:cs="Times New Roman"/>
          <w:color w:val="000000"/>
          <w:sz w:val="24"/>
          <w:szCs w:val="24"/>
        </w:rPr>
        <w:t xml:space="preserve">Wykonawca, którego oferta otrzyma najwięcej punktów składa kolejne wymagane dokumenty i dopiero po zebraniu wszystkich dokumentów </w:t>
      </w:r>
      <w:r w:rsidR="009636CD">
        <w:rPr>
          <w:rFonts w:ascii="Times New Roman" w:eastAsia="Times New Roman" w:hAnsi="Times New Roman" w:cs="Times New Roman"/>
          <w:color w:val="000000"/>
          <w:sz w:val="24"/>
          <w:szCs w:val="24"/>
        </w:rPr>
        <w:t>oraz</w:t>
      </w:r>
      <w:r w:rsidR="008504D4">
        <w:rPr>
          <w:rFonts w:ascii="Times New Roman" w:eastAsia="Times New Roman" w:hAnsi="Times New Roman" w:cs="Times New Roman"/>
          <w:color w:val="000000"/>
          <w:sz w:val="24"/>
          <w:szCs w:val="24"/>
        </w:rPr>
        <w:t xml:space="preserve"> po zabezpieczeniu środków w budżecie wykonawca może być zaproszony do podpisania umowy. Myślę, że stanie się to niezwłocznie, bo część dokumentów jest nam już przekazywana. W najbliższych dniach wykonawca będzie wyłoniony.</w:t>
      </w:r>
    </w:p>
    <w:p w:rsidR="00927CA0" w:rsidRDefault="00927CA0" w:rsidP="00150433">
      <w:pPr>
        <w:pStyle w:val="normal0"/>
        <w:widowControl w:val="0"/>
        <w:spacing w:line="240" w:lineRule="auto"/>
        <w:jc w:val="both"/>
        <w:rPr>
          <w:rFonts w:ascii="Times New Roman" w:eastAsia="Times New Roman" w:hAnsi="Times New Roman" w:cs="Times New Roman"/>
          <w:color w:val="000000"/>
          <w:sz w:val="24"/>
          <w:szCs w:val="24"/>
        </w:rPr>
      </w:pPr>
      <w:r w:rsidRPr="00927CA0">
        <w:rPr>
          <w:rFonts w:ascii="Times New Roman" w:eastAsia="Times New Roman" w:hAnsi="Times New Roman" w:cs="Times New Roman"/>
          <w:color w:val="000000"/>
          <w:sz w:val="24"/>
          <w:szCs w:val="24"/>
        </w:rPr>
        <w:lastRenderedPageBreak/>
        <w:t>Tak jak pani prosiła otrzymała pani do wiadomości pismo skierowane do zarządcy</w:t>
      </w:r>
      <w:r>
        <w:rPr>
          <w:rFonts w:ascii="Times New Roman" w:eastAsia="Times New Roman" w:hAnsi="Times New Roman" w:cs="Times New Roman"/>
          <w:b/>
          <w:color w:val="000000"/>
          <w:sz w:val="24"/>
          <w:szCs w:val="24"/>
        </w:rPr>
        <w:t xml:space="preserve"> </w:t>
      </w:r>
      <w:r w:rsidRPr="00927CA0">
        <w:rPr>
          <w:rFonts w:ascii="Times New Roman" w:eastAsia="Times New Roman" w:hAnsi="Times New Roman" w:cs="Times New Roman"/>
          <w:color w:val="000000"/>
          <w:sz w:val="24"/>
          <w:szCs w:val="24"/>
        </w:rPr>
        <w:t>drogi 575</w:t>
      </w:r>
      <w:r>
        <w:rPr>
          <w:rFonts w:ascii="Times New Roman" w:eastAsia="Times New Roman" w:hAnsi="Times New Roman" w:cs="Times New Roman"/>
          <w:color w:val="000000"/>
          <w:sz w:val="24"/>
          <w:szCs w:val="24"/>
        </w:rPr>
        <w:t>, który nam odpowiedział w sprawie zgłaszanej przez radną Kryst</w:t>
      </w:r>
      <w:r w:rsidR="009636CD">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nę Wojtalewicz w toku obrad poprzedniej sesji. Skierowałem pismo 29 kwietnia br. a radna otrzymała zwrotną informację. Zarząd poinformował, że usterki w zjazdach zostaną usunięte w ramach okresu gwarancji przez wykonawcę. Dostała pani informację</w:t>
      </w:r>
      <w:r w:rsidR="009636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że wystosowaliśmy takie pismo</w:t>
      </w:r>
      <w:r w:rsidR="009636CD">
        <w:rPr>
          <w:rFonts w:ascii="Times New Roman" w:eastAsia="Times New Roman" w:hAnsi="Times New Roman" w:cs="Times New Roman"/>
          <w:color w:val="000000"/>
          <w:sz w:val="24"/>
          <w:szCs w:val="24"/>
        </w:rPr>
        <w:t xml:space="preserve"> do Zarządu</w:t>
      </w:r>
      <w:r w:rsidR="00FC2A90">
        <w:rPr>
          <w:rFonts w:ascii="Times New Roman" w:eastAsia="Times New Roman" w:hAnsi="Times New Roman" w:cs="Times New Roman"/>
          <w:color w:val="000000"/>
          <w:sz w:val="24"/>
          <w:szCs w:val="24"/>
        </w:rPr>
        <w:t>.”</w:t>
      </w:r>
    </w:p>
    <w:p w:rsidR="00927CA0" w:rsidRDefault="00927CA0" w:rsidP="00150433">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Pani radna Krystyna Wojtalewicz: </w:t>
      </w:r>
      <w:r w:rsidR="00FC2A90">
        <w:rPr>
          <w:rFonts w:ascii="Times New Roman" w:eastAsia="Times New Roman" w:hAnsi="Times New Roman" w:cs="Times New Roman"/>
          <w:color w:val="000000"/>
          <w:sz w:val="24"/>
          <w:szCs w:val="24"/>
        </w:rPr>
        <w:t>„Ale nie dostałam odpowiedzi.”</w:t>
      </w:r>
    </w:p>
    <w:p w:rsidR="00D22902" w:rsidRDefault="00927CA0"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Wójt: </w:t>
      </w:r>
      <w:r w:rsidR="00FC2A90">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o możliwe, że pismo zostało skierowane tylko do nas a nie do pani. Odp</w:t>
      </w:r>
      <w:r w:rsidR="00D22902">
        <w:rPr>
          <w:rFonts w:ascii="Times New Roman" w:eastAsia="Times New Roman" w:hAnsi="Times New Roman" w:cs="Times New Roman"/>
          <w:color w:val="000000"/>
          <w:sz w:val="24"/>
          <w:szCs w:val="24"/>
        </w:rPr>
        <w:t>owiedź Pani przekaże</w:t>
      </w:r>
      <w:r>
        <w:rPr>
          <w:rFonts w:ascii="Times New Roman" w:eastAsia="Times New Roman" w:hAnsi="Times New Roman" w:cs="Times New Roman"/>
          <w:color w:val="000000"/>
          <w:sz w:val="24"/>
          <w:szCs w:val="24"/>
        </w:rPr>
        <w:t>my.</w:t>
      </w:r>
    </w:p>
    <w:p w:rsidR="00745769" w:rsidRDefault="00D22902"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kwestii stoisk i Dnia Ziemi: sytuacja jest już wyjaśniona, środki już są.</w:t>
      </w:r>
      <w:r w:rsidR="009636CD">
        <w:rPr>
          <w:rFonts w:ascii="Times New Roman" w:eastAsia="Times New Roman" w:hAnsi="Times New Roman" w:cs="Times New Roman"/>
          <w:color w:val="000000"/>
          <w:sz w:val="24"/>
          <w:szCs w:val="24"/>
        </w:rPr>
        <w:t xml:space="preserve"> W najlbiższym terminie prosze się zgłaszać.</w:t>
      </w:r>
      <w:r>
        <w:rPr>
          <w:rFonts w:ascii="Times New Roman" w:eastAsia="Times New Roman" w:hAnsi="Times New Roman" w:cs="Times New Roman"/>
          <w:color w:val="000000"/>
          <w:sz w:val="24"/>
          <w:szCs w:val="24"/>
        </w:rPr>
        <w:t xml:space="preserve"> Może pani w dniu jutrzejszym przyjść</w:t>
      </w:r>
      <w:r w:rsidR="009636CD">
        <w:rPr>
          <w:rFonts w:ascii="Times New Roman" w:eastAsia="Times New Roman" w:hAnsi="Times New Roman" w:cs="Times New Roman"/>
          <w:color w:val="000000"/>
          <w:sz w:val="24"/>
          <w:szCs w:val="24"/>
        </w:rPr>
        <w:t xml:space="preserve">. Część z Państwa jest już rozliczona z tych środków. Po ostatniej komisji pan radny też się przypomniał i pieniądze były zwrócone. W wolnej chwili proszę się zgłosić do mnie i to rozliczymy. Wspomniała pani, że w poprzednich latach </w:t>
      </w:r>
      <w:r w:rsidR="00280B2A">
        <w:rPr>
          <w:rFonts w:ascii="Times New Roman" w:eastAsia="Times New Roman" w:hAnsi="Times New Roman" w:cs="Times New Roman"/>
          <w:color w:val="000000"/>
          <w:sz w:val="24"/>
          <w:szCs w:val="24"/>
        </w:rPr>
        <w:t xml:space="preserve">odbywało się to na zdecydowanie szybciej, </w:t>
      </w:r>
      <w:r w:rsidR="00D41808">
        <w:rPr>
          <w:rFonts w:ascii="Times New Roman" w:eastAsia="Times New Roman" w:hAnsi="Times New Roman" w:cs="Times New Roman"/>
          <w:color w:val="000000"/>
          <w:sz w:val="24"/>
          <w:szCs w:val="24"/>
        </w:rPr>
        <w:t>n</w:t>
      </w:r>
      <w:r w:rsidR="00280B2A">
        <w:rPr>
          <w:rFonts w:ascii="Times New Roman" w:eastAsia="Times New Roman" w:hAnsi="Times New Roman" w:cs="Times New Roman"/>
          <w:color w:val="000000"/>
          <w:sz w:val="24"/>
          <w:szCs w:val="24"/>
        </w:rPr>
        <w:t>a drugi dzień. Może tęskni pani za poprzednim sposobem rozliczania, ja niekoniecznie. Bo niekoniecznie było to zgodne z ustaw</w:t>
      </w:r>
      <w:r w:rsidR="00D41808">
        <w:rPr>
          <w:rFonts w:ascii="Times New Roman" w:eastAsia="Times New Roman" w:hAnsi="Times New Roman" w:cs="Times New Roman"/>
          <w:color w:val="000000"/>
          <w:sz w:val="24"/>
          <w:szCs w:val="24"/>
        </w:rPr>
        <w:t>ą</w:t>
      </w:r>
      <w:r w:rsidR="00280B2A">
        <w:rPr>
          <w:rFonts w:ascii="Times New Roman" w:eastAsia="Times New Roman" w:hAnsi="Times New Roman" w:cs="Times New Roman"/>
          <w:color w:val="000000"/>
          <w:sz w:val="24"/>
          <w:szCs w:val="24"/>
        </w:rPr>
        <w:t xml:space="preserve"> o rachunkowości i z informacji uzyskanych od moich pracowników wiem, że były problemy z rozliczneiem pewnych sytuacji. Ja się nie będę pod tym podpisywał. Jest nowa władza i będzie pewne rzeczy robiła po nowemu i rozliczała tak jak się umawialiśmy. Na pewno te rozliczenia z państwem będą, także serdecznie do mnie zapraszam, bo wszystko jest już p</w:t>
      </w:r>
      <w:r w:rsidR="00745769">
        <w:rPr>
          <w:rFonts w:ascii="Times New Roman" w:eastAsia="Times New Roman" w:hAnsi="Times New Roman" w:cs="Times New Roman"/>
          <w:color w:val="000000"/>
          <w:sz w:val="24"/>
          <w:szCs w:val="24"/>
        </w:rPr>
        <w:t>r</w:t>
      </w:r>
      <w:r w:rsidR="00280B2A">
        <w:rPr>
          <w:rFonts w:ascii="Times New Roman" w:eastAsia="Times New Roman" w:hAnsi="Times New Roman" w:cs="Times New Roman"/>
          <w:color w:val="000000"/>
          <w:sz w:val="24"/>
          <w:szCs w:val="24"/>
        </w:rPr>
        <w:t>zygotowane. Ale skoro pani tęskni za poprzednimi sposobami rozliczenia</w:t>
      </w:r>
      <w:r w:rsidR="00745769">
        <w:rPr>
          <w:rFonts w:ascii="Times New Roman" w:eastAsia="Times New Roman" w:hAnsi="Times New Roman" w:cs="Times New Roman"/>
          <w:color w:val="000000"/>
          <w:sz w:val="24"/>
          <w:szCs w:val="24"/>
        </w:rPr>
        <w:t xml:space="preserve"> </w:t>
      </w:r>
      <w:r w:rsidR="00280B2A">
        <w:rPr>
          <w:rFonts w:ascii="Times New Roman" w:eastAsia="Times New Roman" w:hAnsi="Times New Roman" w:cs="Times New Roman"/>
          <w:color w:val="000000"/>
          <w:sz w:val="24"/>
          <w:szCs w:val="24"/>
        </w:rPr>
        <w:t xml:space="preserve">- moje są inne i będą inne. </w:t>
      </w:r>
      <w:r w:rsidR="00745769">
        <w:rPr>
          <w:rFonts w:ascii="Times New Roman" w:eastAsia="Times New Roman" w:hAnsi="Times New Roman" w:cs="Times New Roman"/>
          <w:color w:val="000000"/>
          <w:sz w:val="24"/>
          <w:szCs w:val="24"/>
        </w:rPr>
        <w:t>To tyle, więcej zapytań chyba nie było.</w:t>
      </w:r>
      <w:r w:rsidR="00FC2A90">
        <w:rPr>
          <w:rFonts w:ascii="Times New Roman" w:eastAsia="Times New Roman" w:hAnsi="Times New Roman" w:cs="Times New Roman"/>
          <w:color w:val="000000"/>
          <w:sz w:val="24"/>
          <w:szCs w:val="24"/>
        </w:rPr>
        <w:t>”</w:t>
      </w:r>
    </w:p>
    <w:p w:rsidR="00745769" w:rsidRDefault="00FC2A90"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 Ryszard Ziółkowski – sołtys sołectwa Świniary</w:t>
      </w:r>
      <w:r w:rsidR="007457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45769">
        <w:rPr>
          <w:rFonts w:ascii="Times New Roman" w:eastAsia="Times New Roman" w:hAnsi="Times New Roman" w:cs="Times New Roman"/>
          <w:color w:val="000000"/>
          <w:sz w:val="24"/>
          <w:szCs w:val="24"/>
        </w:rPr>
        <w:t>Ostro</w:t>
      </w:r>
      <w:r>
        <w:rPr>
          <w:rFonts w:ascii="Times New Roman" w:eastAsia="Times New Roman" w:hAnsi="Times New Roman" w:cs="Times New Roman"/>
          <w:color w:val="000000"/>
          <w:sz w:val="24"/>
          <w:szCs w:val="24"/>
        </w:rPr>
        <w:t>”</w:t>
      </w:r>
      <w:r w:rsidR="00745769">
        <w:rPr>
          <w:rFonts w:ascii="Times New Roman" w:eastAsia="Times New Roman" w:hAnsi="Times New Roman" w:cs="Times New Roman"/>
          <w:color w:val="000000"/>
          <w:sz w:val="24"/>
          <w:szCs w:val="24"/>
        </w:rPr>
        <w:t>.</w:t>
      </w:r>
    </w:p>
    <w:p w:rsidR="00D22902" w:rsidRDefault="00745769"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Wójt: </w:t>
      </w:r>
      <w:r w:rsidR="00FC2A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w:t>
      </w:r>
      <w:r w:rsidR="005623E5">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wi pan, że coś „ostro”, nie „ostro” tylko odpowiadam na pytania. Nikomu tutaj nie dokuczam, raczej wycieczki osobiste są pod moim adresem, proszę pana. Ja odpowiadam za finanse publiczne i ja będę podejmował takie decyzje, żeby mnie kt</w:t>
      </w:r>
      <w:r w:rsidR="005623E5">
        <w:rPr>
          <w:rFonts w:ascii="Times New Roman" w:eastAsia="Times New Roman" w:hAnsi="Times New Roman" w:cs="Times New Roman"/>
          <w:color w:val="000000"/>
          <w:sz w:val="24"/>
          <w:szCs w:val="24"/>
        </w:rPr>
        <w:t xml:space="preserve">oś później za uszy nie szarpał i żebym czasem nie dostał dyscypliny finansów publicznych, szanowny panie sołtysie. </w:t>
      </w:r>
      <w:r w:rsidR="007F1C7E">
        <w:rPr>
          <w:rFonts w:ascii="Times New Roman" w:eastAsia="Times New Roman" w:hAnsi="Times New Roman" w:cs="Times New Roman"/>
          <w:color w:val="000000"/>
          <w:sz w:val="24"/>
          <w:szCs w:val="24"/>
        </w:rPr>
        <w:t>Nic nie jest ostro tylko rzetelnie i merytorycznie odpowiadam na zadane pytania. Jesli ktoś kieruje w moją stronę wycieczki personalne to ja też będę na nie odpowiadał. Dziękuję bardzo.</w:t>
      </w:r>
      <w:r w:rsidR="00FC2A90">
        <w:rPr>
          <w:rFonts w:ascii="Times New Roman" w:eastAsia="Times New Roman" w:hAnsi="Times New Roman" w:cs="Times New Roman"/>
          <w:color w:val="000000"/>
          <w:sz w:val="24"/>
          <w:szCs w:val="24"/>
        </w:rPr>
        <w:t>”</w:t>
      </w:r>
    </w:p>
    <w:p w:rsidR="007F1C7E" w:rsidRDefault="007F1C7E"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Pani radna Krystyna Wojtalewicz: </w:t>
      </w:r>
      <w:r w:rsidR="00FC2A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Może jeśli w roli wyjaśnienia. Nie wiem, panie wójcie czy mnie pan słuchał, czy po prostu próbował słuchać. Ja bardzo prosiłam, byłam na komisji, rozmawialiśmy z panem projektantem, który powiedział, że brakuje jednego podpisu jak pan dobrze słuchał</w:t>
      </w:r>
      <w:r w:rsidR="00682FF1">
        <w:rPr>
          <w:rFonts w:ascii="Times New Roman" w:eastAsia="Times New Roman" w:hAnsi="Times New Roman" w:cs="Times New Roman"/>
          <w:color w:val="000000"/>
          <w:sz w:val="24"/>
          <w:szCs w:val="24"/>
        </w:rPr>
        <w:t xml:space="preserve"> z wydziału</w:t>
      </w:r>
      <w:r>
        <w:rPr>
          <w:rFonts w:ascii="Times New Roman" w:eastAsia="Times New Roman" w:hAnsi="Times New Roman" w:cs="Times New Roman"/>
          <w:color w:val="000000"/>
          <w:sz w:val="24"/>
          <w:szCs w:val="24"/>
        </w:rPr>
        <w:t>.</w:t>
      </w:r>
      <w:r w:rsidR="00682FF1">
        <w:rPr>
          <w:rFonts w:ascii="Times New Roman" w:eastAsia="Times New Roman" w:hAnsi="Times New Roman" w:cs="Times New Roman"/>
          <w:color w:val="000000"/>
          <w:sz w:val="24"/>
          <w:szCs w:val="24"/>
        </w:rPr>
        <w:t xml:space="preserve"> Dlatego poprosiłam pana, żeby ta interpelacja została wystosowana</w:t>
      </w:r>
      <w:r w:rsidR="00D25689">
        <w:rPr>
          <w:rFonts w:ascii="Times New Roman" w:eastAsia="Times New Roman" w:hAnsi="Times New Roman" w:cs="Times New Roman"/>
          <w:color w:val="000000"/>
          <w:sz w:val="24"/>
          <w:szCs w:val="24"/>
        </w:rPr>
        <w:t xml:space="preserve"> z Urzędu Gminy</w:t>
      </w:r>
      <w:r w:rsidR="00682FF1">
        <w:rPr>
          <w:rFonts w:ascii="Times New Roman" w:eastAsia="Times New Roman" w:hAnsi="Times New Roman" w:cs="Times New Roman"/>
          <w:color w:val="000000"/>
          <w:sz w:val="24"/>
          <w:szCs w:val="24"/>
        </w:rPr>
        <w:t>.</w:t>
      </w:r>
      <w:r w:rsidR="00D25689">
        <w:rPr>
          <w:rFonts w:ascii="Times New Roman" w:eastAsia="Times New Roman" w:hAnsi="Times New Roman" w:cs="Times New Roman"/>
          <w:color w:val="000000"/>
          <w:sz w:val="24"/>
          <w:szCs w:val="24"/>
        </w:rPr>
        <w:t xml:space="preserve"> Jeśli pan uważa inaczej, że nie potrzeba tej interpelacji</w:t>
      </w:r>
      <w:r>
        <w:rPr>
          <w:rFonts w:ascii="Times New Roman" w:eastAsia="Times New Roman" w:hAnsi="Times New Roman" w:cs="Times New Roman"/>
          <w:color w:val="000000"/>
          <w:sz w:val="24"/>
          <w:szCs w:val="24"/>
        </w:rPr>
        <w:t xml:space="preserve"> </w:t>
      </w:r>
      <w:r w:rsidR="00D25689">
        <w:rPr>
          <w:rFonts w:ascii="Times New Roman" w:eastAsia="Times New Roman" w:hAnsi="Times New Roman" w:cs="Times New Roman"/>
          <w:color w:val="000000"/>
          <w:sz w:val="24"/>
          <w:szCs w:val="24"/>
        </w:rPr>
        <w:t>wystosować do  departamentu, nieomieszkam takiej interpelacji przygotować i w najbliższym czasie do Urzędu Gminy przynieść. Ja nic nie mówiłam panie wójcie o rzeczach o których pan tutaj mówił. Pan jest</w:t>
      </w:r>
      <w:r w:rsidR="000654B6">
        <w:rPr>
          <w:rFonts w:ascii="Times New Roman" w:eastAsia="Times New Roman" w:hAnsi="Times New Roman" w:cs="Times New Roman"/>
          <w:color w:val="000000"/>
          <w:sz w:val="24"/>
          <w:szCs w:val="24"/>
        </w:rPr>
        <w:t xml:space="preserve"> wójtem wszystkich radnych zauważam i proszę nas traktować tak samo. nie pan jakoś stronniczo do nas odnosi, bo ja nie tęsknię za danymi, innymi jakimiś władzami, które </w:t>
      </w:r>
      <w:r w:rsidR="00D41808">
        <w:rPr>
          <w:rFonts w:ascii="Times New Roman" w:eastAsia="Times New Roman" w:hAnsi="Times New Roman" w:cs="Times New Roman"/>
          <w:color w:val="000000"/>
          <w:sz w:val="24"/>
          <w:szCs w:val="24"/>
        </w:rPr>
        <w:t>były, tylk</w:t>
      </w:r>
      <w:r w:rsidR="00BD47B0">
        <w:rPr>
          <w:rFonts w:ascii="Times New Roman" w:eastAsia="Times New Roman" w:hAnsi="Times New Roman" w:cs="Times New Roman"/>
          <w:color w:val="000000"/>
          <w:sz w:val="24"/>
          <w:szCs w:val="24"/>
        </w:rPr>
        <w:t>o</w:t>
      </w:r>
      <w:r w:rsidR="00D41808">
        <w:rPr>
          <w:rFonts w:ascii="Times New Roman" w:eastAsia="Times New Roman" w:hAnsi="Times New Roman" w:cs="Times New Roman"/>
          <w:color w:val="000000"/>
          <w:sz w:val="24"/>
          <w:szCs w:val="24"/>
        </w:rPr>
        <w:t xml:space="preserve"> </w:t>
      </w:r>
      <w:r w:rsidR="00BD47B0">
        <w:rPr>
          <w:rFonts w:ascii="Times New Roman" w:eastAsia="Times New Roman" w:hAnsi="Times New Roman" w:cs="Times New Roman"/>
          <w:color w:val="000000"/>
          <w:sz w:val="24"/>
          <w:szCs w:val="24"/>
        </w:rPr>
        <w:t>ja po prostu rzeczowo mówię. Pan zobaczy ile było stoisk sołtysów, ile sołtysów stoisk wystawiło? Trzech? Dlaczego wcześniej wystawiali się wszyscy sołtysi? Pan mówi, że jestem stronnicza, tęsknię za jaki</w:t>
      </w:r>
      <w:r w:rsidR="00D41808">
        <w:rPr>
          <w:rFonts w:ascii="Times New Roman" w:eastAsia="Times New Roman" w:hAnsi="Times New Roman" w:cs="Times New Roman"/>
          <w:color w:val="000000"/>
          <w:sz w:val="24"/>
          <w:szCs w:val="24"/>
        </w:rPr>
        <w:t>miś władzami, czy tak dalej. Na</w:t>
      </w:r>
      <w:r w:rsidR="00BD47B0">
        <w:rPr>
          <w:rFonts w:ascii="Times New Roman" w:eastAsia="Times New Roman" w:hAnsi="Times New Roman" w:cs="Times New Roman"/>
          <w:color w:val="000000"/>
          <w:sz w:val="24"/>
          <w:szCs w:val="24"/>
        </w:rPr>
        <w:t>prawdę nie jest to na miejscu w moją stronę, bo ja naprawdę nic nie mówiłam na ten temat. My chętnie uczestniczymy w życiu gminy, bardzo proszę panie wójcie na przyszłość: pan jest włodarzem tej gminy</w:t>
      </w:r>
      <w:r w:rsidR="00D41808">
        <w:rPr>
          <w:rFonts w:ascii="Times New Roman" w:eastAsia="Times New Roman" w:hAnsi="Times New Roman" w:cs="Times New Roman"/>
          <w:color w:val="000000"/>
          <w:sz w:val="24"/>
          <w:szCs w:val="24"/>
        </w:rPr>
        <w:t>,</w:t>
      </w:r>
      <w:r w:rsidR="00BD47B0">
        <w:rPr>
          <w:rFonts w:ascii="Times New Roman" w:eastAsia="Times New Roman" w:hAnsi="Times New Roman" w:cs="Times New Roman"/>
          <w:color w:val="000000"/>
          <w:sz w:val="24"/>
          <w:szCs w:val="24"/>
        </w:rPr>
        <w:t xml:space="preserve"> a my jesteśmy pana podwładnymi i wszysycy chcemy działać dla wszystkich mieszkańców, a nie pan jakoś stronniczo </w:t>
      </w:r>
      <w:r w:rsidR="00D41808">
        <w:rPr>
          <w:rFonts w:ascii="Times New Roman" w:eastAsia="Times New Roman" w:hAnsi="Times New Roman" w:cs="Times New Roman"/>
          <w:color w:val="000000"/>
          <w:sz w:val="24"/>
          <w:szCs w:val="24"/>
        </w:rPr>
        <w:t xml:space="preserve">się </w:t>
      </w:r>
      <w:r w:rsidR="00BD47B0">
        <w:rPr>
          <w:rFonts w:ascii="Times New Roman" w:eastAsia="Times New Roman" w:hAnsi="Times New Roman" w:cs="Times New Roman"/>
          <w:color w:val="000000"/>
          <w:sz w:val="24"/>
          <w:szCs w:val="24"/>
        </w:rPr>
        <w:t>do mnie odnosi. Wszysycy</w:t>
      </w:r>
      <w:r w:rsidR="00D41808">
        <w:rPr>
          <w:rFonts w:ascii="Times New Roman" w:eastAsia="Times New Roman" w:hAnsi="Times New Roman" w:cs="Times New Roman"/>
          <w:color w:val="000000"/>
          <w:sz w:val="24"/>
          <w:szCs w:val="24"/>
        </w:rPr>
        <w:t xml:space="preserve"> </w:t>
      </w:r>
      <w:r w:rsidR="00BD47B0">
        <w:rPr>
          <w:rFonts w:ascii="Times New Roman" w:eastAsia="Times New Roman" w:hAnsi="Times New Roman" w:cs="Times New Roman"/>
          <w:color w:val="000000"/>
          <w:sz w:val="24"/>
          <w:szCs w:val="24"/>
        </w:rPr>
        <w:t>to chy</w:t>
      </w:r>
      <w:r w:rsidR="00D41808">
        <w:rPr>
          <w:rFonts w:ascii="Times New Roman" w:eastAsia="Times New Roman" w:hAnsi="Times New Roman" w:cs="Times New Roman"/>
          <w:color w:val="000000"/>
          <w:sz w:val="24"/>
          <w:szCs w:val="24"/>
        </w:rPr>
        <w:t>b</w:t>
      </w:r>
      <w:r w:rsidR="00BD47B0">
        <w:rPr>
          <w:rFonts w:ascii="Times New Roman" w:eastAsia="Times New Roman" w:hAnsi="Times New Roman" w:cs="Times New Roman"/>
          <w:color w:val="000000"/>
          <w:sz w:val="24"/>
          <w:szCs w:val="24"/>
        </w:rPr>
        <w:t>a zauw</w:t>
      </w:r>
      <w:r w:rsidR="00D41808">
        <w:rPr>
          <w:rFonts w:ascii="Times New Roman" w:eastAsia="Times New Roman" w:hAnsi="Times New Roman" w:cs="Times New Roman"/>
          <w:color w:val="000000"/>
          <w:sz w:val="24"/>
          <w:szCs w:val="24"/>
        </w:rPr>
        <w:t>a</w:t>
      </w:r>
      <w:r w:rsidR="00BD47B0">
        <w:rPr>
          <w:rFonts w:ascii="Times New Roman" w:eastAsia="Times New Roman" w:hAnsi="Times New Roman" w:cs="Times New Roman"/>
          <w:color w:val="000000"/>
          <w:sz w:val="24"/>
          <w:szCs w:val="24"/>
        </w:rPr>
        <w:t xml:space="preserve">żyli. Chyba to trochę było nie na miejscu panie wójcie. Ja tylko po prostu powiedziałam jakie były dotychczasowe rozwiązania. Chętnie przystąpiłam do </w:t>
      </w:r>
      <w:r w:rsidR="00E13BC5">
        <w:rPr>
          <w:rFonts w:ascii="Times New Roman" w:eastAsia="Times New Roman" w:hAnsi="Times New Roman" w:cs="Times New Roman"/>
          <w:color w:val="000000"/>
          <w:sz w:val="24"/>
          <w:szCs w:val="24"/>
        </w:rPr>
        <w:t>wystawiania swojego stoiska tak? Bardzo mało było stoisk: dwa albo trzy. Wszyscy zrezygnowali.</w:t>
      </w:r>
      <w:r w:rsidR="00FC2A90">
        <w:rPr>
          <w:rFonts w:ascii="Times New Roman" w:eastAsia="Times New Roman" w:hAnsi="Times New Roman" w:cs="Times New Roman"/>
          <w:color w:val="000000"/>
          <w:sz w:val="24"/>
          <w:szCs w:val="24"/>
        </w:rPr>
        <w:t>”</w:t>
      </w:r>
    </w:p>
    <w:p w:rsidR="00E13BC5" w:rsidRDefault="00E13BC5"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Przewodniczący obrad: </w:t>
      </w:r>
      <w:r w:rsidR="00FC2A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Przepraszam bardzo, pani radna, jest pani w błędzie.</w:t>
      </w:r>
      <w:r w:rsidR="00FC2A90">
        <w:rPr>
          <w:rFonts w:ascii="Times New Roman" w:eastAsia="Times New Roman" w:hAnsi="Times New Roman" w:cs="Times New Roman"/>
          <w:color w:val="000000"/>
          <w:sz w:val="24"/>
          <w:szCs w:val="24"/>
        </w:rPr>
        <w:t>”</w:t>
      </w:r>
    </w:p>
    <w:p w:rsidR="00E13BC5" w:rsidRDefault="00E13BC5"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Wójt: </w:t>
      </w:r>
      <w:r w:rsidR="00FC2A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Ja naliczyłem więcej.</w:t>
      </w:r>
      <w:r w:rsidR="00FC2A90">
        <w:rPr>
          <w:rFonts w:ascii="Times New Roman" w:eastAsia="Times New Roman" w:hAnsi="Times New Roman" w:cs="Times New Roman"/>
          <w:color w:val="000000"/>
          <w:sz w:val="24"/>
          <w:szCs w:val="24"/>
        </w:rPr>
        <w:t>”</w:t>
      </w:r>
    </w:p>
    <w:p w:rsidR="00E13BC5" w:rsidRDefault="00E13BC5" w:rsidP="00E13BC5">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Przewodniczący obrad: </w:t>
      </w:r>
      <w:r w:rsidR="00FC2A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Sołectw wystawiło się więcej. No niech pani policzy.</w:t>
      </w:r>
      <w:r w:rsidR="00FC2A90">
        <w:rPr>
          <w:rFonts w:ascii="Times New Roman" w:eastAsia="Times New Roman" w:hAnsi="Times New Roman" w:cs="Times New Roman"/>
          <w:color w:val="000000"/>
          <w:sz w:val="24"/>
          <w:szCs w:val="24"/>
        </w:rPr>
        <w:t>”</w:t>
      </w:r>
    </w:p>
    <w:p w:rsidR="00E13BC5" w:rsidRDefault="00E13BC5"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Pani radna Krystyna Wojtalewicz: </w:t>
      </w:r>
      <w:r w:rsidR="00FC2A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Pragnę powiedzieć, że akurat sołectwo Słubice również nie otrzymało do dnia dzisiejszego wsparcia finansowego. Proszę nie mówić, informacja taka powinna do mnie dotrzeć. Informacja o zjazdach też do mnie nie dotarła, więc dlatego ta moja interpelacja co z pismem, które wystosowałam w kwietniu. Prosz</w:t>
      </w:r>
      <w:r w:rsidR="008607BB">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rPr>
        <w:t xml:space="preserve"> rzeczowo odpowiadać.</w:t>
      </w:r>
      <w:r w:rsidR="00FC2A90">
        <w:rPr>
          <w:rFonts w:ascii="Times New Roman" w:eastAsia="Times New Roman" w:hAnsi="Times New Roman" w:cs="Times New Roman"/>
          <w:color w:val="000000"/>
          <w:sz w:val="24"/>
          <w:szCs w:val="24"/>
        </w:rPr>
        <w:t>”</w:t>
      </w:r>
    </w:p>
    <w:p w:rsidR="00E13BC5" w:rsidRDefault="00E13BC5" w:rsidP="00891936">
      <w:pPr>
        <w:pStyle w:val="normal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Wójt: </w:t>
      </w:r>
      <w:r w:rsidR="00FC2A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Staram się </w:t>
      </w:r>
      <w:r w:rsidR="00FB2512">
        <w:rPr>
          <w:rFonts w:ascii="Times New Roman" w:eastAsia="Times New Roman" w:hAnsi="Times New Roman" w:cs="Times New Roman"/>
          <w:color w:val="000000"/>
          <w:sz w:val="24"/>
          <w:szCs w:val="24"/>
        </w:rPr>
        <w:t>rzeczowo odpowiadać, a inter</w:t>
      </w:r>
      <w:r>
        <w:rPr>
          <w:rFonts w:ascii="Times New Roman" w:eastAsia="Times New Roman" w:hAnsi="Times New Roman" w:cs="Times New Roman"/>
          <w:color w:val="000000"/>
          <w:sz w:val="24"/>
          <w:szCs w:val="24"/>
        </w:rPr>
        <w:t>p</w:t>
      </w:r>
      <w:r w:rsidR="00FB2512">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z w:val="24"/>
          <w:szCs w:val="24"/>
        </w:rPr>
        <w:t xml:space="preserve">acja powinna być złożona do  </w:t>
      </w:r>
      <w:r>
        <w:rPr>
          <w:rFonts w:ascii="Times New Roman" w:eastAsia="Times New Roman" w:hAnsi="Times New Roman" w:cs="Times New Roman"/>
          <w:sz w:val="24"/>
          <w:szCs w:val="24"/>
        </w:rPr>
        <w:t>Mazowieckiego Zarządu Dróg Wojewódzkich, bo to on jest adresatem. Niedługo będę na naradzie technicznej, więc b</w:t>
      </w:r>
      <w:r w:rsidR="00FB2512">
        <w:rPr>
          <w:rFonts w:ascii="Times New Roman" w:eastAsia="Times New Roman" w:hAnsi="Times New Roman" w:cs="Times New Roman"/>
          <w:sz w:val="24"/>
          <w:szCs w:val="24"/>
        </w:rPr>
        <w:t>ę</w:t>
      </w:r>
      <w:r>
        <w:rPr>
          <w:rFonts w:ascii="Times New Roman" w:eastAsia="Times New Roman" w:hAnsi="Times New Roman" w:cs="Times New Roman"/>
          <w:sz w:val="24"/>
          <w:szCs w:val="24"/>
        </w:rPr>
        <w:t>dziemy tam o tych tematach mówić. Sołectw wystawiło się znacznie więcej. Kto się nie rozliczył to zapraszam do mnie</w:t>
      </w:r>
      <w:r w:rsidR="00FB25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wszystko jest przygotowane.</w:t>
      </w:r>
      <w:r w:rsidR="00415677">
        <w:rPr>
          <w:rFonts w:ascii="Times New Roman" w:eastAsia="Times New Roman" w:hAnsi="Times New Roman" w:cs="Times New Roman"/>
          <w:sz w:val="24"/>
          <w:szCs w:val="24"/>
        </w:rPr>
        <w:t>”</w:t>
      </w:r>
    </w:p>
    <w:p w:rsidR="00E13BC5" w:rsidRDefault="00E13BC5" w:rsidP="00891936">
      <w:pPr>
        <w:pStyle w:val="normal0"/>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Przewodniczący obrad: </w:t>
      </w:r>
      <w:r w:rsidR="00415677">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Sołectw było bodajże 7 wystawionych na Powiatowym Dniu Ziemi. Mam skromną uwagę od siebie, wracając choćby do tego chodnika: starajmy się wszyscy pracować w jednym kierunku</w:t>
      </w:r>
      <w:r w:rsidR="0080373B">
        <w:rPr>
          <w:rFonts w:ascii="Times New Roman" w:eastAsia="Times New Roman" w:hAnsi="Times New Roman" w:cs="Times New Roman"/>
          <w:sz w:val="24"/>
          <w:szCs w:val="24"/>
        </w:rPr>
        <w:t>, bo jak będzie sytuacja taka, że będą zarządzenia i dodatkowe upomnienia  do zarz</w:t>
      </w:r>
      <w:r w:rsidR="00FB2512">
        <w:rPr>
          <w:rFonts w:ascii="Times New Roman" w:eastAsia="Times New Roman" w:hAnsi="Times New Roman" w:cs="Times New Roman"/>
          <w:sz w:val="24"/>
          <w:szCs w:val="24"/>
        </w:rPr>
        <w:t>ą</w:t>
      </w:r>
      <w:r w:rsidR="0080373B">
        <w:rPr>
          <w:rFonts w:ascii="Times New Roman" w:eastAsia="Times New Roman" w:hAnsi="Times New Roman" w:cs="Times New Roman"/>
          <w:sz w:val="24"/>
          <w:szCs w:val="24"/>
        </w:rPr>
        <w:t xml:space="preserve">dzeń to wykonawca, albo zarządca drogi dojdzie do wniosku, że nie wie z kim ma tu rozmawiać w tej sprawie. Uważam, że to co było przedstawione na komisji i tu </w:t>
      </w:r>
      <w:r w:rsidR="008607BB">
        <w:rPr>
          <w:rFonts w:ascii="Times New Roman" w:eastAsia="Times New Roman" w:hAnsi="Times New Roman" w:cs="Times New Roman"/>
          <w:sz w:val="24"/>
          <w:szCs w:val="24"/>
        </w:rPr>
        <w:t xml:space="preserve">odpowiedź przedstawiona </w:t>
      </w:r>
      <w:r w:rsidR="0080373B">
        <w:rPr>
          <w:rFonts w:ascii="Times New Roman" w:eastAsia="Times New Roman" w:hAnsi="Times New Roman" w:cs="Times New Roman"/>
          <w:sz w:val="24"/>
          <w:szCs w:val="24"/>
        </w:rPr>
        <w:t xml:space="preserve">przez pana wójta </w:t>
      </w:r>
      <w:r w:rsidR="008607BB">
        <w:rPr>
          <w:rFonts w:ascii="Times New Roman" w:eastAsia="Times New Roman" w:hAnsi="Times New Roman" w:cs="Times New Roman"/>
          <w:sz w:val="24"/>
          <w:szCs w:val="24"/>
        </w:rPr>
        <w:t>są</w:t>
      </w:r>
      <w:r w:rsidR="0080373B">
        <w:rPr>
          <w:rFonts w:ascii="Times New Roman" w:eastAsia="Times New Roman" w:hAnsi="Times New Roman" w:cs="Times New Roman"/>
          <w:sz w:val="24"/>
          <w:szCs w:val="24"/>
        </w:rPr>
        <w:t xml:space="preserve"> zasadne. </w:t>
      </w:r>
      <w:r w:rsidR="008607BB">
        <w:rPr>
          <w:rFonts w:ascii="Times New Roman" w:eastAsia="Times New Roman" w:hAnsi="Times New Roman" w:cs="Times New Roman"/>
          <w:sz w:val="24"/>
          <w:szCs w:val="24"/>
        </w:rPr>
        <w:t xml:space="preserve"> Poczekajmy chwilę. Czekamy już tyle czasu, pamiętam, że ten chodnik był poruszany już od dawna. Poczekajmy te trzy miesiące tak jak mówił ten pan projektant na komisji i w trzech miesiącach się wyjaśni wszystko. Jestem przekonany, że i pan wójt i radni są za budową tego chodnika, bo będzie on służył nie tylko temu sołectwu, ale wszystkim mieszkańcom. Będzie to dawało bezpieczeństwo.</w:t>
      </w:r>
      <w:r w:rsidR="00415677">
        <w:rPr>
          <w:rFonts w:ascii="Times New Roman" w:eastAsia="Times New Roman" w:hAnsi="Times New Roman" w:cs="Times New Roman"/>
          <w:sz w:val="24"/>
          <w:szCs w:val="24"/>
        </w:rPr>
        <w:t>”</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Do pkt. 12.</w:t>
      </w:r>
    </w:p>
    <w:p w:rsidR="003B26A8" w:rsidRPr="00891936" w:rsidRDefault="003B26A8" w:rsidP="00891936">
      <w:pPr>
        <w:pStyle w:val="normal0"/>
        <w:widowControl w:val="0"/>
        <w:tabs>
          <w:tab w:val="left" w:pos="0"/>
        </w:tabs>
        <w:spacing w:line="240" w:lineRule="auto"/>
        <w:ind w:hanging="142"/>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t>Przewodniczący obrad zwrócił się do radnych z zapytaniem, czy zapoznali się z treścią protokołu z V</w:t>
      </w:r>
      <w:r w:rsidR="002E6856" w:rsidRPr="00891936">
        <w:rPr>
          <w:rFonts w:ascii="Times New Roman" w:eastAsia="Times New Roman" w:hAnsi="Times New Roman" w:cs="Times New Roman"/>
          <w:color w:val="000000"/>
          <w:sz w:val="24"/>
          <w:szCs w:val="24"/>
        </w:rPr>
        <w:t>I</w:t>
      </w:r>
      <w:r w:rsidRPr="00891936">
        <w:rPr>
          <w:rFonts w:ascii="Times New Roman" w:eastAsia="Times New Roman" w:hAnsi="Times New Roman" w:cs="Times New Roman"/>
          <w:color w:val="000000"/>
          <w:sz w:val="24"/>
          <w:szCs w:val="24"/>
        </w:rPr>
        <w:t>I Sesji Rady Gminy. Zapytał też, czy są uwagi i zapytania do tego protokołu. Uwag i zapytań nie zgłoszono.</w:t>
      </w:r>
    </w:p>
    <w:p w:rsidR="003B26A8" w:rsidRPr="00891936" w:rsidRDefault="003B26A8" w:rsidP="00891936">
      <w:pPr>
        <w:pStyle w:val="normal0"/>
        <w:tabs>
          <w:tab w:val="left" w:pos="0"/>
        </w:tabs>
        <w:spacing w:line="240" w:lineRule="auto"/>
        <w:ind w:hanging="142"/>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t xml:space="preserve"> Protokół w wyniku jawnego głosowania został przyjęty przez Radę jednogłośnie.</w:t>
      </w:r>
    </w:p>
    <w:p w:rsidR="003B26A8" w:rsidRPr="00891936" w:rsidRDefault="003B26A8" w:rsidP="00891936">
      <w:pPr>
        <w:pStyle w:val="normal0"/>
        <w:widowControl w:val="0"/>
        <w:tabs>
          <w:tab w:val="left" w:pos="0"/>
        </w:tabs>
        <w:spacing w:line="240" w:lineRule="auto"/>
        <w:ind w:hanging="720"/>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b/>
          <w:color w:val="000000"/>
          <w:sz w:val="24"/>
          <w:szCs w:val="24"/>
        </w:rPr>
        <w:t>Do pkt. 13.</w:t>
      </w:r>
    </w:p>
    <w:p w:rsidR="003B26A8" w:rsidRDefault="003B26A8" w:rsidP="00150433">
      <w:pPr>
        <w:pStyle w:val="normal0"/>
        <w:widowControl w:val="0"/>
        <w:tabs>
          <w:tab w:val="left" w:pos="0"/>
        </w:tabs>
        <w:spacing w:line="240" w:lineRule="auto"/>
        <w:jc w:val="both"/>
        <w:rPr>
          <w:rFonts w:ascii="Times New Roman" w:eastAsia="Times New Roman" w:hAnsi="Times New Roman" w:cs="Times New Roman"/>
          <w:sz w:val="24"/>
          <w:szCs w:val="24"/>
        </w:rPr>
      </w:pP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sz w:val="24"/>
          <w:szCs w:val="24"/>
        </w:rPr>
        <w:t xml:space="preserve"> </w:t>
      </w:r>
      <w:r w:rsidR="00F560FC">
        <w:rPr>
          <w:rFonts w:ascii="Times New Roman" w:eastAsia="Times New Roman" w:hAnsi="Times New Roman" w:cs="Times New Roman"/>
          <w:sz w:val="24"/>
          <w:szCs w:val="24"/>
        </w:rPr>
        <w:t>Pan radny Dariusz Woliński podziękował</w:t>
      </w:r>
      <w:r w:rsidR="00FC2A90">
        <w:rPr>
          <w:rFonts w:ascii="Times New Roman" w:eastAsia="Times New Roman" w:hAnsi="Times New Roman" w:cs="Times New Roman"/>
          <w:sz w:val="24"/>
          <w:szCs w:val="24"/>
        </w:rPr>
        <w:t xml:space="preserve"> w imieniu swoim i druhów strażaków z Juliszewa</w:t>
      </w:r>
      <w:r w:rsidR="00F560FC">
        <w:rPr>
          <w:rFonts w:ascii="Times New Roman" w:eastAsia="Times New Roman" w:hAnsi="Times New Roman" w:cs="Times New Roman"/>
          <w:sz w:val="24"/>
          <w:szCs w:val="24"/>
        </w:rPr>
        <w:t xml:space="preserve"> za pozyskanie środków finansowych na doposażenie i remonty remiz</w:t>
      </w:r>
      <w:r w:rsidR="00FC2A90">
        <w:rPr>
          <w:rFonts w:ascii="Times New Roman" w:eastAsia="Times New Roman" w:hAnsi="Times New Roman" w:cs="Times New Roman"/>
          <w:sz w:val="24"/>
          <w:szCs w:val="24"/>
        </w:rPr>
        <w:t>y</w:t>
      </w:r>
      <w:r w:rsidR="00F560FC">
        <w:rPr>
          <w:rFonts w:ascii="Times New Roman" w:eastAsia="Times New Roman" w:hAnsi="Times New Roman" w:cs="Times New Roman"/>
          <w:sz w:val="24"/>
          <w:szCs w:val="24"/>
        </w:rPr>
        <w:t xml:space="preserve"> strażacki</w:t>
      </w:r>
      <w:r w:rsidR="00FC2A90">
        <w:rPr>
          <w:rFonts w:ascii="Times New Roman" w:eastAsia="Times New Roman" w:hAnsi="Times New Roman" w:cs="Times New Roman"/>
          <w:sz w:val="24"/>
          <w:szCs w:val="24"/>
        </w:rPr>
        <w:t>ej</w:t>
      </w:r>
      <w:r w:rsidR="00F560FC">
        <w:rPr>
          <w:rFonts w:ascii="Times New Roman" w:eastAsia="Times New Roman" w:hAnsi="Times New Roman" w:cs="Times New Roman"/>
          <w:sz w:val="24"/>
          <w:szCs w:val="24"/>
        </w:rPr>
        <w:t>. Podziękował również za prac</w:t>
      </w:r>
      <w:r w:rsidR="00D41808">
        <w:rPr>
          <w:rFonts w:ascii="Times New Roman" w:eastAsia="Times New Roman" w:hAnsi="Times New Roman" w:cs="Times New Roman"/>
          <w:sz w:val="24"/>
          <w:szCs w:val="24"/>
        </w:rPr>
        <w:t>ę</w:t>
      </w:r>
      <w:r w:rsidR="00F560FC">
        <w:rPr>
          <w:rFonts w:ascii="Times New Roman" w:eastAsia="Times New Roman" w:hAnsi="Times New Roman" w:cs="Times New Roman"/>
          <w:sz w:val="24"/>
          <w:szCs w:val="24"/>
        </w:rPr>
        <w:t xml:space="preserve"> zgarniarki na droga</w:t>
      </w:r>
      <w:r w:rsidR="00551D95">
        <w:rPr>
          <w:rFonts w:ascii="Times New Roman" w:eastAsia="Times New Roman" w:hAnsi="Times New Roman" w:cs="Times New Roman"/>
          <w:sz w:val="24"/>
          <w:szCs w:val="24"/>
        </w:rPr>
        <w:t>ch gminnych w swoim sołectwie</w:t>
      </w:r>
      <w:r w:rsidR="00FC2A90">
        <w:rPr>
          <w:rFonts w:ascii="Times New Roman" w:eastAsia="Times New Roman" w:hAnsi="Times New Roman" w:cs="Times New Roman"/>
          <w:sz w:val="24"/>
          <w:szCs w:val="24"/>
        </w:rPr>
        <w:t xml:space="preserve"> Juliszew- Sady</w:t>
      </w:r>
      <w:r w:rsidR="00551D95">
        <w:rPr>
          <w:rFonts w:ascii="Times New Roman" w:eastAsia="Times New Roman" w:hAnsi="Times New Roman" w:cs="Times New Roman"/>
          <w:sz w:val="24"/>
          <w:szCs w:val="24"/>
        </w:rPr>
        <w:t xml:space="preserve">. </w:t>
      </w:r>
      <w:r w:rsidR="007C15A8">
        <w:rPr>
          <w:rFonts w:ascii="Times New Roman" w:eastAsia="Times New Roman" w:hAnsi="Times New Roman" w:cs="Times New Roman"/>
          <w:sz w:val="24"/>
          <w:szCs w:val="24"/>
        </w:rPr>
        <w:t>Zawnioskował o rekonesans dróg tak</w:t>
      </w:r>
      <w:r w:rsidR="00D41808">
        <w:rPr>
          <w:rFonts w:ascii="Times New Roman" w:eastAsia="Times New Roman" w:hAnsi="Times New Roman" w:cs="Times New Roman"/>
          <w:sz w:val="24"/>
          <w:szCs w:val="24"/>
        </w:rPr>
        <w:t>,</w:t>
      </w:r>
      <w:r w:rsidR="007C15A8">
        <w:rPr>
          <w:rFonts w:ascii="Times New Roman" w:eastAsia="Times New Roman" w:hAnsi="Times New Roman" w:cs="Times New Roman"/>
          <w:sz w:val="24"/>
          <w:szCs w:val="24"/>
        </w:rPr>
        <w:t xml:space="preserve"> by można je było przed jesienią uzupełnić materiałem. Poprosił wójta o publiczne wyjaśnienie powodów braku wody w gminie, bo mówiąc kolokwialnie ludzie </w:t>
      </w:r>
      <w:r w:rsidR="00415677">
        <w:rPr>
          <w:rFonts w:ascii="Times New Roman" w:eastAsia="Times New Roman" w:hAnsi="Times New Roman" w:cs="Times New Roman"/>
          <w:sz w:val="24"/>
          <w:szCs w:val="24"/>
        </w:rPr>
        <w:t>„</w:t>
      </w:r>
      <w:r w:rsidR="007C15A8">
        <w:rPr>
          <w:rFonts w:ascii="Times New Roman" w:eastAsia="Times New Roman" w:hAnsi="Times New Roman" w:cs="Times New Roman"/>
          <w:sz w:val="24"/>
          <w:szCs w:val="24"/>
        </w:rPr>
        <w:t>wieszają psy</w:t>
      </w:r>
      <w:r w:rsidR="00415677">
        <w:rPr>
          <w:rFonts w:ascii="Times New Roman" w:eastAsia="Times New Roman" w:hAnsi="Times New Roman" w:cs="Times New Roman"/>
          <w:sz w:val="24"/>
          <w:szCs w:val="24"/>
        </w:rPr>
        <w:t>”</w:t>
      </w:r>
      <w:r w:rsidR="007C15A8">
        <w:rPr>
          <w:rFonts w:ascii="Times New Roman" w:eastAsia="Times New Roman" w:hAnsi="Times New Roman" w:cs="Times New Roman"/>
          <w:sz w:val="24"/>
          <w:szCs w:val="24"/>
        </w:rPr>
        <w:t xml:space="preserve"> </w:t>
      </w:r>
      <w:r w:rsidR="00415677">
        <w:rPr>
          <w:rFonts w:ascii="Times New Roman" w:eastAsia="Times New Roman" w:hAnsi="Times New Roman" w:cs="Times New Roman"/>
          <w:sz w:val="24"/>
          <w:szCs w:val="24"/>
        </w:rPr>
        <w:t xml:space="preserve">na radnych </w:t>
      </w:r>
      <w:r w:rsidR="007C15A8">
        <w:rPr>
          <w:rFonts w:ascii="Times New Roman" w:eastAsia="Times New Roman" w:hAnsi="Times New Roman" w:cs="Times New Roman"/>
          <w:sz w:val="24"/>
          <w:szCs w:val="24"/>
        </w:rPr>
        <w:t>z tego powodu.</w:t>
      </w:r>
    </w:p>
    <w:p w:rsidR="007C15A8" w:rsidRDefault="00267307"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15A8">
        <w:rPr>
          <w:rFonts w:ascii="Times New Roman" w:eastAsia="Times New Roman" w:hAnsi="Times New Roman" w:cs="Times New Roman"/>
          <w:sz w:val="24"/>
          <w:szCs w:val="24"/>
        </w:rPr>
        <w:t xml:space="preserve">Pani Elżbieta Machała – sołtys sołectwa Budy zapytała </w:t>
      </w:r>
      <w:r w:rsidR="00415677">
        <w:rPr>
          <w:rFonts w:ascii="Times New Roman" w:eastAsia="Times New Roman" w:hAnsi="Times New Roman" w:cs="Times New Roman"/>
          <w:sz w:val="24"/>
          <w:szCs w:val="24"/>
        </w:rPr>
        <w:t>czy jest odpowiedź ze starostwo na złożoną dokumentację</w:t>
      </w:r>
      <w:r w:rsidR="007C15A8">
        <w:rPr>
          <w:rFonts w:ascii="Times New Roman" w:eastAsia="Times New Roman" w:hAnsi="Times New Roman" w:cs="Times New Roman"/>
          <w:sz w:val="24"/>
          <w:szCs w:val="24"/>
        </w:rPr>
        <w:t xml:space="preserve"> na drog</w:t>
      </w:r>
      <w:r w:rsidR="00551D95">
        <w:rPr>
          <w:rFonts w:ascii="Times New Roman" w:eastAsia="Times New Roman" w:hAnsi="Times New Roman" w:cs="Times New Roman"/>
          <w:sz w:val="24"/>
          <w:szCs w:val="24"/>
        </w:rPr>
        <w:t>ę</w:t>
      </w:r>
      <w:r w:rsidR="007C15A8">
        <w:rPr>
          <w:rFonts w:ascii="Times New Roman" w:eastAsia="Times New Roman" w:hAnsi="Times New Roman" w:cs="Times New Roman"/>
          <w:sz w:val="24"/>
          <w:szCs w:val="24"/>
        </w:rPr>
        <w:t xml:space="preserve"> w Budach?</w:t>
      </w:r>
      <w:r w:rsidR="00415677">
        <w:rPr>
          <w:rFonts w:ascii="Times New Roman" w:eastAsia="Times New Roman" w:hAnsi="Times New Roman" w:cs="Times New Roman"/>
          <w:sz w:val="24"/>
          <w:szCs w:val="24"/>
        </w:rPr>
        <w:t xml:space="preserve"> </w:t>
      </w:r>
      <w:r w:rsidR="007C15A8">
        <w:rPr>
          <w:rFonts w:ascii="Times New Roman" w:eastAsia="Times New Roman" w:hAnsi="Times New Roman" w:cs="Times New Roman"/>
          <w:sz w:val="24"/>
          <w:szCs w:val="24"/>
        </w:rPr>
        <w:t xml:space="preserve"> Poprosiła wójta, by gdy będzie miał już pracowników o wycięcie zakrzaczeń w jej sołectwie, bo utrudniają jazdę samochodów. Przypomniała, że nadal nie jest zamalowany wulgarny napis na przystanku autobusowym w Budach. </w:t>
      </w:r>
      <w:r>
        <w:rPr>
          <w:rFonts w:ascii="Times New Roman" w:eastAsia="Times New Roman" w:hAnsi="Times New Roman" w:cs="Times New Roman"/>
          <w:sz w:val="24"/>
          <w:szCs w:val="24"/>
        </w:rPr>
        <w:t>Pani sołtys zaproponowała, że jeśli teraz nie ma pracowników do zamalowania to może to zrobić ona sama wraz z mieszkańcami sołectwa tylko prosi o farbę.</w:t>
      </w:r>
    </w:p>
    <w:p w:rsidR="00267307" w:rsidRDefault="00267307"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77282">
        <w:rPr>
          <w:rFonts w:ascii="Times New Roman" w:eastAsia="Times New Roman" w:hAnsi="Times New Roman" w:cs="Times New Roman"/>
          <w:sz w:val="24"/>
          <w:szCs w:val="24"/>
        </w:rPr>
        <w:t>Pani Kazimiera Janiszewska – sołtys sołectwa Słubice zapytała o możliwości zamontowania nowych lamp oświet</w:t>
      </w:r>
      <w:r w:rsidR="00551D95">
        <w:rPr>
          <w:rFonts w:ascii="Times New Roman" w:eastAsia="Times New Roman" w:hAnsi="Times New Roman" w:cs="Times New Roman"/>
          <w:sz w:val="24"/>
          <w:szCs w:val="24"/>
        </w:rPr>
        <w:t>l</w:t>
      </w:r>
      <w:r w:rsidR="00677282">
        <w:rPr>
          <w:rFonts w:ascii="Times New Roman" w:eastAsia="Times New Roman" w:hAnsi="Times New Roman" w:cs="Times New Roman"/>
          <w:sz w:val="24"/>
          <w:szCs w:val="24"/>
        </w:rPr>
        <w:t>eniowych na ul. Górnej w Słubicach (tzw. Przyborów)? Zaapelowała o rozeznanie możliwości przesunięcia słupa na ul. Górnej, który jest blisko zakrętu i stwarza niebezpieczeństwo, gdy mijają się dwa samochody. Poprosiła o podcięcie gałęzi drzew i krzewów w tym rejonie</w:t>
      </w:r>
      <w:r w:rsidR="00415677">
        <w:rPr>
          <w:rFonts w:ascii="Times New Roman" w:eastAsia="Times New Roman" w:hAnsi="Times New Roman" w:cs="Times New Roman"/>
          <w:sz w:val="24"/>
          <w:szCs w:val="24"/>
        </w:rPr>
        <w:t xml:space="preserve"> (topole koło pani R.)</w:t>
      </w:r>
      <w:r w:rsidR="00677282">
        <w:rPr>
          <w:rFonts w:ascii="Times New Roman" w:eastAsia="Times New Roman" w:hAnsi="Times New Roman" w:cs="Times New Roman"/>
          <w:sz w:val="24"/>
          <w:szCs w:val="24"/>
        </w:rPr>
        <w:t>. Zapytała też kiedy będą ustawione w Słubicach ławki?</w:t>
      </w:r>
    </w:p>
    <w:p w:rsidR="00677282" w:rsidRDefault="00677282"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 Piotr Lenarcik – sołtys sołectwa Zyck Polski zapytał o organizację dojazdu dzieci autobusem do Szkoły Podstawowej im. Władysława Jagiełły w Piotrkówku po likwidacji gimnazjum? Zawnioskował o częst</w:t>
      </w:r>
      <w:r w:rsidR="00551D95">
        <w:rPr>
          <w:rFonts w:ascii="Times New Roman" w:eastAsia="Times New Roman" w:hAnsi="Times New Roman" w:cs="Times New Roman"/>
          <w:sz w:val="24"/>
          <w:szCs w:val="24"/>
        </w:rPr>
        <w:t>s</w:t>
      </w:r>
      <w:r>
        <w:rPr>
          <w:rFonts w:ascii="Times New Roman" w:eastAsia="Times New Roman" w:hAnsi="Times New Roman" w:cs="Times New Roman"/>
          <w:sz w:val="24"/>
          <w:szCs w:val="24"/>
        </w:rPr>
        <w:t>ze opróżnianie koszy na przystankach autobusowych</w:t>
      </w:r>
      <w:r w:rsidR="00415677">
        <w:rPr>
          <w:rFonts w:ascii="Times New Roman" w:eastAsia="Times New Roman" w:hAnsi="Times New Roman" w:cs="Times New Roman"/>
          <w:sz w:val="24"/>
          <w:szCs w:val="24"/>
        </w:rPr>
        <w:t>, bo to miejsce, gdzie spotyka się młodzież a uczymy ich żeby śmieci nie rozrzucali i potem są pełne kosze</w:t>
      </w:r>
      <w:r>
        <w:rPr>
          <w:rFonts w:ascii="Times New Roman" w:eastAsia="Times New Roman" w:hAnsi="Times New Roman" w:cs="Times New Roman"/>
          <w:sz w:val="24"/>
          <w:szCs w:val="24"/>
        </w:rPr>
        <w:t xml:space="preserve">. Zapytał również - tak jak jego pytają mieszkańcy - czy opłaca się rolnikom zgłaszać straty do komisji powołanej przez wojewodę? Czy wiadomo coś już, czy </w:t>
      </w:r>
      <w:r>
        <w:rPr>
          <w:rFonts w:ascii="Times New Roman" w:eastAsia="Times New Roman" w:hAnsi="Times New Roman" w:cs="Times New Roman"/>
          <w:sz w:val="24"/>
          <w:szCs w:val="24"/>
        </w:rPr>
        <w:lastRenderedPageBreak/>
        <w:t>odszkodowania będą przyznawane?</w:t>
      </w:r>
      <w:r w:rsidR="00415677">
        <w:rPr>
          <w:rFonts w:ascii="Times New Roman" w:eastAsia="Times New Roman" w:hAnsi="Times New Roman" w:cs="Times New Roman"/>
          <w:sz w:val="24"/>
          <w:szCs w:val="24"/>
        </w:rPr>
        <w:t xml:space="preserve"> </w:t>
      </w:r>
    </w:p>
    <w:p w:rsidR="00677282" w:rsidRDefault="00677282"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5BBF">
        <w:rPr>
          <w:rFonts w:ascii="Times New Roman" w:eastAsia="Times New Roman" w:hAnsi="Times New Roman" w:cs="Times New Roman"/>
          <w:sz w:val="24"/>
          <w:szCs w:val="24"/>
        </w:rPr>
        <w:t>Pan radny Jacek Ambroziak zawnioskował o postawienie toi-toia w miejscowości Słubice, bo szczególnie w lato ludzie nie mają gdzie załatwić potrzeb fizjologicznych.</w:t>
      </w:r>
    </w:p>
    <w:p w:rsidR="00FC5BBF" w:rsidRDefault="00FC5BBF"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Pani radna Katarzyna Milczarek zapytała czy tak jak w poprzednich latach będą wykaszane pobocza i rowy dróg gminnych?</w:t>
      </w:r>
    </w:p>
    <w:p w:rsidR="00FC5BBF" w:rsidRDefault="00FC5BBF"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Pani radna Teresa Sitkiewicz zawnioskowała o wycięcie zakrzaczeń przy mostku w Grzybowie oraz o wy</w:t>
      </w:r>
      <w:r w:rsidR="00551D95">
        <w:rPr>
          <w:rFonts w:ascii="Times New Roman" w:eastAsia="Times New Roman" w:hAnsi="Times New Roman" w:cs="Times New Roman"/>
          <w:sz w:val="24"/>
          <w:szCs w:val="24"/>
        </w:rPr>
        <w:t>w</w:t>
      </w:r>
      <w:r>
        <w:rPr>
          <w:rFonts w:ascii="Times New Roman" w:eastAsia="Times New Roman" w:hAnsi="Times New Roman" w:cs="Times New Roman"/>
          <w:sz w:val="24"/>
          <w:szCs w:val="24"/>
        </w:rPr>
        <w:t>rotkę materiału w zadolenie przy przepompowni.</w:t>
      </w:r>
    </w:p>
    <w:p w:rsidR="00FC5BBF" w:rsidRDefault="00FC5BBF"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Pani Mirosława Marcinkowska – sołtys sołectwa Grabow</w:t>
      </w:r>
      <w:r w:rsidR="00BF5FBC">
        <w:rPr>
          <w:rFonts w:ascii="Times New Roman" w:eastAsia="Times New Roman" w:hAnsi="Times New Roman" w:cs="Times New Roman"/>
          <w:sz w:val="24"/>
          <w:szCs w:val="24"/>
        </w:rPr>
        <w:t>iec zapytała co w sprawie uporzą</w:t>
      </w:r>
      <w:r>
        <w:rPr>
          <w:rFonts w:ascii="Times New Roman" w:eastAsia="Times New Roman" w:hAnsi="Times New Roman" w:cs="Times New Roman"/>
          <w:sz w:val="24"/>
          <w:szCs w:val="24"/>
        </w:rPr>
        <w:t>dkowania poboczy przy drodze w Grabowcu oraz z korzeniami drzew do wyrwania przy panu D.?</w:t>
      </w:r>
    </w:p>
    <w:p w:rsidR="00FC5BBF" w:rsidRDefault="00FC5BBF"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5FBC">
        <w:rPr>
          <w:rFonts w:ascii="Times New Roman" w:eastAsia="Times New Roman" w:hAnsi="Times New Roman" w:cs="Times New Roman"/>
          <w:sz w:val="24"/>
          <w:szCs w:val="24"/>
        </w:rPr>
        <w:t xml:space="preserve">Pan Henryk Kordalewski – sołtys sołectwa Piotrkówek zgłosił nienaprawioną dziurę w drodze koło pana K. Przypomniał, że ostatnio zgłaszał dwie drogi do naprawy i miała być wizja w terenie do której nie doszło. Poprosił o poprawienie zjazdu z drogi powiatowej przy kapliczce w Piotrkówku. </w:t>
      </w:r>
    </w:p>
    <w:p w:rsidR="00BF5FBC" w:rsidRDefault="00BF5FBC"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Pani Elżbieta Karasek – sołtys sołectwa Potok zaapelowała kolejny raz o odwodnienie drogi powiatowej w jej sołe</w:t>
      </w:r>
      <w:r w:rsidR="00A17883">
        <w:rPr>
          <w:rFonts w:ascii="Times New Roman" w:eastAsia="Times New Roman" w:hAnsi="Times New Roman" w:cs="Times New Roman"/>
          <w:sz w:val="24"/>
          <w:szCs w:val="24"/>
        </w:rPr>
        <w:t>c</w:t>
      </w:r>
      <w:r>
        <w:rPr>
          <w:rFonts w:ascii="Times New Roman" w:eastAsia="Times New Roman" w:hAnsi="Times New Roman" w:cs="Times New Roman"/>
          <w:sz w:val="24"/>
          <w:szCs w:val="24"/>
        </w:rPr>
        <w:t>twie, bo szczególnie po ostatnich gwałtownych burzach rowy nie odbierają wody i ona przelewa się przez asfalt.</w:t>
      </w:r>
    </w:p>
    <w:p w:rsidR="00D41808" w:rsidRDefault="00540915"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5FBC">
        <w:rPr>
          <w:rFonts w:ascii="Times New Roman" w:eastAsia="Times New Roman" w:hAnsi="Times New Roman" w:cs="Times New Roman"/>
          <w:sz w:val="24"/>
          <w:szCs w:val="24"/>
        </w:rPr>
        <w:tab/>
        <w:t>Odpo</w:t>
      </w:r>
      <w:r w:rsidR="000E1D06">
        <w:rPr>
          <w:rFonts w:ascii="Times New Roman" w:eastAsia="Times New Roman" w:hAnsi="Times New Roman" w:cs="Times New Roman"/>
          <w:sz w:val="24"/>
          <w:szCs w:val="24"/>
        </w:rPr>
        <w:t>w</w:t>
      </w:r>
      <w:r w:rsidR="00BF5FBC">
        <w:rPr>
          <w:rFonts w:ascii="Times New Roman" w:eastAsia="Times New Roman" w:hAnsi="Times New Roman" w:cs="Times New Roman"/>
          <w:sz w:val="24"/>
          <w:szCs w:val="24"/>
        </w:rPr>
        <w:t>iedzi udzielił Jacek Kozłowski – wójt gminy:</w:t>
      </w:r>
    </w:p>
    <w:p w:rsidR="00C81B45" w:rsidRDefault="00B732CE"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Pewne rzeczy s</w:t>
      </w:r>
      <w:r w:rsidR="00E51BF4">
        <w:rPr>
          <w:rFonts w:ascii="Times New Roman" w:eastAsia="Times New Roman" w:hAnsi="Times New Roman" w:cs="Times New Roman"/>
          <w:sz w:val="24"/>
          <w:szCs w:val="24"/>
        </w:rPr>
        <w:t>i</w:t>
      </w:r>
      <w:r>
        <w:rPr>
          <w:rFonts w:ascii="Times New Roman" w:eastAsia="Times New Roman" w:hAnsi="Times New Roman" w:cs="Times New Roman"/>
          <w:sz w:val="24"/>
          <w:szCs w:val="24"/>
        </w:rPr>
        <w:t>ę powtarzają. Mam prośbę, byście o to samo dzisięć razy nie pytali. Te sprawy są zgłoszone i wyjaśnione. Nie zmusimy niekogo do pogłębienia rowów przy drodze powiatowej: państwo to zgłaszali, ja to zgłaszałem. Na bieżąco zgłaszaliśmy to przedstawicielom zarządu dróg, którzy byli na sesjach. Będziemy się przypominać.</w:t>
      </w:r>
    </w:p>
    <w:p w:rsidR="00C81B45" w:rsidRDefault="00B732CE"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Sytuacja z wodą jest stała i niezmienna. Jest op</w:t>
      </w:r>
      <w:r w:rsidR="00D41808" w:rsidRPr="00C81B45">
        <w:rPr>
          <w:rFonts w:ascii="Times New Roman" w:eastAsia="Times New Roman" w:hAnsi="Times New Roman" w:cs="Times New Roman"/>
          <w:sz w:val="24"/>
          <w:szCs w:val="24"/>
        </w:rPr>
        <w:t>ublikowany komunikat do dnia dzisi</w:t>
      </w:r>
      <w:r w:rsidRPr="00C81B45">
        <w:rPr>
          <w:rFonts w:ascii="Times New Roman" w:eastAsia="Times New Roman" w:hAnsi="Times New Roman" w:cs="Times New Roman"/>
          <w:sz w:val="24"/>
          <w:szCs w:val="24"/>
        </w:rPr>
        <w:t xml:space="preserve">ejszego. Sytuacja ze względu na rozbiór wody się nie poprawia. Czasami jest troszkę lepiej. </w:t>
      </w:r>
      <w:r w:rsidR="00E51BF4" w:rsidRPr="00C81B45">
        <w:rPr>
          <w:rFonts w:ascii="Times New Roman" w:eastAsia="Times New Roman" w:hAnsi="Times New Roman" w:cs="Times New Roman"/>
          <w:sz w:val="24"/>
          <w:szCs w:val="24"/>
        </w:rPr>
        <w:t>Te czasowe wyłączenia wody rozwiązują problem pod względem tego, że wieczorem możemy się umyć. Nie rozwiązuje to problemu pod względem zwierząt hodowlanych, głównie bydła. Sytuacja jest gorsza, bo jedna z pomp jest uszkodzona. Jest w chwili obecnej w remoncie. Mam nadzieję, że w przyszłym tygodniu będzie ją można przywieźć.</w:t>
      </w:r>
      <w:r w:rsidR="00907BF0" w:rsidRPr="00C81B45">
        <w:rPr>
          <w:rFonts w:ascii="Times New Roman" w:eastAsia="Times New Roman" w:hAnsi="Times New Roman" w:cs="Times New Roman"/>
          <w:sz w:val="24"/>
          <w:szCs w:val="24"/>
        </w:rPr>
        <w:t xml:space="preserve"> Możliwości studni w Łaziskach są mniejsze niż były. Sytuacja z wodą jest na bieżąco monitorowana. Wczoraj z powodu burzy i jakiegoś przepięcia prądu pompy się wyłączyły, co skutkuje brakiem zapasu wody. Jeśli dziś znowu będzie duży rozbiór wody związany z  podlewaniem upraw może znowu nie być wody. Główny problem jest wtedy, gdy ludzie podlewają uprawy i przydomowe ogródki. Sytuacja jest niezmienna: mamy wodę, ale parametry techniczne studni nie pozwalają nam fizycznie takiej ilości wody dostarczyć na jaką jest pobór. Na bieżąco są zgłaszane nowe przyłącza do wodociągu. Na razi</w:t>
      </w:r>
      <w:r w:rsidR="00D41808" w:rsidRPr="00C81B45">
        <w:rPr>
          <w:rFonts w:ascii="Times New Roman" w:eastAsia="Times New Roman" w:hAnsi="Times New Roman" w:cs="Times New Roman"/>
          <w:sz w:val="24"/>
          <w:szCs w:val="24"/>
        </w:rPr>
        <w:t>e będziemy bazować na komunikaci</w:t>
      </w:r>
      <w:r w:rsidR="00907BF0" w:rsidRPr="00C81B45">
        <w:rPr>
          <w:rFonts w:ascii="Times New Roman" w:eastAsia="Times New Roman" w:hAnsi="Times New Roman" w:cs="Times New Roman"/>
          <w:sz w:val="24"/>
          <w:szCs w:val="24"/>
        </w:rPr>
        <w:t>e o czasowym wyłączeniu wody od 17:00 do 19:30 i od 22:00 do 5:00. Na chwilę obecną nie mamy innych rozwiązań. Może będziemy debatować o możliwościach kredytowania inwestycji. Decyzja należy do Państwa radnych. W najbliższym czasie sytuacja się</w:t>
      </w:r>
      <w:r w:rsidR="00221312" w:rsidRPr="00C81B45">
        <w:rPr>
          <w:rFonts w:ascii="Times New Roman" w:eastAsia="Times New Roman" w:hAnsi="Times New Roman" w:cs="Times New Roman"/>
          <w:sz w:val="24"/>
          <w:szCs w:val="24"/>
        </w:rPr>
        <w:t xml:space="preserve"> nie zmieni. Nie jest problemem, że jest dużo mieszkańców i często się kąpiemy tylko, że wodę uzdatnioną używamy do celów niespożywczych, stąd się bierze taki duży rozbiór wody. Typuję miejsca, gdzie pobór wody może być nielegalny. Nie jest to trudne, trudne jest złapanie złodzieja na gorącym uczynku. Będziemy plombować hydranty wieczorem, rano plomba będzie zerwana to prawnie nic mu nie zrobimy tylko może on nas jeszcze wygonić z podwórka. Temat jest bardzo złożony. Kontroli muszą być poddane wszystkie gospodarstwa w naszej gminie. Każdy licznik powinnien być co 5 lat legalizowany. Niektóre mają po 15-20 lat, działają - nie działają. Do tego dochodzą nielegalne wpięcia do instalacji. Dziś nie jest problemem wykopanie i wpięcie jak się ma </w:t>
      </w:r>
      <w:r w:rsidR="00221312" w:rsidRPr="00C81B45">
        <w:rPr>
          <w:rFonts w:ascii="Times New Roman" w:eastAsia="Times New Roman" w:hAnsi="Times New Roman" w:cs="Times New Roman"/>
          <w:sz w:val="24"/>
          <w:szCs w:val="24"/>
        </w:rPr>
        <w:lastRenderedPageBreak/>
        <w:t xml:space="preserve">koparkę. Staramy się szukać rozwiązań tych probelmów w innych gminach i okazuje się, że to wcale nie hydranty są poważnym problemem, ale właśnie te „lewe” przyłącza. Pretensje mieć trzeba do siebie. My nie jesteśmy w stanie sprawdzić tego swoimi pracownikami. Będzie to trwało z rok czasu a i tak nie wiem czy zdążymy. </w:t>
      </w:r>
      <w:r w:rsidR="00896548" w:rsidRPr="00C81B45">
        <w:rPr>
          <w:rFonts w:ascii="Times New Roman" w:eastAsia="Times New Roman" w:hAnsi="Times New Roman" w:cs="Times New Roman"/>
          <w:sz w:val="24"/>
          <w:szCs w:val="24"/>
        </w:rPr>
        <w:t>Kwestia czy wynajmujemy firmę zewnętrzną, która wejdzie do każdego gospodarstwa i wymieni liczniki? Za liczniki teraz płaci samorząd, czyli musimy zabezpieczyć na to środki i na te komisje, które by sprawdzały. Sytuacja się nie zmieni gdy bedziemy nadmiernie podlewać uprawy.</w:t>
      </w:r>
    </w:p>
    <w:p w:rsidR="00C81B45" w:rsidRDefault="00896548"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droga w Budach: w chwili ob</w:t>
      </w:r>
      <w:r w:rsidR="00913184" w:rsidRPr="00C81B45">
        <w:rPr>
          <w:rFonts w:ascii="Times New Roman" w:eastAsia="Times New Roman" w:hAnsi="Times New Roman" w:cs="Times New Roman"/>
          <w:sz w:val="24"/>
          <w:szCs w:val="24"/>
        </w:rPr>
        <w:t>ecnej nie mamy żadnej możl</w:t>
      </w:r>
      <w:r w:rsidRPr="00C81B45">
        <w:rPr>
          <w:rFonts w:ascii="Times New Roman" w:eastAsia="Times New Roman" w:hAnsi="Times New Roman" w:cs="Times New Roman"/>
          <w:sz w:val="24"/>
          <w:szCs w:val="24"/>
        </w:rPr>
        <w:t>i</w:t>
      </w:r>
      <w:r w:rsidR="00913184" w:rsidRPr="00C81B45">
        <w:rPr>
          <w:rFonts w:ascii="Times New Roman" w:eastAsia="Times New Roman" w:hAnsi="Times New Roman" w:cs="Times New Roman"/>
          <w:sz w:val="24"/>
          <w:szCs w:val="24"/>
        </w:rPr>
        <w:t>w</w:t>
      </w:r>
      <w:r w:rsidRPr="00C81B45">
        <w:rPr>
          <w:rFonts w:ascii="Times New Roman" w:eastAsia="Times New Roman" w:hAnsi="Times New Roman" w:cs="Times New Roman"/>
          <w:sz w:val="24"/>
          <w:szCs w:val="24"/>
        </w:rPr>
        <w:t>ości</w:t>
      </w:r>
      <w:r w:rsidR="00D41808" w:rsidRPr="00C81B45">
        <w:rPr>
          <w:rFonts w:ascii="Times New Roman" w:eastAsia="Times New Roman" w:hAnsi="Times New Roman" w:cs="Times New Roman"/>
          <w:sz w:val="24"/>
          <w:szCs w:val="24"/>
        </w:rPr>
        <w:t>,</w:t>
      </w:r>
      <w:r w:rsidRPr="00C81B45">
        <w:rPr>
          <w:rFonts w:ascii="Times New Roman" w:eastAsia="Times New Roman" w:hAnsi="Times New Roman" w:cs="Times New Roman"/>
          <w:sz w:val="24"/>
          <w:szCs w:val="24"/>
        </w:rPr>
        <w:t xml:space="preserve"> by</w:t>
      </w:r>
      <w:r w:rsidR="00913184" w:rsidRPr="00C81B45">
        <w:rPr>
          <w:rFonts w:ascii="Times New Roman" w:eastAsia="Times New Roman" w:hAnsi="Times New Roman" w:cs="Times New Roman"/>
          <w:sz w:val="24"/>
          <w:szCs w:val="24"/>
        </w:rPr>
        <w:t xml:space="preserve"> wnioskować o środki na drogę. W najbliższym czasie nie będzie ona realizowana. Nad dokumentacją prace trwają. Pewn</w:t>
      </w:r>
      <w:r w:rsidR="00D41808" w:rsidRPr="00C81B45">
        <w:rPr>
          <w:rFonts w:ascii="Times New Roman" w:eastAsia="Times New Roman" w:hAnsi="Times New Roman" w:cs="Times New Roman"/>
          <w:sz w:val="24"/>
          <w:szCs w:val="24"/>
        </w:rPr>
        <w:t>ych</w:t>
      </w:r>
      <w:r w:rsidR="00913184" w:rsidRPr="00C81B45">
        <w:rPr>
          <w:rFonts w:ascii="Times New Roman" w:eastAsia="Times New Roman" w:hAnsi="Times New Roman" w:cs="Times New Roman"/>
          <w:sz w:val="24"/>
          <w:szCs w:val="24"/>
        </w:rPr>
        <w:t xml:space="preserve"> rzeczy mówiąc kolokwialnie „nie można popchnąć dalej”, bo są pewne procedury. </w:t>
      </w:r>
    </w:p>
    <w:p w:rsidR="00C81B45" w:rsidRDefault="00913184"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Jeśli chodzi o pracowników z Urzędu Pracy: nie było w</w:t>
      </w:r>
      <w:r w:rsidR="00D41808" w:rsidRPr="00C81B45">
        <w:rPr>
          <w:rFonts w:ascii="Times New Roman" w:eastAsia="Times New Roman" w:hAnsi="Times New Roman" w:cs="Times New Roman"/>
          <w:sz w:val="24"/>
          <w:szCs w:val="24"/>
        </w:rPr>
        <w:t xml:space="preserve"> </w:t>
      </w:r>
      <w:r w:rsidRPr="00C81B45">
        <w:rPr>
          <w:rFonts w:ascii="Times New Roman" w:eastAsia="Times New Roman" w:hAnsi="Times New Roman" w:cs="Times New Roman"/>
          <w:sz w:val="24"/>
          <w:szCs w:val="24"/>
        </w:rPr>
        <w:t>ogóle do tej pory naboru na prac</w:t>
      </w:r>
      <w:r w:rsidR="00D41808" w:rsidRPr="00C81B45">
        <w:rPr>
          <w:rFonts w:ascii="Times New Roman" w:eastAsia="Times New Roman" w:hAnsi="Times New Roman" w:cs="Times New Roman"/>
          <w:sz w:val="24"/>
          <w:szCs w:val="24"/>
        </w:rPr>
        <w:t>o</w:t>
      </w:r>
      <w:r w:rsidRPr="00C81B45">
        <w:rPr>
          <w:rFonts w:ascii="Times New Roman" w:eastAsia="Times New Roman" w:hAnsi="Times New Roman" w:cs="Times New Roman"/>
          <w:sz w:val="24"/>
          <w:szCs w:val="24"/>
        </w:rPr>
        <w:t xml:space="preserve">wników w ramach robót interwencyjnych. Zwykle było to na przełomie marca i kwietnia, a w tym roku w ogóle tego nie było. </w:t>
      </w:r>
      <w:r w:rsidR="00223024" w:rsidRPr="00C81B45">
        <w:rPr>
          <w:rFonts w:ascii="Times New Roman" w:eastAsia="Times New Roman" w:hAnsi="Times New Roman" w:cs="Times New Roman"/>
          <w:sz w:val="24"/>
          <w:szCs w:val="24"/>
        </w:rPr>
        <w:t>Do dzisiejszego dnia nie mogliś</w:t>
      </w:r>
      <w:r w:rsidR="00AF01A4" w:rsidRPr="00C81B45">
        <w:rPr>
          <w:rFonts w:ascii="Times New Roman" w:eastAsia="Times New Roman" w:hAnsi="Times New Roman" w:cs="Times New Roman"/>
          <w:sz w:val="24"/>
          <w:szCs w:val="24"/>
        </w:rPr>
        <w:t>m</w:t>
      </w:r>
      <w:r w:rsidR="00223024" w:rsidRPr="00C81B45">
        <w:rPr>
          <w:rFonts w:ascii="Times New Roman" w:eastAsia="Times New Roman" w:hAnsi="Times New Roman" w:cs="Times New Roman"/>
          <w:sz w:val="24"/>
          <w:szCs w:val="24"/>
        </w:rPr>
        <w:t>y skor</w:t>
      </w:r>
      <w:r w:rsidR="00AF01A4" w:rsidRPr="00C81B45">
        <w:rPr>
          <w:rFonts w:ascii="Times New Roman" w:eastAsia="Times New Roman" w:hAnsi="Times New Roman" w:cs="Times New Roman"/>
          <w:sz w:val="24"/>
          <w:szCs w:val="24"/>
        </w:rPr>
        <w:t>zystać z tych pracowników. Jest też mało osób chętnych do podjęci</w:t>
      </w:r>
      <w:r w:rsidR="00D41808" w:rsidRPr="00C81B45">
        <w:rPr>
          <w:rFonts w:ascii="Times New Roman" w:eastAsia="Times New Roman" w:hAnsi="Times New Roman" w:cs="Times New Roman"/>
          <w:sz w:val="24"/>
          <w:szCs w:val="24"/>
        </w:rPr>
        <w:t>a takiej pracy. Udało się nam przyj</w:t>
      </w:r>
      <w:r w:rsidR="00AF01A4" w:rsidRPr="00C81B45">
        <w:rPr>
          <w:rFonts w:ascii="Times New Roman" w:eastAsia="Times New Roman" w:hAnsi="Times New Roman" w:cs="Times New Roman"/>
          <w:sz w:val="24"/>
          <w:szCs w:val="24"/>
        </w:rPr>
        <w:t xml:space="preserve">ąć na </w:t>
      </w:r>
      <w:r w:rsidR="00031E72" w:rsidRPr="00C81B45">
        <w:rPr>
          <w:rFonts w:ascii="Times New Roman" w:eastAsia="Times New Roman" w:hAnsi="Times New Roman" w:cs="Times New Roman"/>
          <w:sz w:val="24"/>
          <w:szCs w:val="24"/>
        </w:rPr>
        <w:t>staż 2 pracowników od począ</w:t>
      </w:r>
      <w:r w:rsidR="00AF01A4" w:rsidRPr="00C81B45">
        <w:rPr>
          <w:rFonts w:ascii="Times New Roman" w:eastAsia="Times New Roman" w:hAnsi="Times New Roman" w:cs="Times New Roman"/>
          <w:sz w:val="24"/>
          <w:szCs w:val="24"/>
        </w:rPr>
        <w:t>tku lipca. Pewne kwestie uda się nam</w:t>
      </w:r>
      <w:r w:rsidR="00031E72" w:rsidRPr="00C81B45">
        <w:rPr>
          <w:rFonts w:ascii="Times New Roman" w:eastAsia="Times New Roman" w:hAnsi="Times New Roman" w:cs="Times New Roman"/>
          <w:sz w:val="24"/>
          <w:szCs w:val="24"/>
        </w:rPr>
        <w:t xml:space="preserve"> załatwić dużo szybciej w sprawach takich gospodarczych. Nie jest tajemnicą, że jeden z pracowników zrezygnował z pracy. Będziemy musieli uzupełnić</w:t>
      </w:r>
      <w:r w:rsidR="00165E31" w:rsidRPr="00C81B45">
        <w:rPr>
          <w:rFonts w:ascii="Times New Roman" w:eastAsia="Times New Roman" w:hAnsi="Times New Roman" w:cs="Times New Roman"/>
          <w:sz w:val="24"/>
          <w:szCs w:val="24"/>
        </w:rPr>
        <w:t xml:space="preserve"> wakat </w:t>
      </w:r>
      <w:r w:rsidR="00031E72" w:rsidRPr="00C81B45">
        <w:rPr>
          <w:rFonts w:ascii="Times New Roman" w:eastAsia="Times New Roman" w:hAnsi="Times New Roman" w:cs="Times New Roman"/>
          <w:sz w:val="24"/>
          <w:szCs w:val="24"/>
        </w:rPr>
        <w:t>naborem na stanowisko pracy. Nie jest to do zrobienia tak w pięć minut. Istnieją też inne okoliczności, które nas powstrzymują.</w:t>
      </w:r>
    </w:p>
    <w:p w:rsidR="00C81B45" w:rsidRDefault="00031E72"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O oświetleniu powiem szerzej nie tylko o tym tzw. Przyborowie: tak jak państwu mówiłem chciałem ten temat dodatkowych punktów oświetleniowych r</w:t>
      </w:r>
      <w:r w:rsidR="00165E31" w:rsidRPr="00C81B45">
        <w:rPr>
          <w:rFonts w:ascii="Times New Roman" w:eastAsia="Times New Roman" w:hAnsi="Times New Roman" w:cs="Times New Roman"/>
          <w:sz w:val="24"/>
          <w:szCs w:val="24"/>
        </w:rPr>
        <w:t>ozwiązać do końca maja. W związku z obietnicami, które były przedstawione przez nasze władze nadrzędne, bo miały się zmienić kwestie opłat tego oświetlenia ulicznego. Do końca kwietnia nic się nie działo, stawki zostały takie same, a z początkiem czerwca wzrosły. My przez 4 miesiące w</w:t>
      </w:r>
      <w:r w:rsidR="00D41808" w:rsidRPr="00C81B45">
        <w:rPr>
          <w:rFonts w:ascii="Times New Roman" w:eastAsia="Times New Roman" w:hAnsi="Times New Roman" w:cs="Times New Roman"/>
          <w:sz w:val="24"/>
          <w:szCs w:val="24"/>
        </w:rPr>
        <w:t xml:space="preserve"> </w:t>
      </w:r>
      <w:r w:rsidR="00165E31" w:rsidRPr="00C81B45">
        <w:rPr>
          <w:rFonts w:ascii="Times New Roman" w:eastAsia="Times New Roman" w:hAnsi="Times New Roman" w:cs="Times New Roman"/>
          <w:sz w:val="24"/>
          <w:szCs w:val="24"/>
        </w:rPr>
        <w:t xml:space="preserve">ogóle nie otrzymywaliśmy faktur rozliczeniowych, 4 faktury za 4 miesiące otrzymaliśmy w czerwcu za oświetlenie uliczne, średnio ponad 11 tysięcy miesięcznie. W okresie jesiennym i zimowym opłata wzrasta. W kwestii nowych punktów oświetleniowych: tam, gdzie można będą punkty przenoszone, nie będzie to nas jakoś mocno finansowo obciążało. Nowe punkty </w:t>
      </w:r>
      <w:r w:rsidR="001664A0" w:rsidRPr="00C81B45">
        <w:rPr>
          <w:rFonts w:ascii="Times New Roman" w:eastAsia="Times New Roman" w:hAnsi="Times New Roman" w:cs="Times New Roman"/>
          <w:sz w:val="24"/>
          <w:szCs w:val="24"/>
        </w:rPr>
        <w:t>już powodują</w:t>
      </w:r>
      <w:r w:rsidR="00BC6D51" w:rsidRPr="00C81B45">
        <w:rPr>
          <w:rFonts w:ascii="Times New Roman" w:eastAsia="Times New Roman" w:hAnsi="Times New Roman" w:cs="Times New Roman"/>
          <w:sz w:val="24"/>
          <w:szCs w:val="24"/>
        </w:rPr>
        <w:t>,</w:t>
      </w:r>
      <w:r w:rsidR="001664A0" w:rsidRPr="00C81B45">
        <w:rPr>
          <w:rFonts w:ascii="Times New Roman" w:eastAsia="Times New Roman" w:hAnsi="Times New Roman" w:cs="Times New Roman"/>
          <w:sz w:val="24"/>
          <w:szCs w:val="24"/>
        </w:rPr>
        <w:t xml:space="preserve"> że mamy wzrost opłat, generują nam nowe koszty. Staram się zmieś</w:t>
      </w:r>
      <w:r w:rsidR="00BC6D51" w:rsidRPr="00C81B45">
        <w:rPr>
          <w:rFonts w:ascii="Times New Roman" w:eastAsia="Times New Roman" w:hAnsi="Times New Roman" w:cs="Times New Roman"/>
          <w:sz w:val="24"/>
          <w:szCs w:val="24"/>
        </w:rPr>
        <w:t>cić</w:t>
      </w:r>
      <w:r w:rsidR="001664A0" w:rsidRPr="00C81B45">
        <w:rPr>
          <w:rFonts w:ascii="Times New Roman" w:eastAsia="Times New Roman" w:hAnsi="Times New Roman" w:cs="Times New Roman"/>
          <w:sz w:val="24"/>
          <w:szCs w:val="24"/>
        </w:rPr>
        <w:t xml:space="preserve"> w zaplanowanej kwocie w budżecie, dlatego czekam jak najdłużej</w:t>
      </w:r>
      <w:r w:rsidR="00BC6D51" w:rsidRPr="00C81B45">
        <w:rPr>
          <w:rFonts w:ascii="Times New Roman" w:eastAsia="Times New Roman" w:hAnsi="Times New Roman" w:cs="Times New Roman"/>
          <w:sz w:val="24"/>
          <w:szCs w:val="24"/>
        </w:rPr>
        <w:t>. P</w:t>
      </w:r>
      <w:r w:rsidR="001664A0" w:rsidRPr="00C81B45">
        <w:rPr>
          <w:rFonts w:ascii="Times New Roman" w:eastAsia="Times New Roman" w:hAnsi="Times New Roman" w:cs="Times New Roman"/>
          <w:sz w:val="24"/>
          <w:szCs w:val="24"/>
        </w:rPr>
        <w:t xml:space="preserve">od koniec kwietnia podpisałem umowę na krótki okres, bo miało być bez zmian a okazało się, że jest podwyżka. Docelowo raczej będziemy inwestować w nowe punkty oświetleniowe – lampy solarne. W perspektywie dłuższej jest to bardziej opłacalne. W chwili obecnej staram się o pozyskanie środków na ten cel. Te lampy można postawić w każdym miejscu, bez konieczności kosztów typu dociągnięcie kabla, musi być tylko postawiona na naszym gruncie. Na jednym z posiedzeń zarządów stwierdziliśmy, że możemy pozyskać środki na lampy solarne, czy to </w:t>
      </w:r>
      <w:r w:rsidR="00D41808" w:rsidRPr="00C81B45">
        <w:rPr>
          <w:rFonts w:ascii="Times New Roman" w:eastAsia="Times New Roman" w:hAnsi="Times New Roman" w:cs="Times New Roman"/>
          <w:sz w:val="24"/>
          <w:szCs w:val="24"/>
        </w:rPr>
        <w:t>do parkowego, czy</w:t>
      </w:r>
      <w:r w:rsidR="001664A0" w:rsidRPr="00C81B45">
        <w:rPr>
          <w:rFonts w:ascii="Times New Roman" w:eastAsia="Times New Roman" w:hAnsi="Times New Roman" w:cs="Times New Roman"/>
          <w:sz w:val="24"/>
          <w:szCs w:val="24"/>
        </w:rPr>
        <w:t xml:space="preserve"> ulicznego</w:t>
      </w:r>
      <w:r w:rsidR="00D41808" w:rsidRPr="00C81B45">
        <w:rPr>
          <w:rFonts w:ascii="Times New Roman" w:eastAsia="Times New Roman" w:hAnsi="Times New Roman" w:cs="Times New Roman"/>
          <w:sz w:val="24"/>
          <w:szCs w:val="24"/>
        </w:rPr>
        <w:t xml:space="preserve"> oświetlenia</w:t>
      </w:r>
      <w:r w:rsidR="001664A0" w:rsidRPr="00C81B45">
        <w:rPr>
          <w:rFonts w:ascii="Times New Roman" w:eastAsia="Times New Roman" w:hAnsi="Times New Roman" w:cs="Times New Roman"/>
          <w:sz w:val="24"/>
          <w:szCs w:val="24"/>
        </w:rPr>
        <w:t xml:space="preserve">. </w:t>
      </w:r>
    </w:p>
    <w:p w:rsidR="00C81B45" w:rsidRDefault="001664A0"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Słupy są stawiane nie przypadkowo tylko ktoś tak zaplanowł, ktoś wydał zgodę i dlatego został tak postawiony. Możemy zwrócić się do Energii o przestawienie słupa. Pewnie jest postaw</w:t>
      </w:r>
      <w:r w:rsidR="00D41808" w:rsidRPr="00C81B45">
        <w:rPr>
          <w:rFonts w:ascii="Times New Roman" w:eastAsia="Times New Roman" w:hAnsi="Times New Roman" w:cs="Times New Roman"/>
          <w:sz w:val="24"/>
          <w:szCs w:val="24"/>
        </w:rPr>
        <w:t>iony w pasie drogowym. Możliwe,</w:t>
      </w:r>
      <w:r w:rsidRPr="00C81B45">
        <w:rPr>
          <w:rFonts w:ascii="Times New Roman" w:eastAsia="Times New Roman" w:hAnsi="Times New Roman" w:cs="Times New Roman"/>
          <w:sz w:val="24"/>
          <w:szCs w:val="24"/>
        </w:rPr>
        <w:t xml:space="preserve"> że został postawiony tak dlatego</w:t>
      </w:r>
      <w:r w:rsidR="00D41808" w:rsidRPr="00C81B45">
        <w:rPr>
          <w:rFonts w:ascii="Times New Roman" w:eastAsia="Times New Roman" w:hAnsi="Times New Roman" w:cs="Times New Roman"/>
          <w:sz w:val="24"/>
          <w:szCs w:val="24"/>
        </w:rPr>
        <w:t>,</w:t>
      </w:r>
      <w:r w:rsidRPr="00C81B45">
        <w:rPr>
          <w:rFonts w:ascii="Times New Roman" w:eastAsia="Times New Roman" w:hAnsi="Times New Roman" w:cs="Times New Roman"/>
          <w:sz w:val="24"/>
          <w:szCs w:val="24"/>
        </w:rPr>
        <w:t xml:space="preserve"> by nie stał na gruncie prywatnym. Możemy wystąpić z pismem w sprawie przesunięcia lub postawić tam barierki. </w:t>
      </w:r>
    </w:p>
    <w:p w:rsidR="00C81B45" w:rsidRDefault="001664A0"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Drzewa, które pani zgłaszała są na gruncie prywatnym, więc sytuacja jest patowa.</w:t>
      </w:r>
    </w:p>
    <w:p w:rsidR="00C81B45" w:rsidRDefault="001664A0"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 xml:space="preserve">Ławki są gotowe, wyszlifowane i pomalowane. W przyszłym tygodniu będą ustawiane.  </w:t>
      </w:r>
    </w:p>
    <w:p w:rsidR="00C81B45" w:rsidRDefault="001664A0"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Dowóz dzieci do szkół: s</w:t>
      </w:r>
      <w:r w:rsidR="00A92149" w:rsidRPr="00C81B45">
        <w:rPr>
          <w:rFonts w:ascii="Times New Roman" w:eastAsia="Times New Roman" w:hAnsi="Times New Roman" w:cs="Times New Roman"/>
          <w:sz w:val="24"/>
          <w:szCs w:val="24"/>
        </w:rPr>
        <w:t>ą</w:t>
      </w:r>
      <w:r w:rsidRPr="00C81B45">
        <w:rPr>
          <w:rFonts w:ascii="Times New Roman" w:eastAsia="Times New Roman" w:hAnsi="Times New Roman" w:cs="Times New Roman"/>
          <w:sz w:val="24"/>
          <w:szCs w:val="24"/>
        </w:rPr>
        <w:t xml:space="preserve"> prowadzone rozmowy z PKSem o transporcie publicznym. Dzieci będą dowożone do szkół, ale szczegóły t</w:t>
      </w:r>
      <w:r w:rsidR="00A92149" w:rsidRPr="00C81B45">
        <w:rPr>
          <w:rFonts w:ascii="Times New Roman" w:eastAsia="Times New Roman" w:hAnsi="Times New Roman" w:cs="Times New Roman"/>
          <w:sz w:val="24"/>
          <w:szCs w:val="24"/>
        </w:rPr>
        <w:t>a</w:t>
      </w:r>
      <w:r w:rsidRPr="00C81B45">
        <w:rPr>
          <w:rFonts w:ascii="Times New Roman" w:eastAsia="Times New Roman" w:hAnsi="Times New Roman" w:cs="Times New Roman"/>
          <w:sz w:val="24"/>
          <w:szCs w:val="24"/>
        </w:rPr>
        <w:t xml:space="preserve">kie jak godziny dojazdów będą </w:t>
      </w:r>
      <w:r w:rsidRPr="00C81B45">
        <w:rPr>
          <w:rFonts w:ascii="Times New Roman" w:eastAsia="Times New Roman" w:hAnsi="Times New Roman" w:cs="Times New Roman"/>
          <w:sz w:val="24"/>
          <w:szCs w:val="24"/>
        </w:rPr>
        <w:lastRenderedPageBreak/>
        <w:t>ustalane w okresie wakacyjnym, bo musimy</w:t>
      </w:r>
      <w:r w:rsidR="00A92149" w:rsidRPr="00C81B45">
        <w:rPr>
          <w:rFonts w:ascii="Times New Roman" w:eastAsia="Times New Roman" w:hAnsi="Times New Roman" w:cs="Times New Roman"/>
          <w:sz w:val="24"/>
          <w:szCs w:val="24"/>
        </w:rPr>
        <w:t xml:space="preserve"> wiedzieć ile tych dzieci jest w obwodach i ile ich dojeżdża do konkretnych szkół. </w:t>
      </w:r>
    </w:p>
    <w:p w:rsidR="00C81B45" w:rsidRDefault="00A92149"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Kos</w:t>
      </w:r>
      <w:r w:rsidR="00BC6D51" w:rsidRPr="00C81B45">
        <w:rPr>
          <w:rFonts w:ascii="Times New Roman" w:eastAsia="Times New Roman" w:hAnsi="Times New Roman" w:cs="Times New Roman"/>
          <w:sz w:val="24"/>
          <w:szCs w:val="24"/>
        </w:rPr>
        <w:t xml:space="preserve">ze na przystankach: pozwolę się nie zgodzić, bo kosze na przystankach są opróżniane regularnie. Codziennie w Słubicach, </w:t>
      </w:r>
      <w:r w:rsidR="00D41808" w:rsidRPr="00C81B45">
        <w:rPr>
          <w:rFonts w:ascii="Times New Roman" w:eastAsia="Times New Roman" w:hAnsi="Times New Roman" w:cs="Times New Roman"/>
          <w:sz w:val="24"/>
          <w:szCs w:val="24"/>
        </w:rPr>
        <w:t>w</w:t>
      </w:r>
      <w:r w:rsidR="00BC6D51" w:rsidRPr="00C81B45">
        <w:rPr>
          <w:rFonts w:ascii="Times New Roman" w:eastAsia="Times New Roman" w:hAnsi="Times New Roman" w:cs="Times New Roman"/>
          <w:sz w:val="24"/>
          <w:szCs w:val="24"/>
        </w:rPr>
        <w:t xml:space="preserve"> Zyck</w:t>
      </w:r>
      <w:r w:rsidR="00D41808" w:rsidRPr="00C81B45">
        <w:rPr>
          <w:rFonts w:ascii="Times New Roman" w:eastAsia="Times New Roman" w:hAnsi="Times New Roman" w:cs="Times New Roman"/>
          <w:sz w:val="24"/>
          <w:szCs w:val="24"/>
        </w:rPr>
        <w:t>u</w:t>
      </w:r>
      <w:r w:rsidR="00BC6D51" w:rsidRPr="00C81B45">
        <w:rPr>
          <w:rFonts w:ascii="Times New Roman" w:eastAsia="Times New Roman" w:hAnsi="Times New Roman" w:cs="Times New Roman"/>
          <w:sz w:val="24"/>
          <w:szCs w:val="24"/>
        </w:rPr>
        <w:t xml:space="preserve"> i Świniarach kosze są naprawio</w:t>
      </w:r>
      <w:r w:rsidR="00D41808" w:rsidRPr="00C81B45">
        <w:rPr>
          <w:rFonts w:ascii="Times New Roman" w:eastAsia="Times New Roman" w:hAnsi="Times New Roman" w:cs="Times New Roman"/>
          <w:sz w:val="24"/>
          <w:szCs w:val="24"/>
        </w:rPr>
        <w:t>n</w:t>
      </w:r>
      <w:r w:rsidR="00BC6D51" w:rsidRPr="00C81B45">
        <w:rPr>
          <w:rFonts w:ascii="Times New Roman" w:eastAsia="Times New Roman" w:hAnsi="Times New Roman" w:cs="Times New Roman"/>
          <w:sz w:val="24"/>
          <w:szCs w:val="24"/>
        </w:rPr>
        <w:t>e. Sytuacja jest taka, że my w poniedziałek rano objeżdżamy i zabieramy śmieci a we wtorek jest już pełno, albo razy dwa. Tak to niestety wygląda. Nie dam złego słowa powiedzieć na swoich pracowników. Jeśli są sygnały, że gdzieś ktoś</w:t>
      </w:r>
      <w:r w:rsidR="00D41808" w:rsidRPr="00C81B45">
        <w:rPr>
          <w:rFonts w:ascii="Times New Roman" w:eastAsia="Times New Roman" w:hAnsi="Times New Roman" w:cs="Times New Roman"/>
          <w:sz w:val="24"/>
          <w:szCs w:val="24"/>
        </w:rPr>
        <w:t xml:space="preserve"> znowu dorzucił to na bieżąco</w:t>
      </w:r>
      <w:r w:rsidR="00BC6D51" w:rsidRPr="00C81B45">
        <w:rPr>
          <w:rFonts w:ascii="Times New Roman" w:eastAsia="Times New Roman" w:hAnsi="Times New Roman" w:cs="Times New Roman"/>
          <w:sz w:val="24"/>
          <w:szCs w:val="24"/>
        </w:rPr>
        <w:t xml:space="preserve"> staramy się zabierać. </w:t>
      </w:r>
    </w:p>
    <w:p w:rsidR="00C81B45" w:rsidRDefault="00BC6D51"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Komisję szacującą straty w uprawach powołuje wojewoda. Prosimy by wnioski pisać</w:t>
      </w:r>
      <w:r w:rsidR="008B6B51" w:rsidRPr="00C81B45">
        <w:rPr>
          <w:rFonts w:ascii="Times New Roman" w:eastAsia="Times New Roman" w:hAnsi="Times New Roman" w:cs="Times New Roman"/>
          <w:sz w:val="24"/>
          <w:szCs w:val="24"/>
        </w:rPr>
        <w:t>,</w:t>
      </w:r>
      <w:r w:rsidRPr="00C81B45">
        <w:rPr>
          <w:rFonts w:ascii="Times New Roman" w:eastAsia="Times New Roman" w:hAnsi="Times New Roman" w:cs="Times New Roman"/>
          <w:sz w:val="24"/>
          <w:szCs w:val="24"/>
        </w:rPr>
        <w:t xml:space="preserve"> bo nie chcemy tego robić za pięć dwunasta. W lat</w:t>
      </w:r>
      <w:r w:rsidR="008B6B51" w:rsidRPr="00C81B45">
        <w:rPr>
          <w:rFonts w:ascii="Times New Roman" w:eastAsia="Times New Roman" w:hAnsi="Times New Roman" w:cs="Times New Roman"/>
          <w:sz w:val="24"/>
          <w:szCs w:val="24"/>
        </w:rPr>
        <w:t>ach</w:t>
      </w:r>
      <w:r w:rsidRPr="00C81B45">
        <w:rPr>
          <w:rFonts w:ascii="Times New Roman" w:eastAsia="Times New Roman" w:hAnsi="Times New Roman" w:cs="Times New Roman"/>
          <w:sz w:val="24"/>
          <w:szCs w:val="24"/>
        </w:rPr>
        <w:t xml:space="preserve"> poprzednich z moich informacji i kontaktów z członkami Izb Rolniczych wynika, że było tak, że komisja robiła te wnioski bardzo późno</w:t>
      </w:r>
      <w:r w:rsidR="00D41808" w:rsidRPr="00C81B45">
        <w:rPr>
          <w:rFonts w:ascii="Times New Roman" w:eastAsia="Times New Roman" w:hAnsi="Times New Roman" w:cs="Times New Roman"/>
          <w:sz w:val="24"/>
          <w:szCs w:val="24"/>
        </w:rPr>
        <w:t>, co obciążało też pracownika</w:t>
      </w:r>
      <w:r w:rsidRPr="00C81B45">
        <w:rPr>
          <w:rFonts w:ascii="Times New Roman" w:eastAsia="Times New Roman" w:hAnsi="Times New Roman" w:cs="Times New Roman"/>
          <w:sz w:val="24"/>
          <w:szCs w:val="24"/>
        </w:rPr>
        <w:t xml:space="preserve"> w Urzędzie. Czy dotacje będą? Nie wiem. Dotacje przyznaje wojewoda. Ostatnio jak były nawałnice i gradobicie nasi pracownicy pojechali na drugi dzień porobić zdjęcia by były materiały. Jednego dnia szkody widać, ale za kilka dni nic nie widać, bo owoc spadnie, liście urosną nowe, pojawią się nowe kwiatki.  Jest tego bardzo dużo. Jeśli nie ma wniosku to nie będzie dotacji. Czy dotacja będzie przyznana nie wiem</w:t>
      </w:r>
      <w:r w:rsidR="008B6B51" w:rsidRPr="00C81B45">
        <w:rPr>
          <w:rFonts w:ascii="Times New Roman" w:eastAsia="Times New Roman" w:hAnsi="Times New Roman" w:cs="Times New Roman"/>
          <w:sz w:val="24"/>
          <w:szCs w:val="24"/>
        </w:rPr>
        <w:t>,</w:t>
      </w:r>
      <w:r w:rsidRPr="00C81B45">
        <w:rPr>
          <w:rFonts w:ascii="Times New Roman" w:eastAsia="Times New Roman" w:hAnsi="Times New Roman" w:cs="Times New Roman"/>
          <w:sz w:val="24"/>
          <w:szCs w:val="24"/>
        </w:rPr>
        <w:t xml:space="preserve"> bo to nie ja przynaję. </w:t>
      </w:r>
      <w:r w:rsidR="008B6B51" w:rsidRPr="00C81B45">
        <w:rPr>
          <w:rFonts w:ascii="Times New Roman" w:eastAsia="Times New Roman" w:hAnsi="Times New Roman" w:cs="Times New Roman"/>
          <w:sz w:val="24"/>
          <w:szCs w:val="24"/>
        </w:rPr>
        <w:t xml:space="preserve">To jest decyzja wojewody. Zachęcam do składania wniosków, bo bez tego na pewno nie będzie szansy na pomoc i rekompensatę. </w:t>
      </w:r>
    </w:p>
    <w:p w:rsidR="00C81B45" w:rsidRDefault="008B6B51"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Przekazaliśmy dziś na sesji informację z Państwowego Gospodarstwa Wodnego Wody Polskie, która dotyczy rolników posiadających własne ujęcia wody. Już wcześniej informowałem państwa, że prawdopodobnie nowet własne ujęcia zostaną w jakiś sposób opodatkowane.</w:t>
      </w:r>
    </w:p>
    <w:p w:rsidR="00C81B45" w:rsidRDefault="008B6B51"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Toaleta przenośna: trzeba mieć ją gdzie postawić. Toi – toi jest raczej średnim sposobem rozwiązania tego problemu. Stał już przy kościele i było z tym więcej problemów niż pożytku. Był on rzadko poróżniany, brzydko tam pachniało a co po niektórym służył za miejsce noclegowe. Szukamy rozwiązania by zagospodarować t</w:t>
      </w:r>
      <w:r w:rsidR="00CE5F01" w:rsidRPr="00C81B45">
        <w:rPr>
          <w:rFonts w:ascii="Times New Roman" w:eastAsia="Times New Roman" w:hAnsi="Times New Roman" w:cs="Times New Roman"/>
          <w:sz w:val="24"/>
          <w:szCs w:val="24"/>
        </w:rPr>
        <w:t xml:space="preserve">eren przy kościele w Słubicach. Wstępne rozmowy były podjęte. Nie da się tego zrobić w miesiąc czy dwa. Jesteśmy chętni do współpracy. Ostatnio rozmawiałem z księdzem proboszczem, był zadowolony z tej koncepcji. Kwestią jest także wysokość kosztów inwestycji. Możemy postawić tego toi-toia, tyle, że uważam, że pote przyspoży nam to problemów. Powinna stać w jakimś miejscu ustronnym, nie przy chodniku. </w:t>
      </w:r>
    </w:p>
    <w:p w:rsidR="00C81B45" w:rsidRDefault="00CE5F01"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Wykaszanie przy drogach się odbywa. W piątek i sobotę były pierwsze wykoszenia, w tym tygodniu ma być kolejna część gminy zrobiona. Wykonawca dostał mapkę gminy i po kolei ma wykaszać. Tam gdzie nie sprawdzi się ciężki sprzęt od poniedziałku nasi pracownicy wykoszą ręcznie. W niektórych miejscach wygl</w:t>
      </w:r>
      <w:r w:rsidR="00B661D8" w:rsidRPr="00C81B45">
        <w:rPr>
          <w:rFonts w:ascii="Times New Roman" w:eastAsia="Times New Roman" w:hAnsi="Times New Roman" w:cs="Times New Roman"/>
          <w:sz w:val="24"/>
          <w:szCs w:val="24"/>
        </w:rPr>
        <w:t>ą</w:t>
      </w:r>
      <w:r w:rsidRPr="00C81B45">
        <w:rPr>
          <w:rFonts w:ascii="Times New Roman" w:eastAsia="Times New Roman" w:hAnsi="Times New Roman" w:cs="Times New Roman"/>
          <w:sz w:val="24"/>
          <w:szCs w:val="24"/>
        </w:rPr>
        <w:t>da to bardzo przyzwoicie, gdzie indziej, czyli w Łaziskach  i Przyborowie musimy zabezpieczyć grunt, bo zaraz tam się asfalt zapadnie.</w:t>
      </w:r>
      <w:r w:rsidR="00B661D8" w:rsidRPr="00C81B45">
        <w:rPr>
          <w:rFonts w:ascii="Times New Roman" w:eastAsia="Times New Roman" w:hAnsi="Times New Roman" w:cs="Times New Roman"/>
          <w:sz w:val="24"/>
          <w:szCs w:val="24"/>
        </w:rPr>
        <w:t xml:space="preserve"> To co było zgłoszone do wykoszenia jest teraz realizowane.</w:t>
      </w:r>
    </w:p>
    <w:p w:rsidR="00C81B45" w:rsidRDefault="00B661D8"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Grzybów: gdy będę miał więcej pracowników to postaramy się przyciąć krzaki rosnące przy mostku w Grzybowie i dowieźć tam materiału na drogę.</w:t>
      </w:r>
    </w:p>
    <w:p w:rsidR="00C81B45" w:rsidRDefault="00B661D8"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Pobocza w Grabowcu zostały po ostatniej ulewie mocno po</w:t>
      </w:r>
      <w:r w:rsidR="00C02912" w:rsidRPr="00C81B45">
        <w:rPr>
          <w:rFonts w:ascii="Times New Roman" w:eastAsia="Times New Roman" w:hAnsi="Times New Roman" w:cs="Times New Roman"/>
          <w:sz w:val="24"/>
          <w:szCs w:val="24"/>
        </w:rPr>
        <w:t xml:space="preserve">dmyte. Wysłałem tam pracowników, by je poprawili. Nie pogłębimy tego rowu, jeżeli najpierw na dole nie zrobimy odpływów. Z tym wiąże się praca geodety. </w:t>
      </w:r>
      <w:r w:rsidR="00A82D79" w:rsidRPr="00C81B45">
        <w:rPr>
          <w:rFonts w:ascii="Times New Roman" w:eastAsia="Times New Roman" w:hAnsi="Times New Roman" w:cs="Times New Roman"/>
          <w:sz w:val="24"/>
          <w:szCs w:val="24"/>
        </w:rPr>
        <w:t>Porządkuje on sprawę rowu biegnącego przy ul. Krakowskiej, robi podziały działek i dopiero jak to będzie skończone to zrobimy odprowadzenie wody na drugą stronę i wyczyścimy rów wzdłuż drogi do Grabowca. Nie możemy zrobić tego w innej kolejności, bo bez przepustów zalejemy wodą opadową mieszkańców ul. Mazowieckiej.</w:t>
      </w:r>
    </w:p>
    <w:p w:rsidR="00C81B45" w:rsidRDefault="00B9529B"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 xml:space="preserve">drogi w Piotrkówku będą sprawdzone i naprawione w poniedziałek jak będę miał kim </w:t>
      </w:r>
      <w:r w:rsidRPr="00C81B45">
        <w:rPr>
          <w:rFonts w:ascii="Times New Roman" w:eastAsia="Times New Roman" w:hAnsi="Times New Roman" w:cs="Times New Roman"/>
          <w:sz w:val="24"/>
          <w:szCs w:val="24"/>
        </w:rPr>
        <w:lastRenderedPageBreak/>
        <w:t>pracować.</w:t>
      </w:r>
    </w:p>
    <w:p w:rsidR="00C81B45" w:rsidRDefault="00B9529B"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odwodnienie drogi powiatowej zgłaszaliśmy. W tej drodze ostatnio zrobiła się dziura, grunt się zapadł, przy przepuście, ale to załataliśmy. Tak jak załataliśmy zapadnięty chodnik w Słubicach. Staramy</w:t>
      </w:r>
      <w:r w:rsidR="009B0781" w:rsidRPr="00C81B45">
        <w:rPr>
          <w:rFonts w:ascii="Times New Roman" w:eastAsia="Times New Roman" w:hAnsi="Times New Roman" w:cs="Times New Roman"/>
          <w:sz w:val="24"/>
          <w:szCs w:val="24"/>
        </w:rPr>
        <w:t xml:space="preserve"> się</w:t>
      </w:r>
      <w:r w:rsidRPr="00C81B45">
        <w:rPr>
          <w:rFonts w:ascii="Times New Roman" w:eastAsia="Times New Roman" w:hAnsi="Times New Roman" w:cs="Times New Roman"/>
          <w:sz w:val="24"/>
          <w:szCs w:val="24"/>
        </w:rPr>
        <w:t xml:space="preserve"> także monitorować rejon, gdzie bobry robią żeremia, żeby nie doprowadzić do jakiś dużych uszkodzeń.</w:t>
      </w:r>
    </w:p>
    <w:p w:rsidR="00B9529B" w:rsidRPr="00C81B45" w:rsidRDefault="00B9529B" w:rsidP="00150433">
      <w:pPr>
        <w:pStyle w:val="normal0"/>
        <w:widowControl w:val="0"/>
        <w:numPr>
          <w:ilvl w:val="0"/>
          <w:numId w:val="13"/>
        </w:numPr>
        <w:tabs>
          <w:tab w:val="left" w:pos="0"/>
        </w:tabs>
        <w:spacing w:line="240" w:lineRule="auto"/>
        <w:jc w:val="both"/>
        <w:rPr>
          <w:rFonts w:ascii="Times New Roman" w:eastAsia="Times New Roman" w:hAnsi="Times New Roman" w:cs="Times New Roman"/>
          <w:sz w:val="24"/>
          <w:szCs w:val="24"/>
        </w:rPr>
      </w:pPr>
      <w:r w:rsidRPr="00C81B45">
        <w:rPr>
          <w:rFonts w:ascii="Times New Roman" w:eastAsia="Times New Roman" w:hAnsi="Times New Roman" w:cs="Times New Roman"/>
          <w:sz w:val="24"/>
          <w:szCs w:val="24"/>
        </w:rPr>
        <w:t>uprządkowanie terenu przy drodze w Grabowcu należy do właścicieli gruntów</w:t>
      </w:r>
      <w:r w:rsidR="009B0781" w:rsidRPr="00C81B45">
        <w:rPr>
          <w:rFonts w:ascii="Times New Roman" w:eastAsia="Times New Roman" w:hAnsi="Times New Roman" w:cs="Times New Roman"/>
          <w:sz w:val="24"/>
          <w:szCs w:val="24"/>
        </w:rPr>
        <w:t>, na których są karpy po drzewach</w:t>
      </w:r>
      <w:r w:rsidRPr="00C81B45">
        <w:rPr>
          <w:rFonts w:ascii="Times New Roman" w:eastAsia="Times New Roman" w:hAnsi="Times New Roman" w:cs="Times New Roman"/>
          <w:sz w:val="24"/>
          <w:szCs w:val="24"/>
        </w:rPr>
        <w:t xml:space="preserve">. Rozmawiałem z obiema stronami, żeby to uporządkować. </w:t>
      </w:r>
      <w:r w:rsidR="009B0781" w:rsidRPr="00C81B45">
        <w:rPr>
          <w:rFonts w:ascii="Times New Roman" w:eastAsia="Times New Roman" w:hAnsi="Times New Roman" w:cs="Times New Roman"/>
          <w:sz w:val="24"/>
          <w:szCs w:val="24"/>
        </w:rPr>
        <w:t xml:space="preserve">Postaram się ich jeszcze raz porozmawiać i wpłynąć na to by tamten rejon uporządkować. </w:t>
      </w:r>
    </w:p>
    <w:p w:rsidR="009B0781" w:rsidRDefault="009B0781"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Waldemar Stańcza</w:t>
      </w:r>
      <w:r w:rsidR="001130FD">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wyraził nadzieję, że skoro wójt otrzyma</w:t>
      </w:r>
      <w:r w:rsidR="008944C8">
        <w:rPr>
          <w:rFonts w:ascii="Times New Roman" w:eastAsia="Times New Roman" w:hAnsi="Times New Roman" w:cs="Times New Roman"/>
          <w:sz w:val="24"/>
          <w:szCs w:val="24"/>
        </w:rPr>
        <w:t>ł</w:t>
      </w:r>
      <w:r>
        <w:rPr>
          <w:rFonts w:ascii="Times New Roman" w:eastAsia="Times New Roman" w:hAnsi="Times New Roman" w:cs="Times New Roman"/>
          <w:sz w:val="24"/>
          <w:szCs w:val="24"/>
        </w:rPr>
        <w:t xml:space="preserve"> od rady wotum zaufania to będzie to dla niego motywacja do </w:t>
      </w:r>
      <w:r w:rsidR="008944C8">
        <w:rPr>
          <w:rFonts w:ascii="Times New Roman" w:eastAsia="Times New Roman" w:hAnsi="Times New Roman" w:cs="Times New Roman"/>
          <w:sz w:val="24"/>
          <w:szCs w:val="24"/>
        </w:rPr>
        <w:t xml:space="preserve">zrobienia porządków w naszej małej gminie. </w:t>
      </w:r>
      <w:r w:rsidR="001130FD">
        <w:rPr>
          <w:rFonts w:ascii="Times New Roman" w:eastAsia="Times New Roman" w:hAnsi="Times New Roman" w:cs="Times New Roman"/>
          <w:sz w:val="24"/>
          <w:szCs w:val="24"/>
        </w:rPr>
        <w:t>Podziękował serdecznie pani skarbnik za jej całą pracę i przygotowanie materiałów na komisję i na dzisiejszą sesję.</w:t>
      </w:r>
    </w:p>
    <w:p w:rsidR="001130FD" w:rsidRDefault="001130FD"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obrad podziękował pracownikom Urzędu, którzy przygotowują sesje i komisję za ich pracę.</w:t>
      </w:r>
    </w:p>
    <w:p w:rsidR="001130FD" w:rsidRPr="00891936" w:rsidRDefault="001130FD" w:rsidP="00150433">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Poinformował obecnych, że spółka wodna „Kozików-Sady” ze względu na problemy kadrowe poinformuje o wysokości składek do końca lipca br. Ogłosił, że spółka poszukuje księgowej.</w:t>
      </w:r>
    </w:p>
    <w:p w:rsidR="003B26A8" w:rsidRPr="00891936" w:rsidRDefault="003B26A8" w:rsidP="00891936">
      <w:pPr>
        <w:pStyle w:val="normal0"/>
        <w:widowControl w:val="0"/>
        <w:tabs>
          <w:tab w:val="left" w:pos="0"/>
        </w:tabs>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b/>
          <w:color w:val="000000"/>
          <w:sz w:val="24"/>
          <w:szCs w:val="24"/>
        </w:rPr>
        <w:t>Do pkt. 14.</w:t>
      </w:r>
    </w:p>
    <w:p w:rsidR="003B26A8" w:rsidRPr="00891936" w:rsidRDefault="003B26A8" w:rsidP="00891936">
      <w:pPr>
        <w:pStyle w:val="normal0"/>
        <w:widowControl w:val="0"/>
        <w:tabs>
          <w:tab w:val="left" w:pos="0"/>
        </w:tabs>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ab/>
        <w:t>Przewodniczący Rady Gminy stwierdził, że porządek obrad VII</w:t>
      </w:r>
      <w:r w:rsidR="002E6856" w:rsidRPr="00891936">
        <w:rPr>
          <w:rFonts w:ascii="Times New Roman" w:eastAsia="Times New Roman" w:hAnsi="Times New Roman" w:cs="Times New Roman"/>
          <w:color w:val="000000"/>
          <w:sz w:val="24"/>
          <w:szCs w:val="24"/>
        </w:rPr>
        <w:t>I</w:t>
      </w:r>
      <w:r w:rsidRPr="00891936">
        <w:rPr>
          <w:rFonts w:ascii="Times New Roman" w:eastAsia="Times New Roman" w:hAnsi="Times New Roman" w:cs="Times New Roman"/>
          <w:color w:val="000000"/>
          <w:sz w:val="24"/>
          <w:szCs w:val="24"/>
        </w:rPr>
        <w:t xml:space="preserve"> Sesji Rady Gminy w dniu 2</w:t>
      </w:r>
      <w:r w:rsidR="002E6856" w:rsidRPr="00891936">
        <w:rPr>
          <w:rFonts w:ascii="Times New Roman" w:eastAsia="Times New Roman" w:hAnsi="Times New Roman" w:cs="Times New Roman"/>
          <w:color w:val="000000"/>
          <w:sz w:val="24"/>
          <w:szCs w:val="24"/>
        </w:rPr>
        <w:t>7</w:t>
      </w:r>
      <w:r w:rsidRPr="00891936">
        <w:rPr>
          <w:rFonts w:ascii="Times New Roman" w:eastAsia="Times New Roman" w:hAnsi="Times New Roman" w:cs="Times New Roman"/>
          <w:color w:val="000000"/>
          <w:sz w:val="24"/>
          <w:szCs w:val="24"/>
        </w:rPr>
        <w:t xml:space="preserve"> </w:t>
      </w:r>
      <w:r w:rsidR="007D1D35">
        <w:rPr>
          <w:rFonts w:ascii="Times New Roman" w:eastAsia="Times New Roman" w:hAnsi="Times New Roman" w:cs="Times New Roman"/>
          <w:color w:val="000000"/>
          <w:sz w:val="24"/>
          <w:szCs w:val="24"/>
        </w:rPr>
        <w:t xml:space="preserve">czerwca </w:t>
      </w:r>
      <w:r w:rsidRPr="00891936">
        <w:rPr>
          <w:rFonts w:ascii="Times New Roman" w:eastAsia="Times New Roman" w:hAnsi="Times New Roman" w:cs="Times New Roman"/>
          <w:color w:val="000000"/>
          <w:sz w:val="24"/>
          <w:szCs w:val="24"/>
        </w:rPr>
        <w:t>2019 r. został wyczerpany. Podziękował Wysokiej Radzie i zaproszonym gościom za uczestnictwo w obradach, po czym je zamknął.</w:t>
      </w:r>
    </w:p>
    <w:p w:rsidR="003B26A8" w:rsidRPr="00891936" w:rsidRDefault="003B26A8" w:rsidP="00891936">
      <w:pPr>
        <w:pStyle w:val="normal0"/>
        <w:widowControl w:val="0"/>
        <w:tabs>
          <w:tab w:val="left" w:pos="0"/>
        </w:tabs>
        <w:spacing w:line="240" w:lineRule="auto"/>
        <w:jc w:val="both"/>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Protokołowała</w:t>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t xml:space="preserve">Przewodniczący Rady Gminy </w:t>
      </w:r>
    </w:p>
    <w:p w:rsidR="003B26A8" w:rsidRPr="00891936" w:rsidRDefault="003B26A8" w:rsidP="00891936">
      <w:pPr>
        <w:pStyle w:val="normal0"/>
        <w:widowControl w:val="0"/>
        <w:spacing w:line="240" w:lineRule="auto"/>
        <w:ind w:firstLine="360"/>
        <w:jc w:val="right"/>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ind w:firstLine="360"/>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Agata Gościniak</w:t>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r>
      <w:r w:rsidRPr="00891936">
        <w:rPr>
          <w:rFonts w:ascii="Times New Roman" w:eastAsia="Times New Roman" w:hAnsi="Times New Roman" w:cs="Times New Roman"/>
          <w:color w:val="000000"/>
          <w:sz w:val="24"/>
          <w:szCs w:val="24"/>
        </w:rPr>
        <w:tab/>
        <w:t>Sławomir Zenon Januszewski</w:t>
      </w:r>
    </w:p>
    <w:p w:rsidR="003B26A8" w:rsidRPr="00891936" w:rsidRDefault="003B26A8" w:rsidP="00891936">
      <w:pPr>
        <w:pStyle w:val="normal0"/>
        <w:widowControl w:val="0"/>
        <w:spacing w:line="240" w:lineRule="auto"/>
        <w:ind w:firstLine="708"/>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ab/>
        <w:t xml:space="preserve">                </w:t>
      </w: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ind w:firstLine="708"/>
        <w:jc w:val="both"/>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ind w:firstLine="708"/>
        <w:jc w:val="both"/>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jc w:val="both"/>
        <w:rPr>
          <w:rFonts w:ascii="Times New Roman" w:eastAsia="Times New Roman" w:hAnsi="Times New Roman" w:cs="Times New Roman"/>
          <w:color w:val="000000"/>
          <w:sz w:val="24"/>
          <w:szCs w:val="24"/>
        </w:rPr>
      </w:pPr>
      <w:r w:rsidRPr="00891936">
        <w:rPr>
          <w:rFonts w:ascii="Times New Roman" w:eastAsia="Times New Roman" w:hAnsi="Times New Roman" w:cs="Times New Roman"/>
          <w:color w:val="000000"/>
          <w:sz w:val="24"/>
          <w:szCs w:val="24"/>
        </w:rPr>
        <w:tab/>
      </w:r>
    </w:p>
    <w:p w:rsidR="003B26A8" w:rsidRPr="00891936" w:rsidRDefault="003B26A8" w:rsidP="00891936">
      <w:pPr>
        <w:pStyle w:val="normal0"/>
        <w:widowControl w:val="0"/>
        <w:spacing w:line="240" w:lineRule="auto"/>
        <w:ind w:firstLine="360"/>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rPr>
          <w:rFonts w:ascii="Times New Roman" w:eastAsia="Times New Roman" w:hAnsi="Times New Roman" w:cs="Times New Roman"/>
          <w:color w:val="000000"/>
          <w:sz w:val="24"/>
          <w:szCs w:val="24"/>
        </w:rPr>
      </w:pPr>
    </w:p>
    <w:p w:rsidR="003B26A8" w:rsidRPr="00891936" w:rsidRDefault="003B26A8" w:rsidP="00891936">
      <w:pPr>
        <w:pStyle w:val="normal0"/>
        <w:widowControl w:val="0"/>
        <w:spacing w:line="240" w:lineRule="auto"/>
        <w:rPr>
          <w:rFonts w:ascii="Times New Roman" w:eastAsia="Times New Roman" w:hAnsi="Times New Roman" w:cs="Times New Roman"/>
          <w:color w:val="000000"/>
          <w:sz w:val="24"/>
          <w:szCs w:val="24"/>
        </w:rPr>
      </w:pPr>
    </w:p>
    <w:p w:rsidR="003B26A8" w:rsidRPr="00891936" w:rsidRDefault="003B26A8" w:rsidP="00891936">
      <w:pPr>
        <w:pStyle w:val="normal0"/>
        <w:spacing w:line="240" w:lineRule="auto"/>
        <w:rPr>
          <w:rFonts w:ascii="Times New Roman" w:eastAsia="Times New Roman" w:hAnsi="Times New Roman" w:cs="Times New Roman"/>
          <w:color w:val="000000"/>
          <w:sz w:val="24"/>
          <w:szCs w:val="24"/>
        </w:rPr>
      </w:pPr>
    </w:p>
    <w:p w:rsidR="003B26A8" w:rsidRPr="00891936" w:rsidRDefault="003B26A8" w:rsidP="00891936">
      <w:pPr>
        <w:pStyle w:val="normal0"/>
        <w:spacing w:line="240" w:lineRule="auto"/>
        <w:rPr>
          <w:sz w:val="24"/>
          <w:szCs w:val="24"/>
        </w:rPr>
      </w:pPr>
    </w:p>
    <w:p w:rsidR="003B26A8" w:rsidRPr="00891936" w:rsidRDefault="003B26A8" w:rsidP="00891936">
      <w:pPr>
        <w:spacing w:line="240" w:lineRule="auto"/>
        <w:rPr>
          <w:sz w:val="24"/>
          <w:szCs w:val="24"/>
        </w:rPr>
      </w:pPr>
    </w:p>
    <w:p w:rsidR="00925915" w:rsidRPr="00891936" w:rsidRDefault="00925915" w:rsidP="00891936">
      <w:pPr>
        <w:spacing w:line="240" w:lineRule="auto"/>
        <w:rPr>
          <w:sz w:val="24"/>
          <w:szCs w:val="24"/>
        </w:rPr>
      </w:pPr>
    </w:p>
    <w:sectPr w:rsidR="00925915" w:rsidRPr="00891936" w:rsidSect="0020682C">
      <w:footerReference w:type="default" r:id="rId8"/>
      <w:pgSz w:w="11906" w:h="16838"/>
      <w:pgMar w:top="1440" w:right="1399" w:bottom="1440" w:left="1440" w:header="720" w:footer="720" w:gutter="0"/>
      <w:cols w:space="708"/>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7CE" w:rsidRDefault="00A627CE" w:rsidP="0020682C">
      <w:pPr>
        <w:spacing w:line="240" w:lineRule="auto"/>
      </w:pPr>
      <w:r>
        <w:separator/>
      </w:r>
    </w:p>
  </w:endnote>
  <w:endnote w:type="continuationSeparator" w:id="1">
    <w:p w:rsidR="00A627CE" w:rsidRDefault="00A627CE" w:rsidP="002068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6412"/>
      <w:docPartObj>
        <w:docPartGallery w:val="Page Numbers (Bottom of Page)"/>
        <w:docPartUnique/>
      </w:docPartObj>
    </w:sdtPr>
    <w:sdtContent>
      <w:p w:rsidR="00807781" w:rsidRDefault="00807781">
        <w:pPr>
          <w:pStyle w:val="Footer"/>
          <w:jc w:val="center"/>
        </w:pPr>
        <w:fldSimple w:instr=" PAGE   \* MERGEFORMAT ">
          <w:r>
            <w:rPr>
              <w:noProof/>
            </w:rPr>
            <w:t>13</w:t>
          </w:r>
        </w:fldSimple>
      </w:p>
    </w:sdtContent>
  </w:sdt>
  <w:p w:rsidR="00807781" w:rsidRDefault="00807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7CE" w:rsidRDefault="00A627CE" w:rsidP="0020682C">
      <w:pPr>
        <w:spacing w:line="240" w:lineRule="auto"/>
      </w:pPr>
      <w:r>
        <w:separator/>
      </w:r>
    </w:p>
  </w:footnote>
  <w:footnote w:type="continuationSeparator" w:id="1">
    <w:p w:rsidR="00A627CE" w:rsidRDefault="00A627CE" w:rsidP="002068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00000002"/>
    <w:multiLevelType w:val="multilevel"/>
    <w:tmpl w:val="00000002"/>
    <w:name w:val="WWNum5"/>
    <w:lvl w:ilvl="0">
      <w:start w:val="1"/>
      <w:numFmt w:val="decimal"/>
      <w:lvlText w:val="%1."/>
      <w:lvlJc w:val="left"/>
      <w:pPr>
        <w:tabs>
          <w:tab w:val="num" w:pos="0"/>
        </w:tabs>
        <w:ind w:left="502"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8"/>
    <w:lvl w:ilvl="0">
      <w:start w:val="1"/>
      <w:numFmt w:val="decimal"/>
      <w:lvlText w:val="%1."/>
      <w:lvlJc w:val="right"/>
      <w:pPr>
        <w:tabs>
          <w:tab w:val="num" w:pos="0"/>
        </w:tabs>
        <w:ind w:left="454" w:hanging="170"/>
      </w:pPr>
      <w:rPr>
        <w:color w:val="00000A"/>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9"/>
    <w:lvl w:ilvl="0">
      <w:start w:val="1"/>
      <w:numFmt w:val="lowerLetter"/>
      <w:lvlText w:val="%1)"/>
      <w:lvlJc w:val="left"/>
      <w:pPr>
        <w:tabs>
          <w:tab w:val="num" w:pos="0"/>
        </w:tabs>
        <w:ind w:left="786" w:hanging="360"/>
      </w:pPr>
      <w:rPr>
        <w:sz w:val="24"/>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
    <w:nsid w:val="00000005"/>
    <w:multiLevelType w:val="multilevel"/>
    <w:tmpl w:val="00000005"/>
    <w:name w:val="WWNum10"/>
    <w:lvl w:ilvl="0">
      <w:start w:val="11"/>
      <w:numFmt w:val="decimal"/>
      <w:lvlText w:val="%1."/>
      <w:lvlJc w:val="left"/>
      <w:pPr>
        <w:tabs>
          <w:tab w:val="num" w:pos="0"/>
        </w:tabs>
        <w:ind w:left="360" w:hanging="360"/>
      </w:pPr>
    </w:lvl>
    <w:lvl w:ilvl="1">
      <w:start w:val="1"/>
      <w:numFmt w:val="lowerLetter"/>
      <w:lvlText w:val="%2."/>
      <w:lvlJc w:val="left"/>
      <w:pPr>
        <w:tabs>
          <w:tab w:val="num" w:pos="0"/>
        </w:tabs>
        <w:ind w:left="1014" w:hanging="360"/>
      </w:pPr>
    </w:lvl>
    <w:lvl w:ilvl="2">
      <w:start w:val="1"/>
      <w:numFmt w:val="lowerRoman"/>
      <w:lvlText w:val="%2.%3."/>
      <w:lvlJc w:val="right"/>
      <w:pPr>
        <w:tabs>
          <w:tab w:val="num" w:pos="0"/>
        </w:tabs>
        <w:ind w:left="1734" w:hanging="180"/>
      </w:pPr>
    </w:lvl>
    <w:lvl w:ilvl="3">
      <w:start w:val="1"/>
      <w:numFmt w:val="decimal"/>
      <w:lvlText w:val="%2.%3.%4."/>
      <w:lvlJc w:val="left"/>
      <w:pPr>
        <w:tabs>
          <w:tab w:val="num" w:pos="0"/>
        </w:tabs>
        <w:ind w:left="2454" w:hanging="360"/>
      </w:pPr>
    </w:lvl>
    <w:lvl w:ilvl="4">
      <w:start w:val="1"/>
      <w:numFmt w:val="lowerLetter"/>
      <w:lvlText w:val="%2.%3.%4.%5."/>
      <w:lvlJc w:val="left"/>
      <w:pPr>
        <w:tabs>
          <w:tab w:val="num" w:pos="0"/>
        </w:tabs>
        <w:ind w:left="3174" w:hanging="360"/>
      </w:pPr>
    </w:lvl>
    <w:lvl w:ilvl="5">
      <w:start w:val="1"/>
      <w:numFmt w:val="lowerRoman"/>
      <w:lvlText w:val="%2.%3.%4.%5.%6."/>
      <w:lvlJc w:val="right"/>
      <w:pPr>
        <w:tabs>
          <w:tab w:val="num" w:pos="0"/>
        </w:tabs>
        <w:ind w:left="3894" w:hanging="180"/>
      </w:pPr>
    </w:lvl>
    <w:lvl w:ilvl="6">
      <w:start w:val="1"/>
      <w:numFmt w:val="decimal"/>
      <w:lvlText w:val="%2.%3.%4.%5.%6.%7."/>
      <w:lvlJc w:val="left"/>
      <w:pPr>
        <w:tabs>
          <w:tab w:val="num" w:pos="0"/>
        </w:tabs>
        <w:ind w:left="4614" w:hanging="360"/>
      </w:pPr>
    </w:lvl>
    <w:lvl w:ilvl="7">
      <w:start w:val="1"/>
      <w:numFmt w:val="lowerLetter"/>
      <w:lvlText w:val="%2.%3.%4.%5.%6.%7.%8."/>
      <w:lvlJc w:val="left"/>
      <w:pPr>
        <w:tabs>
          <w:tab w:val="num" w:pos="0"/>
        </w:tabs>
        <w:ind w:left="5334" w:hanging="360"/>
      </w:pPr>
    </w:lvl>
    <w:lvl w:ilvl="8">
      <w:start w:val="1"/>
      <w:numFmt w:val="lowerRoman"/>
      <w:lvlText w:val="%2.%3.%4.%5.%6.%7.%8.%9."/>
      <w:lvlJc w:val="right"/>
      <w:pPr>
        <w:tabs>
          <w:tab w:val="num" w:pos="0"/>
        </w:tabs>
        <w:ind w:left="6054" w:hanging="180"/>
      </w:pPr>
    </w:lvl>
  </w:abstractNum>
  <w:abstractNum w:abstractNumId="5">
    <w:nsid w:val="05693AAA"/>
    <w:multiLevelType w:val="hybridMultilevel"/>
    <w:tmpl w:val="9962D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4F0ED9"/>
    <w:multiLevelType w:val="hybridMultilevel"/>
    <w:tmpl w:val="93026196"/>
    <w:lvl w:ilvl="0" w:tplc="8208E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636B71"/>
    <w:multiLevelType w:val="hybridMultilevel"/>
    <w:tmpl w:val="A85EB020"/>
    <w:lvl w:ilvl="0" w:tplc="5D1A1926">
      <w:start w:val="1"/>
      <w:numFmt w:val="decimal"/>
      <w:lvlText w:val="%1."/>
      <w:lvlJc w:val="right"/>
      <w:pPr>
        <w:ind w:left="454" w:hanging="17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A9E4561"/>
    <w:multiLevelType w:val="hybridMultilevel"/>
    <w:tmpl w:val="942856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1F442CE"/>
    <w:multiLevelType w:val="hybridMultilevel"/>
    <w:tmpl w:val="235AB60A"/>
    <w:lvl w:ilvl="0" w:tplc="6E88CE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E91D53"/>
    <w:multiLevelType w:val="hybridMultilevel"/>
    <w:tmpl w:val="8BA6C9CA"/>
    <w:lvl w:ilvl="0" w:tplc="7A06C5FE">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68BE0EDB"/>
    <w:multiLevelType w:val="hybridMultilevel"/>
    <w:tmpl w:val="1F50A32C"/>
    <w:lvl w:ilvl="0" w:tplc="04150017">
      <w:start w:val="1"/>
      <w:numFmt w:val="lowerLetter"/>
      <w:lvlText w:val="%1)"/>
      <w:lvlJc w:val="left"/>
      <w:pPr>
        <w:ind w:left="786"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2">
    <w:nsid w:val="6EFC1667"/>
    <w:multiLevelType w:val="hybridMultilevel"/>
    <w:tmpl w:val="A85EB020"/>
    <w:lvl w:ilvl="0" w:tplc="5D1A1926">
      <w:start w:val="1"/>
      <w:numFmt w:val="decimal"/>
      <w:lvlText w:val="%1."/>
      <w:lvlJc w:val="right"/>
      <w:pPr>
        <w:ind w:left="454" w:hanging="17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5"/>
  </w:num>
  <w:num w:numId="8">
    <w:abstractNumId w:val="10"/>
  </w:num>
  <w:num w:numId="9">
    <w:abstractNumId w:val="8"/>
  </w:num>
  <w:num w:numId="10">
    <w:abstractNumId w:val="11"/>
  </w:num>
  <w:num w:numId="11">
    <w:abstractNumId w:val="9"/>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B26A8"/>
    <w:rsid w:val="00031E72"/>
    <w:rsid w:val="0005245E"/>
    <w:rsid w:val="000654B6"/>
    <w:rsid w:val="00075948"/>
    <w:rsid w:val="000C6748"/>
    <w:rsid w:val="000E1D06"/>
    <w:rsid w:val="00112C99"/>
    <w:rsid w:val="001130FD"/>
    <w:rsid w:val="001356A7"/>
    <w:rsid w:val="00150433"/>
    <w:rsid w:val="00165E31"/>
    <w:rsid w:val="001664A0"/>
    <w:rsid w:val="001A494E"/>
    <w:rsid w:val="001C741B"/>
    <w:rsid w:val="0020682C"/>
    <w:rsid w:val="00221312"/>
    <w:rsid w:val="00223024"/>
    <w:rsid w:val="0022539F"/>
    <w:rsid w:val="00247020"/>
    <w:rsid w:val="0026082D"/>
    <w:rsid w:val="00267307"/>
    <w:rsid w:val="00280B2A"/>
    <w:rsid w:val="002B1C78"/>
    <w:rsid w:val="002E6856"/>
    <w:rsid w:val="003340D6"/>
    <w:rsid w:val="00366C08"/>
    <w:rsid w:val="003B26A8"/>
    <w:rsid w:val="003C0B69"/>
    <w:rsid w:val="00415677"/>
    <w:rsid w:val="00416D57"/>
    <w:rsid w:val="00416F19"/>
    <w:rsid w:val="004E445D"/>
    <w:rsid w:val="00540915"/>
    <w:rsid w:val="00551D95"/>
    <w:rsid w:val="005623E5"/>
    <w:rsid w:val="00574232"/>
    <w:rsid w:val="006654C3"/>
    <w:rsid w:val="00677282"/>
    <w:rsid w:val="00682FF1"/>
    <w:rsid w:val="00745769"/>
    <w:rsid w:val="00781068"/>
    <w:rsid w:val="007C15A8"/>
    <w:rsid w:val="007C3056"/>
    <w:rsid w:val="007D1D35"/>
    <w:rsid w:val="007E24A8"/>
    <w:rsid w:val="007F1C7E"/>
    <w:rsid w:val="007F35AA"/>
    <w:rsid w:val="0080373B"/>
    <w:rsid w:val="00807781"/>
    <w:rsid w:val="00835853"/>
    <w:rsid w:val="008504D4"/>
    <w:rsid w:val="008607BB"/>
    <w:rsid w:val="00866B53"/>
    <w:rsid w:val="008672FD"/>
    <w:rsid w:val="00872F29"/>
    <w:rsid w:val="00891936"/>
    <w:rsid w:val="008944C8"/>
    <w:rsid w:val="00896548"/>
    <w:rsid w:val="008B6B51"/>
    <w:rsid w:val="008C30F8"/>
    <w:rsid w:val="00907BF0"/>
    <w:rsid w:val="00913184"/>
    <w:rsid w:val="009236C8"/>
    <w:rsid w:val="00925915"/>
    <w:rsid w:val="00927CA0"/>
    <w:rsid w:val="009374CE"/>
    <w:rsid w:val="009636CD"/>
    <w:rsid w:val="009B0781"/>
    <w:rsid w:val="00A17883"/>
    <w:rsid w:val="00A627CE"/>
    <w:rsid w:val="00A82331"/>
    <w:rsid w:val="00A82D79"/>
    <w:rsid w:val="00A92149"/>
    <w:rsid w:val="00AC23BE"/>
    <w:rsid w:val="00AF01A4"/>
    <w:rsid w:val="00B31DAA"/>
    <w:rsid w:val="00B50C5C"/>
    <w:rsid w:val="00B661D8"/>
    <w:rsid w:val="00B732CE"/>
    <w:rsid w:val="00B9529B"/>
    <w:rsid w:val="00BC1481"/>
    <w:rsid w:val="00BC6D51"/>
    <w:rsid w:val="00BD2BC7"/>
    <w:rsid w:val="00BD47B0"/>
    <w:rsid w:val="00BF5FBC"/>
    <w:rsid w:val="00C02912"/>
    <w:rsid w:val="00C80315"/>
    <w:rsid w:val="00C81B45"/>
    <w:rsid w:val="00CD4B38"/>
    <w:rsid w:val="00CE5F01"/>
    <w:rsid w:val="00D22902"/>
    <w:rsid w:val="00D25689"/>
    <w:rsid w:val="00D41808"/>
    <w:rsid w:val="00E13BC5"/>
    <w:rsid w:val="00E404F6"/>
    <w:rsid w:val="00E51BF4"/>
    <w:rsid w:val="00F523D6"/>
    <w:rsid w:val="00F560FC"/>
    <w:rsid w:val="00F57B90"/>
    <w:rsid w:val="00FB2512"/>
    <w:rsid w:val="00FC2A90"/>
    <w:rsid w:val="00FC5BBF"/>
    <w:rsid w:val="00FD7C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A8"/>
    <w:pPr>
      <w:suppressAutoHyphens/>
      <w:spacing w:after="0"/>
    </w:pPr>
    <w:rPr>
      <w:rFonts w:ascii="Arial" w:eastAsia="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B26A8"/>
    <w:pPr>
      <w:suppressAutoHyphens/>
      <w:spacing w:after="0"/>
    </w:pPr>
    <w:rPr>
      <w:rFonts w:ascii="Arial" w:eastAsia="Arial" w:hAnsi="Arial" w:cs="Arial"/>
      <w:lang w:eastAsia="ar-SA"/>
    </w:rPr>
  </w:style>
  <w:style w:type="paragraph" w:styleId="ListParagraph">
    <w:name w:val="List Paragraph"/>
    <w:basedOn w:val="Normal"/>
    <w:uiPriority w:val="34"/>
    <w:qFormat/>
    <w:rsid w:val="003B26A8"/>
    <w:pPr>
      <w:spacing w:after="200"/>
      <w:ind w:left="720"/>
    </w:pPr>
    <w:rPr>
      <w:rFonts w:ascii="Calibri" w:eastAsia="Calibri" w:hAnsi="Calibri" w:cs="Times New Roman"/>
    </w:rPr>
  </w:style>
  <w:style w:type="paragraph" w:styleId="NormalWeb">
    <w:name w:val="Normal (Web)"/>
    <w:basedOn w:val="Normal"/>
    <w:uiPriority w:val="99"/>
    <w:unhideWhenUsed/>
    <w:rsid w:val="003C0B6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EndnoteText">
    <w:name w:val="endnote text"/>
    <w:basedOn w:val="Normal"/>
    <w:link w:val="EndnoteTextChar"/>
    <w:uiPriority w:val="99"/>
    <w:semiHidden/>
    <w:unhideWhenUsed/>
    <w:rsid w:val="00677282"/>
    <w:pPr>
      <w:spacing w:line="240" w:lineRule="auto"/>
    </w:pPr>
    <w:rPr>
      <w:sz w:val="20"/>
      <w:szCs w:val="20"/>
    </w:rPr>
  </w:style>
  <w:style w:type="character" w:customStyle="1" w:styleId="EndnoteTextChar">
    <w:name w:val="Endnote Text Char"/>
    <w:basedOn w:val="DefaultParagraphFont"/>
    <w:link w:val="EndnoteText"/>
    <w:uiPriority w:val="99"/>
    <w:semiHidden/>
    <w:rsid w:val="00677282"/>
    <w:rPr>
      <w:rFonts w:ascii="Arial" w:eastAsia="Arial" w:hAnsi="Arial" w:cs="Arial"/>
      <w:sz w:val="20"/>
      <w:szCs w:val="20"/>
      <w:lang w:eastAsia="ar-SA"/>
    </w:rPr>
  </w:style>
  <w:style w:type="character" w:styleId="EndnoteReference">
    <w:name w:val="endnote reference"/>
    <w:basedOn w:val="DefaultParagraphFont"/>
    <w:uiPriority w:val="99"/>
    <w:semiHidden/>
    <w:unhideWhenUsed/>
    <w:rsid w:val="00677282"/>
    <w:rPr>
      <w:vertAlign w:val="superscript"/>
    </w:rPr>
  </w:style>
  <w:style w:type="paragraph" w:styleId="Header">
    <w:name w:val="header"/>
    <w:basedOn w:val="Normal"/>
    <w:link w:val="HeaderChar"/>
    <w:uiPriority w:val="99"/>
    <w:semiHidden/>
    <w:unhideWhenUsed/>
    <w:rsid w:val="00E13BC5"/>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E13BC5"/>
    <w:rPr>
      <w:rFonts w:ascii="Arial" w:eastAsia="Arial" w:hAnsi="Arial" w:cs="Arial"/>
      <w:lang w:eastAsia="ar-SA"/>
    </w:rPr>
  </w:style>
  <w:style w:type="paragraph" w:styleId="Footer">
    <w:name w:val="footer"/>
    <w:basedOn w:val="Normal"/>
    <w:link w:val="FooterChar"/>
    <w:uiPriority w:val="99"/>
    <w:unhideWhenUsed/>
    <w:rsid w:val="00807781"/>
    <w:pPr>
      <w:tabs>
        <w:tab w:val="center" w:pos="4536"/>
        <w:tab w:val="right" w:pos="9072"/>
      </w:tabs>
      <w:spacing w:line="240" w:lineRule="auto"/>
    </w:pPr>
  </w:style>
  <w:style w:type="character" w:customStyle="1" w:styleId="FooterChar">
    <w:name w:val="Footer Char"/>
    <w:basedOn w:val="DefaultParagraphFont"/>
    <w:link w:val="Footer"/>
    <w:uiPriority w:val="99"/>
    <w:rsid w:val="00807781"/>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217C-CF25-48BD-B7A5-02372845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13</Pages>
  <Words>6310</Words>
  <Characters>37861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2019-08-02T12:36:00Z</cp:lastPrinted>
  <dcterms:created xsi:type="dcterms:W3CDTF">2019-07-04T07:17:00Z</dcterms:created>
  <dcterms:modified xsi:type="dcterms:W3CDTF">2019-08-02T12:36:00Z</dcterms:modified>
</cp:coreProperties>
</file>