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4789" w:rsidRDefault="00F460AC">
      <w:pPr>
        <w:jc w:val="center"/>
        <w:rPr>
          <w:rFonts w:cs="Times New Roman"/>
          <w:b/>
        </w:rPr>
      </w:pPr>
      <w:r>
        <w:rPr>
          <w:rFonts w:cs="Times New Roman"/>
          <w:b/>
        </w:rPr>
        <w:t>Protokół Nr III.2018</w:t>
      </w:r>
    </w:p>
    <w:p w:rsidR="00784789" w:rsidRDefault="00F460AC">
      <w:pPr>
        <w:jc w:val="center"/>
        <w:rPr>
          <w:rFonts w:cs="Times New Roman"/>
          <w:b/>
        </w:rPr>
      </w:pPr>
      <w:r>
        <w:rPr>
          <w:rFonts w:cs="Times New Roman"/>
          <w:b/>
        </w:rPr>
        <w:t>z III Sesji Rady Gminy Słubice</w:t>
      </w:r>
    </w:p>
    <w:p w:rsidR="00784789" w:rsidRDefault="00F460AC">
      <w:pPr>
        <w:jc w:val="center"/>
        <w:rPr>
          <w:rFonts w:cs="Times New Roman"/>
        </w:rPr>
      </w:pPr>
      <w:r>
        <w:rPr>
          <w:rFonts w:cs="Times New Roman"/>
          <w:b/>
        </w:rPr>
        <w:t>odbytej w dniu 11 grudnia 2018 r.</w:t>
      </w:r>
    </w:p>
    <w:p w:rsidR="00784789" w:rsidRDefault="00784789">
      <w:pPr>
        <w:jc w:val="center"/>
        <w:rPr>
          <w:rFonts w:cs="Times New Roman"/>
        </w:rPr>
      </w:pPr>
    </w:p>
    <w:p w:rsidR="00784789" w:rsidRDefault="00F460AC">
      <w:pPr>
        <w:ind w:firstLine="709"/>
        <w:jc w:val="both"/>
        <w:rPr>
          <w:rFonts w:cs="Times New Roman"/>
        </w:rPr>
      </w:pPr>
      <w:r>
        <w:rPr>
          <w:rFonts w:cs="Times New Roman"/>
        </w:rPr>
        <w:t>Obrady III Sesji Rady Gminy Słubice odbyły się w sali konferencyjnej Urzędu Gminy Słubice w godz. 9</w:t>
      </w:r>
      <w:r>
        <w:rPr>
          <w:rFonts w:cs="Times New Roman"/>
          <w:vertAlign w:val="superscript"/>
        </w:rPr>
        <w:t>00</w:t>
      </w:r>
      <w:r>
        <w:rPr>
          <w:rFonts w:cs="Times New Roman"/>
        </w:rPr>
        <w:t>-11</w:t>
      </w:r>
      <w:r>
        <w:rPr>
          <w:rFonts w:cs="Times New Roman"/>
          <w:vertAlign w:val="superscript"/>
        </w:rPr>
        <w:t>30</w:t>
      </w:r>
      <w:r>
        <w:rPr>
          <w:rFonts w:cs="Times New Roman"/>
        </w:rPr>
        <w:t xml:space="preserve">oraz były transmitowane na żywo w Internecie. </w:t>
      </w:r>
    </w:p>
    <w:p w:rsidR="00784789" w:rsidRDefault="00F460AC">
      <w:pPr>
        <w:jc w:val="both"/>
        <w:rPr>
          <w:rFonts w:cs="Times New Roman"/>
        </w:rPr>
      </w:pPr>
      <w:r>
        <w:rPr>
          <w:rFonts w:cs="Times New Roman"/>
        </w:rPr>
        <w:t>Stan Rady – 15 osób</w:t>
      </w:r>
    </w:p>
    <w:p w:rsidR="00784789" w:rsidRDefault="00F460AC">
      <w:pPr>
        <w:jc w:val="both"/>
        <w:rPr>
          <w:rFonts w:cs="Times New Roman"/>
        </w:rPr>
      </w:pPr>
      <w:r>
        <w:rPr>
          <w:rFonts w:cs="Times New Roman"/>
        </w:rPr>
        <w:t>Obecnych – 15 osób tj. 100%</w:t>
      </w:r>
    </w:p>
    <w:p w:rsidR="00784789" w:rsidRDefault="00784789">
      <w:pPr>
        <w:jc w:val="both"/>
        <w:rPr>
          <w:rFonts w:cs="Times New Roman"/>
        </w:rPr>
      </w:pPr>
    </w:p>
    <w:p w:rsidR="00784789" w:rsidRDefault="00F460AC">
      <w:pPr>
        <w:rPr>
          <w:rFonts w:cs="Times New Roman"/>
        </w:rPr>
      </w:pPr>
      <w:r>
        <w:rPr>
          <w:rFonts w:cs="Times New Roman"/>
          <w:u w:val="single"/>
        </w:rPr>
        <w:t>W Sesji udział wzięli:</w:t>
      </w:r>
    </w:p>
    <w:p w:rsidR="00784789" w:rsidRDefault="00F460AC">
      <w:pPr>
        <w:numPr>
          <w:ilvl w:val="0"/>
          <w:numId w:val="2"/>
        </w:numPr>
        <w:rPr>
          <w:rFonts w:cs="Times New Roman"/>
        </w:rPr>
      </w:pPr>
      <w:r>
        <w:rPr>
          <w:rFonts w:cs="Times New Roman"/>
        </w:rPr>
        <w:t xml:space="preserve">Pan Jacek Kozłowski </w:t>
      </w:r>
      <w:r>
        <w:rPr>
          <w:rFonts w:cs="Times New Roman"/>
        </w:rPr>
        <w:tab/>
        <w:t>– Wójt Gminy,</w:t>
      </w:r>
    </w:p>
    <w:p w:rsidR="00784789" w:rsidRDefault="00F460AC">
      <w:pPr>
        <w:numPr>
          <w:ilvl w:val="0"/>
          <w:numId w:val="2"/>
        </w:numPr>
        <w:rPr>
          <w:rFonts w:cs="Times New Roman"/>
        </w:rPr>
      </w:pPr>
      <w:r>
        <w:rPr>
          <w:rFonts w:cs="Times New Roman"/>
        </w:rPr>
        <w:t>Pani Barbara Kamińska – Sekretarz Gminy,</w:t>
      </w:r>
    </w:p>
    <w:p w:rsidR="00784789" w:rsidRDefault="00F460AC">
      <w:pPr>
        <w:numPr>
          <w:ilvl w:val="0"/>
          <w:numId w:val="2"/>
        </w:numPr>
        <w:rPr>
          <w:rFonts w:cs="Times New Roman"/>
        </w:rPr>
      </w:pPr>
      <w:r>
        <w:rPr>
          <w:rFonts w:cs="Times New Roman"/>
        </w:rPr>
        <w:t>Pani Marlena Mazurska – radna Rady Powiatu w Płocku, kierownik Delegatury Mazowieckiego Urzędu Wojewódzkiego w Płocku,</w:t>
      </w:r>
    </w:p>
    <w:p w:rsidR="00784789" w:rsidRDefault="00F460AC">
      <w:pPr>
        <w:numPr>
          <w:ilvl w:val="0"/>
          <w:numId w:val="2"/>
        </w:numPr>
        <w:rPr>
          <w:rFonts w:cs="Times New Roman"/>
        </w:rPr>
      </w:pPr>
      <w:r>
        <w:rPr>
          <w:rFonts w:cs="Times New Roman"/>
        </w:rPr>
        <w:t>ks. Jacek Warzecha</w:t>
      </w:r>
      <w:r>
        <w:rPr>
          <w:rFonts w:cs="Times New Roman"/>
        </w:rPr>
        <w:tab/>
        <w:t>– proboszcz parafii pw. św. Michała Archanioła w Zycku Polskim,</w:t>
      </w:r>
    </w:p>
    <w:p w:rsidR="00784789" w:rsidRDefault="00F460AC">
      <w:pPr>
        <w:numPr>
          <w:ilvl w:val="0"/>
          <w:numId w:val="2"/>
        </w:numPr>
        <w:rPr>
          <w:rFonts w:cs="Times New Roman"/>
        </w:rPr>
      </w:pPr>
      <w:r>
        <w:rPr>
          <w:rFonts w:cs="Times New Roman"/>
        </w:rPr>
        <w:t>ks. Roman Batorski</w:t>
      </w:r>
      <w:r>
        <w:rPr>
          <w:rFonts w:cs="Times New Roman"/>
        </w:rPr>
        <w:tab/>
        <w:t>– proboszcz parafii. pw. św. Marcina, biskupa w Słubicach,</w:t>
      </w:r>
    </w:p>
    <w:p w:rsidR="00784789" w:rsidRDefault="00F460AC">
      <w:pPr>
        <w:numPr>
          <w:ilvl w:val="0"/>
          <w:numId w:val="2"/>
        </w:numPr>
        <w:rPr>
          <w:rFonts w:cs="Times New Roman"/>
        </w:rPr>
      </w:pPr>
      <w:r>
        <w:rPr>
          <w:rFonts w:cs="Times New Roman"/>
        </w:rPr>
        <w:t>Radni według załączonej listy obecności,</w:t>
      </w:r>
    </w:p>
    <w:p w:rsidR="00784789" w:rsidRDefault="00F460AC">
      <w:pPr>
        <w:numPr>
          <w:ilvl w:val="0"/>
          <w:numId w:val="2"/>
        </w:numPr>
        <w:rPr>
          <w:rFonts w:cs="Times New Roman"/>
          <w:b/>
          <w:u w:val="single"/>
        </w:rPr>
      </w:pPr>
      <w:r>
        <w:rPr>
          <w:rFonts w:cs="Times New Roman"/>
        </w:rPr>
        <w:t>Zaproszeni goście według załączonej listy obecności.</w:t>
      </w:r>
    </w:p>
    <w:p w:rsidR="00784789" w:rsidRDefault="00784789">
      <w:pPr>
        <w:jc w:val="both"/>
        <w:rPr>
          <w:rFonts w:cs="Times New Roman"/>
          <w:b/>
          <w:u w:val="single"/>
        </w:rPr>
      </w:pPr>
    </w:p>
    <w:p w:rsidR="00784789" w:rsidRDefault="00F460AC">
      <w:pPr>
        <w:jc w:val="both"/>
        <w:rPr>
          <w:rFonts w:cs="Times New Roman"/>
          <w:color w:val="000000"/>
        </w:rPr>
      </w:pPr>
      <w:r>
        <w:rPr>
          <w:rFonts w:cs="Times New Roman"/>
          <w:b/>
          <w:u w:val="single"/>
        </w:rPr>
        <w:t>Do pkt. 1.</w:t>
      </w:r>
    </w:p>
    <w:p w:rsidR="00784789" w:rsidRDefault="00F460AC">
      <w:pPr>
        <w:pStyle w:val="BodyText"/>
        <w:shd w:val="clear" w:color="auto" w:fill="FFFFFF"/>
        <w:spacing w:after="0"/>
        <w:ind w:firstLine="720"/>
        <w:jc w:val="both"/>
        <w:rPr>
          <w:rFonts w:cs="Times New Roman"/>
          <w:b/>
          <w:color w:val="000000"/>
          <w:u w:val="single"/>
        </w:rPr>
      </w:pPr>
      <w:bookmarkStart w:id="0" w:name="docs-internal-guid-32478665-7fff-35d4-22"/>
      <w:bookmarkEnd w:id="0"/>
      <w:r>
        <w:rPr>
          <w:rFonts w:cs="Times New Roman"/>
          <w:color w:val="000000"/>
        </w:rPr>
        <w:t xml:space="preserve">Pan Sławomir Zenon Januszewski – przewodniczący Rady Gminy otworzył obrady III Sesji Rady Gminy, powitał wszystkie panie i panów radnych, zaproszonych gości, wójta, sekretarz a następnie na podstawie listy obecności stwierdził, że w sesji uczestniczy 15 radnych, co oznacza, że Rada Gminy może obradować i podejmować prawomocne uchwały. </w:t>
      </w:r>
    </w:p>
    <w:p w:rsidR="00784789" w:rsidRDefault="00F460AC">
      <w:pPr>
        <w:pStyle w:val="BodyText"/>
        <w:spacing w:after="0" w:line="288" w:lineRule="auto"/>
        <w:jc w:val="both"/>
        <w:rPr>
          <w:rFonts w:cs="Times New Roman"/>
          <w:color w:val="000000"/>
        </w:rPr>
      </w:pPr>
      <w:r>
        <w:rPr>
          <w:rFonts w:cs="Times New Roman"/>
          <w:b/>
          <w:color w:val="000000"/>
          <w:u w:val="single"/>
        </w:rPr>
        <w:t>Do pkt.2</w:t>
      </w:r>
    </w:p>
    <w:p w:rsidR="00784789" w:rsidRDefault="00F460AC">
      <w:pPr>
        <w:pStyle w:val="BodyText"/>
        <w:spacing w:after="0"/>
        <w:ind w:firstLine="709"/>
        <w:jc w:val="both"/>
        <w:rPr>
          <w:rFonts w:cs="Times New Roman"/>
        </w:rPr>
      </w:pPr>
      <w:r>
        <w:rPr>
          <w:rFonts w:cs="Times New Roman"/>
          <w:color w:val="000000"/>
        </w:rPr>
        <w:t>Przewodniczący obrad przypomniał, że porządek obrad został dostarczony wraz z zaproszeniami na sesję. Zapytał, czy są jakieś pytania a następie przystąpił do głosowania w sprawie porządku obrad. W wyniku jawnego głosowania rada jednogłośnie przyjęła proponowany porządek obrad, który przedstawia się następująco:</w:t>
      </w:r>
    </w:p>
    <w:p w:rsidR="00784789" w:rsidRDefault="00F460AC">
      <w:pPr>
        <w:pStyle w:val="BodyText"/>
        <w:spacing w:after="0"/>
        <w:rPr>
          <w:rFonts w:cs="Times New Roman"/>
        </w:rPr>
      </w:pPr>
      <w:r>
        <w:rPr>
          <w:rFonts w:cs="Times New Roman"/>
        </w:rPr>
        <w:br/>
      </w:r>
      <w:r>
        <w:rPr>
          <w:rFonts w:cs="Times New Roman"/>
          <w:b/>
          <w:bCs/>
          <w:u w:val="single"/>
        </w:rPr>
        <w:t xml:space="preserve">Proponowany porządek obrad: </w:t>
      </w:r>
    </w:p>
    <w:p w:rsidR="00784789" w:rsidRDefault="00F460AC">
      <w:pPr>
        <w:pStyle w:val="BodyText"/>
        <w:numPr>
          <w:ilvl w:val="0"/>
          <w:numId w:val="3"/>
        </w:numPr>
        <w:spacing w:after="0"/>
        <w:rPr>
          <w:rFonts w:cs="Times New Roman"/>
        </w:rPr>
      </w:pPr>
      <w:r>
        <w:rPr>
          <w:rFonts w:cs="Times New Roman"/>
        </w:rPr>
        <w:t>Otwarcie Sesji.</w:t>
      </w:r>
    </w:p>
    <w:p w:rsidR="00784789" w:rsidRDefault="00F460AC">
      <w:pPr>
        <w:pStyle w:val="BodyText"/>
        <w:numPr>
          <w:ilvl w:val="0"/>
          <w:numId w:val="3"/>
        </w:numPr>
        <w:spacing w:after="0"/>
        <w:rPr>
          <w:rFonts w:cs="Times New Roman"/>
        </w:rPr>
      </w:pPr>
      <w:r>
        <w:rPr>
          <w:rFonts w:cs="Times New Roman"/>
        </w:rPr>
        <w:t xml:space="preserve">Przyjęcie porządku obrad. </w:t>
      </w:r>
    </w:p>
    <w:p w:rsidR="00784789" w:rsidRDefault="00F460AC">
      <w:pPr>
        <w:pStyle w:val="BodyText"/>
        <w:numPr>
          <w:ilvl w:val="0"/>
          <w:numId w:val="3"/>
        </w:numPr>
        <w:spacing w:after="0"/>
        <w:rPr>
          <w:rFonts w:cs="Times New Roman"/>
        </w:rPr>
      </w:pPr>
      <w:r>
        <w:rPr>
          <w:rFonts w:cs="Times New Roman"/>
        </w:rPr>
        <w:t xml:space="preserve">Sprawozdanie z działalności </w:t>
      </w:r>
      <w:r w:rsidR="008A1B78">
        <w:rPr>
          <w:rFonts w:cs="Times New Roman"/>
        </w:rPr>
        <w:t>między</w:t>
      </w:r>
      <w:r>
        <w:rPr>
          <w:rFonts w:cs="Times New Roman"/>
        </w:rPr>
        <w:t xml:space="preserve">sesyjnej Wójta Gminy za okres od 28 listopada 2018 r, do 10 grudnia 2018 r. </w:t>
      </w:r>
    </w:p>
    <w:p w:rsidR="00784789" w:rsidRDefault="00F460AC">
      <w:pPr>
        <w:pStyle w:val="BodyText"/>
        <w:numPr>
          <w:ilvl w:val="0"/>
          <w:numId w:val="3"/>
        </w:numPr>
        <w:spacing w:after="0"/>
        <w:rPr>
          <w:rFonts w:cs="Times New Roman"/>
        </w:rPr>
      </w:pPr>
      <w:r>
        <w:rPr>
          <w:rFonts w:cs="Times New Roman"/>
        </w:rPr>
        <w:t xml:space="preserve">Interpelacje i zapytania radnych. </w:t>
      </w:r>
    </w:p>
    <w:p w:rsidR="00784789" w:rsidRDefault="00F460AC">
      <w:pPr>
        <w:pStyle w:val="BodyText"/>
        <w:numPr>
          <w:ilvl w:val="0"/>
          <w:numId w:val="3"/>
        </w:numPr>
        <w:spacing w:after="0"/>
        <w:rPr>
          <w:rFonts w:cs="Times New Roman"/>
        </w:rPr>
      </w:pPr>
      <w:r>
        <w:rPr>
          <w:rFonts w:cs="Times New Roman"/>
        </w:rPr>
        <w:t>Podjęcie uchwał w sprawie:</w:t>
      </w:r>
    </w:p>
    <w:p w:rsidR="00784789" w:rsidRDefault="00F460AC">
      <w:pPr>
        <w:pStyle w:val="BodyText"/>
        <w:numPr>
          <w:ilvl w:val="0"/>
          <w:numId w:val="4"/>
        </w:numPr>
        <w:spacing w:after="0"/>
        <w:rPr>
          <w:rFonts w:cs="Times New Roman"/>
        </w:rPr>
      </w:pPr>
      <w:r>
        <w:rPr>
          <w:rFonts w:cs="Times New Roman"/>
        </w:rPr>
        <w:t xml:space="preserve">zmiany Uchwały Budżetowej Gminy Słubice na rok 2019, </w:t>
      </w:r>
    </w:p>
    <w:p w:rsidR="00784789" w:rsidRDefault="00F460AC">
      <w:pPr>
        <w:pStyle w:val="BodyText"/>
        <w:numPr>
          <w:ilvl w:val="0"/>
          <w:numId w:val="4"/>
        </w:numPr>
        <w:spacing w:after="0"/>
        <w:rPr>
          <w:rFonts w:cs="Times New Roman"/>
        </w:rPr>
      </w:pPr>
      <w:r>
        <w:rPr>
          <w:rFonts w:cs="Times New Roman"/>
        </w:rPr>
        <w:t xml:space="preserve">określenia wysokości stawek podatku od nieruchomości obowiązujących na terenie gminy Słubice, </w:t>
      </w:r>
    </w:p>
    <w:p w:rsidR="00784789" w:rsidRDefault="00F460AC">
      <w:pPr>
        <w:pStyle w:val="BodyText"/>
        <w:numPr>
          <w:ilvl w:val="0"/>
          <w:numId w:val="4"/>
        </w:numPr>
        <w:spacing w:after="0"/>
        <w:rPr>
          <w:rFonts w:cs="Times New Roman"/>
        </w:rPr>
      </w:pPr>
      <w:r>
        <w:rPr>
          <w:rFonts w:cs="Times New Roman"/>
        </w:rPr>
        <w:t xml:space="preserve">określenia średniej ceny skupu żyta przyjmowanej jako podstawa obliczenia podatku rolnego na terenie gminy Słubice na 2019 rok, </w:t>
      </w:r>
    </w:p>
    <w:p w:rsidR="00784789" w:rsidRDefault="00F460AC">
      <w:pPr>
        <w:pStyle w:val="BodyText"/>
        <w:numPr>
          <w:ilvl w:val="0"/>
          <w:numId w:val="4"/>
        </w:numPr>
        <w:spacing w:after="0"/>
        <w:rPr>
          <w:rFonts w:cs="Times New Roman"/>
        </w:rPr>
      </w:pPr>
      <w:r>
        <w:rPr>
          <w:rFonts w:cs="Times New Roman"/>
        </w:rPr>
        <w:t xml:space="preserve">obniżenia średniej ceny sprzedaży drewna przyjmowanej do obliczenia podatku leśnego na terenie gminy Słubice, </w:t>
      </w:r>
    </w:p>
    <w:p w:rsidR="00784789" w:rsidRDefault="00F460AC">
      <w:pPr>
        <w:pStyle w:val="BodyText"/>
        <w:numPr>
          <w:ilvl w:val="0"/>
          <w:numId w:val="4"/>
        </w:numPr>
        <w:spacing w:after="0"/>
        <w:rPr>
          <w:rFonts w:cs="Times New Roman"/>
        </w:rPr>
      </w:pPr>
      <w:r>
        <w:rPr>
          <w:rFonts w:cs="Times New Roman"/>
        </w:rPr>
        <w:t xml:space="preserve">opłaty targowej, </w:t>
      </w:r>
    </w:p>
    <w:p w:rsidR="00784789" w:rsidRDefault="00F460AC">
      <w:pPr>
        <w:pStyle w:val="BodyText"/>
        <w:numPr>
          <w:ilvl w:val="0"/>
          <w:numId w:val="4"/>
        </w:numPr>
        <w:spacing w:after="0"/>
        <w:rPr>
          <w:rFonts w:cs="Times New Roman"/>
        </w:rPr>
      </w:pPr>
      <w:r>
        <w:rPr>
          <w:rFonts w:cs="Times New Roman"/>
        </w:rPr>
        <w:t xml:space="preserve">określenia wysokości stawek podatku od środków transportowych i zwolnień od tego podatku, </w:t>
      </w:r>
    </w:p>
    <w:p w:rsidR="00784789" w:rsidRDefault="00F460AC">
      <w:pPr>
        <w:pStyle w:val="BodyText"/>
        <w:numPr>
          <w:ilvl w:val="0"/>
          <w:numId w:val="4"/>
        </w:numPr>
        <w:spacing w:after="0"/>
        <w:rPr>
          <w:rFonts w:cs="Times New Roman"/>
        </w:rPr>
      </w:pPr>
      <w:r>
        <w:rPr>
          <w:rFonts w:cs="Times New Roman"/>
        </w:rPr>
        <w:t xml:space="preserve">zmiany uchwały Nr XVIII.112.2016 Rady Gminy Słubice z dnia 30 czerwca 2016 r. w sprawie wyboru metody ustalenia opłaty za gospodarowanie odpadami komunalnymi oraz ustalenia stawki takiej opłaty, </w:t>
      </w:r>
    </w:p>
    <w:p w:rsidR="00784789" w:rsidRDefault="00F460AC">
      <w:pPr>
        <w:pStyle w:val="BodyText"/>
        <w:numPr>
          <w:ilvl w:val="0"/>
          <w:numId w:val="4"/>
        </w:numPr>
        <w:spacing w:after="0"/>
        <w:rPr>
          <w:rFonts w:cs="Times New Roman"/>
        </w:rPr>
      </w:pPr>
      <w:r>
        <w:rPr>
          <w:rFonts w:cs="Times New Roman"/>
        </w:rPr>
        <w:t xml:space="preserve">odpłatnego nabycia na rzecz gminy Słubice nieruchomości pow. 0,18 ha, położonej w obrębie ewidencyjnym Łaziska, gmina Słubice, do gminnego zasobu nieruchomości; </w:t>
      </w:r>
    </w:p>
    <w:p w:rsidR="00784789" w:rsidRDefault="00F460AC">
      <w:pPr>
        <w:pStyle w:val="BodyText"/>
        <w:numPr>
          <w:ilvl w:val="0"/>
          <w:numId w:val="3"/>
        </w:numPr>
        <w:spacing w:after="0"/>
        <w:rPr>
          <w:rFonts w:cs="Times New Roman"/>
        </w:rPr>
      </w:pPr>
      <w:r>
        <w:rPr>
          <w:rFonts w:cs="Times New Roman"/>
        </w:rPr>
        <w:lastRenderedPageBreak/>
        <w:t xml:space="preserve">Odpowiedzi na interpelacje i zapytania. </w:t>
      </w:r>
    </w:p>
    <w:p w:rsidR="00784789" w:rsidRDefault="00F460AC">
      <w:pPr>
        <w:pStyle w:val="BodyText"/>
        <w:numPr>
          <w:ilvl w:val="0"/>
          <w:numId w:val="3"/>
        </w:numPr>
        <w:spacing w:after="0"/>
        <w:rPr>
          <w:rFonts w:cs="Times New Roman"/>
        </w:rPr>
      </w:pPr>
      <w:r>
        <w:rPr>
          <w:rFonts w:cs="Times New Roman"/>
        </w:rPr>
        <w:t xml:space="preserve">Przyjęcie protokołu z II Sesji Rady Gminy. </w:t>
      </w:r>
    </w:p>
    <w:p w:rsidR="00784789" w:rsidRDefault="00F460AC">
      <w:pPr>
        <w:pStyle w:val="BodyText"/>
        <w:numPr>
          <w:ilvl w:val="0"/>
          <w:numId w:val="3"/>
        </w:numPr>
        <w:spacing w:after="0"/>
        <w:rPr>
          <w:rFonts w:cs="Times New Roman"/>
        </w:rPr>
      </w:pPr>
      <w:r>
        <w:rPr>
          <w:rFonts w:cs="Times New Roman"/>
        </w:rPr>
        <w:t xml:space="preserve">Sprawy różne. </w:t>
      </w:r>
    </w:p>
    <w:p w:rsidR="00784789" w:rsidRDefault="00F460AC">
      <w:pPr>
        <w:pStyle w:val="BodyText"/>
        <w:numPr>
          <w:ilvl w:val="0"/>
          <w:numId w:val="3"/>
        </w:numPr>
        <w:spacing w:after="0"/>
        <w:rPr>
          <w:rFonts w:cs="Times New Roman"/>
          <w:b/>
          <w:u w:val="single"/>
        </w:rPr>
      </w:pPr>
      <w:r>
        <w:rPr>
          <w:rFonts w:cs="Times New Roman"/>
        </w:rPr>
        <w:t>Zakończenie obrad.</w:t>
      </w:r>
    </w:p>
    <w:p w:rsidR="00784789" w:rsidRDefault="00F460AC">
      <w:pPr>
        <w:pStyle w:val="BodyText"/>
        <w:spacing w:after="0"/>
        <w:rPr>
          <w:rFonts w:cs="Times New Roman"/>
        </w:rPr>
      </w:pPr>
      <w:r>
        <w:rPr>
          <w:rFonts w:cs="Times New Roman"/>
          <w:b/>
          <w:u w:val="single"/>
        </w:rPr>
        <w:t>Do pkt. 3.</w:t>
      </w:r>
      <w:r>
        <w:rPr>
          <w:rFonts w:cs="Times New Roman"/>
        </w:rPr>
        <w:t xml:space="preserve"> </w:t>
      </w:r>
    </w:p>
    <w:p w:rsidR="00784789" w:rsidRDefault="00F460AC" w:rsidP="008A1B78">
      <w:pPr>
        <w:pStyle w:val="BodyText"/>
        <w:spacing w:after="0"/>
        <w:ind w:firstLine="708"/>
        <w:rPr>
          <w:rFonts w:cs="Times New Roman"/>
          <w:b/>
          <w:u w:val="single"/>
        </w:rPr>
      </w:pPr>
      <w:r>
        <w:rPr>
          <w:rFonts w:cs="Times New Roman"/>
        </w:rPr>
        <w:t>Sprawozdanie z działalności międzysesyjnej Wójta Gminy za okres od 28 listopada 2018 r. do 10 grudnia 2018 r. przedstawił wójt Jacek Kozłowski (materiał w załączeniu).</w:t>
      </w:r>
    </w:p>
    <w:p w:rsidR="00784789" w:rsidRDefault="00F460AC">
      <w:pPr>
        <w:pStyle w:val="Akapitzlist1"/>
        <w:spacing w:after="0" w:line="100" w:lineRule="atLeast"/>
        <w:ind w:left="0"/>
        <w:jc w:val="both"/>
        <w:rPr>
          <w:rFonts w:cs="Times New Roman"/>
        </w:rPr>
      </w:pPr>
      <w:r>
        <w:rPr>
          <w:rFonts w:ascii="Times New Roman" w:hAnsi="Times New Roman" w:cs="Times New Roman"/>
          <w:b/>
          <w:sz w:val="24"/>
          <w:szCs w:val="24"/>
          <w:u w:val="single"/>
        </w:rPr>
        <w:t>Do pkt. 4.</w:t>
      </w:r>
    </w:p>
    <w:p w:rsidR="00784789" w:rsidRDefault="00F460AC" w:rsidP="008A1B78">
      <w:pPr>
        <w:ind w:firstLine="708"/>
        <w:jc w:val="both"/>
        <w:rPr>
          <w:rFonts w:cs="Times New Roman"/>
        </w:rPr>
      </w:pPr>
      <w:r>
        <w:rPr>
          <w:rFonts w:cs="Times New Roman"/>
        </w:rPr>
        <w:t>Pani radna Krystyna Wojtalewicz nawiązując do sprawozdania międzysesyjnego zapytała o ustalenia w sprawie ścieżki rowerowej przy drodze wojewódzkiej 575 w miejscowości Studzieniec?</w:t>
      </w:r>
    </w:p>
    <w:p w:rsidR="00784789" w:rsidRDefault="00F460AC" w:rsidP="008A1B78">
      <w:pPr>
        <w:ind w:firstLine="708"/>
        <w:jc w:val="both"/>
        <w:rPr>
          <w:rFonts w:cs="Times New Roman"/>
        </w:rPr>
      </w:pPr>
      <w:r>
        <w:rPr>
          <w:rFonts w:cs="Times New Roman"/>
        </w:rPr>
        <w:t xml:space="preserve">Pan radny Dariusz Woliński zaproponował, by zaprosić na sesję dyrektora Zarządu Dróg Powiatowych w sprawie zawężonej drogi powiatowej nr 6915W relacji Wymyśle Polskie-Nowosiadło. </w:t>
      </w:r>
    </w:p>
    <w:p w:rsidR="00784789" w:rsidRDefault="00F460AC" w:rsidP="008A1B78">
      <w:pPr>
        <w:ind w:firstLine="708"/>
        <w:jc w:val="both"/>
        <w:rPr>
          <w:rFonts w:cs="Times New Roman"/>
        </w:rPr>
      </w:pPr>
      <w:r>
        <w:rPr>
          <w:rFonts w:cs="Times New Roman"/>
        </w:rPr>
        <w:t>Pani radna Katarzyna Milczarek poparła wniosek radnego Dariusza Wolińskiego argumentując niszczeniem drogi powiatowej relacji Studzieniec-Wólka przez ciężki sprzęt.</w:t>
      </w:r>
    </w:p>
    <w:p w:rsidR="00784789" w:rsidRDefault="00F460AC" w:rsidP="008A1B78">
      <w:pPr>
        <w:ind w:firstLine="708"/>
        <w:jc w:val="both"/>
        <w:rPr>
          <w:rFonts w:cs="Times New Roman"/>
        </w:rPr>
      </w:pPr>
      <w:r>
        <w:rPr>
          <w:rFonts w:cs="Times New Roman"/>
        </w:rPr>
        <w:t xml:space="preserve">Pani radna Milena Kamińska zgłosiła konieczność poprawy jednego zjazdu z drogi powiatowej na drogę gminną w Piorkówku. </w:t>
      </w:r>
    </w:p>
    <w:p w:rsidR="00784789" w:rsidRDefault="00F460AC" w:rsidP="008A1B78">
      <w:pPr>
        <w:ind w:firstLine="708"/>
        <w:jc w:val="both"/>
        <w:rPr>
          <w:rFonts w:cs="Times New Roman"/>
        </w:rPr>
      </w:pPr>
      <w:r>
        <w:rPr>
          <w:rFonts w:cs="Times New Roman"/>
        </w:rPr>
        <w:t xml:space="preserve">Pani radna Teresa Sitkiewicz zapytała o możliwość założenia oświetlenia przy dwóch budynkach w Grzybowie oraz zgłosiła konieczność poprawy drogi w Grzybowie? </w:t>
      </w:r>
    </w:p>
    <w:p w:rsidR="00784789" w:rsidRDefault="00F460AC" w:rsidP="008A1B78">
      <w:pPr>
        <w:ind w:firstLine="708"/>
        <w:jc w:val="both"/>
        <w:rPr>
          <w:rFonts w:cs="Times New Roman"/>
        </w:rPr>
      </w:pPr>
      <w:r>
        <w:rPr>
          <w:rFonts w:cs="Times New Roman"/>
        </w:rPr>
        <w:t>Pani radna Jadwiga Lewandowska zapytała o wcześniej ustalone nowe punkty oświetleniowe: czy zostaną one zrealizowane?</w:t>
      </w:r>
    </w:p>
    <w:p w:rsidR="00784789" w:rsidRDefault="00F460AC" w:rsidP="008A1B78">
      <w:pPr>
        <w:ind w:firstLine="708"/>
        <w:jc w:val="both"/>
        <w:rPr>
          <w:rFonts w:cs="Times New Roman"/>
        </w:rPr>
      </w:pPr>
      <w:r>
        <w:rPr>
          <w:rFonts w:cs="Times New Roman"/>
        </w:rPr>
        <w:t>Pan radny Marek Bogiel zapytał czy będzie realizowany remont drogi wojewódzkiej 575 w Słubicach?</w:t>
      </w:r>
    </w:p>
    <w:p w:rsidR="00784789" w:rsidRDefault="00F460AC" w:rsidP="008A1B78">
      <w:pPr>
        <w:ind w:firstLine="708"/>
        <w:jc w:val="both"/>
        <w:rPr>
          <w:rFonts w:cs="Times New Roman"/>
        </w:rPr>
      </w:pPr>
      <w:r>
        <w:rPr>
          <w:rFonts w:cs="Times New Roman"/>
        </w:rPr>
        <w:t>Pan radny Jacek Ambroziak zapytał czy wójt podjął już rozmowy w sprawie komunikacji autobusowej?</w:t>
      </w:r>
    </w:p>
    <w:p w:rsidR="00784789" w:rsidRDefault="00F460AC" w:rsidP="008A1B78">
      <w:pPr>
        <w:ind w:firstLine="708"/>
        <w:jc w:val="both"/>
        <w:rPr>
          <w:rFonts w:cs="Times New Roman"/>
          <w:b/>
          <w:u w:val="single"/>
        </w:rPr>
      </w:pPr>
      <w:r>
        <w:rPr>
          <w:rFonts w:cs="Times New Roman"/>
        </w:rPr>
        <w:t>Pani radna Katarzyna Milczarek zapytała panią Marlenę Mazurską o przebieg rozmów przeprowadzonych przez starostę w sprawie komunikacji autobusowej w powiecie płockim.</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u w:val="single"/>
        </w:rPr>
        <w:t>Do pkt. 5a.</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Projekt uchwały w sprawie zmiany Uchwały Budżetowej Gminy Słubice na rok 2019 odczytała podinspektor Agata Gościniak.  Przewodniczący obrad zapytał czy radni zgłaszają uwagi bądź mają zapytania odnośnie powyższego.</w:t>
      </w:r>
    </w:p>
    <w:p w:rsidR="00784789" w:rsidRDefault="00F460AC">
      <w:pPr>
        <w:pStyle w:val="Akapitzlist1"/>
        <w:spacing w:after="0" w:line="100" w:lineRule="atLeast"/>
        <w:ind w:left="0"/>
        <w:jc w:val="both"/>
        <w:rPr>
          <w:rFonts w:cs="Times New Roman"/>
        </w:rPr>
      </w:pPr>
      <w:r>
        <w:rPr>
          <w:rFonts w:ascii="Times New Roman" w:hAnsi="Times New Roman" w:cs="Times New Roman"/>
          <w:sz w:val="24"/>
          <w:szCs w:val="24"/>
        </w:rPr>
        <w:tab/>
        <w:t xml:space="preserve">Następnie w związku z brakiem uwag i pytań ze strony radnych odnośnie tego projektu, odbyło się głosowanie nad podjęciem zmienionej uchwały. Uchwała w wyniku jawnego i imiennego głosowania została podjęta przez Radę jednogłośnie. </w:t>
      </w:r>
    </w:p>
    <w:p w:rsidR="00784789" w:rsidRDefault="00F460AC">
      <w:pPr>
        <w:ind w:firstLine="709"/>
        <w:jc w:val="both"/>
        <w:rPr>
          <w:rFonts w:cs="Times New Roman"/>
          <w:b/>
          <w:u w:val="single"/>
        </w:rPr>
      </w:pPr>
      <w:r>
        <w:rPr>
          <w:rFonts w:cs="Times New Roman"/>
        </w:rPr>
        <w:t xml:space="preserve">Uchwała Nr III.13.2018 w sprawie zmiany Uchwały Budżetowej Gminy Słubice na rok 2019 a także imienne wyniki głosowania w tej sprawie stanowią załączniki do niniejszego protokołu. </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u w:val="single"/>
        </w:rPr>
        <w:t>Do pkt. 5b.</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Przewodniczący rady przedstawił projekt uchwały w sprawie określenia wysokości stawek podatku od nieruchomości obowiązujących na terenie gminy Słubice po czym zapytał czy radni zgłaszają uwagi bądź mają zapytania odnośnie powyższego.</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 xml:space="preserve">W związku z brakiem  uwag i pytań ze strony radnych odnośnie tego projektu, odbyło się głosowanie nad podjęciem wspomnianej uchwały. Uchwała w wyniku jawnego i imiennego głosowania została podjęta przez Radę jednogłośnie. </w:t>
      </w:r>
    </w:p>
    <w:p w:rsidR="00784789" w:rsidRDefault="00F460AC">
      <w:pPr>
        <w:pStyle w:val="Akapitzlist1"/>
        <w:spacing w:after="0" w:line="100" w:lineRule="atLeast"/>
        <w:ind w:left="0"/>
        <w:jc w:val="both"/>
        <w:rPr>
          <w:rFonts w:ascii="Times New Roman" w:hAnsi="Times New Roman" w:cs="Times New Roman"/>
          <w:b/>
          <w:sz w:val="24"/>
          <w:szCs w:val="24"/>
          <w:u w:val="single"/>
        </w:rPr>
      </w:pPr>
      <w:r>
        <w:rPr>
          <w:rFonts w:ascii="Times New Roman" w:hAnsi="Times New Roman" w:cs="Times New Roman"/>
          <w:sz w:val="24"/>
          <w:szCs w:val="24"/>
        </w:rPr>
        <w:tab/>
        <w:t>Uchwała Nr III.14.2018 w sprawie  określenia wysokości stawek podatku od nieruchomości obowiązujących na terenie gminy Słubice a także imienne wyniki głosowania w tej sprawie stanowią załączniki do niniejszego protokołu.</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u w:val="single"/>
        </w:rPr>
        <w:t>Do pkt. 5c.</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Przewodniczący rady przedstawił projekt uchwały w sprawie określenia średniej ceny skupu żyta przyjmowanej jako podstawa obliczenia podatku rolnego na terenie gminy Słubice na 2019 rok po czym przewodniczący rady zapytał czy radni zgłaszają uwagi bądź mają zapytania odnośnie powyższego.</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 związku z brakiem  uwag i pytań ze strony radnych odnośnie tego projektu, odbyło się głosowanie nad podjęciem wspomnianej uchwały. Uchwała w wyniku jawnego i imiennego głosowania została podjęta przez Radę jednogłośnie. </w:t>
      </w:r>
    </w:p>
    <w:p w:rsidR="00784789" w:rsidRDefault="00F460AC">
      <w:pPr>
        <w:pStyle w:val="Akapitzlist1"/>
        <w:spacing w:after="0" w:line="100" w:lineRule="atLeast"/>
        <w:ind w:left="0"/>
        <w:jc w:val="both"/>
        <w:rPr>
          <w:rFonts w:ascii="Times New Roman" w:hAnsi="Times New Roman" w:cs="Times New Roman"/>
          <w:b/>
          <w:sz w:val="24"/>
          <w:szCs w:val="24"/>
          <w:u w:val="single"/>
        </w:rPr>
      </w:pPr>
      <w:r>
        <w:rPr>
          <w:rFonts w:ascii="Times New Roman" w:hAnsi="Times New Roman" w:cs="Times New Roman"/>
          <w:sz w:val="24"/>
          <w:szCs w:val="24"/>
        </w:rPr>
        <w:tab/>
        <w:t>Uchwała Nr III.15.2018 w określenia średniej ceny skupu żyta przyjmowanej jako podstawa obliczenia podatku rolnego na terenie gminy Słubice na 2019 rok a także imienne wyniki głosowania w tej sprawie stanowią załączniki do niniejszego protokołu.</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u w:val="single"/>
        </w:rPr>
        <w:t>Do pkt. 5d.</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 xml:space="preserve">Przewodniczący rady przedstawił projekt uchwały </w:t>
      </w:r>
      <w:r w:rsidR="008A1B78">
        <w:rPr>
          <w:rFonts w:ascii="Times New Roman" w:hAnsi="Times New Roman" w:cs="Times New Roman"/>
          <w:sz w:val="24"/>
          <w:szCs w:val="24"/>
        </w:rPr>
        <w:t>w sprawie</w:t>
      </w:r>
      <w:r>
        <w:rPr>
          <w:rFonts w:ascii="Times New Roman" w:hAnsi="Times New Roman" w:cs="Times New Roman"/>
          <w:sz w:val="24"/>
          <w:szCs w:val="24"/>
        </w:rPr>
        <w:t xml:space="preserve"> obniżenia średniej ceny sprzedaży drewna przyjmowanej do obliczenia podatku leśnego na terenie gminy Słubice po czym przewodniczący rady zapytał czy radni zgłaszają uwagi bądź mają zapytania odnośnie powyższego.</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 xml:space="preserve">W związku z brakiem  uwag i pytań ze strony radnych, odbyło się głosowanie nad podjęciem wspomnianej uchwały. Uchwała w wyniku jawnego i imiennego głosowania została podjęta przez Radę jednogłośnie. </w:t>
      </w:r>
    </w:p>
    <w:p w:rsidR="00784789" w:rsidRDefault="00F460AC">
      <w:pPr>
        <w:pStyle w:val="Akapitzlist1"/>
        <w:spacing w:after="0" w:line="100" w:lineRule="atLeast"/>
        <w:ind w:left="0"/>
        <w:jc w:val="both"/>
        <w:rPr>
          <w:rFonts w:ascii="Times New Roman" w:hAnsi="Times New Roman" w:cs="Times New Roman"/>
          <w:b/>
          <w:sz w:val="24"/>
          <w:szCs w:val="24"/>
          <w:u w:val="single"/>
        </w:rPr>
      </w:pPr>
      <w:r>
        <w:rPr>
          <w:rFonts w:ascii="Times New Roman" w:hAnsi="Times New Roman" w:cs="Times New Roman"/>
          <w:sz w:val="24"/>
          <w:szCs w:val="24"/>
        </w:rPr>
        <w:tab/>
        <w:t>Uchwała Nr III.16.2018  w sprawie  obniżenia średniej ceny sprzedaży drewna przyjmowanej do obliczenia podatku leśnego na terenie gminy Słubice a także imienne wyniki głosowania w tej sprawie stanowią załączniki do niniejszego protokołu.</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u w:val="single"/>
        </w:rPr>
        <w:t>Do pkt. 5e.</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Podinspektor Katarzyna Chodowska przedstawiła projekt uchwały w sprawie opłaty targowej po czym przewodniczący rady zapytał czy radni zgłaszają uwagi bądź mają zapytania odnośnie powyższego.</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 xml:space="preserve">W związku z brakiem  uwag i pytań ze strony radnych odnośnie tego projektu, odbyło się głosowanie nad podjęciem wspomnianej uchwały. Uchwała w wyniku jawnego i imiennego głosowania została podjęta przez Radę jednogłośnie. </w:t>
      </w:r>
    </w:p>
    <w:p w:rsidR="00784789" w:rsidRDefault="00F460AC">
      <w:pPr>
        <w:pStyle w:val="Akapitzlist1"/>
        <w:spacing w:after="0" w:line="100" w:lineRule="atLeast"/>
        <w:ind w:left="0"/>
        <w:jc w:val="both"/>
        <w:rPr>
          <w:rFonts w:ascii="Times New Roman" w:hAnsi="Times New Roman" w:cs="Times New Roman"/>
          <w:b/>
          <w:sz w:val="24"/>
          <w:szCs w:val="24"/>
          <w:u w:val="single"/>
        </w:rPr>
      </w:pPr>
      <w:r>
        <w:rPr>
          <w:rFonts w:ascii="Times New Roman" w:hAnsi="Times New Roman" w:cs="Times New Roman"/>
          <w:sz w:val="24"/>
          <w:szCs w:val="24"/>
        </w:rPr>
        <w:t>Uchwała Nr III.17.2018 w sprawie  opłaty targowej a także imienne wyniki głosowania w tej sprawie stanowią załączniki do niniejszego protokołu.</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u w:val="single"/>
        </w:rPr>
        <w:t>Do pkt. 5f.</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Podinspektor Katarzyna Chodowska wyjaśniła, że wszystkie stawki podatków wzrosły w stosunku do roku ubiegłego o 1,6 % oraz</w:t>
      </w:r>
      <w:r w:rsidR="008A1B78">
        <w:rPr>
          <w:rFonts w:ascii="Times New Roman" w:hAnsi="Times New Roman" w:cs="Times New Roman"/>
          <w:sz w:val="24"/>
          <w:szCs w:val="24"/>
        </w:rPr>
        <w:t>, że</w:t>
      </w:r>
      <w:r>
        <w:rPr>
          <w:rFonts w:ascii="Times New Roman" w:hAnsi="Times New Roman" w:cs="Times New Roman"/>
          <w:sz w:val="24"/>
          <w:szCs w:val="24"/>
        </w:rPr>
        <w:t xml:space="preserve"> projekt uchwały został szczegółowo omówione na posiedzeniu komisji w związku z czym za zgodą radnych odstąpiono od odczytania całego projektu uchwały w sprawie określenia wysokości stawek podatku od środków transportowych i zwolnień od tego podatku po czym przewodniczący rady zapytał czy radni zgłaszają uwagi bądź mają zapytania odnośnie powyższego.</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 xml:space="preserve">W związku z brakiem  uwag i pytań ze strony radnych odnośnie tego projektu, odbyło się głosowanie nad podjęciem wspomnianej uchwały. Uchwała w wyniku jawnego i imiennego głosowania została podjęta przez Radę jednogłośnie. </w:t>
      </w:r>
    </w:p>
    <w:p w:rsidR="00784789" w:rsidRDefault="00F460AC">
      <w:pPr>
        <w:pStyle w:val="Akapitzlist1"/>
        <w:spacing w:after="0" w:line="100" w:lineRule="atLeast"/>
        <w:ind w:left="0"/>
        <w:jc w:val="both"/>
        <w:rPr>
          <w:rFonts w:ascii="Times New Roman" w:hAnsi="Times New Roman" w:cs="Times New Roman"/>
          <w:b/>
          <w:sz w:val="24"/>
          <w:szCs w:val="24"/>
          <w:u w:val="single"/>
        </w:rPr>
      </w:pPr>
      <w:r>
        <w:rPr>
          <w:rFonts w:ascii="Times New Roman" w:hAnsi="Times New Roman" w:cs="Times New Roman"/>
          <w:sz w:val="24"/>
          <w:szCs w:val="24"/>
        </w:rPr>
        <w:t>Uchwała Nr III.18.2018 w sprawie  określenia wysokości stawek podatku od środków transportowych i zwolnień od tego podatku a także imienne wyniki głosowania w tej sprawie stanowią załączniki do niniejszego protokołu.</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u w:val="single"/>
        </w:rPr>
        <w:t>Do pkt. 5g.</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 xml:space="preserve">Przewodniczący rady przedstawił projekt uchwały w sprawie zmiany uchwały Nr XVIII.112.2016 Rady Gminy Słubice z dnia 30 czerwca 2016 r. w sprawie wyboru metody ustalenia opłaty za gospodarowanie odpadami komunalnymi oraz ustalenia stawki takiej opłaty po czym przewodniczący rady zapytał czy radni zgłaszają uwagi bądź mają zapytania odnośnie powyższego. Przewodniczący obrad wyjaśnił, że opisana w uchwale podwyżka stawek spowodowana jest kwotą, która wynikała z przeprowadzonego przetargu. </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Pan radny Marek Bogiel zgłosił</w:t>
      </w:r>
      <w:r w:rsidR="008A1B78">
        <w:rPr>
          <w:rFonts w:ascii="Times New Roman" w:hAnsi="Times New Roman" w:cs="Times New Roman"/>
          <w:sz w:val="24"/>
          <w:szCs w:val="24"/>
        </w:rPr>
        <w:t>,</w:t>
      </w:r>
      <w:r>
        <w:rPr>
          <w:rFonts w:ascii="Times New Roman" w:hAnsi="Times New Roman" w:cs="Times New Roman"/>
          <w:sz w:val="24"/>
          <w:szCs w:val="24"/>
        </w:rPr>
        <w:t xml:space="preserve"> by wójt wytłumaczył sołtysom skąd wzięła się ta uchwała. Przewodniczący stwierdził, że wyjaśnienia będą w sprawach różnych.</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 xml:space="preserve">W związku z brakiem innych uwag i pytań ze strony radnych odnośnie tego projektu, odbyło się głosowanie nad podjęciem wspomnianej uchwały. Uchwała w wyniku jawnego i imiennego głosowania została podjęta przez Radę stosunkiem głosów 10 za i 5 wstrzymuję się. </w:t>
      </w:r>
    </w:p>
    <w:p w:rsidR="00784789" w:rsidRDefault="00F460AC">
      <w:pPr>
        <w:pStyle w:val="Akapitzlist1"/>
        <w:spacing w:after="0" w:line="100" w:lineRule="atLeast"/>
        <w:ind w:left="0"/>
        <w:jc w:val="both"/>
        <w:rPr>
          <w:rFonts w:ascii="Times New Roman" w:hAnsi="Times New Roman" w:cs="Times New Roman"/>
          <w:b/>
          <w:sz w:val="24"/>
          <w:szCs w:val="24"/>
          <w:u w:val="single"/>
        </w:rPr>
      </w:pPr>
      <w:r>
        <w:rPr>
          <w:rFonts w:ascii="Times New Roman" w:hAnsi="Times New Roman" w:cs="Times New Roman"/>
          <w:sz w:val="24"/>
          <w:szCs w:val="24"/>
        </w:rPr>
        <w:t xml:space="preserve">Uchwała Nr III.19.2018 w sprawie  zmiany uchwały Nr XVIII.112.2016 Rady Gminy Słubice z dnia 30 czerwca 2016 r. w sprawie wyboru metody ustalenia opłaty za gospodarowanie odpadami </w:t>
      </w:r>
      <w:r>
        <w:rPr>
          <w:rFonts w:ascii="Times New Roman" w:hAnsi="Times New Roman" w:cs="Times New Roman"/>
          <w:sz w:val="24"/>
          <w:szCs w:val="24"/>
        </w:rPr>
        <w:lastRenderedPageBreak/>
        <w:t>komunalnymi oraz ustalenia stawki takiej opłaty a także imienne wyniki głosowania w tej sprawie stanowią załączniki do niniejszego protokołu.</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u w:val="single"/>
        </w:rPr>
        <w:t>Do pkt. 5h.</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Przewodniczący rady przedstawił projekt uchwały w sprawie odpłatnego nabycia na rzecz gminy Słubice nieruchomości o pow. 0,18 ha, położonej w obrębie ewidencyjnym Łaziska, gmina Słubice, do gminnego zasobu nieruchomości po czym przewodniczący rady zapytał czy radni zgłaszają uwagi bądź mają zapytania odnośnie powyższego.</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 xml:space="preserve">W związku z brakiem  uwag i pytań ze strony radnych odnośnie tego projektu, odbyło się głosowanie nad podjęciem wspomnianej uchwały. Uchwała w wyniku jawnego i imiennego głosowania została podjęta przez Radę jednogłośnie. </w:t>
      </w:r>
    </w:p>
    <w:p w:rsidR="00784789" w:rsidRDefault="00F460AC">
      <w:pPr>
        <w:pStyle w:val="Akapitzlist1"/>
        <w:spacing w:after="0" w:line="100" w:lineRule="atLeast"/>
        <w:ind w:left="0"/>
        <w:jc w:val="both"/>
        <w:rPr>
          <w:rFonts w:ascii="Times New Roman" w:hAnsi="Times New Roman" w:cs="Times New Roman"/>
          <w:b/>
          <w:sz w:val="24"/>
          <w:szCs w:val="24"/>
          <w:u w:val="single"/>
        </w:rPr>
      </w:pPr>
      <w:r>
        <w:rPr>
          <w:rFonts w:ascii="Times New Roman" w:hAnsi="Times New Roman" w:cs="Times New Roman"/>
          <w:sz w:val="24"/>
          <w:szCs w:val="24"/>
        </w:rPr>
        <w:t>Uchwała Nr III.20.2018 w sprawie  odpłatnego nabycia na rzecz gminy Słubice nieruchomości pow. 0,18 ha, położonej w obrębie ewidencyjnym Łaziska, gmina Słubice, do gminnego zasobu nieruchomości a także imienne wyniki głosowania w tej sprawie stanowią załączniki do niniejszego protokołu.</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u w:val="single"/>
        </w:rPr>
        <w:t>Do pkt. 6.</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Odpowiedzi na zapytania i interpelacje udzielił wójt gminy – Jacek Kozłowski:</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 w sprawie ścieżki rowerowej wzdłuż drogi wojewódzkiej 575 w miejscowości Studzieniec jak i samej modernizacji tej drogi w miejscowości Słubice odbyłem wczoraj spotkanie w Mazowieckim Zarządzie Dróg Wojewódzkich w Warszawie. Obie sprawy będą realizowane, chociaż do niedawna sprawa modernizacji drogi w miejscowości Słubice była odłożona z powodu protestów jednego z lokalnych przedsiębiorstw. Chcemy</w:t>
      </w:r>
      <w:r w:rsidR="008A1B78">
        <w:rPr>
          <w:rFonts w:ascii="Times New Roman" w:hAnsi="Times New Roman" w:cs="Times New Roman"/>
          <w:sz w:val="24"/>
          <w:szCs w:val="24"/>
        </w:rPr>
        <w:t>,</w:t>
      </w:r>
      <w:r>
        <w:rPr>
          <w:rFonts w:ascii="Times New Roman" w:hAnsi="Times New Roman" w:cs="Times New Roman"/>
          <w:sz w:val="24"/>
          <w:szCs w:val="24"/>
        </w:rPr>
        <w:t xml:space="preserve"> by ta modernizacja drogi skończyła się na wysokości drogi powiatowej do Jamna. W planach jest rondo w Wymyślu Polskim, którego koszt szacuje się na 5 mln zł. Ścieżka rowerowa ma łączyć się z chodnikami w Słubicach tak</w:t>
      </w:r>
      <w:r w:rsidR="008A1B78">
        <w:rPr>
          <w:rFonts w:ascii="Times New Roman" w:hAnsi="Times New Roman" w:cs="Times New Roman"/>
          <w:sz w:val="24"/>
          <w:szCs w:val="24"/>
        </w:rPr>
        <w:t>,</w:t>
      </w:r>
      <w:r>
        <w:rPr>
          <w:rFonts w:ascii="Times New Roman" w:hAnsi="Times New Roman" w:cs="Times New Roman"/>
          <w:sz w:val="24"/>
          <w:szCs w:val="24"/>
        </w:rPr>
        <w:t xml:space="preserve"> by obie te inwestycje ze sobą korespondowały. Zostanie wystosowane zaproszenie do Zarządu Dróg Powiatowych w sprawie uszkodzeń na drogach. W Studzieńcu problemem są pobocza, bo droga jest podmywana przez wodę z deszczy. Wjazd na drodze w Piotrkówku zostanie poprawiony gdy na terenie gminy będzie firma, która ma położyć 100 m drogi w Leonowie. </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 lampy oświetleniowe: nie wiem czy Państwo zdają sobie z tego sprawę, ale każdy nowy punkt oświetleniowy nie będzie należał do nas tylko do spółki Energa. Wychodzi na to, że za samorządowe pieniądze powiększamy majątek tej spółki. Wolałbym, żeby każdy punkt oświetleniowy tak jak lampy przy ul. Płockiej w Słubicach były własnością gminy. Wtedy płacimy Enerdze tylko za energię elektryczną a nie np. za konserwację. Jest to droższa inwestycja w krótkim czasie. W sprawie lamp jesteśmy nadal w trakcie negocjacji z Energą.</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-w sprawie dowozu mieszkańców naszej gminy do Płocka kontaktowałem się z panią Mazurską, bo wiem że starostwo powiatowe w niektórych gminach partycypuje w kosztach komunikacyjnych. Pamiętam jak kilka lat temu przedstawiciele PKSu z Płocka na sesji mówili, że komunikacja jest nieopłacalna i gmina musiałaby odpowiednią kwotę im dopłacać. W nowym roku zorientujemy się ile kosztowałby dowóz do Płocka dzieci. Myślimy tu o leasingu autokaru lub kupnie swojego busa.</w:t>
      </w:r>
    </w:p>
    <w:p w:rsidR="00784789" w:rsidRDefault="00F460AC">
      <w:pPr>
        <w:pStyle w:val="Akapitzlist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Pan radny Dariusz Woliński zgłosił, że podobne problemy mają dzieci dojeżdżające do szkoły średniej w Gąbinie.  </w:t>
      </w:r>
    </w:p>
    <w:p w:rsidR="00784789" w:rsidRDefault="00F460AC" w:rsidP="008A1B78">
      <w:pPr>
        <w:pStyle w:val="Akapitzlist1"/>
        <w:spacing w:after="0" w:line="100" w:lineRule="atLeast"/>
        <w:ind w:left="0" w:firstLine="708"/>
        <w:jc w:val="both"/>
        <w:rPr>
          <w:rFonts w:ascii="Times New Roman" w:hAnsi="Times New Roman" w:cs="Times New Roman"/>
          <w:sz w:val="24"/>
          <w:szCs w:val="24"/>
        </w:rPr>
      </w:pPr>
      <w:r>
        <w:rPr>
          <w:rFonts w:ascii="Times New Roman" w:hAnsi="Times New Roman" w:cs="Times New Roman"/>
          <w:sz w:val="24"/>
          <w:szCs w:val="24"/>
        </w:rPr>
        <w:t>Pan radny Jacek Domżałowicz poprosił</w:t>
      </w:r>
      <w:r w:rsidR="008A1B78">
        <w:rPr>
          <w:rFonts w:ascii="Times New Roman" w:hAnsi="Times New Roman" w:cs="Times New Roman"/>
          <w:sz w:val="24"/>
          <w:szCs w:val="24"/>
        </w:rPr>
        <w:t>,</w:t>
      </w:r>
      <w:r>
        <w:rPr>
          <w:rFonts w:ascii="Times New Roman" w:hAnsi="Times New Roman" w:cs="Times New Roman"/>
          <w:sz w:val="24"/>
          <w:szCs w:val="24"/>
        </w:rPr>
        <w:t xml:space="preserve"> by otrzymać od spółki Energa zestawienie kosztów.</w:t>
      </w:r>
    </w:p>
    <w:p w:rsidR="00784789" w:rsidRDefault="00F460AC" w:rsidP="008A1B78">
      <w:pPr>
        <w:pStyle w:val="Akapitzlist1"/>
        <w:spacing w:after="0" w:line="100" w:lineRule="atLeast"/>
        <w:ind w:left="0" w:firstLine="708"/>
        <w:jc w:val="both"/>
        <w:rPr>
          <w:rFonts w:ascii="Times New Roman" w:hAnsi="Times New Roman" w:cs="Times New Roman"/>
        </w:rPr>
      </w:pPr>
      <w:r>
        <w:rPr>
          <w:rFonts w:ascii="Times New Roman" w:hAnsi="Times New Roman" w:cs="Times New Roman"/>
          <w:sz w:val="24"/>
          <w:szCs w:val="24"/>
        </w:rPr>
        <w:t>Przewodniczący obrad zaapelował</w:t>
      </w:r>
      <w:r w:rsidR="008A1B78">
        <w:rPr>
          <w:rFonts w:ascii="Times New Roman" w:hAnsi="Times New Roman" w:cs="Times New Roman"/>
          <w:sz w:val="24"/>
          <w:szCs w:val="24"/>
        </w:rPr>
        <w:t>,</w:t>
      </w:r>
      <w:r>
        <w:rPr>
          <w:rFonts w:ascii="Times New Roman" w:hAnsi="Times New Roman" w:cs="Times New Roman"/>
          <w:sz w:val="24"/>
          <w:szCs w:val="24"/>
        </w:rPr>
        <w:t xml:space="preserve"> by osoby, które potrzebują transportu do Płocka czy Gąbina zgłaszali te potrzeby, po czym oddał głos pani Marlenie Mazurskiej – radnej Rady Powiatu w Płocku: Na wczorajszej sesji Rady Powiatu złożyłam interpelację dotycząca transportu w gminie Słubice, która jest jedyną gminą w ogóle nieskomunikowaną. Jestem tym faktem oburzona, bo miejscowości z innych powiatów mają lepszy dojazd do Płocka niż mieszkańcy Słubic. W przyszłym roku będzie jeszcze gorzej, bo podwójny rocznik dzieci pójdzie do szkół średnich – 3 klasa gimnazjum i 8 klasa szkoły podstawowej. Zaproponowałam 2 kursy ranne</w:t>
      </w:r>
      <w:r w:rsidR="00B106B6">
        <w:rPr>
          <w:rFonts w:ascii="Times New Roman" w:hAnsi="Times New Roman" w:cs="Times New Roman"/>
          <w:sz w:val="24"/>
          <w:szCs w:val="24"/>
        </w:rPr>
        <w:t>,</w:t>
      </w:r>
      <w:r>
        <w:rPr>
          <w:rFonts w:ascii="Times New Roman" w:hAnsi="Times New Roman" w:cs="Times New Roman"/>
          <w:sz w:val="24"/>
          <w:szCs w:val="24"/>
        </w:rPr>
        <w:t xml:space="preserve"> jeden południowy i powroty. Starosta powiedział, że już w tej sprawie prowadzi jakieś rozmowy.  Transport opiera się na kursach PKSu z Gostynina, który też ma swoje problemy. W zeszłym roku były problemy z komunikacją do Drobina. Mama nadzieję, że uda się to poprawić, a ja jako radna powiatu będę tego pilnowała. Jeśli otrzymam odpowiedź od starosty to przekażę ją panu przewodniczącemu i wójtowi. </w:t>
      </w:r>
      <w:r>
        <w:rPr>
          <w:rFonts w:ascii="Times New Roman" w:hAnsi="Times New Roman" w:cs="Times New Roman"/>
          <w:sz w:val="24"/>
          <w:szCs w:val="24"/>
        </w:rPr>
        <w:lastRenderedPageBreak/>
        <w:t xml:space="preserve">W gminie Gąbin też nie ma pełnych autobusów ale jeżdżą. Może rozwiązaniem by było zorganizowanie dowozu młodzieży np. do Dobrzykowa i tam przesiadka w czerwoniaki do Płocka.  19 grudnia jest sesja budżetowa rady powiatu. Tam na pewno będą zgłaszane drogi do zrobienia w nowym budżecie. Obawiam się, że ta droga zgłaszana przez pana radnego Wolińskiego mimo, że jest za wąska nie będzie priorytetem do zrobienia dla powiatu. Niemniej jednak wsłuchuje się w Państwa zgłoszenia i nie omieszkam zgłosić poszerzenia tej drogi jako do zrealizowania w przyszłym roku. Na przyszły rok już starostwo pozyskało od wojewody ponad 2 mln zł, niestety nie na drogi tu w Słubicach i okolicach. Deklaruję ze swojej strony wsparcie dla Państwa w tym temacie i mam nadzieję na dobrą współpracę.  </w:t>
      </w:r>
    </w:p>
    <w:p w:rsidR="00784789" w:rsidRDefault="00F460AC" w:rsidP="008A1B78">
      <w:pPr>
        <w:pStyle w:val="Akapitzlist1"/>
        <w:spacing w:after="0" w:line="100" w:lineRule="atLeast"/>
        <w:ind w:left="0" w:firstLine="708"/>
        <w:jc w:val="both"/>
        <w:rPr>
          <w:rFonts w:ascii="Times New Roman" w:hAnsi="Times New Roman" w:cs="Times New Roman"/>
        </w:rPr>
      </w:pPr>
      <w:r>
        <w:rPr>
          <w:rFonts w:ascii="Times New Roman" w:hAnsi="Times New Roman" w:cs="Times New Roman"/>
        </w:rPr>
        <w:t xml:space="preserve">Przewodniczący obrad zwrócił się do pani Marleny Mazurskiej o poprawę stanu drogi Nowosiadło- Troszyn, która jest w stanie krytycznym szczególnie na odcinku od skansenu do Troszyna. Przewodniczący zawnioskował o sprawdzenie dróg przez powiat w terenie. </w:t>
      </w:r>
    </w:p>
    <w:p w:rsidR="00784789" w:rsidRDefault="00F460AC" w:rsidP="008A1B78">
      <w:pPr>
        <w:pStyle w:val="Akapitzlist1"/>
        <w:spacing w:after="0" w:line="100" w:lineRule="atLeast"/>
        <w:ind w:left="0" w:firstLine="708"/>
        <w:jc w:val="both"/>
        <w:rPr>
          <w:rFonts w:ascii="Times New Roman" w:hAnsi="Times New Roman" w:cs="Times New Roman"/>
        </w:rPr>
      </w:pPr>
      <w:r>
        <w:rPr>
          <w:rFonts w:ascii="Times New Roman" w:hAnsi="Times New Roman" w:cs="Times New Roman"/>
        </w:rPr>
        <w:t>Drugą sprawą zgłoszoną przez przewodniczącego był wykup gruntów za wałem przeciwpowodziowym, które to są rokrocznie zabierane przez rzekę.</w:t>
      </w:r>
    </w:p>
    <w:p w:rsidR="00784789" w:rsidRDefault="00F460AC" w:rsidP="008A1B78">
      <w:pPr>
        <w:pStyle w:val="Akapitzlist1"/>
        <w:spacing w:after="0" w:line="100" w:lineRule="atLeast"/>
        <w:ind w:left="0" w:firstLine="708"/>
        <w:jc w:val="both"/>
        <w:rPr>
          <w:rFonts w:ascii="Times New Roman" w:hAnsi="Times New Roman" w:cs="Times New Roman"/>
          <w:b/>
          <w:sz w:val="24"/>
          <w:szCs w:val="24"/>
          <w:u w:val="single"/>
        </w:rPr>
      </w:pPr>
      <w:r>
        <w:rPr>
          <w:rFonts w:ascii="Times New Roman" w:hAnsi="Times New Roman" w:cs="Times New Roman"/>
        </w:rPr>
        <w:t>Pan radny Dariusz Woliński powrócił do sprawy poprawy stanu drogi 6915 W.</w:t>
      </w:r>
    </w:p>
    <w:p w:rsidR="00784789" w:rsidRDefault="00F460AC">
      <w:pPr>
        <w:pStyle w:val="Akapitzlist1"/>
        <w:spacing w:after="0" w:line="100" w:lineRule="atLeast"/>
        <w:ind w:left="0"/>
        <w:jc w:val="both"/>
        <w:rPr>
          <w:rFonts w:cs="Times New Roman"/>
        </w:rPr>
      </w:pPr>
      <w:r>
        <w:rPr>
          <w:rFonts w:ascii="Times New Roman" w:hAnsi="Times New Roman" w:cs="Times New Roman"/>
          <w:b/>
          <w:sz w:val="24"/>
          <w:szCs w:val="24"/>
          <w:u w:val="single"/>
        </w:rPr>
        <w:t>Do pkt. 8.</w:t>
      </w:r>
    </w:p>
    <w:p w:rsidR="00784789" w:rsidRDefault="00F460AC">
      <w:pPr>
        <w:tabs>
          <w:tab w:val="left" w:pos="0"/>
        </w:tabs>
        <w:ind w:hanging="142"/>
        <w:jc w:val="both"/>
      </w:pPr>
      <w:r>
        <w:rPr>
          <w:rFonts w:cs="Times New Roman"/>
        </w:rPr>
        <w:tab/>
      </w:r>
      <w:r>
        <w:rPr>
          <w:rFonts w:cs="Times New Roman"/>
        </w:rPr>
        <w:tab/>
        <w:t>Przewodniczący obrad zwrócił się do radnych z zapytaniem, czy zapoznali się z treścią protokołu z II Sesji Rady Gminy. Zapytała też, czy są uwagi i zapytania do tego protokołu. Uwag i zapytań nie zgłoszono.</w:t>
      </w:r>
    </w:p>
    <w:p w:rsidR="00784789" w:rsidRDefault="00F460AC">
      <w:pPr>
        <w:pStyle w:val="normal0"/>
        <w:tabs>
          <w:tab w:val="left" w:pos="0"/>
        </w:tabs>
        <w:ind w:hanging="142"/>
        <w:jc w:val="both"/>
        <w:rPr>
          <w:b/>
          <w:sz w:val="24"/>
          <w:szCs w:val="24"/>
          <w:u w:val="single"/>
        </w:rPr>
      </w:pPr>
      <w:r>
        <w:rPr>
          <w:sz w:val="24"/>
          <w:szCs w:val="24"/>
        </w:rPr>
        <w:tab/>
      </w:r>
      <w:r>
        <w:rPr>
          <w:sz w:val="24"/>
          <w:szCs w:val="24"/>
        </w:rPr>
        <w:tab/>
        <w:t xml:space="preserve"> Protokół w wyniku jawnego głosowania został przyjęty przez Radę jednogłośnie.</w:t>
      </w:r>
    </w:p>
    <w:p w:rsidR="00784789" w:rsidRDefault="00F460AC">
      <w:pPr>
        <w:pStyle w:val="Akapitzlist1"/>
        <w:tabs>
          <w:tab w:val="left" w:pos="0"/>
        </w:tabs>
        <w:spacing w:after="0" w:line="100" w:lineRule="atLeast"/>
        <w:ind w:left="0"/>
        <w:jc w:val="both"/>
        <w:rPr>
          <w:sz w:val="24"/>
          <w:szCs w:val="24"/>
        </w:rPr>
      </w:pPr>
      <w:r>
        <w:rPr>
          <w:rFonts w:ascii="Times New Roman" w:hAnsi="Times New Roman" w:cs="Times New Roman"/>
          <w:b/>
          <w:sz w:val="24"/>
          <w:szCs w:val="24"/>
          <w:u w:val="single"/>
        </w:rPr>
        <w:t>Do pkt. 9.</w:t>
      </w:r>
    </w:p>
    <w:p w:rsidR="00784789" w:rsidRDefault="00F460AC">
      <w:pPr>
        <w:pStyle w:val="normal0"/>
        <w:tabs>
          <w:tab w:val="left" w:pos="0"/>
        </w:tabs>
        <w:ind w:hanging="142"/>
        <w:jc w:val="both"/>
        <w:rPr>
          <w:sz w:val="24"/>
          <w:szCs w:val="24"/>
        </w:rPr>
      </w:pPr>
      <w:r>
        <w:rPr>
          <w:sz w:val="24"/>
          <w:szCs w:val="24"/>
        </w:rPr>
        <w:tab/>
      </w:r>
      <w:r>
        <w:rPr>
          <w:sz w:val="24"/>
          <w:szCs w:val="24"/>
        </w:rPr>
        <w:tab/>
        <w:t xml:space="preserve"> Pan radny Dariusz Woliński podziękował za załatwienie sprawy wodomierzy zgłaszanych ostatnio. Radny powrócił do sprawy nowych punktów oświetleniowych: zauważył, że w Juliszewie nie trzeba stawiać nowych słupów a najważniejsze dla niego jest oświetlenie remizy, w której znajduje się sprzęt strażacki.  </w:t>
      </w:r>
    </w:p>
    <w:p w:rsidR="00784789" w:rsidRDefault="00F460AC">
      <w:pPr>
        <w:pStyle w:val="normal0"/>
        <w:tabs>
          <w:tab w:val="left" w:pos="0"/>
        </w:tabs>
        <w:ind w:hanging="142"/>
        <w:jc w:val="both"/>
        <w:rPr>
          <w:sz w:val="24"/>
          <w:szCs w:val="24"/>
        </w:rPr>
      </w:pPr>
      <w:r>
        <w:rPr>
          <w:sz w:val="24"/>
          <w:szCs w:val="24"/>
        </w:rPr>
        <w:tab/>
      </w:r>
      <w:r>
        <w:rPr>
          <w:sz w:val="24"/>
          <w:szCs w:val="24"/>
        </w:rPr>
        <w:tab/>
        <w:t xml:space="preserve">Pan Bogdan Ryfa- sołtys sołectwa Wymyśle Polskie zgłosił do wójta prośbę mieszkańców by lampy w nocy działały do 24.00, bo o tej porze mniej więcej wracają ludzie z pracy. Pan sołtys do pani Marleny Mazurskiej zgłosił sprawę topoli rosnących wzdłuż drogi powiatowej Wymyśle Polskie-Juliszew, które zostały ponumerowane, ale nie zostały wycięte. Drzewa te stanowią zagrożenie, bo spadają na drogę konary oraz przeszkadzają w pracach polowych. </w:t>
      </w:r>
    </w:p>
    <w:p w:rsidR="00784789" w:rsidRDefault="00F460AC">
      <w:pPr>
        <w:pStyle w:val="normal0"/>
        <w:tabs>
          <w:tab w:val="left" w:pos="0"/>
        </w:tabs>
        <w:ind w:hanging="142"/>
        <w:jc w:val="both"/>
        <w:rPr>
          <w:sz w:val="24"/>
          <w:szCs w:val="24"/>
        </w:rPr>
      </w:pPr>
      <w:r>
        <w:rPr>
          <w:sz w:val="24"/>
          <w:szCs w:val="24"/>
        </w:rPr>
        <w:tab/>
      </w:r>
      <w:r>
        <w:rPr>
          <w:sz w:val="24"/>
          <w:szCs w:val="24"/>
        </w:rPr>
        <w:tab/>
        <w:t xml:space="preserve">Pani Marlena Mazurska odpowiedziała, że był to temat poruszany na wczorajszej sesji rady powiatu: baza w Gąbinie ma być doposażona w odpowiedni sprzęt typu piły itp. Problem z uschniętymi topolami jest nie tylko w gminie Słubice, ale także wzdłuż dróg powiatowych w innych gminach. Wybieram się do dyrektora Zarządu Dróg Powiatowych więc zgłoszę tę sprawę i jak dostanę informację czy mogą te drzewa wyciąć rolnicy to ją państwu przekażę.  </w:t>
      </w:r>
    </w:p>
    <w:p w:rsidR="00784789" w:rsidRDefault="00F460AC">
      <w:pPr>
        <w:pStyle w:val="normal0"/>
        <w:tabs>
          <w:tab w:val="left" w:pos="0"/>
        </w:tabs>
        <w:ind w:hanging="142"/>
        <w:jc w:val="both"/>
        <w:rPr>
          <w:sz w:val="24"/>
          <w:szCs w:val="24"/>
        </w:rPr>
      </w:pPr>
      <w:r>
        <w:rPr>
          <w:sz w:val="24"/>
          <w:szCs w:val="24"/>
        </w:rPr>
        <w:tab/>
      </w:r>
      <w:r>
        <w:rPr>
          <w:sz w:val="24"/>
          <w:szCs w:val="24"/>
        </w:rPr>
        <w:tab/>
        <w:t xml:space="preserve">Przewodniczący obrad zaznaczył, że podobna sytuacja jest z uzupełnianiem ubytków w jezdni lub dołów w poboczach, bo baza w Gąbinie nie ma materiału na takie działania, tak jak nie ma sprzętu do wycinki drzew. </w:t>
      </w:r>
    </w:p>
    <w:p w:rsidR="00784789" w:rsidRDefault="00F460AC">
      <w:pPr>
        <w:pStyle w:val="normal0"/>
        <w:tabs>
          <w:tab w:val="left" w:pos="0"/>
        </w:tabs>
        <w:ind w:hanging="142"/>
        <w:jc w:val="both"/>
        <w:rPr>
          <w:sz w:val="24"/>
          <w:szCs w:val="24"/>
        </w:rPr>
      </w:pPr>
      <w:r>
        <w:rPr>
          <w:sz w:val="24"/>
          <w:szCs w:val="24"/>
        </w:rPr>
        <w:tab/>
      </w:r>
      <w:r>
        <w:rPr>
          <w:sz w:val="24"/>
          <w:szCs w:val="24"/>
        </w:rPr>
        <w:tab/>
        <w:t>Pani Elżbieta Machała – sołtys sołectwa Budy poprosiła o założenie lampy lub 2 lamp przy wjeździe na drogę na tzw. Budy Stare. Poprosiła o budowę drogi przez tzw.  Budy Stare.</w:t>
      </w:r>
    </w:p>
    <w:p w:rsidR="00784789" w:rsidRDefault="00F460AC">
      <w:pPr>
        <w:pStyle w:val="normal0"/>
        <w:tabs>
          <w:tab w:val="left" w:pos="0"/>
        </w:tabs>
        <w:ind w:hanging="142"/>
        <w:jc w:val="both"/>
        <w:rPr>
          <w:sz w:val="24"/>
          <w:szCs w:val="24"/>
        </w:rPr>
      </w:pPr>
      <w:r>
        <w:rPr>
          <w:sz w:val="24"/>
          <w:szCs w:val="24"/>
        </w:rPr>
        <w:tab/>
      </w:r>
      <w:r>
        <w:rPr>
          <w:sz w:val="24"/>
          <w:szCs w:val="24"/>
        </w:rPr>
        <w:tab/>
        <w:t>Pani Mirosława Górska  - sołtys sołectwa Grabowiec zgłosiła konieczność poprawy poboczy przy drodze do Grabowca.</w:t>
      </w:r>
    </w:p>
    <w:p w:rsidR="00784789" w:rsidRDefault="00F460AC">
      <w:pPr>
        <w:pStyle w:val="normal0"/>
        <w:tabs>
          <w:tab w:val="left" w:pos="0"/>
        </w:tabs>
        <w:ind w:hanging="142"/>
        <w:jc w:val="both"/>
        <w:rPr>
          <w:sz w:val="24"/>
          <w:szCs w:val="24"/>
        </w:rPr>
      </w:pPr>
      <w:r>
        <w:rPr>
          <w:sz w:val="24"/>
          <w:szCs w:val="24"/>
        </w:rPr>
        <w:tab/>
      </w:r>
      <w:r>
        <w:rPr>
          <w:sz w:val="24"/>
          <w:szCs w:val="24"/>
        </w:rPr>
        <w:tab/>
        <w:t xml:space="preserve">Pan Krzysztof Józwik – sołtys sołectwa Nowosiadło zgłosił do usunięcia zakrzaczenia przy drodze powiatowej Nowosiadło-Troszyn, które utrudniają jazdę. Pan sołtys zgłosił także zarośnięte rowy, krzaki, młode drzewa rosnące przy drodze Juliszew-Nowosiadło. Przez cztery lata ostatnie mówiliśmy o lampach, czy zostaną one w końcu zainstalowane? </w:t>
      </w:r>
    </w:p>
    <w:p w:rsidR="00784789" w:rsidRDefault="00F460AC">
      <w:pPr>
        <w:pStyle w:val="normal0"/>
        <w:tabs>
          <w:tab w:val="left" w:pos="0"/>
        </w:tabs>
        <w:ind w:hanging="142"/>
        <w:jc w:val="both"/>
        <w:rPr>
          <w:sz w:val="24"/>
          <w:szCs w:val="24"/>
        </w:rPr>
      </w:pPr>
      <w:r>
        <w:rPr>
          <w:sz w:val="24"/>
          <w:szCs w:val="24"/>
        </w:rPr>
        <w:tab/>
      </w:r>
      <w:r>
        <w:rPr>
          <w:sz w:val="24"/>
          <w:szCs w:val="24"/>
        </w:rPr>
        <w:tab/>
        <w:t>Pan Michał Ryfa – sołtys sołectwa Zyck Nowy-Leonów zgłosił:</w:t>
      </w:r>
    </w:p>
    <w:p w:rsidR="00B106B6" w:rsidRDefault="00F460AC" w:rsidP="00B106B6">
      <w:pPr>
        <w:pStyle w:val="normal0"/>
        <w:numPr>
          <w:ilvl w:val="0"/>
          <w:numId w:val="10"/>
        </w:numPr>
        <w:tabs>
          <w:tab w:val="left" w:pos="0"/>
        </w:tabs>
        <w:jc w:val="both"/>
        <w:rPr>
          <w:sz w:val="24"/>
          <w:szCs w:val="24"/>
        </w:rPr>
      </w:pPr>
      <w:r>
        <w:rPr>
          <w:sz w:val="24"/>
          <w:szCs w:val="24"/>
        </w:rPr>
        <w:t>uszkodzony mostek w sołectwie,</w:t>
      </w:r>
    </w:p>
    <w:p w:rsidR="00B106B6" w:rsidRDefault="00F460AC" w:rsidP="00B106B6">
      <w:pPr>
        <w:pStyle w:val="normal0"/>
        <w:numPr>
          <w:ilvl w:val="0"/>
          <w:numId w:val="10"/>
        </w:numPr>
        <w:tabs>
          <w:tab w:val="left" w:pos="0"/>
        </w:tabs>
        <w:jc w:val="both"/>
        <w:rPr>
          <w:sz w:val="24"/>
          <w:szCs w:val="24"/>
        </w:rPr>
      </w:pPr>
      <w:r w:rsidRPr="00B106B6">
        <w:rPr>
          <w:sz w:val="24"/>
          <w:szCs w:val="24"/>
        </w:rPr>
        <w:t>droga do hotelu „Kawallo” jest systematycznie zarastana przez drzewa,</w:t>
      </w:r>
    </w:p>
    <w:p w:rsidR="00B106B6" w:rsidRDefault="00F460AC" w:rsidP="00B106B6">
      <w:pPr>
        <w:pStyle w:val="normal0"/>
        <w:numPr>
          <w:ilvl w:val="0"/>
          <w:numId w:val="10"/>
        </w:numPr>
        <w:tabs>
          <w:tab w:val="left" w:pos="0"/>
        </w:tabs>
        <w:jc w:val="both"/>
        <w:rPr>
          <w:sz w:val="24"/>
          <w:szCs w:val="24"/>
        </w:rPr>
      </w:pPr>
      <w:r w:rsidRPr="00B106B6">
        <w:rPr>
          <w:sz w:val="24"/>
          <w:szCs w:val="24"/>
        </w:rPr>
        <w:t>los posesji na Leonowie: z poprzednim wójtem sprawa ciągnęła się 3 lata, budynek zawala się, została ostatnio podjęto uchwałę, że pan G.H. tą działkę otrzymuje. Po zimie ten budynek będzie tylko do likwidacji,</w:t>
      </w:r>
    </w:p>
    <w:p w:rsidR="00784789" w:rsidRPr="00B106B6" w:rsidRDefault="00F460AC" w:rsidP="00B106B6">
      <w:pPr>
        <w:pStyle w:val="normal0"/>
        <w:numPr>
          <w:ilvl w:val="0"/>
          <w:numId w:val="10"/>
        </w:numPr>
        <w:tabs>
          <w:tab w:val="left" w:pos="0"/>
        </w:tabs>
        <w:jc w:val="both"/>
        <w:rPr>
          <w:sz w:val="24"/>
          <w:szCs w:val="24"/>
        </w:rPr>
      </w:pPr>
      <w:r w:rsidRPr="00B106B6">
        <w:rPr>
          <w:sz w:val="24"/>
          <w:szCs w:val="24"/>
        </w:rPr>
        <w:lastRenderedPageBreak/>
        <w:t xml:space="preserve">konieczność wyczyszczenia rowu melioracyjnego biegnącego przez Zyck Polski, Zyck Nowy i Juliszew, który jest zarośnięty i od powodzi nic z nim nie było robione. </w:t>
      </w:r>
    </w:p>
    <w:p w:rsidR="00784789" w:rsidRDefault="00B106B6">
      <w:pPr>
        <w:pStyle w:val="normal0"/>
        <w:tabs>
          <w:tab w:val="left" w:pos="0"/>
        </w:tabs>
        <w:ind w:left="763" w:hanging="775"/>
        <w:jc w:val="both"/>
        <w:rPr>
          <w:sz w:val="24"/>
          <w:szCs w:val="24"/>
        </w:rPr>
      </w:pPr>
      <w:r>
        <w:rPr>
          <w:sz w:val="24"/>
          <w:szCs w:val="24"/>
        </w:rPr>
        <w:tab/>
      </w:r>
      <w:r>
        <w:rPr>
          <w:sz w:val="24"/>
          <w:szCs w:val="24"/>
        </w:rPr>
        <w:tab/>
      </w:r>
      <w:r w:rsidR="00F460AC">
        <w:rPr>
          <w:sz w:val="24"/>
          <w:szCs w:val="24"/>
        </w:rPr>
        <w:t>Pan Henryk Kordalewski – sołtys sołectwa Piotrkówek zgłosił radnej powiatowej do</w:t>
      </w:r>
    </w:p>
    <w:p w:rsidR="00784789" w:rsidRDefault="00F460AC">
      <w:pPr>
        <w:pStyle w:val="normal0"/>
        <w:tabs>
          <w:tab w:val="left" w:pos="0"/>
        </w:tabs>
        <w:ind w:left="-12"/>
        <w:jc w:val="both"/>
        <w:rPr>
          <w:sz w:val="24"/>
          <w:szCs w:val="24"/>
        </w:rPr>
      </w:pPr>
      <w:r>
        <w:rPr>
          <w:sz w:val="24"/>
          <w:szCs w:val="24"/>
        </w:rPr>
        <w:t>naprawy drogę powiatową Piotrkówek – Zyck Polski, z powybijanymi poboczami. Wójta pan sołtys zapytał kto będzie sponsorował rondo na Wymyślu Polskim.</w:t>
      </w:r>
    </w:p>
    <w:p w:rsidR="00784789" w:rsidRDefault="00F460AC">
      <w:pPr>
        <w:pStyle w:val="normal0"/>
        <w:tabs>
          <w:tab w:val="left" w:pos="0"/>
        </w:tabs>
        <w:jc w:val="both"/>
        <w:rPr>
          <w:sz w:val="24"/>
          <w:szCs w:val="24"/>
        </w:rPr>
      </w:pPr>
      <w:r>
        <w:rPr>
          <w:sz w:val="24"/>
          <w:szCs w:val="24"/>
        </w:rPr>
        <w:t>Pan Ryszard Ziółkowski – sołtys sołectwa Świniary zgłosił uszkodzoną przez bobry drogę asfaltową w sołectwie. Do radnej powiatowej zgłosił konieczność wycięcia zakrzaczeń przy drogach i problem podorywania dróg przez rolników.</w:t>
      </w:r>
    </w:p>
    <w:p w:rsidR="00784789" w:rsidRDefault="00F460AC">
      <w:pPr>
        <w:pStyle w:val="normal0"/>
        <w:tabs>
          <w:tab w:val="left" w:pos="0"/>
        </w:tabs>
        <w:jc w:val="both"/>
        <w:rPr>
          <w:sz w:val="24"/>
          <w:szCs w:val="24"/>
        </w:rPr>
      </w:pPr>
      <w:r>
        <w:rPr>
          <w:sz w:val="24"/>
          <w:szCs w:val="24"/>
        </w:rPr>
        <w:tab/>
        <w:t xml:space="preserve">Pan Bogdan Ryfa- sołtys sołectwa Wymyśle Polskie zgłosił do wójta fakt braku oświetlenia w stronę Gąbina w Wymyślu Polskim. Stwierdził, że wcześniej zgłaszał tam konieczność założenia lamp, ale zawsze odpowiedzią było czekanie na zrobienie ronda, które musi być całodobowo oświetlone. </w:t>
      </w:r>
    </w:p>
    <w:p w:rsidR="00784789" w:rsidRDefault="00F460AC">
      <w:pPr>
        <w:pStyle w:val="normal0"/>
        <w:tabs>
          <w:tab w:val="left" w:pos="0"/>
        </w:tabs>
        <w:ind w:hanging="142"/>
        <w:jc w:val="both"/>
        <w:rPr>
          <w:sz w:val="24"/>
          <w:szCs w:val="24"/>
        </w:rPr>
      </w:pPr>
      <w:r>
        <w:rPr>
          <w:sz w:val="24"/>
          <w:szCs w:val="24"/>
        </w:rPr>
        <w:tab/>
      </w:r>
      <w:r>
        <w:rPr>
          <w:sz w:val="24"/>
          <w:szCs w:val="24"/>
        </w:rPr>
        <w:tab/>
        <w:t xml:space="preserve">Pani Kazimiera Januszewska – sołtys sołectwa Słubice poprosiła o zorganizowanie w Słubicach publicznej toalety. </w:t>
      </w:r>
    </w:p>
    <w:p w:rsidR="00784789" w:rsidRDefault="00F460AC">
      <w:pPr>
        <w:pStyle w:val="normal0"/>
        <w:tabs>
          <w:tab w:val="left" w:pos="0"/>
        </w:tabs>
        <w:ind w:hanging="142"/>
        <w:jc w:val="both"/>
        <w:rPr>
          <w:sz w:val="24"/>
          <w:szCs w:val="24"/>
        </w:rPr>
      </w:pPr>
      <w:r>
        <w:rPr>
          <w:sz w:val="24"/>
          <w:szCs w:val="24"/>
        </w:rPr>
        <w:tab/>
      </w:r>
      <w:r>
        <w:rPr>
          <w:sz w:val="24"/>
          <w:szCs w:val="24"/>
        </w:rPr>
        <w:tab/>
        <w:t xml:space="preserve">Pan Andrzej Wojno – sołtys sołectwa Grzybów powrócił do sprawy awarii stacji uzdatniania wody, która trwała 12 godzin a nikt na wsi o tym nie wiedział. Pan sołtys zgłosił, że lampa koło stacji przestała działać. Zapytał czy w planach inwestycyjnych na przyszły rok jest droga w Grzybowie. </w:t>
      </w:r>
    </w:p>
    <w:p w:rsidR="00784789" w:rsidRDefault="00F460AC">
      <w:pPr>
        <w:pStyle w:val="normal0"/>
        <w:tabs>
          <w:tab w:val="left" w:pos="0"/>
        </w:tabs>
        <w:ind w:hanging="142"/>
        <w:jc w:val="both"/>
        <w:rPr>
          <w:sz w:val="24"/>
          <w:szCs w:val="24"/>
        </w:rPr>
      </w:pPr>
      <w:r>
        <w:rPr>
          <w:sz w:val="24"/>
          <w:szCs w:val="24"/>
        </w:rPr>
        <w:tab/>
      </w:r>
      <w:r>
        <w:rPr>
          <w:sz w:val="24"/>
          <w:szCs w:val="24"/>
        </w:rPr>
        <w:tab/>
        <w:t>Pan Henryk Kordalewski – sołtys sołectwa Piotrkówek zapytał dlaczego tak bardzo wzrosły stawki za odpady?</w:t>
      </w:r>
    </w:p>
    <w:p w:rsidR="00784789" w:rsidRDefault="00F460AC">
      <w:pPr>
        <w:pStyle w:val="normal0"/>
        <w:tabs>
          <w:tab w:val="left" w:pos="0"/>
        </w:tabs>
        <w:ind w:hanging="142"/>
        <w:jc w:val="both"/>
        <w:rPr>
          <w:sz w:val="24"/>
          <w:szCs w:val="24"/>
        </w:rPr>
      </w:pPr>
      <w:r>
        <w:rPr>
          <w:sz w:val="24"/>
          <w:szCs w:val="24"/>
        </w:rPr>
        <w:tab/>
      </w:r>
      <w:r>
        <w:rPr>
          <w:sz w:val="24"/>
          <w:szCs w:val="24"/>
        </w:rPr>
        <w:tab/>
        <w:t xml:space="preserve">Pan Jerzy Józwik – sołtys sołectwa Zyck Polski poprosiło naprawę asfaltu w sołectwie. </w:t>
      </w:r>
    </w:p>
    <w:p w:rsidR="00784789" w:rsidRDefault="00F460AC">
      <w:pPr>
        <w:pStyle w:val="normal0"/>
        <w:tabs>
          <w:tab w:val="left" w:pos="0"/>
        </w:tabs>
        <w:ind w:hanging="142"/>
        <w:jc w:val="both"/>
        <w:rPr>
          <w:sz w:val="24"/>
          <w:szCs w:val="24"/>
        </w:rPr>
      </w:pPr>
      <w:r>
        <w:rPr>
          <w:sz w:val="24"/>
          <w:szCs w:val="24"/>
        </w:rPr>
        <w:tab/>
      </w:r>
      <w:r>
        <w:rPr>
          <w:sz w:val="24"/>
          <w:szCs w:val="24"/>
        </w:rPr>
        <w:tab/>
        <w:t xml:space="preserve">Pani radna Krystyna Wojtalewicz zgłosiła radnej powiatowej konieczność poprawy poboczy i wjazdów przy drodze Studzieniec-Wólka. Pani radna zgłosiła także rosnące tam topole, których gałęzie stanowią zagrożenie, bo są suche i spadają na jezdnię. Pani radna zaznaczyła, że lampy zgłaszane przez panią sołtys Machałę uwzględniła w swojej liście punktów zgłaszanych pracownikowi Urzędu Gminy. </w:t>
      </w:r>
    </w:p>
    <w:p w:rsidR="00784789" w:rsidRDefault="00F460AC">
      <w:pPr>
        <w:pStyle w:val="normal0"/>
        <w:tabs>
          <w:tab w:val="left" w:pos="0"/>
        </w:tabs>
        <w:ind w:hanging="142"/>
        <w:jc w:val="both"/>
        <w:rPr>
          <w:sz w:val="24"/>
          <w:szCs w:val="24"/>
        </w:rPr>
      </w:pPr>
      <w:r>
        <w:rPr>
          <w:sz w:val="24"/>
          <w:szCs w:val="24"/>
        </w:rPr>
        <w:tab/>
      </w:r>
      <w:r>
        <w:rPr>
          <w:sz w:val="24"/>
          <w:szCs w:val="24"/>
        </w:rPr>
        <w:tab/>
        <w:t xml:space="preserve">Pani radna Sylwia Górecka poprosiła o zawieszenie lustra drogowego przy skrzyżowaniu ul. Szkolnej i ul. Chojaki. Pani radna zgłosiła, że zagrożenie stanowią akacje rosnące w lesie na granicy gminy Słubice i gminy Sanniki. Pani radna wróciła do wcześniej zgłaszanej spraw założenia progów zwalniających na ul. Chojaki. Wcześniej jeździł tamtędy autobus szkolny i z tego powodu te progi nie były założone. W chwili obecnej na tym ściśle zabudowanym terenie autobus szkolny nie jeździ, a niektórzy kierowy tamtędy pędzą stanowią zagrożenie dla mieszkańców. </w:t>
      </w:r>
    </w:p>
    <w:p w:rsidR="00784789" w:rsidRDefault="00F460AC">
      <w:pPr>
        <w:pStyle w:val="normal0"/>
        <w:tabs>
          <w:tab w:val="left" w:pos="0"/>
        </w:tabs>
        <w:ind w:hanging="142"/>
        <w:jc w:val="both"/>
        <w:rPr>
          <w:sz w:val="24"/>
          <w:szCs w:val="24"/>
        </w:rPr>
      </w:pPr>
      <w:r>
        <w:rPr>
          <w:sz w:val="24"/>
          <w:szCs w:val="24"/>
        </w:rPr>
        <w:tab/>
      </w:r>
      <w:r>
        <w:rPr>
          <w:sz w:val="24"/>
          <w:szCs w:val="24"/>
        </w:rPr>
        <w:tab/>
        <w:t xml:space="preserve">Pan radny Stanisław Szymański zgłosił pęknięcia w asfalcie na drodze Juliszew- Budy. </w:t>
      </w:r>
    </w:p>
    <w:p w:rsidR="00784789" w:rsidRDefault="00F460AC">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Odpowiedzi udzielił wójt gminy – Jacek Kozłowski:</w:t>
      </w:r>
    </w:p>
    <w:p w:rsidR="00B106B6" w:rsidRDefault="00F460AC"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 ramach przypomnienia chciałbym powiedzieć, że nowa rada i nowy wójt istnieją od 3 tygodni a państwo zgłaszacie problemy znane od kilku lat. Prosiłby bardzo o odrobinę cierpliwości i racjonalności w wypowiadaniu tzw. „życzeń”. Wydaje mi się, że kilka osób zapomniało, że kilka ładnych lat  byli radnymi a </w:t>
      </w:r>
      <w:r w:rsidR="00B106B6">
        <w:rPr>
          <w:rFonts w:ascii="Times New Roman" w:hAnsi="Times New Roman" w:cs="Times New Roman"/>
          <w:sz w:val="24"/>
          <w:szCs w:val="24"/>
        </w:rPr>
        <w:t>problemy ciągną się od kilu lat.</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d</w:t>
      </w:r>
      <w:r w:rsidR="00F460AC" w:rsidRPr="00B106B6">
        <w:rPr>
          <w:rFonts w:ascii="Times New Roman" w:hAnsi="Times New Roman" w:cs="Times New Roman"/>
          <w:sz w:val="24"/>
          <w:szCs w:val="24"/>
        </w:rPr>
        <w:t xml:space="preserve">o Juliszewa wybieram się by zobaczyć lokal socjalny, a przy okazji zobaczę gdzie można by było zamontować lampę oświetlającą remizę OSP. Nie widzę problemu w jej instalacji jeżeli tylko będzie taka techniczna możliwość. </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k</w:t>
      </w:r>
      <w:r w:rsidR="00F460AC" w:rsidRPr="00B106B6">
        <w:rPr>
          <w:rFonts w:ascii="Times New Roman" w:hAnsi="Times New Roman" w:cs="Times New Roman"/>
          <w:sz w:val="24"/>
          <w:szCs w:val="24"/>
        </w:rPr>
        <w:t xml:space="preserve">westia zmiany godzin działania lamp: w chwili obecnej kalkulujemy czy nie uda nam się oświetlić całej drogi wojewódzkiej przez całą noc. </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sidRPr="00B106B6">
        <w:rPr>
          <w:rFonts w:ascii="Times New Roman" w:hAnsi="Times New Roman" w:cs="Times New Roman"/>
          <w:sz w:val="24"/>
          <w:szCs w:val="24"/>
        </w:rPr>
        <w:t>k</w:t>
      </w:r>
      <w:r w:rsidR="00F460AC" w:rsidRPr="00B106B6">
        <w:rPr>
          <w:rFonts w:ascii="Times New Roman" w:hAnsi="Times New Roman" w:cs="Times New Roman"/>
          <w:sz w:val="24"/>
          <w:szCs w:val="24"/>
        </w:rPr>
        <w:t>westia lampy przy wjeździe na Budy może uda nam się załatwić poprzez jedną lampę solarną. Sam jadąc tamtędy wieczorem nie potrafiłem trafić w ten wjazd, bo go nie widać. Koszt takiej lampy to 5-7 tysięcy złotych.</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p</w:t>
      </w:r>
      <w:r w:rsidR="00F460AC" w:rsidRPr="00B106B6">
        <w:rPr>
          <w:rFonts w:ascii="Times New Roman" w:hAnsi="Times New Roman" w:cs="Times New Roman"/>
          <w:sz w:val="24"/>
          <w:szCs w:val="24"/>
        </w:rPr>
        <w:t xml:space="preserve">rzepust na Grabowcu udało nam się udrożnić, woda odpływa. Chcemy oczyścić rów i utwardzić pobocza, ale najpierw musimy oczyścić przepust tu na dole na ul. Osiedlowej, bo jak z góry woda popłynie a nie będzie miała gdzie odpłynąć to zaleje komuś piwnice. Wiem, że woda opadowa w chwili obecnej płynie po poboczu, gdyż nie odpływa do rowu. </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sidRPr="00B106B6">
        <w:rPr>
          <w:rFonts w:ascii="Times New Roman" w:hAnsi="Times New Roman" w:cs="Times New Roman"/>
          <w:sz w:val="24"/>
          <w:szCs w:val="24"/>
        </w:rPr>
        <w:t>z</w:t>
      </w:r>
      <w:r w:rsidR="00F460AC" w:rsidRPr="00B106B6">
        <w:rPr>
          <w:rFonts w:ascii="Times New Roman" w:hAnsi="Times New Roman" w:cs="Times New Roman"/>
          <w:sz w:val="24"/>
          <w:szCs w:val="24"/>
        </w:rPr>
        <w:t>akrzaczenia przy drogach będziemy systematycznie usuwać, tak, by za chwilę te rośliny nie odrastały.</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sidRPr="00B106B6">
        <w:rPr>
          <w:rFonts w:ascii="Times New Roman" w:hAnsi="Times New Roman" w:cs="Times New Roman"/>
          <w:sz w:val="24"/>
          <w:szCs w:val="24"/>
        </w:rPr>
        <w:lastRenderedPageBreak/>
        <w:t>d</w:t>
      </w:r>
      <w:r w:rsidR="00F460AC" w:rsidRPr="00B106B6">
        <w:rPr>
          <w:rFonts w:ascii="Times New Roman" w:hAnsi="Times New Roman" w:cs="Times New Roman"/>
          <w:sz w:val="24"/>
          <w:szCs w:val="24"/>
        </w:rPr>
        <w:t>ziura na moście: zorientuje się co można w tej sprawie zrobić, podobne zgłoszenie miałem w Jamnie, tam też grunt się zapada. Na wiosnę trzeba tam zagęścić pobocze i dopiero zalać dziury asfaltem.</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sidRPr="00B106B6">
        <w:rPr>
          <w:rFonts w:ascii="Times New Roman" w:hAnsi="Times New Roman" w:cs="Times New Roman"/>
          <w:sz w:val="24"/>
          <w:szCs w:val="24"/>
        </w:rPr>
        <w:t>n</w:t>
      </w:r>
      <w:r w:rsidR="00F460AC" w:rsidRPr="00B106B6">
        <w:rPr>
          <w:rFonts w:ascii="Times New Roman" w:hAnsi="Times New Roman" w:cs="Times New Roman"/>
          <w:sz w:val="24"/>
          <w:szCs w:val="24"/>
        </w:rPr>
        <w:t>a temat posesji w Leon</w:t>
      </w:r>
      <w:r w:rsidR="008A1B78">
        <w:rPr>
          <w:rFonts w:ascii="Times New Roman" w:hAnsi="Times New Roman" w:cs="Times New Roman"/>
          <w:sz w:val="24"/>
          <w:szCs w:val="24"/>
        </w:rPr>
        <w:t>ow</w:t>
      </w:r>
      <w:r w:rsidR="00F460AC" w:rsidRPr="00B106B6">
        <w:rPr>
          <w:rFonts w:ascii="Times New Roman" w:hAnsi="Times New Roman" w:cs="Times New Roman"/>
          <w:sz w:val="24"/>
          <w:szCs w:val="24"/>
        </w:rPr>
        <w:t>ie nie mam nic do powiedzenia, bo jeszcze tam nie byłem. Muszę rozeznać się w temacie i zobaczyć co można z tym zrobić.</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sidRPr="00B106B6">
        <w:rPr>
          <w:rFonts w:ascii="Times New Roman" w:hAnsi="Times New Roman" w:cs="Times New Roman"/>
          <w:sz w:val="24"/>
          <w:szCs w:val="24"/>
        </w:rPr>
        <w:t>c</w:t>
      </w:r>
      <w:r w:rsidR="00F460AC" w:rsidRPr="00B106B6">
        <w:rPr>
          <w:rFonts w:ascii="Times New Roman" w:hAnsi="Times New Roman" w:cs="Times New Roman"/>
          <w:sz w:val="24"/>
          <w:szCs w:val="24"/>
        </w:rPr>
        <w:t xml:space="preserve">zyszczenie rowów zależy od posiadanych przez nas pracowników, postaramy się systematycznie je wyczyścić. </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sidRPr="00B106B6">
        <w:rPr>
          <w:rFonts w:ascii="Times New Roman" w:hAnsi="Times New Roman" w:cs="Times New Roman"/>
          <w:sz w:val="24"/>
          <w:szCs w:val="24"/>
        </w:rPr>
        <w:t>r</w:t>
      </w:r>
      <w:r w:rsidR="00F460AC" w:rsidRPr="00B106B6">
        <w:rPr>
          <w:rFonts w:ascii="Times New Roman" w:hAnsi="Times New Roman" w:cs="Times New Roman"/>
          <w:sz w:val="24"/>
          <w:szCs w:val="24"/>
        </w:rPr>
        <w:t>ondo w Wymyślu Polskim zostanie wybudowane na koszt nie gminy. Wszyscy są zdziwienie tym pomysłem, bo natężenie ruchu nie wskazuje na to by powstało tam rondo. Jeśli zostanie ono źle skonstruowane to będzie ciągle zalewane przez wody opadowe.  Wydaje się, że sprawa ronda jest już przesądzona.</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sidRPr="00B106B6">
        <w:rPr>
          <w:rFonts w:ascii="Times New Roman" w:hAnsi="Times New Roman" w:cs="Times New Roman"/>
          <w:sz w:val="24"/>
          <w:szCs w:val="24"/>
        </w:rPr>
        <w:t>d</w:t>
      </w:r>
      <w:r w:rsidR="00F460AC" w:rsidRPr="00B106B6">
        <w:rPr>
          <w:rFonts w:ascii="Times New Roman" w:hAnsi="Times New Roman" w:cs="Times New Roman"/>
          <w:sz w:val="24"/>
          <w:szCs w:val="24"/>
        </w:rPr>
        <w:t>ziury w jezdni spowodowane działaniem przez bobry znam. Będziemy te dziury na bieżąco usuwać.</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sidRPr="00B106B6">
        <w:rPr>
          <w:rFonts w:ascii="Times New Roman" w:hAnsi="Times New Roman" w:cs="Times New Roman"/>
          <w:sz w:val="24"/>
          <w:szCs w:val="24"/>
        </w:rPr>
        <w:t>l</w:t>
      </w:r>
      <w:r w:rsidR="00F460AC" w:rsidRPr="00B106B6">
        <w:rPr>
          <w:rFonts w:ascii="Times New Roman" w:hAnsi="Times New Roman" w:cs="Times New Roman"/>
          <w:sz w:val="24"/>
          <w:szCs w:val="24"/>
        </w:rPr>
        <w:t xml:space="preserve">ampy w kierunku Gąbina będą robione ze względu na rondo. Jeśli nie to będziemy myśleć jak we własnym zakresie to rozwiązać. </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 </w:t>
      </w:r>
      <w:r w:rsidR="00F460AC" w:rsidRPr="00B106B6">
        <w:rPr>
          <w:rFonts w:ascii="Times New Roman" w:hAnsi="Times New Roman" w:cs="Times New Roman"/>
          <w:sz w:val="24"/>
          <w:szCs w:val="24"/>
        </w:rPr>
        <w:t>Warszawie rozmawiałem o parkingach przy sklepach, o dojeździe do gruntów kościelnych, oni świetnie orientują się w naszych problemach. Będę rozmawiał jeszcze z prezesem Gminnej Spółdzielni „Samopomoc Chłopska” o działce</w:t>
      </w:r>
      <w:r w:rsidR="008A1B78">
        <w:rPr>
          <w:rFonts w:ascii="Times New Roman" w:hAnsi="Times New Roman" w:cs="Times New Roman"/>
          <w:sz w:val="24"/>
          <w:szCs w:val="24"/>
        </w:rPr>
        <w:t>,</w:t>
      </w:r>
      <w:r w:rsidR="00F460AC" w:rsidRPr="00B106B6">
        <w:rPr>
          <w:rFonts w:ascii="Times New Roman" w:hAnsi="Times New Roman" w:cs="Times New Roman"/>
          <w:sz w:val="24"/>
          <w:szCs w:val="24"/>
        </w:rPr>
        <w:t xml:space="preserve"> tej przy banku, w ostatniej z nim rozmowie wyraziłem zainteresowanie wykupieniem od nich tej działki, by ją zagospodarować. W chwili obecnej mamy pomysł jak to wszystko rozwiązać, będzie kolejna rada techniczna, tu na miejscu, by udało nam się to korzystnie rozwiązać. Toalety publicznej nie możemy postawić na działce GSu czy terenie kościelnym jeśli nie jest on nasz. </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a</w:t>
      </w:r>
      <w:r w:rsidR="00F460AC" w:rsidRPr="00B106B6">
        <w:rPr>
          <w:rFonts w:ascii="Times New Roman" w:hAnsi="Times New Roman" w:cs="Times New Roman"/>
          <w:sz w:val="24"/>
          <w:szCs w:val="24"/>
        </w:rPr>
        <w:t>waria ujęcia wody w Grzybowie została zauważona przez pracownika w trakcie weekendu. Awarii uległa rura, woda sączyła się do dłuższego czasu, grunt był nasączony wodą i to spowodowało, że trudno było dokopać się do miejsca wycieku. Jednego dnia doraźnie zostało to naprawione a po kilku dniach zakończone, bo wtedy można było dostać się do miejsca awarii. Wszyscy, którzy dzwonili w tej sprawie do urzędu byli informowani o awarii, pan jako sołtys i z racji tego, że blisko mieszka wiedział najwcześniej. W pierwszej wersji awaria miała być naprawiona do 13</w:t>
      </w:r>
      <w:r w:rsidR="008A1B78">
        <w:rPr>
          <w:rFonts w:ascii="Times New Roman" w:hAnsi="Times New Roman" w:cs="Times New Roman"/>
          <w:sz w:val="24"/>
          <w:szCs w:val="24"/>
        </w:rPr>
        <w:t>tej</w:t>
      </w:r>
      <w:r w:rsidR="00F460AC" w:rsidRPr="00B106B6">
        <w:rPr>
          <w:rFonts w:ascii="Times New Roman" w:hAnsi="Times New Roman" w:cs="Times New Roman"/>
          <w:sz w:val="24"/>
          <w:szCs w:val="24"/>
        </w:rPr>
        <w:t xml:space="preserve">. Niestety nie udało się. Mieszkańcy byli o tym informowani. Drugiego dnia było tylko mniejsze ciśnienie wody. Jedyny problem mogli mieć mieszkańcy na końcu nitki wodociągowej. Byłem na miejscu i rano i po południu. </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a</w:t>
      </w:r>
      <w:r w:rsidR="00F460AC" w:rsidRPr="00B106B6">
        <w:rPr>
          <w:rFonts w:ascii="Times New Roman" w:hAnsi="Times New Roman" w:cs="Times New Roman"/>
          <w:sz w:val="24"/>
          <w:szCs w:val="24"/>
        </w:rPr>
        <w:t xml:space="preserve">sfalt do naprawy w Zycku Polskim zanotowałem. Zobaczę na miejscu co można z tym zrobić. </w:t>
      </w:r>
    </w:p>
    <w:p w:rsidR="00B106B6" w:rsidRDefault="00F460AC"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sidRPr="00B106B6">
        <w:rPr>
          <w:rFonts w:ascii="Times New Roman" w:hAnsi="Times New Roman" w:cs="Times New Roman"/>
          <w:sz w:val="24"/>
          <w:szCs w:val="24"/>
        </w:rPr>
        <w:t>lustro w Słubicach na ul. Chojaki, myślę, że uda się to zrobić, bo nie jest to duża inwestycja a jest już słup, na którym można to zainstalować.</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w</w:t>
      </w:r>
      <w:r w:rsidR="00F460AC" w:rsidRPr="00B106B6">
        <w:rPr>
          <w:rFonts w:ascii="Times New Roman" w:hAnsi="Times New Roman" w:cs="Times New Roman"/>
          <w:sz w:val="24"/>
          <w:szCs w:val="24"/>
        </w:rPr>
        <w:t xml:space="preserve"> sprawie drzew w lesie na granicy gminy Słubice i Sanniki zobaczę co da się zrobić, bo rzeczywiście gałęzie spadają na drogę.</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m</w:t>
      </w:r>
      <w:r w:rsidR="00F460AC" w:rsidRPr="00B106B6">
        <w:rPr>
          <w:rFonts w:ascii="Times New Roman" w:hAnsi="Times New Roman" w:cs="Times New Roman"/>
          <w:sz w:val="24"/>
          <w:szCs w:val="24"/>
        </w:rPr>
        <w:t xml:space="preserve">yślę, że progi zwalniające na ul. Chojaki to dobry pomysł, szczególnie na zakręcie tam gdzie zaczyna się ul. 10 kwietnia. </w:t>
      </w:r>
    </w:p>
    <w:p w:rsid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d</w:t>
      </w:r>
      <w:r w:rsidR="00F460AC" w:rsidRPr="00B106B6">
        <w:rPr>
          <w:rFonts w:ascii="Times New Roman" w:hAnsi="Times New Roman" w:cs="Times New Roman"/>
          <w:sz w:val="24"/>
          <w:szCs w:val="24"/>
        </w:rPr>
        <w:t xml:space="preserve">roga Budy-Juliszew zostanie przez nas sprawdzona. </w:t>
      </w:r>
    </w:p>
    <w:p w:rsidR="00784789" w:rsidRPr="00B106B6" w:rsidRDefault="00B106B6" w:rsidP="00B106B6">
      <w:pPr>
        <w:pStyle w:val="Akapitzlist1"/>
        <w:numPr>
          <w:ilvl w:val="0"/>
          <w:numId w:val="11"/>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c</w:t>
      </w:r>
      <w:r w:rsidR="00F460AC" w:rsidRPr="00B106B6">
        <w:rPr>
          <w:rFonts w:ascii="Times New Roman" w:hAnsi="Times New Roman" w:cs="Times New Roman"/>
          <w:sz w:val="24"/>
          <w:szCs w:val="24"/>
        </w:rPr>
        <w:t xml:space="preserve">hciałbym publicznie podziękować pracownikom gospodarczym za ich ciężką, rzetelną pracę, dla tych ludzi nie ma rzeczy niemożliwych do zrobienia. </w:t>
      </w:r>
    </w:p>
    <w:p w:rsidR="00784789" w:rsidRDefault="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r>
      <w:r w:rsidR="00F460AC">
        <w:rPr>
          <w:rFonts w:ascii="Times New Roman" w:hAnsi="Times New Roman" w:cs="Times New Roman"/>
          <w:sz w:val="24"/>
          <w:szCs w:val="24"/>
        </w:rPr>
        <w:t>Pani Marlena Mazurska zasugerowała by gmina próbowała dalej pozyskać środki od wojewody na drogę w Budach, z tzw. funduszu powodziowego. Pani radna poinformowała, że z Gąbina do Wymyśla będą dalej robione ścieżki rowerowe i oświetlenie, więc można wstrzymać się z wydawaniem pieniędzy przez gminę na oświetlenie skoro ma ono być i tak zrobione.</w:t>
      </w:r>
    </w:p>
    <w:p w:rsidR="00784789" w:rsidRDefault="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r>
      <w:r w:rsidR="00F460AC">
        <w:rPr>
          <w:rFonts w:ascii="Times New Roman" w:hAnsi="Times New Roman" w:cs="Times New Roman"/>
          <w:sz w:val="24"/>
          <w:szCs w:val="24"/>
        </w:rPr>
        <w:t>Pan radny Dariusz Woliński zgłosił do radnej powiatowej gminną drogę łączącą gminę Słubice i gminę Gąbin, nikt nawet w powódź w 2010 roku jej nie wyremontował. Jest to najważniejsza droga na terenie zalewowym, więc proszę o zgłoszenie jej do zrobienia z tzw. funduszu powodziowego.</w:t>
      </w:r>
    </w:p>
    <w:p w:rsidR="00784789" w:rsidRDefault="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F460AC">
        <w:rPr>
          <w:rFonts w:ascii="Times New Roman" w:hAnsi="Times New Roman" w:cs="Times New Roman"/>
          <w:sz w:val="24"/>
          <w:szCs w:val="24"/>
        </w:rPr>
        <w:t>Wójt odpowiedział sołtysowi Andrzejowi Wojno, że w chwili obecnej rozważa</w:t>
      </w:r>
      <w:r>
        <w:rPr>
          <w:rFonts w:ascii="Times New Roman" w:hAnsi="Times New Roman" w:cs="Times New Roman"/>
          <w:sz w:val="24"/>
          <w:szCs w:val="24"/>
        </w:rPr>
        <w:t>,</w:t>
      </w:r>
      <w:r w:rsidR="00F460AC">
        <w:rPr>
          <w:rFonts w:ascii="Times New Roman" w:hAnsi="Times New Roman" w:cs="Times New Roman"/>
          <w:sz w:val="24"/>
          <w:szCs w:val="24"/>
        </w:rPr>
        <w:t xml:space="preserve"> na które drogi ma składać wnioski o środki zewnętrzne. </w:t>
      </w:r>
    </w:p>
    <w:p w:rsidR="00B106B6" w:rsidRDefault="00B106B6" w:rsidP="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r>
      <w:r w:rsidR="00F460AC">
        <w:rPr>
          <w:rFonts w:ascii="Times New Roman" w:hAnsi="Times New Roman" w:cs="Times New Roman"/>
          <w:sz w:val="24"/>
          <w:szCs w:val="24"/>
        </w:rPr>
        <w:t xml:space="preserve">Pan </w:t>
      </w:r>
      <w:r>
        <w:rPr>
          <w:rFonts w:ascii="Times New Roman" w:hAnsi="Times New Roman" w:cs="Times New Roman"/>
          <w:sz w:val="24"/>
          <w:szCs w:val="24"/>
        </w:rPr>
        <w:t xml:space="preserve">Michał Ryfa - </w:t>
      </w:r>
      <w:r w:rsidR="00F460AC">
        <w:rPr>
          <w:rFonts w:ascii="Times New Roman" w:hAnsi="Times New Roman" w:cs="Times New Roman"/>
          <w:sz w:val="24"/>
          <w:szCs w:val="24"/>
        </w:rPr>
        <w:t>sołtys</w:t>
      </w:r>
      <w:r>
        <w:rPr>
          <w:rFonts w:ascii="Times New Roman" w:hAnsi="Times New Roman" w:cs="Times New Roman"/>
          <w:sz w:val="24"/>
          <w:szCs w:val="24"/>
        </w:rPr>
        <w:t xml:space="preserve"> sołectwa Zyck Nowy-Leonów</w:t>
      </w:r>
      <w:r w:rsidR="00F460AC">
        <w:rPr>
          <w:rFonts w:ascii="Times New Roman" w:hAnsi="Times New Roman" w:cs="Times New Roman"/>
          <w:sz w:val="24"/>
          <w:szCs w:val="24"/>
        </w:rPr>
        <w:t xml:space="preserve"> powrócił do tematu drzew wrastających w drogę do hotelu Kawallo i rowu odwadniającego pola. Przypomniał wójtowi i radnym, że niektóre tematy są trudne, ale dla dobra ogółu trzeba je poruszać i działać. Niektóre ze spraw były zgłaszane we wcześniejsze kadencji i nie załatwione.</w:t>
      </w:r>
    </w:p>
    <w:p w:rsidR="00784789" w:rsidRDefault="00B106B6" w:rsidP="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r>
      <w:r w:rsidR="00F460AC">
        <w:rPr>
          <w:rFonts w:ascii="Times New Roman" w:hAnsi="Times New Roman" w:cs="Times New Roman"/>
          <w:sz w:val="24"/>
          <w:szCs w:val="24"/>
        </w:rPr>
        <w:t xml:space="preserve">Pan </w:t>
      </w:r>
      <w:r>
        <w:rPr>
          <w:rFonts w:ascii="Times New Roman" w:hAnsi="Times New Roman" w:cs="Times New Roman"/>
          <w:sz w:val="24"/>
          <w:szCs w:val="24"/>
        </w:rPr>
        <w:t xml:space="preserve">Henryk Kordalewski - </w:t>
      </w:r>
      <w:r w:rsidR="00F460AC">
        <w:rPr>
          <w:rFonts w:ascii="Times New Roman" w:hAnsi="Times New Roman" w:cs="Times New Roman"/>
          <w:sz w:val="24"/>
          <w:szCs w:val="24"/>
        </w:rPr>
        <w:t>sołtys</w:t>
      </w:r>
      <w:r>
        <w:rPr>
          <w:rFonts w:ascii="Times New Roman" w:hAnsi="Times New Roman" w:cs="Times New Roman"/>
          <w:sz w:val="24"/>
          <w:szCs w:val="24"/>
        </w:rPr>
        <w:t xml:space="preserve"> sołectwa Piotrkówek</w:t>
      </w:r>
      <w:r w:rsidR="00F460AC">
        <w:rPr>
          <w:rFonts w:ascii="Times New Roman" w:hAnsi="Times New Roman" w:cs="Times New Roman"/>
          <w:sz w:val="24"/>
          <w:szCs w:val="24"/>
        </w:rPr>
        <w:t xml:space="preserve"> zapytał radną powiatową czy zostaną wysypane tłuczniem pobocza drogi powiatowej w Piotrkówku? Poprosił wójta o wyjaśnienie podwyżki stawek za odbiór odpadów. Zapytał czy możliwe jest wykupienie przez gminę gruntów prywatnych na parking przy cmentarzu? </w:t>
      </w:r>
    </w:p>
    <w:p w:rsidR="00784789" w:rsidRDefault="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r>
      <w:r w:rsidR="00F460AC">
        <w:rPr>
          <w:rFonts w:ascii="Times New Roman" w:hAnsi="Times New Roman" w:cs="Times New Roman"/>
          <w:sz w:val="24"/>
          <w:szCs w:val="24"/>
        </w:rPr>
        <w:t>Pani radna Marlena Mazurska powiedziała, że wszystkie dzisiejsze zgłoszenia przekaże do Zarządu Dróg Powiatowych, ale co dalej z tym się stanie nie jest w stanie powiedzieć. Postara się te spraw monitorować.</w:t>
      </w:r>
    </w:p>
    <w:p w:rsidR="00784789" w:rsidRDefault="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r>
      <w:r w:rsidR="00F460AC">
        <w:rPr>
          <w:rFonts w:ascii="Times New Roman" w:hAnsi="Times New Roman" w:cs="Times New Roman"/>
          <w:sz w:val="24"/>
          <w:szCs w:val="24"/>
        </w:rPr>
        <w:t xml:space="preserve">Przewodniczący obrad poprosił o cierpliwość i zrozumienie, bo nie wszystko może być od razu od ręki zrobione. </w:t>
      </w:r>
    </w:p>
    <w:p w:rsidR="00784789" w:rsidRDefault="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r>
      <w:r w:rsidR="00F460AC">
        <w:rPr>
          <w:rFonts w:ascii="Times New Roman" w:hAnsi="Times New Roman" w:cs="Times New Roman"/>
          <w:sz w:val="24"/>
          <w:szCs w:val="24"/>
        </w:rPr>
        <w:t>Pan radny Jacek Domżałowicz poprosił o zaproszenie</w:t>
      </w:r>
      <w:r>
        <w:rPr>
          <w:rFonts w:ascii="Times New Roman" w:hAnsi="Times New Roman" w:cs="Times New Roman"/>
          <w:sz w:val="24"/>
          <w:szCs w:val="24"/>
        </w:rPr>
        <w:t xml:space="preserve"> go</w:t>
      </w:r>
      <w:r w:rsidR="00F460AC">
        <w:rPr>
          <w:rFonts w:ascii="Times New Roman" w:hAnsi="Times New Roman" w:cs="Times New Roman"/>
          <w:sz w:val="24"/>
          <w:szCs w:val="24"/>
        </w:rPr>
        <w:t xml:space="preserve"> na tą radę techniczną dotycząca drogi wojewódzkiej</w:t>
      </w:r>
      <w:r>
        <w:rPr>
          <w:rFonts w:ascii="Times New Roman" w:hAnsi="Times New Roman" w:cs="Times New Roman"/>
          <w:sz w:val="24"/>
          <w:szCs w:val="24"/>
        </w:rPr>
        <w:t xml:space="preserve"> 575 w Słubicach</w:t>
      </w:r>
      <w:r w:rsidR="00F460AC">
        <w:rPr>
          <w:rFonts w:ascii="Times New Roman" w:hAnsi="Times New Roman" w:cs="Times New Roman"/>
          <w:sz w:val="24"/>
          <w:szCs w:val="24"/>
        </w:rPr>
        <w:t>, bo chciałby zadać kilka pytań. Poprosił o dokończenie rozmów z prezesem G</w:t>
      </w:r>
      <w:r w:rsidR="008A1B78">
        <w:rPr>
          <w:rFonts w:ascii="Times New Roman" w:hAnsi="Times New Roman" w:cs="Times New Roman"/>
          <w:sz w:val="24"/>
          <w:szCs w:val="24"/>
        </w:rPr>
        <w:t xml:space="preserve">minnej </w:t>
      </w:r>
      <w:r w:rsidR="00F460AC">
        <w:rPr>
          <w:rFonts w:ascii="Times New Roman" w:hAnsi="Times New Roman" w:cs="Times New Roman"/>
          <w:sz w:val="24"/>
          <w:szCs w:val="24"/>
        </w:rPr>
        <w:t>S</w:t>
      </w:r>
      <w:r w:rsidR="008A1B78">
        <w:rPr>
          <w:rFonts w:ascii="Times New Roman" w:hAnsi="Times New Roman" w:cs="Times New Roman"/>
          <w:sz w:val="24"/>
          <w:szCs w:val="24"/>
        </w:rPr>
        <w:t>półdzielni</w:t>
      </w:r>
      <w:r w:rsidR="00F460AC">
        <w:rPr>
          <w:rFonts w:ascii="Times New Roman" w:hAnsi="Times New Roman" w:cs="Times New Roman"/>
          <w:sz w:val="24"/>
          <w:szCs w:val="24"/>
        </w:rPr>
        <w:t xml:space="preserve"> odnośnie wykupu działki w centrum Słubic, bo jeśli remont drogi wojewódzkiej doszedł by do skutku to trzeba równolegle zagospodarować centrum</w:t>
      </w:r>
      <w:r>
        <w:rPr>
          <w:rFonts w:ascii="Times New Roman" w:hAnsi="Times New Roman" w:cs="Times New Roman"/>
          <w:sz w:val="24"/>
          <w:szCs w:val="24"/>
        </w:rPr>
        <w:t>,</w:t>
      </w:r>
      <w:r w:rsidR="00F460AC">
        <w:rPr>
          <w:rFonts w:ascii="Times New Roman" w:hAnsi="Times New Roman" w:cs="Times New Roman"/>
          <w:sz w:val="24"/>
          <w:szCs w:val="24"/>
        </w:rPr>
        <w:t xml:space="preserve"> być może w porozumieniu z kurią. Pan radny poprosił o przygotowanie przez skarbnik kosztów wynajmu autokaru. </w:t>
      </w:r>
    </w:p>
    <w:p w:rsidR="00784789" w:rsidRDefault="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t>Pan Michał Ryfa - sołtys sołectwa Zyck Nowy-Leonów</w:t>
      </w:r>
      <w:r w:rsidR="00F460AC">
        <w:rPr>
          <w:rFonts w:ascii="Times New Roman" w:hAnsi="Times New Roman" w:cs="Times New Roman"/>
          <w:sz w:val="24"/>
          <w:szCs w:val="24"/>
        </w:rPr>
        <w:t xml:space="preserve"> będący członkiem zarządu G</w:t>
      </w:r>
      <w:r w:rsidR="008A1B78">
        <w:rPr>
          <w:rFonts w:ascii="Times New Roman" w:hAnsi="Times New Roman" w:cs="Times New Roman"/>
          <w:sz w:val="24"/>
          <w:szCs w:val="24"/>
        </w:rPr>
        <w:t>minnej Spółdzielni</w:t>
      </w:r>
      <w:r w:rsidR="00F460AC">
        <w:rPr>
          <w:rFonts w:ascii="Times New Roman" w:hAnsi="Times New Roman" w:cs="Times New Roman"/>
          <w:sz w:val="24"/>
          <w:szCs w:val="24"/>
        </w:rPr>
        <w:t xml:space="preserve"> poinformował, że na ostatnim walnym zarządzie została podjęta uchwała umożliwiająca sprzedaż majątku spółki. </w:t>
      </w:r>
    </w:p>
    <w:p w:rsidR="00784789" w:rsidRDefault="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r>
      <w:r w:rsidR="00F460AC">
        <w:rPr>
          <w:rFonts w:ascii="Times New Roman" w:hAnsi="Times New Roman" w:cs="Times New Roman"/>
          <w:sz w:val="24"/>
          <w:szCs w:val="24"/>
        </w:rPr>
        <w:t xml:space="preserve">Pan radny Stanisław Szymański zaznaczył, że droga gminna w jego sołectwie też jest w tragicznym stanie. </w:t>
      </w:r>
    </w:p>
    <w:p w:rsidR="00784789" w:rsidRDefault="00F460AC">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Wójt dokończył odpowiedzi na pytania:</w:t>
      </w:r>
    </w:p>
    <w:p w:rsidR="00B106B6" w:rsidRDefault="00F460AC" w:rsidP="00B106B6">
      <w:pPr>
        <w:pStyle w:val="Akapitzlist1"/>
        <w:numPr>
          <w:ilvl w:val="0"/>
          <w:numId w:val="12"/>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wszystkie drogi wykonane w lasach mają ten sam problem co droga do hotelu Kawallo w Leonowie: korzenie drzew je niszczą. Robiłem już rozeznanie co możemy zrobić z tym. Nie uda się to nam zrobić koparką, bo wyciągając korzenie zniszczymy asfalt. Nie możemy podciąć tych drzew, bo należą one do nadleśnictwa. </w:t>
      </w:r>
    </w:p>
    <w:p w:rsidR="00B106B6" w:rsidRDefault="00B106B6" w:rsidP="00B106B6">
      <w:pPr>
        <w:pStyle w:val="Akapitzlist1"/>
        <w:numPr>
          <w:ilvl w:val="0"/>
          <w:numId w:val="12"/>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c</w:t>
      </w:r>
      <w:r w:rsidR="00F460AC" w:rsidRPr="00B106B6">
        <w:rPr>
          <w:rFonts w:ascii="Times New Roman" w:hAnsi="Times New Roman" w:cs="Times New Roman"/>
          <w:sz w:val="24"/>
          <w:szCs w:val="24"/>
        </w:rPr>
        <w:t xml:space="preserve">zyszczenie rowów: musimy wiedzieć czyje są te rowy, możemy ewentualnie pomóc osobą prywatnym je udrożnić. </w:t>
      </w:r>
    </w:p>
    <w:p w:rsidR="00784789" w:rsidRPr="00B106B6" w:rsidRDefault="00B106B6" w:rsidP="00B106B6">
      <w:pPr>
        <w:pStyle w:val="Akapitzlist1"/>
        <w:numPr>
          <w:ilvl w:val="0"/>
          <w:numId w:val="12"/>
        </w:numPr>
        <w:tabs>
          <w:tab w:val="left" w:pos="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s</w:t>
      </w:r>
      <w:r w:rsidR="00F460AC" w:rsidRPr="00B106B6">
        <w:rPr>
          <w:rFonts w:ascii="Times New Roman" w:hAnsi="Times New Roman" w:cs="Times New Roman"/>
          <w:sz w:val="24"/>
          <w:szCs w:val="24"/>
        </w:rPr>
        <w:t>tawki za gospodarowanie odpadami komunalnymi zostały przedstawione i omówione na wspólnym posiedzeniu komisji, dlatego jestem trochę zdziwiony dzisiejszym głosowaniem, bo wspólnie ustalaliśmy ich wysokość. Stawki wynikają z przeprowadzonego przetargu i ofert, które do nas napłynęły. Kwoty za wywóz śmieci wzrosły we wszystkich gminach dwukrotnie. Nasza stawka od 5 lat była niezmieniania i była najniższa w okolicy. W wyniku przetargu dwie firmy zaoferowały swoje usługi za sumy, które mocno odbiegały od kwot na które byliśmy przygotowani. Stawka wynika stąd że albo koszty odbioru pokrywa w 100 % z opłat od mieszkańców albo dokładamy do tego z budżetu. Mamy symulacje  przy jakiś stawkach nam się to zbilansuje. Wiem, że tych 100% nie uzyskamy, bo są osoby, które nie płacą od dłuższego czasu i nie ma możliwości tych pieniędzy od nich ściągnąć. Na dzień dzisiejszy kwota zaległości to ok. 25230,00 zł. Kolejną rzeczą jest to że gmina ma ok. 4,5 tys</w:t>
      </w:r>
      <w:r w:rsidR="008A1B78">
        <w:rPr>
          <w:rFonts w:ascii="Times New Roman" w:hAnsi="Times New Roman" w:cs="Times New Roman"/>
          <w:sz w:val="24"/>
          <w:szCs w:val="24"/>
        </w:rPr>
        <w:t>iąca</w:t>
      </w:r>
      <w:r w:rsidR="00F460AC" w:rsidRPr="00B106B6">
        <w:rPr>
          <w:rFonts w:ascii="Times New Roman" w:hAnsi="Times New Roman" w:cs="Times New Roman"/>
          <w:sz w:val="24"/>
          <w:szCs w:val="24"/>
        </w:rPr>
        <w:t xml:space="preserve"> mieszkańców a w deklaracjach mamy ok. 900 osób mniej. Nie wszyscy deklaracje prawidłowo wypełn</w:t>
      </w:r>
      <w:r w:rsidR="008A1B78">
        <w:rPr>
          <w:rFonts w:ascii="Times New Roman" w:hAnsi="Times New Roman" w:cs="Times New Roman"/>
          <w:sz w:val="24"/>
          <w:szCs w:val="24"/>
        </w:rPr>
        <w:t>ili</w:t>
      </w:r>
      <w:r w:rsidR="00F460AC" w:rsidRPr="00B106B6">
        <w:rPr>
          <w:rFonts w:ascii="Times New Roman" w:hAnsi="Times New Roman" w:cs="Times New Roman"/>
          <w:sz w:val="24"/>
          <w:szCs w:val="24"/>
        </w:rPr>
        <w:t>. Kwestia jest taka, czy robimy stawkę większą i mniej dokładamy z budżetu, bo na pewno ileś tam trzeba będzie dołożyć czy dajemy mniejszą stawkę i zabieramy z inwestycji lub innych rzeczy</w:t>
      </w:r>
      <w:r w:rsidR="008A1B78">
        <w:rPr>
          <w:rFonts w:ascii="Times New Roman" w:hAnsi="Times New Roman" w:cs="Times New Roman"/>
          <w:sz w:val="24"/>
          <w:szCs w:val="24"/>
        </w:rPr>
        <w:t>,</w:t>
      </w:r>
      <w:r w:rsidR="00F460AC" w:rsidRPr="00B106B6">
        <w:rPr>
          <w:rFonts w:ascii="Times New Roman" w:hAnsi="Times New Roman" w:cs="Times New Roman"/>
          <w:sz w:val="24"/>
          <w:szCs w:val="24"/>
        </w:rPr>
        <w:t xml:space="preserve"> bo są to środki z budżetu gminy. W chwili obecnej przetarg wygrała firma Remondis. W innych gminach nie ma stawek mniejszych niż 15 zł od osoby. Wzrost cen nie bierze się z naszego </w:t>
      </w:r>
      <w:r w:rsidR="008A1B78">
        <w:rPr>
          <w:rFonts w:ascii="Times New Roman" w:hAnsi="Times New Roman" w:cs="Times New Roman"/>
          <w:sz w:val="24"/>
          <w:szCs w:val="24"/>
        </w:rPr>
        <w:t>„</w:t>
      </w:r>
      <w:r w:rsidR="00F460AC" w:rsidRPr="00B106B6">
        <w:rPr>
          <w:rFonts w:ascii="Times New Roman" w:hAnsi="Times New Roman" w:cs="Times New Roman"/>
          <w:sz w:val="24"/>
          <w:szCs w:val="24"/>
        </w:rPr>
        <w:t>widzimisię</w:t>
      </w:r>
      <w:r w:rsidR="008A1B78">
        <w:rPr>
          <w:rFonts w:ascii="Times New Roman" w:hAnsi="Times New Roman" w:cs="Times New Roman"/>
          <w:sz w:val="24"/>
          <w:szCs w:val="24"/>
        </w:rPr>
        <w:t>”</w:t>
      </w:r>
      <w:r w:rsidR="00F460AC" w:rsidRPr="00B106B6">
        <w:rPr>
          <w:rFonts w:ascii="Times New Roman" w:hAnsi="Times New Roman" w:cs="Times New Roman"/>
          <w:sz w:val="24"/>
          <w:szCs w:val="24"/>
        </w:rPr>
        <w:t xml:space="preserve"> tylko wynika z oferty przetargowej. Pytałem się jakie koszty są w przypadki gminy, które mają spółki komunalne. Wychodzi na to, że ten sposób jest droższy. Ceny wzrosły dlatego, że są limity na </w:t>
      </w:r>
      <w:r w:rsidR="00F460AC" w:rsidRPr="00B106B6">
        <w:rPr>
          <w:rFonts w:ascii="Times New Roman" w:hAnsi="Times New Roman" w:cs="Times New Roman"/>
          <w:sz w:val="24"/>
          <w:szCs w:val="24"/>
        </w:rPr>
        <w:lastRenderedPageBreak/>
        <w:t xml:space="preserve">składowiskach odpadów. Jak kończy im się limit to muszą odpady muszą trafiać do kolejnego składowiska co powoduje wzrost kosztów transportu. Proszę pamiętać, że ustalaliśmy dziś także kwoty podatków i wychodzi na to, że mamy najniższe stawki podatków w porównaniu do sąsiednich gmin. </w:t>
      </w:r>
    </w:p>
    <w:p w:rsidR="00784789" w:rsidRDefault="00B106B6" w:rsidP="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r>
      <w:r w:rsidR="00F460AC">
        <w:rPr>
          <w:rFonts w:ascii="Times New Roman" w:hAnsi="Times New Roman" w:cs="Times New Roman"/>
          <w:sz w:val="24"/>
          <w:szCs w:val="24"/>
        </w:rPr>
        <w:t>Pan Bogdan Ryfa zaproponował, by dłużnicy mogli odpracować swoje długi.</w:t>
      </w:r>
    </w:p>
    <w:p w:rsidR="00784789" w:rsidRDefault="00B106B6">
      <w:pPr>
        <w:pStyle w:val="Akapitzlist1"/>
        <w:tabs>
          <w:tab w:val="left" w:pos="0"/>
        </w:tabs>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ab/>
      </w:r>
      <w:r w:rsidR="00F460AC">
        <w:rPr>
          <w:rFonts w:ascii="Times New Roman" w:hAnsi="Times New Roman" w:cs="Times New Roman"/>
          <w:sz w:val="24"/>
          <w:szCs w:val="24"/>
        </w:rPr>
        <w:t xml:space="preserve">Wójt odpowiedział, że do dłużników wysyłane są upomnienia i tytuły wykonawcze, a gdy Urząd Skarbowy nie ma czego zająć te tytuły do nas wracają. Osoba może być skierowana do prac publicznych tylko w przypadku ukarania jej przez sąd. </w:t>
      </w:r>
    </w:p>
    <w:p w:rsidR="00784789" w:rsidRDefault="00B106B6">
      <w:pPr>
        <w:pStyle w:val="Akapitzlist1"/>
        <w:tabs>
          <w:tab w:val="left" w:pos="0"/>
        </w:tabs>
        <w:spacing w:after="0" w:line="100" w:lineRule="atLeast"/>
        <w:ind w:left="0"/>
        <w:jc w:val="both"/>
        <w:rPr>
          <w:b/>
          <w:sz w:val="24"/>
          <w:szCs w:val="24"/>
          <w:u w:val="single"/>
        </w:rPr>
      </w:pPr>
      <w:r>
        <w:rPr>
          <w:rFonts w:ascii="Times New Roman" w:hAnsi="Times New Roman" w:cs="Times New Roman"/>
          <w:sz w:val="24"/>
          <w:szCs w:val="24"/>
        </w:rPr>
        <w:tab/>
      </w:r>
      <w:r w:rsidR="00F460AC">
        <w:rPr>
          <w:rFonts w:ascii="Times New Roman" w:hAnsi="Times New Roman" w:cs="Times New Roman"/>
          <w:sz w:val="24"/>
          <w:szCs w:val="24"/>
        </w:rPr>
        <w:t>Przewodniczący rady podkreślił, że nowe stawki wynikają z czynników zewnętrznych. Wyraził swoje zdziwienie wynikiem głosowania nad uchwałą w sprawie stawek za gospodarowanie odpadami komunalnymi. Przewodniczący obrad zauważył, że różnica w deklaracjach a za</w:t>
      </w:r>
      <w:r w:rsidR="008A1B78">
        <w:rPr>
          <w:rFonts w:ascii="Times New Roman" w:hAnsi="Times New Roman" w:cs="Times New Roman"/>
          <w:sz w:val="24"/>
          <w:szCs w:val="24"/>
        </w:rPr>
        <w:t>meldowaniach osób to zaniedbania poprzednich lat</w:t>
      </w:r>
      <w:r w:rsidR="00F460AC">
        <w:rPr>
          <w:rFonts w:ascii="Times New Roman" w:hAnsi="Times New Roman" w:cs="Times New Roman"/>
          <w:sz w:val="24"/>
          <w:szCs w:val="24"/>
        </w:rPr>
        <w:t xml:space="preserve">. Zaznaczył, że długi w opłatach za wodę i ścieki sięgają 98 tysięcy złotych, po czym poprosił o pozostanie po zakończeniu obrad i wspólne złożenie sobie życzeń i przełamanie się opłatkiem. </w:t>
      </w:r>
    </w:p>
    <w:p w:rsidR="00784789" w:rsidRDefault="00F460AC">
      <w:pPr>
        <w:pStyle w:val="normal0"/>
        <w:tabs>
          <w:tab w:val="left" w:pos="0"/>
        </w:tabs>
        <w:ind w:hanging="142"/>
        <w:jc w:val="both"/>
      </w:pPr>
      <w:r>
        <w:rPr>
          <w:b/>
          <w:sz w:val="24"/>
          <w:szCs w:val="24"/>
          <w:u w:val="single"/>
        </w:rPr>
        <w:t>Do pkt. 10.</w:t>
      </w:r>
    </w:p>
    <w:p w:rsidR="00784789" w:rsidRDefault="00F460AC">
      <w:pPr>
        <w:ind w:firstLine="709"/>
        <w:jc w:val="both"/>
        <w:rPr>
          <w:rFonts w:cs="Times New Roman"/>
        </w:rPr>
      </w:pPr>
      <w:r>
        <w:rPr>
          <w:rFonts w:cs="Times New Roman"/>
        </w:rPr>
        <w:t>Przewodniczący Rady Gminy stwierdził, że porządek obrad III Sesji Rady Gminy</w:t>
      </w:r>
      <w:r>
        <w:rPr>
          <w:rFonts w:cs="Times New Roman"/>
        </w:rPr>
        <w:br/>
        <w:t>w dniu 11 grudnia 2018 r. został wyczerpany. Podziękował Wysokiej Radzie</w:t>
      </w:r>
      <w:r>
        <w:rPr>
          <w:rFonts w:cs="Times New Roman"/>
        </w:rPr>
        <w:br/>
        <w:t>i zaproszonym gościom za uczestnictwo w obradach, po czym je zamknął.</w:t>
      </w:r>
    </w:p>
    <w:p w:rsidR="00784789" w:rsidRDefault="00784789">
      <w:pPr>
        <w:ind w:firstLine="708"/>
        <w:jc w:val="both"/>
        <w:rPr>
          <w:rFonts w:cs="Times New Roman"/>
        </w:rPr>
      </w:pPr>
    </w:p>
    <w:p w:rsidR="00784789" w:rsidRDefault="00F460AC">
      <w:pPr>
        <w:jc w:val="both"/>
        <w:rPr>
          <w:rFonts w:cs="Times New Roman"/>
          <w:i/>
        </w:rPr>
      </w:pPr>
      <w:r>
        <w:rPr>
          <w:rFonts w:cs="Times New Roman"/>
        </w:rPr>
        <w:t>Protokołowała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Przewodniczący Rady Gminy </w:t>
      </w:r>
    </w:p>
    <w:p w:rsidR="00784789" w:rsidRDefault="00784789">
      <w:pPr>
        <w:ind w:firstLine="360"/>
        <w:jc w:val="right"/>
        <w:rPr>
          <w:rFonts w:cs="Times New Roman"/>
          <w:i/>
        </w:rPr>
      </w:pPr>
    </w:p>
    <w:p w:rsidR="00784789" w:rsidRDefault="00784789">
      <w:pPr>
        <w:ind w:firstLine="360"/>
        <w:rPr>
          <w:rFonts w:cs="Times New Roman"/>
        </w:rPr>
      </w:pPr>
    </w:p>
    <w:p w:rsidR="00784789" w:rsidRDefault="00F460AC">
      <w:pPr>
        <w:jc w:val="both"/>
        <w:rPr>
          <w:rFonts w:cs="Times New Roman"/>
        </w:rPr>
      </w:pPr>
      <w:r>
        <w:rPr>
          <w:rFonts w:cs="Times New Roman"/>
          <w:i/>
        </w:rPr>
        <w:t>Agata Gościniak</w:t>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t>Sławomir Zenon Januszewski</w:t>
      </w:r>
    </w:p>
    <w:p w:rsidR="00784789" w:rsidRDefault="00F460AC">
      <w:pPr>
        <w:ind w:firstLine="708"/>
        <w:jc w:val="both"/>
        <w:rPr>
          <w:rFonts w:cs="Times New Roman"/>
        </w:rPr>
      </w:pPr>
      <w:r>
        <w:rPr>
          <w:rFonts w:cs="Times New Roman"/>
        </w:rPr>
        <w:tab/>
        <w:t xml:space="preserve">                </w:t>
      </w:r>
    </w:p>
    <w:p w:rsidR="00784789" w:rsidRDefault="00784789">
      <w:pPr>
        <w:jc w:val="both"/>
        <w:rPr>
          <w:rFonts w:cs="Times New Roman"/>
        </w:rPr>
      </w:pPr>
    </w:p>
    <w:p w:rsidR="00784789" w:rsidRDefault="00784789">
      <w:pPr>
        <w:jc w:val="both"/>
        <w:rPr>
          <w:rFonts w:cs="Times New Roman"/>
        </w:rPr>
      </w:pPr>
    </w:p>
    <w:p w:rsidR="00784789" w:rsidRDefault="00784789">
      <w:pPr>
        <w:ind w:firstLine="708"/>
        <w:jc w:val="both"/>
        <w:rPr>
          <w:rFonts w:cs="Times New Roman"/>
          <w:i/>
        </w:rPr>
      </w:pPr>
    </w:p>
    <w:p w:rsidR="00784789" w:rsidRDefault="00784789">
      <w:pPr>
        <w:ind w:firstLine="708"/>
        <w:jc w:val="both"/>
        <w:rPr>
          <w:rFonts w:cs="Times New Roman"/>
          <w:i/>
        </w:rPr>
      </w:pPr>
    </w:p>
    <w:p w:rsidR="00784789" w:rsidRDefault="00784789">
      <w:pPr>
        <w:jc w:val="both"/>
        <w:rPr>
          <w:rFonts w:cs="Times New Roman"/>
          <w:i/>
        </w:rPr>
      </w:pPr>
    </w:p>
    <w:p w:rsidR="00784789" w:rsidRDefault="00F460AC">
      <w:pPr>
        <w:jc w:val="both"/>
        <w:rPr>
          <w:rFonts w:cs="Times New Roman"/>
        </w:rPr>
      </w:pPr>
      <w:r>
        <w:rPr>
          <w:rFonts w:cs="Times New Roman"/>
          <w:i/>
        </w:rPr>
        <w:tab/>
      </w:r>
    </w:p>
    <w:p w:rsidR="00784789" w:rsidRDefault="00784789">
      <w:pPr>
        <w:ind w:firstLine="360"/>
        <w:rPr>
          <w:rFonts w:cs="Times New Roman"/>
        </w:rPr>
      </w:pPr>
    </w:p>
    <w:p w:rsidR="00F460AC" w:rsidRDefault="00F460AC"/>
    <w:sectPr w:rsidR="00F460AC" w:rsidSect="00784789">
      <w:pgSz w:w="11906" w:h="16838"/>
      <w:pgMar w:top="1134" w:right="1134" w:bottom="1134" w:left="1134"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502"/>
        </w:tabs>
        <w:ind w:left="502" w:hanging="360"/>
      </w:pPr>
      <w:rPr>
        <w:rFonts w:cs="Times New Roman"/>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2">
    <w:nsid w:val="00000003"/>
    <w:multiLevelType w:val="multilevel"/>
    <w:tmpl w:val="00000003"/>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793DFA"/>
    <w:multiLevelType w:val="hybridMultilevel"/>
    <w:tmpl w:val="B364BA3E"/>
    <w:lvl w:ilvl="0" w:tplc="8208E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0D87CC0"/>
    <w:multiLevelType w:val="hybridMultilevel"/>
    <w:tmpl w:val="5DB69AF8"/>
    <w:lvl w:ilvl="0" w:tplc="8208E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24A0500"/>
    <w:multiLevelType w:val="hybridMultilevel"/>
    <w:tmpl w:val="FD14B380"/>
    <w:lvl w:ilvl="0" w:tplc="8208E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106B6"/>
    <w:rsid w:val="00784789"/>
    <w:rsid w:val="008A1B78"/>
    <w:rsid w:val="00B106B6"/>
    <w:rsid w:val="00F460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89"/>
    <w:pPr>
      <w:widowControl w:val="0"/>
      <w:suppressAutoHyphens/>
      <w:spacing w:line="100" w:lineRule="atLeast"/>
    </w:pPr>
    <w:rPr>
      <w:rFonts w:eastAsia="SimSun" w:cs="Arial"/>
      <w:kern w:val="1"/>
      <w:sz w:val="24"/>
      <w:szCs w:val="24"/>
      <w:lang w:eastAsia="hi-IN" w:bidi="hi-IN"/>
    </w:rPr>
  </w:style>
  <w:style w:type="paragraph" w:styleId="Heading2">
    <w:name w:val="heading 2"/>
    <w:basedOn w:val="Normal"/>
    <w:next w:val="BodyText"/>
    <w:qFormat/>
    <w:rsid w:val="00784789"/>
    <w:pPr>
      <w:widowControl/>
      <w:tabs>
        <w:tab w:val="num" w:pos="0"/>
      </w:tabs>
      <w:suppressAutoHyphens w:val="0"/>
      <w:spacing w:before="100" w:after="100"/>
      <w:ind w:left="576" w:hanging="576"/>
      <w:outlineLvl w:val="1"/>
    </w:pPr>
    <w:rPr>
      <w:rFonts w:eastAsia="Times New Roman" w:cs="Times New Roman"/>
      <w:b/>
      <w:bCs/>
      <w:sz w:val="36"/>
      <w:szCs w:val="36"/>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84789"/>
  </w:style>
  <w:style w:type="character" w:customStyle="1" w:styleId="WW8Num1z1">
    <w:name w:val="WW8Num1z1"/>
    <w:rsid w:val="00784789"/>
  </w:style>
  <w:style w:type="character" w:customStyle="1" w:styleId="WW8Num1z2">
    <w:name w:val="WW8Num1z2"/>
    <w:rsid w:val="00784789"/>
  </w:style>
  <w:style w:type="character" w:customStyle="1" w:styleId="WW8Num1z3">
    <w:name w:val="WW8Num1z3"/>
    <w:rsid w:val="00784789"/>
  </w:style>
  <w:style w:type="character" w:customStyle="1" w:styleId="WW8Num1z4">
    <w:name w:val="WW8Num1z4"/>
    <w:rsid w:val="00784789"/>
  </w:style>
  <w:style w:type="character" w:customStyle="1" w:styleId="WW8Num1z5">
    <w:name w:val="WW8Num1z5"/>
    <w:rsid w:val="00784789"/>
  </w:style>
  <w:style w:type="character" w:customStyle="1" w:styleId="WW8Num1z6">
    <w:name w:val="WW8Num1z6"/>
    <w:rsid w:val="00784789"/>
  </w:style>
  <w:style w:type="character" w:customStyle="1" w:styleId="WW8Num1z7">
    <w:name w:val="WW8Num1z7"/>
    <w:rsid w:val="00784789"/>
  </w:style>
  <w:style w:type="character" w:customStyle="1" w:styleId="WW8Num1z8">
    <w:name w:val="WW8Num1z8"/>
    <w:rsid w:val="00784789"/>
  </w:style>
  <w:style w:type="character" w:customStyle="1" w:styleId="WW8Num2z0">
    <w:name w:val="WW8Num2z0"/>
    <w:rsid w:val="00784789"/>
    <w:rPr>
      <w:rFonts w:cs="Times New Roman"/>
      <w:b w:val="0"/>
      <w:sz w:val="24"/>
      <w:szCs w:val="24"/>
    </w:rPr>
  </w:style>
  <w:style w:type="character" w:customStyle="1" w:styleId="WW8Num2z1">
    <w:name w:val="WW8Num2z1"/>
    <w:rsid w:val="00784789"/>
    <w:rPr>
      <w:rFonts w:cs="Times New Roman"/>
    </w:rPr>
  </w:style>
  <w:style w:type="character" w:customStyle="1" w:styleId="WW8Num3z0">
    <w:name w:val="WW8Num3z0"/>
    <w:rsid w:val="00784789"/>
    <w:rPr>
      <w:rFonts w:ascii="Symbol" w:hAnsi="Symbol" w:cs="OpenSymbol"/>
    </w:rPr>
  </w:style>
  <w:style w:type="character" w:customStyle="1" w:styleId="WW8Num4z0">
    <w:name w:val="WW8Num4z0"/>
    <w:rsid w:val="00784789"/>
    <w:rPr>
      <w:rFonts w:cs="Times New Roman"/>
    </w:rPr>
  </w:style>
  <w:style w:type="character" w:customStyle="1" w:styleId="WW8Num4z1">
    <w:name w:val="WW8Num4z1"/>
    <w:rsid w:val="00784789"/>
  </w:style>
  <w:style w:type="character" w:customStyle="1" w:styleId="WW8Num4z2">
    <w:name w:val="WW8Num4z2"/>
    <w:rsid w:val="00784789"/>
  </w:style>
  <w:style w:type="character" w:customStyle="1" w:styleId="WW8Num4z3">
    <w:name w:val="WW8Num4z3"/>
    <w:rsid w:val="00784789"/>
  </w:style>
  <w:style w:type="character" w:customStyle="1" w:styleId="WW8Num4z4">
    <w:name w:val="WW8Num4z4"/>
    <w:rsid w:val="00784789"/>
  </w:style>
  <w:style w:type="character" w:customStyle="1" w:styleId="WW8Num4z5">
    <w:name w:val="WW8Num4z5"/>
    <w:rsid w:val="00784789"/>
  </w:style>
  <w:style w:type="character" w:customStyle="1" w:styleId="WW8Num4z6">
    <w:name w:val="WW8Num4z6"/>
    <w:rsid w:val="00784789"/>
  </w:style>
  <w:style w:type="character" w:customStyle="1" w:styleId="WW8Num4z7">
    <w:name w:val="WW8Num4z7"/>
    <w:rsid w:val="00784789"/>
  </w:style>
  <w:style w:type="character" w:customStyle="1" w:styleId="WW8Num4z8">
    <w:name w:val="WW8Num4z8"/>
    <w:rsid w:val="00784789"/>
  </w:style>
  <w:style w:type="character" w:customStyle="1" w:styleId="WW8Num5z0">
    <w:name w:val="WW8Num5z0"/>
    <w:rsid w:val="00784789"/>
  </w:style>
  <w:style w:type="character" w:customStyle="1" w:styleId="WW8Num5z1">
    <w:name w:val="WW8Num5z1"/>
    <w:rsid w:val="00784789"/>
  </w:style>
  <w:style w:type="character" w:customStyle="1" w:styleId="WW8Num5z2">
    <w:name w:val="WW8Num5z2"/>
    <w:rsid w:val="00784789"/>
  </w:style>
  <w:style w:type="character" w:customStyle="1" w:styleId="WW8Num5z3">
    <w:name w:val="WW8Num5z3"/>
    <w:rsid w:val="00784789"/>
  </w:style>
  <w:style w:type="character" w:customStyle="1" w:styleId="WW8Num5z4">
    <w:name w:val="WW8Num5z4"/>
    <w:rsid w:val="00784789"/>
  </w:style>
  <w:style w:type="character" w:customStyle="1" w:styleId="WW8Num5z5">
    <w:name w:val="WW8Num5z5"/>
    <w:rsid w:val="00784789"/>
  </w:style>
  <w:style w:type="character" w:customStyle="1" w:styleId="WW8Num5z6">
    <w:name w:val="WW8Num5z6"/>
    <w:rsid w:val="00784789"/>
  </w:style>
  <w:style w:type="character" w:customStyle="1" w:styleId="WW8Num5z7">
    <w:name w:val="WW8Num5z7"/>
    <w:rsid w:val="00784789"/>
  </w:style>
  <w:style w:type="character" w:customStyle="1" w:styleId="WW8Num5z8">
    <w:name w:val="WW8Num5z8"/>
    <w:rsid w:val="00784789"/>
  </w:style>
  <w:style w:type="character" w:customStyle="1" w:styleId="WW-DefaultParagraphFont">
    <w:name w:val="WW-Default Paragraph Font"/>
    <w:rsid w:val="00784789"/>
  </w:style>
  <w:style w:type="character" w:customStyle="1" w:styleId="BodyTextChar">
    <w:name w:val="Body Text Char"/>
    <w:basedOn w:val="WW-DefaultParagraphFont"/>
    <w:rsid w:val="00784789"/>
    <w:rPr>
      <w:rFonts w:ascii="Times New Roman" w:eastAsia="SimSun" w:hAnsi="Times New Roman" w:cs="Arial"/>
      <w:kern w:val="1"/>
      <w:sz w:val="24"/>
      <w:szCs w:val="24"/>
      <w:lang w:eastAsia="hi-IN" w:bidi="hi-IN"/>
    </w:rPr>
  </w:style>
  <w:style w:type="character" w:customStyle="1" w:styleId="Heading2Char">
    <w:name w:val="Heading 2 Char"/>
    <w:basedOn w:val="WW-DefaultParagraphFont"/>
    <w:rsid w:val="00784789"/>
    <w:rPr>
      <w:rFonts w:ascii="Times New Roman" w:eastAsia="Times New Roman" w:hAnsi="Times New Roman" w:cs="Times New Roman"/>
      <w:b/>
      <w:bCs/>
      <w:sz w:val="36"/>
      <w:szCs w:val="36"/>
    </w:rPr>
  </w:style>
  <w:style w:type="character" w:customStyle="1" w:styleId="ListLabel1">
    <w:name w:val="ListLabel 1"/>
    <w:rsid w:val="00784789"/>
    <w:rPr>
      <w:rFonts w:cs="Times New Roman"/>
      <w:b w:val="0"/>
      <w:sz w:val="24"/>
      <w:szCs w:val="24"/>
    </w:rPr>
  </w:style>
  <w:style w:type="character" w:customStyle="1" w:styleId="ListLabel2">
    <w:name w:val="ListLabel 2"/>
    <w:rsid w:val="00784789"/>
    <w:rPr>
      <w:rFonts w:cs="Times New Roman"/>
    </w:rPr>
  </w:style>
  <w:style w:type="character" w:customStyle="1" w:styleId="ListLabel3">
    <w:name w:val="ListLabel 3"/>
    <w:rsid w:val="00784789"/>
    <w:rPr>
      <w:rFonts w:cs="OpenSymbol"/>
    </w:rPr>
  </w:style>
  <w:style w:type="character" w:customStyle="1" w:styleId="EndnoteTextChar">
    <w:name w:val="Endnote Text Char"/>
    <w:basedOn w:val="DefaultParagraphFont"/>
    <w:rsid w:val="00784789"/>
    <w:rPr>
      <w:rFonts w:eastAsia="SimSun" w:cs="Mangal"/>
      <w:kern w:val="1"/>
      <w:szCs w:val="18"/>
      <w:lang w:eastAsia="hi-IN" w:bidi="hi-IN"/>
    </w:rPr>
  </w:style>
  <w:style w:type="character" w:customStyle="1" w:styleId="Znakiprzypiswkocowych">
    <w:name w:val="Znaki przypisów końcowych"/>
    <w:basedOn w:val="DefaultParagraphFont"/>
    <w:rsid w:val="00784789"/>
    <w:rPr>
      <w:vertAlign w:val="superscript"/>
    </w:rPr>
  </w:style>
  <w:style w:type="character" w:customStyle="1" w:styleId="Symbolewypunktowania">
    <w:name w:val="Symbole wypunktowania"/>
    <w:rsid w:val="00784789"/>
    <w:rPr>
      <w:rFonts w:ascii="OpenSymbol" w:eastAsia="OpenSymbol" w:hAnsi="OpenSymbol" w:cs="OpenSymbol"/>
    </w:rPr>
  </w:style>
  <w:style w:type="paragraph" w:customStyle="1" w:styleId="Nagwek">
    <w:name w:val="Nagłówek"/>
    <w:basedOn w:val="Normal"/>
    <w:next w:val="BodyText"/>
    <w:rsid w:val="00784789"/>
    <w:pPr>
      <w:keepNext/>
      <w:spacing w:before="240" w:after="120"/>
    </w:pPr>
    <w:rPr>
      <w:rFonts w:ascii="Arial" w:eastAsia="Microsoft YaHei" w:hAnsi="Arial"/>
      <w:sz w:val="28"/>
      <w:szCs w:val="28"/>
    </w:rPr>
  </w:style>
  <w:style w:type="paragraph" w:styleId="BodyText">
    <w:name w:val="Body Text"/>
    <w:basedOn w:val="Normal"/>
    <w:rsid w:val="00784789"/>
    <w:pPr>
      <w:spacing w:after="120"/>
    </w:pPr>
  </w:style>
  <w:style w:type="paragraph" w:styleId="List">
    <w:name w:val="List"/>
    <w:basedOn w:val="BodyText"/>
    <w:rsid w:val="00784789"/>
  </w:style>
  <w:style w:type="paragraph" w:customStyle="1" w:styleId="Podpis">
    <w:name w:val="Podpis"/>
    <w:basedOn w:val="Normal"/>
    <w:rsid w:val="00784789"/>
    <w:pPr>
      <w:suppressLineNumbers/>
      <w:spacing w:before="120" w:after="120"/>
    </w:pPr>
    <w:rPr>
      <w:i/>
      <w:iCs/>
    </w:rPr>
  </w:style>
  <w:style w:type="paragraph" w:customStyle="1" w:styleId="Indeks">
    <w:name w:val="Indeks"/>
    <w:basedOn w:val="Normal"/>
    <w:rsid w:val="00784789"/>
    <w:pPr>
      <w:suppressLineNumbers/>
    </w:pPr>
  </w:style>
  <w:style w:type="paragraph" w:customStyle="1" w:styleId="Akapitzlist1">
    <w:name w:val="Akapit z listą1"/>
    <w:basedOn w:val="Normal"/>
    <w:rsid w:val="00784789"/>
    <w:pPr>
      <w:spacing w:after="200" w:line="276" w:lineRule="auto"/>
      <w:ind w:left="720"/>
    </w:pPr>
    <w:rPr>
      <w:rFonts w:ascii="Calibri" w:hAnsi="Calibri" w:cs="Calibri"/>
      <w:sz w:val="22"/>
      <w:szCs w:val="22"/>
    </w:rPr>
  </w:style>
  <w:style w:type="paragraph" w:customStyle="1" w:styleId="normal0">
    <w:name w:val="normal"/>
    <w:rsid w:val="00784789"/>
    <w:pPr>
      <w:suppressAutoHyphens/>
      <w:spacing w:line="100" w:lineRule="atLeast"/>
    </w:pPr>
    <w:rPr>
      <w:color w:val="000000"/>
      <w:kern w:val="1"/>
      <w:lang w:eastAsia="ar-SA"/>
    </w:rPr>
  </w:style>
  <w:style w:type="paragraph" w:styleId="EndnoteText">
    <w:name w:val="endnote text"/>
    <w:basedOn w:val="Normal"/>
    <w:rsid w:val="00784789"/>
    <w:rPr>
      <w:rFonts w:cs="Mangal"/>
      <w:sz w:val="20"/>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4401</Words>
  <Characters>26409</Characters>
  <Application>Microsoft Office Word</Application>
  <DocSecurity>0</DocSecurity>
  <Lines>220</Lines>
  <Paragraphs>61</Paragraphs>
  <ScaleCrop>false</ScaleCrop>
  <Company/>
  <LinksUpToDate>false</LinksUpToDate>
  <CharactersWithSpaces>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2018-12-27T06:34:00Z</cp:lastPrinted>
  <dcterms:created xsi:type="dcterms:W3CDTF">2018-12-27T06:34:00Z</dcterms:created>
  <dcterms:modified xsi:type="dcterms:W3CDTF">2018-12-27T13:49:00Z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