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F7703" w14:textId="77777777" w:rsidR="00196578" w:rsidRPr="001E58DE" w:rsidRDefault="00196578" w:rsidP="00196578">
      <w:pPr>
        <w:pageBreakBefore/>
        <w:widowControl w:val="0"/>
        <w:spacing w:line="36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1E58DE">
        <w:rPr>
          <w:rFonts w:ascii="Times New Roman" w:eastAsia="Times New Roman" w:hAnsi="Times New Roman"/>
          <w:b/>
          <w:color w:val="000000"/>
          <w:sz w:val="24"/>
          <w:szCs w:val="20"/>
        </w:rPr>
        <w:t>Załącznik nr 1 do SIWZ</w:t>
      </w:r>
    </w:p>
    <w:p w14:paraId="2915A873" w14:textId="77777777" w:rsidR="00196578" w:rsidRPr="001E58DE" w:rsidRDefault="00196578" w:rsidP="00196578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14:paraId="3EEC0F01" w14:textId="77777777" w:rsidR="00196578" w:rsidRPr="001E58DE" w:rsidRDefault="00196578" w:rsidP="00196578">
      <w:pPr>
        <w:keepNext/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/>
          <w:sz w:val="24"/>
          <w:szCs w:val="20"/>
        </w:rPr>
      </w:pPr>
      <w:r w:rsidRPr="001E58DE">
        <w:rPr>
          <w:rFonts w:ascii="Times New Roman" w:eastAsia="Times New Roman" w:hAnsi="Times New Roman"/>
          <w:b/>
          <w:sz w:val="28"/>
          <w:szCs w:val="20"/>
        </w:rPr>
        <w:t>FORMULARZ   OFERTOWY</w:t>
      </w:r>
    </w:p>
    <w:p w14:paraId="0108814B" w14:textId="77777777" w:rsidR="00196578" w:rsidRPr="001E58DE" w:rsidRDefault="00196578" w:rsidP="0019657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</w:p>
    <w:p w14:paraId="3E54CB40" w14:textId="77777777" w:rsidR="00196578" w:rsidRPr="001E58DE" w:rsidRDefault="00196578" w:rsidP="0019657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346"/>
        <w:gridCol w:w="3761"/>
        <w:gridCol w:w="1005"/>
        <w:gridCol w:w="2560"/>
        <w:gridCol w:w="1774"/>
      </w:tblGrid>
      <w:tr w:rsidR="00196578" w:rsidRPr="001E58DE" w14:paraId="53712494" w14:textId="77777777" w:rsidTr="003951BE">
        <w:trPr>
          <w:trHeight w:val="40"/>
          <w:jc w:val="center"/>
        </w:trPr>
        <w:tc>
          <w:tcPr>
            <w:tcW w:w="24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062826" w14:textId="77777777" w:rsidR="00196578" w:rsidRPr="001E58DE" w:rsidRDefault="00196578" w:rsidP="003951B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453F0D33" w14:textId="77777777" w:rsidR="00196578" w:rsidRPr="001E58DE" w:rsidRDefault="00196578" w:rsidP="003951B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1E58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ZAMAWIAJĄCY:</w:t>
            </w:r>
          </w:p>
          <w:p w14:paraId="1EEA3DBD" w14:textId="77777777" w:rsidR="00196578" w:rsidRPr="001E58DE" w:rsidRDefault="000F4D63" w:rsidP="003951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Gmina Słubice</w:t>
            </w:r>
          </w:p>
          <w:p w14:paraId="1B4F37D5" w14:textId="77777777" w:rsidR="00196578" w:rsidRPr="001E58DE" w:rsidRDefault="000F4D63" w:rsidP="003951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Ul. Płocka 32</w:t>
            </w:r>
          </w:p>
          <w:p w14:paraId="491D9462" w14:textId="77777777" w:rsidR="00196578" w:rsidRPr="001E58DE" w:rsidRDefault="000F4D63" w:rsidP="003951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09-533 Słubice</w:t>
            </w:r>
          </w:p>
          <w:p w14:paraId="0ED261AD" w14:textId="77777777" w:rsidR="00196578" w:rsidRPr="001E58DE" w:rsidRDefault="00196578" w:rsidP="003951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9D6CE" w14:textId="77777777" w:rsidR="00196578" w:rsidRPr="001E58DE" w:rsidRDefault="00196578" w:rsidP="003951B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06B27614" w14:textId="77777777" w:rsidR="00196578" w:rsidRPr="001E58DE" w:rsidRDefault="00196578" w:rsidP="003951B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58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WYKONAWCA:</w:t>
            </w:r>
          </w:p>
          <w:p w14:paraId="07689D8F" w14:textId="77777777" w:rsidR="00196578" w:rsidRPr="001E58DE" w:rsidRDefault="00196578" w:rsidP="003951B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96578" w:rsidRPr="001E58DE" w14:paraId="0F3F3E7F" w14:textId="77777777" w:rsidTr="003951BE">
        <w:trPr>
          <w:jc w:val="center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95335C" w14:textId="77777777" w:rsidR="00196578" w:rsidRPr="001E58DE" w:rsidRDefault="00196578" w:rsidP="003951B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14E011FD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1E58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A.</w:t>
            </w:r>
            <w:r w:rsidRPr="001E58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E58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Dane Wykonawcy:</w:t>
            </w:r>
          </w:p>
          <w:p w14:paraId="731EC7E9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  <w:p w14:paraId="7EE82DE7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Nazwa albo imię i nazwisko Wykonawcy: ..........................................................................................................................</w:t>
            </w:r>
          </w:p>
          <w:p w14:paraId="2C35E54A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2AAA10CA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Siedziba albo miejsce zamieszkania i adres Wykonawcy: ..................................................................................................</w:t>
            </w:r>
          </w:p>
          <w:p w14:paraId="5952E51B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5C2C20D6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NIP, REGON Wykonawcy: .................................................................................................................................................</w:t>
            </w:r>
          </w:p>
          <w:p w14:paraId="23F49E64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7A6D2456" w14:textId="77777777" w:rsidR="00196578" w:rsidRPr="001E58DE" w:rsidRDefault="00196578" w:rsidP="000F4D63">
            <w:pPr>
              <w:widowControl w:val="0"/>
              <w:spacing w:after="0" w:line="240" w:lineRule="auto"/>
              <w:ind w:right="96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Dane teleadresowe na które należy przekazywać korespondencję związaną z n</w:t>
            </w:r>
            <w:r w:rsidR="000F4D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iniejszym postępowaniem: </w:t>
            </w:r>
            <w:r w:rsidRPr="001E58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….…………………………………………………</w:t>
            </w:r>
            <w:r w:rsidR="000F4D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………………………………………………………..……………..</w:t>
            </w:r>
          </w:p>
          <w:p w14:paraId="4817F86B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Faks: ………………………...……………………………………………………………………………………..………</w:t>
            </w:r>
          </w:p>
          <w:p w14:paraId="5AA20067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e-mail: ………………...……..…………………………………………………………………………………………….</w:t>
            </w:r>
          </w:p>
          <w:p w14:paraId="13F65FF7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Osoba upoważniona do reprezentacji Wykonawcy/ów i podpisująca ofertę: ……………………………………………..</w:t>
            </w:r>
          </w:p>
          <w:p w14:paraId="6DCC3376" w14:textId="77777777" w:rsidR="00196578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Osoba odpowiedzialna za kontakty z Zamawiającym: ………………...………………………………………………….</w:t>
            </w:r>
          </w:p>
          <w:p w14:paraId="4DDF2091" w14:textId="77777777" w:rsidR="00AE0DA4" w:rsidRDefault="00AE0DA4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Osoba upoważniona do składania ofert w trakcie aukcji elektronicznej:</w:t>
            </w:r>
          </w:p>
          <w:p w14:paraId="03F12755" w14:textId="77777777" w:rsidR="00AE0DA4" w:rsidRDefault="00AE0DA4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Imię i nazwisko: …………………………………………………………………………………………………………..</w:t>
            </w:r>
          </w:p>
          <w:p w14:paraId="557E9463" w14:textId="77777777" w:rsidR="00AE0DA4" w:rsidRPr="001E58DE" w:rsidRDefault="00AE0DA4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Adres e-mail do korespondencji:…………………………………………………………………………………………..</w:t>
            </w:r>
          </w:p>
          <w:p w14:paraId="740F6FC1" w14:textId="77777777" w:rsidR="00196578" w:rsidRPr="001E58DE" w:rsidRDefault="00196578" w:rsidP="003951BE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96578" w:rsidRPr="001E58DE" w14:paraId="4FF2C32C" w14:textId="77777777" w:rsidTr="003951BE">
        <w:trPr>
          <w:jc w:val="center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4D3986" w14:textId="77777777" w:rsidR="00196578" w:rsidRPr="001E58DE" w:rsidRDefault="00196578" w:rsidP="003951B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15A483AD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1E58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B. Oferowany przedmiot zamówienia:</w:t>
            </w:r>
          </w:p>
          <w:p w14:paraId="635C4DF3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  <w:p w14:paraId="672755C4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 związku z ogłoszeniem przetargu nieograniczonego na:</w:t>
            </w:r>
          </w:p>
          <w:p w14:paraId="6B122F05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33A2C575" w14:textId="77777777" w:rsidR="00196578" w:rsidRPr="000F4D63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D6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„</w:t>
            </w:r>
            <w:r w:rsidR="000F4D63" w:rsidRPr="000F4D63">
              <w:rPr>
                <w:rFonts w:ascii="Times New Roman" w:hAnsi="Times New Roman"/>
                <w:b/>
                <w:bCs/>
                <w:sz w:val="20"/>
                <w:szCs w:val="20"/>
              </w:rPr>
              <w:t>Odbiór i zagospodarowanie odpadów komunalnych  od właścicieli nieruchomości zamieszkałych na terenie  Gminy Słubice w 2021 roku</w:t>
            </w:r>
            <w:r w:rsidRPr="000F4D63">
              <w:rPr>
                <w:rFonts w:ascii="Times New Roman" w:hAnsi="Times New Roman"/>
                <w:b/>
                <w:bCs/>
                <w:sz w:val="20"/>
                <w:szCs w:val="20"/>
              </w:rPr>
              <w:t>”</w:t>
            </w:r>
            <w:r w:rsidRPr="000F4D6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</w:p>
          <w:p w14:paraId="067DF00D" w14:textId="3191AB40" w:rsidR="00196578" w:rsidRPr="001E58DE" w:rsidRDefault="00196578" w:rsidP="00196578">
            <w:pPr>
              <w:widowControl w:val="0"/>
              <w:numPr>
                <w:ilvl w:val="6"/>
                <w:numId w:val="3"/>
              </w:numPr>
              <w:tabs>
                <w:tab w:val="clear" w:pos="5220"/>
                <w:tab w:val="left" w:pos="0"/>
                <w:tab w:val="num" w:pos="66"/>
              </w:tabs>
              <w:spacing w:after="0" w:line="240" w:lineRule="auto"/>
              <w:ind w:left="316" w:hanging="283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E58D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Oferujemy świadczenie usług objętych przedmiotem zamówienia za łączną cenę w której mieści się koszt wykonania zamówienia sta</w:t>
            </w:r>
            <w:r w:rsidR="00AE0D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nowiącego przedmiot zamówienia w wysokości </w:t>
            </w:r>
            <w:r w:rsidRPr="001E58D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brutto …………………… złotych (słownie złotych: ……………………………………………..……………………),</w:t>
            </w:r>
            <w:r w:rsidR="00AE0D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w tym obowiązująca stawka VAT w wysokości ………………….% </w:t>
            </w:r>
            <w:r w:rsidR="00FC676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………………….. złotych (słownie złotych:………………………………………..)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9"/>
              <w:gridCol w:w="3675"/>
              <w:gridCol w:w="2030"/>
              <w:gridCol w:w="2003"/>
              <w:gridCol w:w="2013"/>
            </w:tblGrid>
            <w:tr w:rsidR="00196578" w:rsidRPr="001E58DE" w14:paraId="090124EB" w14:textId="77777777" w:rsidTr="003951BE">
              <w:tc>
                <w:tcPr>
                  <w:tcW w:w="244" w:type="pct"/>
                  <w:shd w:val="clear" w:color="auto" w:fill="auto"/>
                </w:tcPr>
                <w:p w14:paraId="286ECE55" w14:textId="77777777" w:rsidR="00196578" w:rsidRPr="001E58DE" w:rsidRDefault="00196578" w:rsidP="003951BE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E58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98" w:type="pct"/>
                  <w:shd w:val="clear" w:color="auto" w:fill="auto"/>
                </w:tcPr>
                <w:p w14:paraId="3DEE61C7" w14:textId="77777777" w:rsidR="00196578" w:rsidRPr="001E58DE" w:rsidRDefault="00196578" w:rsidP="003951BE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E58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pct"/>
                  <w:shd w:val="clear" w:color="auto" w:fill="auto"/>
                </w:tcPr>
                <w:p w14:paraId="7D29F365" w14:textId="77777777" w:rsidR="00196578" w:rsidRPr="001E58DE" w:rsidRDefault="00196578" w:rsidP="003951BE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E58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80" w:type="pct"/>
                  <w:shd w:val="clear" w:color="auto" w:fill="auto"/>
                </w:tcPr>
                <w:p w14:paraId="4D6B5D4E" w14:textId="77777777" w:rsidR="00196578" w:rsidRPr="001E58DE" w:rsidRDefault="00196578" w:rsidP="003951BE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E58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85" w:type="pct"/>
                  <w:shd w:val="clear" w:color="auto" w:fill="auto"/>
                </w:tcPr>
                <w:p w14:paraId="2AE75DAB" w14:textId="77777777" w:rsidR="00196578" w:rsidRPr="001E58DE" w:rsidRDefault="00196578" w:rsidP="003951BE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E58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196578" w:rsidRPr="001E58DE" w14:paraId="4826B76C" w14:textId="77777777" w:rsidTr="003951BE">
              <w:tc>
                <w:tcPr>
                  <w:tcW w:w="244" w:type="pct"/>
                  <w:shd w:val="clear" w:color="auto" w:fill="auto"/>
                </w:tcPr>
                <w:p w14:paraId="0BF1FCE7" w14:textId="77777777" w:rsidR="00196578" w:rsidRPr="001E58DE" w:rsidRDefault="00196578" w:rsidP="003951BE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E58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1798" w:type="pct"/>
                  <w:shd w:val="clear" w:color="auto" w:fill="auto"/>
                </w:tcPr>
                <w:p w14:paraId="5D7FDFDD" w14:textId="77777777" w:rsidR="00196578" w:rsidRPr="001E58DE" w:rsidRDefault="00AE0DA4" w:rsidP="003951BE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Zakres zamówienia</w:t>
                  </w:r>
                </w:p>
              </w:tc>
              <w:tc>
                <w:tcPr>
                  <w:tcW w:w="993" w:type="pct"/>
                  <w:shd w:val="clear" w:color="auto" w:fill="auto"/>
                </w:tcPr>
                <w:p w14:paraId="0DBC1919" w14:textId="77777777" w:rsidR="00196578" w:rsidRPr="001E58DE" w:rsidRDefault="00196578" w:rsidP="003951BE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E58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Przewidywana ilość odpadów w okresie obowiązywania umowy (w Mg)</w:t>
                  </w:r>
                </w:p>
              </w:tc>
              <w:tc>
                <w:tcPr>
                  <w:tcW w:w="980" w:type="pct"/>
                  <w:shd w:val="clear" w:color="auto" w:fill="auto"/>
                </w:tcPr>
                <w:p w14:paraId="041B9892" w14:textId="77777777" w:rsidR="00196578" w:rsidRPr="001E58DE" w:rsidRDefault="00AE0DA4" w:rsidP="003951BE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Uśredniona cena</w:t>
                  </w:r>
                  <w:r w:rsidR="00196578" w:rsidRPr="001E58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za 1 Mg</w:t>
                  </w:r>
                </w:p>
              </w:tc>
              <w:tc>
                <w:tcPr>
                  <w:tcW w:w="985" w:type="pct"/>
                  <w:shd w:val="clear" w:color="auto" w:fill="auto"/>
                </w:tcPr>
                <w:p w14:paraId="31B8CD44" w14:textId="77777777" w:rsidR="00196578" w:rsidRPr="001E58DE" w:rsidRDefault="00196578" w:rsidP="003951BE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E58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Łączna cena brutto</w:t>
                  </w:r>
                </w:p>
                <w:p w14:paraId="19A77456" w14:textId="77777777" w:rsidR="00196578" w:rsidRPr="001E58DE" w:rsidRDefault="00196578" w:rsidP="003951BE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E58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(kolumna 3 x 4)</w:t>
                  </w:r>
                </w:p>
              </w:tc>
            </w:tr>
            <w:tr w:rsidR="00196578" w:rsidRPr="001E58DE" w14:paraId="295A9D5E" w14:textId="77777777" w:rsidTr="003951BE">
              <w:tc>
                <w:tcPr>
                  <w:tcW w:w="244" w:type="pct"/>
                  <w:shd w:val="clear" w:color="auto" w:fill="auto"/>
                </w:tcPr>
                <w:p w14:paraId="10577C36" w14:textId="77777777" w:rsidR="00196578" w:rsidRPr="001E58DE" w:rsidRDefault="00196578" w:rsidP="003951BE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E58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98" w:type="pct"/>
                  <w:shd w:val="clear" w:color="auto" w:fill="auto"/>
                </w:tcPr>
                <w:p w14:paraId="0744CC28" w14:textId="77777777" w:rsidR="00196578" w:rsidRPr="001E58DE" w:rsidRDefault="00AE0DA4" w:rsidP="003951B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Koszt odbierania i zagospodarowania odpadów komunalnych z nieruchomości na których zamieszkują mieszkańcy Gminy Słubice</w:t>
                  </w:r>
                </w:p>
              </w:tc>
              <w:tc>
                <w:tcPr>
                  <w:tcW w:w="993" w:type="pct"/>
                  <w:shd w:val="clear" w:color="auto" w:fill="auto"/>
                </w:tcPr>
                <w:p w14:paraId="7558D845" w14:textId="77777777" w:rsidR="00196578" w:rsidRPr="001E58DE" w:rsidRDefault="00AE0DA4" w:rsidP="003951B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980" w:type="pct"/>
                  <w:shd w:val="clear" w:color="auto" w:fill="auto"/>
                </w:tcPr>
                <w:p w14:paraId="6C6DC2AE" w14:textId="77777777" w:rsidR="00196578" w:rsidRPr="001E58DE" w:rsidRDefault="00196578" w:rsidP="003951B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pct"/>
                  <w:shd w:val="clear" w:color="auto" w:fill="auto"/>
                </w:tcPr>
                <w:p w14:paraId="49D2718A" w14:textId="77777777" w:rsidR="00196578" w:rsidRPr="001E58DE" w:rsidRDefault="00196578" w:rsidP="003951B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453D7A6" w14:textId="77777777" w:rsidR="00196578" w:rsidRPr="001E58DE" w:rsidRDefault="00196578" w:rsidP="003951BE">
            <w:pPr>
              <w:widowControl w:val="0"/>
              <w:tabs>
                <w:tab w:val="left" w:pos="0"/>
              </w:tabs>
              <w:spacing w:after="0" w:line="240" w:lineRule="auto"/>
              <w:ind w:left="587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  <w:p w14:paraId="6F84AD21" w14:textId="77777777" w:rsidR="00B07EED" w:rsidRPr="001E58DE" w:rsidRDefault="00B07EED" w:rsidP="00B07EED">
            <w:pPr>
              <w:spacing w:after="0" w:line="200" w:lineRule="atLeast"/>
              <w:ind w:left="316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96578" w:rsidRPr="001E58DE" w14:paraId="0CACAF85" w14:textId="77777777" w:rsidTr="003951BE">
        <w:trPr>
          <w:jc w:val="center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365650" w14:textId="77777777" w:rsidR="00196578" w:rsidRPr="001E58DE" w:rsidRDefault="00196578" w:rsidP="003951B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29A010B" w14:textId="77777777" w:rsidR="00196578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E58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C. Oświadczenia:</w:t>
            </w:r>
          </w:p>
          <w:p w14:paraId="7926F5DC" w14:textId="77777777" w:rsidR="00B07EED" w:rsidRPr="00B07EED" w:rsidRDefault="00B07EED" w:rsidP="00B07EED">
            <w:pPr>
              <w:pStyle w:val="Akapitzlist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B07EED">
              <w:rPr>
                <w:rFonts w:ascii="Times New Roman" w:hAnsi="Times New Roman"/>
                <w:sz w:val="20"/>
              </w:rPr>
              <w:lastRenderedPageBreak/>
              <w:t>Niniejszym oświadczam, iż w ramach oferowanej ceny:</w:t>
            </w:r>
          </w:p>
          <w:p w14:paraId="66B2E438" w14:textId="77777777" w:rsidR="00B07EED" w:rsidRPr="00B07EED" w:rsidRDefault="00B07EED" w:rsidP="00B07EED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B07EED">
              <w:rPr>
                <w:rFonts w:ascii="Times New Roman" w:hAnsi="Times New Roman"/>
                <w:sz w:val="20"/>
              </w:rPr>
              <w:t xml:space="preserve">- wykonam 2 dodatkowe odbiory odpadów z terenu przy szkołach w Słubicach ( po imprezach: Powiatowy Dzień Ziemi – maj; odpust w Słubicach – 15 sierpnia). Dostarczę na 2 dni przed imprezą 10 szt. pojemników 240l, a odbiorę je w ciągu 5 dni po imprezie  (podczas imprez: odpust parafialny 15 sierpnia, „Powiatowy Dzień Ziemi”) </w:t>
            </w:r>
          </w:p>
          <w:p w14:paraId="77EA1660" w14:textId="77777777" w:rsidR="00B07EED" w:rsidRPr="00B07EED" w:rsidRDefault="00B07EED" w:rsidP="00B07EE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07EED">
              <w:rPr>
                <w:rFonts w:ascii="Times New Roman" w:hAnsi="Times New Roman"/>
                <w:b/>
                <w:sz w:val="20"/>
              </w:rPr>
              <w:t xml:space="preserve">TAK/ NIE </w:t>
            </w:r>
            <w:r w:rsidRPr="00B07EED">
              <w:rPr>
                <w:rFonts w:ascii="Times New Roman" w:hAnsi="Times New Roman"/>
                <w:b/>
                <w:sz w:val="20"/>
                <w:vertAlign w:val="superscript"/>
              </w:rPr>
              <w:t xml:space="preserve">* </w:t>
            </w:r>
          </w:p>
          <w:p w14:paraId="6A695F80" w14:textId="77777777" w:rsidR="00B07EED" w:rsidRPr="00B07EED" w:rsidRDefault="00B07EED" w:rsidP="00B07EED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 w:rsidRPr="00B07EED">
              <w:rPr>
                <w:rFonts w:ascii="Times New Roman" w:hAnsi="Times New Roman"/>
                <w:bCs/>
                <w:i/>
                <w:sz w:val="20"/>
                <w:vertAlign w:val="superscript"/>
              </w:rPr>
              <w:t>*</w:t>
            </w:r>
            <w:r w:rsidRPr="00B07EED">
              <w:rPr>
                <w:rFonts w:ascii="Times New Roman" w:hAnsi="Times New Roman"/>
                <w:bCs/>
                <w:i/>
                <w:sz w:val="20"/>
              </w:rPr>
              <w:t xml:space="preserve"> zaznaczyć właściwe, (w przypadku , gdy nie zostanie wskazana żadna z opcji, zamawiający uzna,</w:t>
            </w:r>
            <w:r w:rsidRPr="00B07EED">
              <w:rPr>
                <w:rFonts w:ascii="Times New Roman" w:hAnsi="Times New Roman"/>
                <w:bCs/>
                <w:i/>
                <w:sz w:val="20"/>
              </w:rPr>
              <w:br/>
              <w:t xml:space="preserve"> iż wykonawca  nie zadeklarował wykonania dodatkowych odbiorów odpadów). </w:t>
            </w:r>
          </w:p>
          <w:p w14:paraId="6781B0CD" w14:textId="77777777" w:rsidR="00B07EED" w:rsidRPr="001E58DE" w:rsidRDefault="00B07EED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568999D" w14:textId="77777777" w:rsidR="00196578" w:rsidRPr="001E58DE" w:rsidRDefault="00196578" w:rsidP="003951BE">
            <w:pPr>
              <w:pStyle w:val="Tekstpodstawowywcity"/>
              <w:spacing w:after="0" w:line="200" w:lineRule="atLeast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48DA0084" w14:textId="77777777" w:rsidR="00196578" w:rsidRDefault="00196578" w:rsidP="00B07EED">
            <w:pPr>
              <w:pStyle w:val="Tekstpodstawowywcity"/>
              <w:numPr>
                <w:ilvl w:val="0"/>
                <w:numId w:val="9"/>
              </w:numPr>
              <w:spacing w:after="0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8DE">
              <w:rPr>
                <w:rFonts w:ascii="Times New Roman" w:hAnsi="Times New Roman"/>
                <w:sz w:val="20"/>
                <w:szCs w:val="20"/>
              </w:rPr>
              <w:t xml:space="preserve">Oświadczamy, że odebrane w ramach umowy odpady zostaną przekazane do następujących instalacji do przetwarzania odpadów komunalnych i podmiotów zbierających odpady (należy wskazać nazwę i adres instalacji i podmiotów oraz rodzaj przekazywanych im odpadów – dotyczy zarówno odpadów zmieszanych jak i odbieranych selektywnie) </w:t>
            </w:r>
          </w:p>
          <w:p w14:paraId="6E5291C1" w14:textId="77777777" w:rsidR="00196578" w:rsidRPr="001E58DE" w:rsidRDefault="00196578" w:rsidP="003951BE">
            <w:pPr>
              <w:pStyle w:val="Tekstpodstawowywcity"/>
              <w:spacing w:after="0" w:line="200" w:lineRule="atLea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0AE9617" w14:textId="77777777" w:rsidR="00196578" w:rsidRPr="001E58DE" w:rsidRDefault="00196578" w:rsidP="003951BE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8D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74C0EFA8" w14:textId="77777777" w:rsidR="00196578" w:rsidRPr="001E58DE" w:rsidRDefault="00196578" w:rsidP="003951BE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8D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28B6F140" w14:textId="77777777" w:rsidR="00196578" w:rsidRPr="001E58DE" w:rsidRDefault="00196578" w:rsidP="003951BE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8D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0D51E96A" w14:textId="77777777" w:rsidR="00196578" w:rsidRPr="001E58DE" w:rsidRDefault="00196578" w:rsidP="003951BE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8D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1A742DB9" w14:textId="77777777" w:rsidR="00196578" w:rsidRPr="001E58DE" w:rsidRDefault="00196578" w:rsidP="003951BE">
            <w:pPr>
              <w:autoSpaceDE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E58D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760ADE1B" w14:textId="77777777" w:rsidR="00B07EED" w:rsidRDefault="00196578" w:rsidP="00B07EED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7EED">
              <w:rPr>
                <w:rFonts w:ascii="Times New Roman" w:hAnsi="Times New Roman"/>
                <w:color w:val="000000"/>
                <w:sz w:val="20"/>
                <w:szCs w:val="20"/>
              </w:rPr>
              <w:t>zapoznałem się ze Specyfikacją Istotnych Warunków Zmówienia w tym z istotnymi postanowieniami umowy i nie wnosimy do nich zastrzeżeń oraz, że uzyskaliśmy wszelkie niezbędne informacje do przygotowania oferty i wykonania zamówienia w terminie określonym przez Zamawiającego;</w:t>
            </w:r>
          </w:p>
          <w:p w14:paraId="19F7B217" w14:textId="77777777" w:rsidR="00B07EED" w:rsidRDefault="00196578" w:rsidP="00B07EED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7EED">
              <w:rPr>
                <w:rFonts w:ascii="Times New Roman" w:hAnsi="Times New Roman"/>
                <w:color w:val="000000"/>
                <w:sz w:val="20"/>
                <w:szCs w:val="20"/>
              </w:rPr>
              <w:t>uważam się za związany niniejszą ofertą przez czas wskazany w specyfikacji istotnych warunków zamówienia, tj. przez 30 dni od ostatecznego upływu terminu do składania ofert;</w:t>
            </w:r>
          </w:p>
          <w:p w14:paraId="4E77CEA2" w14:textId="77777777" w:rsidR="00B07EED" w:rsidRDefault="00196578" w:rsidP="00B07EED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cenie oferty zostały wliczone wszelkie koszty związane z realizacją zamówienia;</w:t>
            </w:r>
          </w:p>
          <w:p w14:paraId="653EF21E" w14:textId="77777777" w:rsidR="00196578" w:rsidRPr="00B07EED" w:rsidRDefault="00196578" w:rsidP="00B07EED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7EED">
              <w:rPr>
                <w:rFonts w:ascii="Times New Roman" w:hAnsi="Times New Roman"/>
                <w:color w:val="000000"/>
                <w:sz w:val="20"/>
                <w:szCs w:val="20"/>
              </w:rPr>
      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(tzw. RODO) wobec osób fizycznych, od których dane osobowe bezpośrednio lub pośrednio pozyskałem w celu ubiegania się o udzielenie zamówienia publicznego w niniejszym postępowaniu.</w:t>
            </w:r>
          </w:p>
          <w:p w14:paraId="3ADB5DDD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96578" w:rsidRPr="001E58DE" w14:paraId="4ABEED94" w14:textId="77777777" w:rsidTr="003951BE">
        <w:trPr>
          <w:jc w:val="center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D638B0" w14:textId="77777777" w:rsidR="00196578" w:rsidRPr="001E58DE" w:rsidRDefault="00196578" w:rsidP="003951B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0499AB1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8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D. Zobowiązanie w przypadku przyznania zamówienia:</w:t>
            </w:r>
          </w:p>
          <w:p w14:paraId="32C06193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96C261D" w14:textId="77777777" w:rsidR="00196578" w:rsidRPr="001E58DE" w:rsidRDefault="00196578" w:rsidP="00196578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ind w:left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58DE">
              <w:rPr>
                <w:rFonts w:ascii="Times New Roman" w:hAnsi="Times New Roman"/>
                <w:color w:val="000000"/>
                <w:sz w:val="20"/>
                <w:szCs w:val="20"/>
              </w:rPr>
              <w:t>w przypadku przyznania nam zamówienia zobowiązujemy się do zawarcia umowy w terminie i miejscu wskazanym przez Zamawiającego oraz dopełnienia innych formalności określonych w SIWZ;</w:t>
            </w:r>
          </w:p>
          <w:p w14:paraId="64FED49D" w14:textId="77777777" w:rsidR="00196578" w:rsidRPr="001E58DE" w:rsidRDefault="00196578" w:rsidP="00196578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ind w:left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osobą do kontaktu ze strony Wykonawcy w trakcie realizacji zamówienia jest:</w:t>
            </w:r>
          </w:p>
          <w:p w14:paraId="1F2F8013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………………………………………………………………………………………………………………………...……</w:t>
            </w:r>
          </w:p>
          <w:p w14:paraId="7C512819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e-mail: ………………………………...……………………………… telefon: ……………………………………….…</w:t>
            </w:r>
          </w:p>
          <w:p w14:paraId="507C470F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96578" w:rsidRPr="001E58DE" w14:paraId="427286A0" w14:textId="77777777" w:rsidTr="003951BE">
        <w:trPr>
          <w:jc w:val="center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D2C85" w14:textId="77777777" w:rsidR="00196578" w:rsidRPr="001E58DE" w:rsidRDefault="00196578" w:rsidP="003951B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2391B76B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58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E. Podwykonawstwo:</w:t>
            </w:r>
          </w:p>
          <w:p w14:paraId="28365A31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482EC6DE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Oświadczam, że zamierzamy powierzyć podwykonawcom następujące części zamówienia:</w:t>
            </w:r>
          </w:p>
          <w:p w14:paraId="45900DE9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96578" w:rsidRPr="001E58DE" w14:paraId="3C851363" w14:textId="77777777" w:rsidTr="003951BE">
        <w:trPr>
          <w:jc w:val="center"/>
        </w:trPr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A37FF1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</w:rPr>
            </w:pPr>
            <w:r w:rsidRPr="001E58DE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2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7015E5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</w:rPr>
            </w:pPr>
            <w:r w:rsidRPr="001E58DE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</w:rPr>
              <w:t>Część zamówienia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04C7C2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</w:rPr>
            </w:pPr>
            <w:r w:rsidRPr="001E58DE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</w:rPr>
              <w:t>Wartość brutto (PLN)</w:t>
            </w: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7047F4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58DE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</w:rPr>
              <w:t>Nazwa i adres podwykonawcy</w:t>
            </w:r>
          </w:p>
        </w:tc>
      </w:tr>
      <w:tr w:rsidR="00196578" w:rsidRPr="001E58DE" w14:paraId="1ECDECF3" w14:textId="77777777" w:rsidTr="003951BE">
        <w:trPr>
          <w:jc w:val="center"/>
        </w:trPr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14:paraId="58459C33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</w:pPr>
            <w:r w:rsidRPr="001E58DE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</w:t>
            </w:r>
          </w:p>
        </w:tc>
        <w:tc>
          <w:tcPr>
            <w:tcW w:w="22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14:paraId="01862533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</w:pPr>
            <w:r w:rsidRPr="001E58DE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14:paraId="124DD2BF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</w:pPr>
            <w:r w:rsidRPr="001E58DE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3</w:t>
            </w: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4E9AAC39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58DE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4</w:t>
            </w:r>
          </w:p>
        </w:tc>
      </w:tr>
      <w:tr w:rsidR="00196578" w:rsidRPr="001E58DE" w14:paraId="0F705351" w14:textId="77777777" w:rsidTr="003951BE">
        <w:trPr>
          <w:trHeight w:val="676"/>
          <w:jc w:val="center"/>
        </w:trPr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07E72A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2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3C1BA4" w14:textId="77777777" w:rsidR="00196578" w:rsidRPr="001E58DE" w:rsidRDefault="00196578" w:rsidP="003951B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FD0CD7" w14:textId="77777777" w:rsidR="00196578" w:rsidRPr="001E58DE" w:rsidRDefault="00196578" w:rsidP="003951B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258AB" w14:textId="77777777" w:rsidR="00196578" w:rsidRPr="001E58DE" w:rsidRDefault="00196578" w:rsidP="003951B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96578" w:rsidRPr="001E58DE" w14:paraId="7BF93902" w14:textId="77777777" w:rsidTr="003951BE">
        <w:trPr>
          <w:trHeight w:val="700"/>
          <w:jc w:val="center"/>
        </w:trPr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910EE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lastRenderedPageBreak/>
              <w:t>2</w:t>
            </w:r>
          </w:p>
        </w:tc>
        <w:tc>
          <w:tcPr>
            <w:tcW w:w="22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4B77BE" w14:textId="77777777" w:rsidR="00196578" w:rsidRPr="001E58DE" w:rsidRDefault="00196578" w:rsidP="003951B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3D827A" w14:textId="77777777" w:rsidR="00196578" w:rsidRPr="001E58DE" w:rsidRDefault="00196578" w:rsidP="003951B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C33C9E" w14:textId="77777777" w:rsidR="00196578" w:rsidRPr="001E58DE" w:rsidRDefault="00196578" w:rsidP="003951B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96578" w:rsidRPr="001E58DE" w14:paraId="55985B59" w14:textId="77777777" w:rsidTr="003951BE">
        <w:trPr>
          <w:jc w:val="center"/>
        </w:trPr>
        <w:tc>
          <w:tcPr>
            <w:tcW w:w="2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14:paraId="230D0A19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8DE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</w:rPr>
              <w:t>Razem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14:paraId="46492B09" w14:textId="77777777" w:rsidR="00196578" w:rsidRPr="001E58DE" w:rsidRDefault="00196578" w:rsidP="003951B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0004DCD4" w14:textId="77777777" w:rsidR="00196578" w:rsidRPr="001E58DE" w:rsidRDefault="00196578" w:rsidP="003951B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96578" w:rsidRPr="001E58DE" w14:paraId="7928EE64" w14:textId="77777777" w:rsidTr="003951BE">
        <w:trPr>
          <w:jc w:val="center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F55739" w14:textId="77777777" w:rsidR="00196578" w:rsidRPr="001E58DE" w:rsidRDefault="00196578" w:rsidP="003951B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14:paraId="6F201100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1E58DE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*W przypadku wykonania zamówienia samodzielnie należy przekreślić treść oświadczenia i/lub nie wypełniać tabeli.</w:t>
            </w:r>
          </w:p>
          <w:p w14:paraId="3C393166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</w:tc>
      </w:tr>
      <w:tr w:rsidR="00196578" w:rsidRPr="001E58DE" w14:paraId="6C25B474" w14:textId="77777777" w:rsidTr="003951BE">
        <w:trPr>
          <w:jc w:val="center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4E7873" w14:textId="77777777" w:rsidR="00196578" w:rsidRPr="001E58DE" w:rsidRDefault="00196578" w:rsidP="003951B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14:paraId="076FB304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1E58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F. Spis treści:</w:t>
            </w:r>
          </w:p>
          <w:p w14:paraId="63334EC2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14:paraId="42614C0E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Oferta została złożona na ................. stronach podpisanych i kolejno ponumerowanych od nr ............... do nr ................ .</w:t>
            </w:r>
          </w:p>
          <w:p w14:paraId="29AF9E49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14:paraId="51583142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Integralną część oferty stanowią następujące dokumenty:</w:t>
            </w:r>
          </w:p>
          <w:p w14:paraId="3F66898B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1/ ...............................................................................................</w:t>
            </w:r>
          </w:p>
          <w:p w14:paraId="5BB767CB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2/ ...............................................................................................</w:t>
            </w:r>
          </w:p>
          <w:p w14:paraId="2615CFD5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3/ ...............................................................................................</w:t>
            </w:r>
          </w:p>
          <w:p w14:paraId="2DD2E63D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4/ ...............................................................................................</w:t>
            </w:r>
          </w:p>
          <w:p w14:paraId="0ED76D0F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5/ ...............................................................................................</w:t>
            </w:r>
          </w:p>
          <w:p w14:paraId="797F8315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6/ ...............................................................................................</w:t>
            </w:r>
          </w:p>
          <w:p w14:paraId="2BD4A408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7/ ...............................................................................................</w:t>
            </w:r>
          </w:p>
          <w:p w14:paraId="17A593DC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8/ ...............................................................................................</w:t>
            </w:r>
          </w:p>
          <w:p w14:paraId="4626274D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9/ ...............................................................................................</w:t>
            </w:r>
          </w:p>
          <w:p w14:paraId="40BEA0A5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</w:tc>
      </w:tr>
      <w:tr w:rsidR="00196578" w:rsidRPr="001E58DE" w14:paraId="1F5983D1" w14:textId="77777777" w:rsidTr="003951BE">
        <w:trPr>
          <w:jc w:val="center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88B029" w14:textId="77777777" w:rsidR="00196578" w:rsidRPr="001E58DE" w:rsidRDefault="00196578" w:rsidP="003951B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FDB15FE" w14:textId="77777777" w:rsidR="00196578" w:rsidRPr="001E58DE" w:rsidRDefault="00196578" w:rsidP="003951BE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58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G. </w:t>
            </w:r>
            <w:r w:rsidRPr="001E58D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Czy Wykonawca jest mikroprzedsiębiorstwem bądź małym lub średnim przedsiębiorstwem w rozumieniu art.7 ust.1 pkt.1, 2 i 3 Ustawy z dnia 6 marca 2018 roku Prawo przedsiębiorców (Dz. U. z 2018 roku, poz.646 z </w:t>
            </w:r>
            <w:proofErr w:type="spellStart"/>
            <w:r w:rsidRPr="001E58D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  <w:t>późn</w:t>
            </w:r>
            <w:proofErr w:type="spellEnd"/>
            <w:r w:rsidRPr="001E58D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  <w:t>. zm.)?</w:t>
            </w:r>
            <w:r w:rsidRPr="001E5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12E7B048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5D626923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8DE">
              <w:rPr>
                <w:rFonts w:ascii="Times New Roman" w:hAnsi="Times New Roman"/>
                <w:sz w:val="24"/>
                <w:szCs w:val="24"/>
              </w:rPr>
              <w:t></w:t>
            </w:r>
            <w:r w:rsidRPr="001E58DE">
              <w:rPr>
                <w:rFonts w:ascii="Times New Roman" w:eastAsia="Times New Roman" w:hAnsi="Times New Roman"/>
                <w:sz w:val="24"/>
                <w:szCs w:val="24"/>
              </w:rPr>
              <w:t xml:space="preserve">  Tak </w:t>
            </w:r>
          </w:p>
          <w:p w14:paraId="23683949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58DE">
              <w:rPr>
                <w:rFonts w:ascii="Times New Roman" w:hAnsi="Times New Roman"/>
                <w:sz w:val="24"/>
                <w:szCs w:val="24"/>
              </w:rPr>
              <w:t></w:t>
            </w:r>
            <w:r w:rsidRPr="001E58DE">
              <w:rPr>
                <w:rFonts w:ascii="Times New Roman" w:eastAsia="Times New Roman" w:hAnsi="Times New Roman"/>
                <w:sz w:val="24"/>
                <w:szCs w:val="24"/>
              </w:rPr>
              <w:t xml:space="preserve">  Nie</w:t>
            </w:r>
          </w:p>
          <w:p w14:paraId="706A69A0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E58DE">
              <w:rPr>
                <w:rFonts w:ascii="Times New Roman" w:eastAsia="Times New Roman" w:hAnsi="Times New Roman"/>
                <w:sz w:val="20"/>
                <w:szCs w:val="20"/>
              </w:rPr>
              <w:t>(właściwe zaznaczyć)</w:t>
            </w:r>
          </w:p>
          <w:p w14:paraId="3D632399" w14:textId="77777777" w:rsidR="00196578" w:rsidRPr="001E58DE" w:rsidRDefault="00196578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C676C" w:rsidRPr="001E58DE" w14:paraId="502B3603" w14:textId="77777777" w:rsidTr="00FC676C">
        <w:trPr>
          <w:jc w:val="center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B1462D" w14:textId="77777777" w:rsidR="00FC676C" w:rsidRPr="001E58DE" w:rsidRDefault="00FC676C" w:rsidP="003951B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ADDF314" w14:textId="77777777" w:rsidR="00FC676C" w:rsidRPr="001E58DE" w:rsidRDefault="00FC676C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2FC33217" w14:textId="77777777" w:rsidR="00FC676C" w:rsidRPr="001E58DE" w:rsidRDefault="00FC676C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6E655E84" w14:textId="77777777" w:rsidR="00FC676C" w:rsidRPr="001E58DE" w:rsidRDefault="00FC676C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41E7D6B4" w14:textId="77777777" w:rsidR="00FC676C" w:rsidRPr="001E58DE" w:rsidRDefault="00FC676C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6248ED4" w14:textId="77777777" w:rsidR="00FC676C" w:rsidRPr="001E58DE" w:rsidRDefault="00FC676C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3885A3E" w14:textId="77777777" w:rsidR="00FC676C" w:rsidRPr="001E58DE" w:rsidRDefault="00FC676C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0FAE6D9" w14:textId="77777777" w:rsidR="00FC676C" w:rsidRPr="001E58DE" w:rsidRDefault="00FC676C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4476E315" w14:textId="77777777" w:rsidR="00FC676C" w:rsidRPr="001E58DE" w:rsidRDefault="00FC676C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1FF264B6" w14:textId="77777777" w:rsidR="00FC676C" w:rsidRPr="001E58DE" w:rsidRDefault="00FC676C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64202BD8" w14:textId="77777777" w:rsidR="00FC676C" w:rsidRPr="001E58DE" w:rsidRDefault="00FC676C" w:rsidP="003951B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413EFAAD" w14:textId="77777777" w:rsidR="00FC676C" w:rsidRPr="001E58DE" w:rsidRDefault="00FC676C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28238655" w14:textId="77777777" w:rsidR="00FC676C" w:rsidRPr="001E58DE" w:rsidRDefault="00FC676C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5E5294B" w14:textId="77777777" w:rsidR="00FC676C" w:rsidRPr="001E58DE" w:rsidRDefault="00FC676C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36E07D9" w14:textId="77777777" w:rsidR="00FC676C" w:rsidRPr="001E58DE" w:rsidRDefault="00FC676C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F2FF55C" w14:textId="77777777" w:rsidR="00FC676C" w:rsidRPr="001E58DE" w:rsidRDefault="00FC676C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4DE4A90E" w14:textId="77777777" w:rsidR="00FC676C" w:rsidRPr="001E58DE" w:rsidRDefault="00FC676C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83667BC" w14:textId="77777777" w:rsidR="00FC676C" w:rsidRPr="001E58DE" w:rsidRDefault="00FC676C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3A36757B" w14:textId="77777777" w:rsidR="00FC676C" w:rsidRPr="001E58DE" w:rsidRDefault="00FC676C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data, imię i nazwisko oraz podpis uprawnionego przedstawiciela Wykonawcy (ewentualnie: + pieczęć imienna uprawnionego przedstawiciela Wykonawcy)</w:t>
            </w:r>
          </w:p>
          <w:p w14:paraId="5645D5E2" w14:textId="77777777" w:rsidR="00FC676C" w:rsidRPr="001E58DE" w:rsidRDefault="00FC676C" w:rsidP="0039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24C3F50C" w14:textId="77777777" w:rsidR="00196578" w:rsidRPr="001E58DE" w:rsidRDefault="00196578" w:rsidP="001965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C9C8CAD" w14:textId="77777777" w:rsidR="00196578" w:rsidRPr="001E58DE" w:rsidRDefault="00196578" w:rsidP="001965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CCD8EFA" w14:textId="77777777" w:rsidR="00196578" w:rsidRPr="001E58DE" w:rsidRDefault="00196578" w:rsidP="001965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4F30DA0" w14:textId="77777777" w:rsidR="00196578" w:rsidRPr="001E58DE" w:rsidRDefault="00196578" w:rsidP="001965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864F456" w14:textId="44CB80E6" w:rsidR="00196578" w:rsidRPr="00CD3D65" w:rsidRDefault="00196578" w:rsidP="00CD3D65">
      <w:pPr>
        <w:tabs>
          <w:tab w:val="left" w:leader="underscore" w:pos="8410"/>
        </w:tabs>
        <w:autoSpaceDE w:val="0"/>
        <w:spacing w:after="0" w:line="294" w:lineRule="exact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sectPr w:rsidR="00196578" w:rsidRPr="00CD3D65" w:rsidSect="00BE432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D7E7A" w14:textId="77777777" w:rsidR="002054BC" w:rsidRDefault="002054BC" w:rsidP="00DD74FD">
      <w:pPr>
        <w:spacing w:after="0" w:line="240" w:lineRule="auto"/>
      </w:pPr>
      <w:r>
        <w:separator/>
      </w:r>
    </w:p>
  </w:endnote>
  <w:endnote w:type="continuationSeparator" w:id="0">
    <w:p w14:paraId="57883006" w14:textId="77777777" w:rsidR="002054BC" w:rsidRDefault="002054BC" w:rsidP="00DD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6B698" w14:textId="77777777" w:rsidR="008621A4" w:rsidRDefault="00A85A08">
    <w:pPr>
      <w:pStyle w:val="Stopka"/>
      <w:pBdr>
        <w:top w:val="single" w:sz="4" w:space="1" w:color="C0C0C0"/>
      </w:pBdr>
    </w:pPr>
    <w:r>
      <w:fldChar w:fldCharType="begin"/>
    </w:r>
    <w:r w:rsidR="00196578">
      <w:instrText xml:space="preserve"> PAGE </w:instrText>
    </w:r>
    <w:r>
      <w:fldChar w:fldCharType="separate"/>
    </w:r>
    <w:r w:rsidR="00CA7DBB">
      <w:rPr>
        <w:noProof/>
      </w:rPr>
      <w:t>1</w:t>
    </w:r>
    <w:r>
      <w:fldChar w:fldCharType="end"/>
    </w:r>
    <w:r w:rsidR="00196578">
      <w:rPr>
        <w:b/>
        <w:bCs/>
      </w:rPr>
      <w:t xml:space="preserve"> | </w:t>
    </w:r>
    <w:r w:rsidR="00196578">
      <w:rPr>
        <w:color w:val="7F7F7F"/>
        <w:spacing w:val="60"/>
      </w:rPr>
      <w:t>Strona</w:t>
    </w:r>
  </w:p>
  <w:p w14:paraId="65F7AF65" w14:textId="77777777" w:rsidR="008621A4" w:rsidRDefault="00CD3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E6F06" w14:textId="77777777" w:rsidR="002054BC" w:rsidRDefault="002054BC" w:rsidP="00DD74FD">
      <w:pPr>
        <w:spacing w:after="0" w:line="240" w:lineRule="auto"/>
      </w:pPr>
      <w:r>
        <w:separator/>
      </w:r>
    </w:p>
  </w:footnote>
  <w:footnote w:type="continuationSeparator" w:id="0">
    <w:p w14:paraId="3D0F3707" w14:textId="77777777" w:rsidR="002054BC" w:rsidRDefault="002054BC" w:rsidP="00DD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B8108" w14:textId="77777777" w:rsidR="008621A4" w:rsidRDefault="00CD3D65">
    <w:pPr>
      <w:spacing w:after="0"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3FCE41A4"/>
    <w:name w:val="WW8Num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54"/>
        </w:tabs>
        <w:ind w:left="654" w:hanging="630"/>
      </w:p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92"/>
        </w:tabs>
        <w:ind w:left="1992" w:hanging="180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</w:lvl>
    <w:lvl w:ilvl="1">
      <w:start w:val="10"/>
      <w:numFmt w:val="decimal"/>
      <w:lvlText w:val="%1.%2."/>
      <w:lvlJc w:val="left"/>
      <w:pPr>
        <w:tabs>
          <w:tab w:val="num" w:pos="859"/>
        </w:tabs>
        <w:ind w:left="859" w:hanging="480"/>
      </w:pPr>
    </w:lvl>
    <w:lvl w:ilvl="2">
      <w:start w:val="1"/>
      <w:numFmt w:val="decimal"/>
      <w:lvlText w:val="%1.%2.%3."/>
      <w:lvlJc w:val="left"/>
      <w:pPr>
        <w:tabs>
          <w:tab w:val="num" w:pos="1118"/>
        </w:tabs>
        <w:ind w:left="1118" w:hanging="720"/>
      </w:pPr>
    </w:lvl>
    <w:lvl w:ilvl="3">
      <w:start w:val="1"/>
      <w:numFmt w:val="decimal"/>
      <w:lvlText w:val="%1.%2.%3.%4."/>
      <w:lvlJc w:val="left"/>
      <w:pPr>
        <w:tabs>
          <w:tab w:val="num" w:pos="1137"/>
        </w:tabs>
        <w:ind w:left="1137" w:hanging="720"/>
      </w:pPr>
    </w:lvl>
    <w:lvl w:ilvl="4">
      <w:start w:val="1"/>
      <w:numFmt w:val="decimal"/>
      <w:lvlText w:val="%1.%2.%3.%4.%5."/>
      <w:lvlJc w:val="left"/>
      <w:pPr>
        <w:tabs>
          <w:tab w:val="num" w:pos="1156"/>
        </w:tabs>
        <w:ind w:left="1156" w:hanging="720"/>
      </w:pPr>
    </w:lvl>
    <w:lvl w:ilvl="5">
      <w:start w:val="1"/>
      <w:numFmt w:val="decimal"/>
      <w:lvlText w:val="%1.%2.%3.%4.%5.%6."/>
      <w:lvlJc w:val="left"/>
      <w:pPr>
        <w:tabs>
          <w:tab w:val="num" w:pos="1535"/>
        </w:tabs>
        <w:ind w:left="15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54"/>
        </w:tabs>
        <w:ind w:left="155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573"/>
        </w:tabs>
        <w:ind w:left="1573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952"/>
        </w:tabs>
        <w:ind w:left="1952" w:hanging="1440"/>
      </w:pPr>
    </w:lvl>
  </w:abstractNum>
  <w:abstractNum w:abstractNumId="4" w15:restartNumberingAfterBreak="0">
    <w:nsid w:val="00000009"/>
    <w:multiLevelType w:val="multilevel"/>
    <w:tmpl w:val="B0869C64"/>
    <w:name w:val="WW8Num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/>
        <w:b w:val="0"/>
        <w:color w:val="auto"/>
        <w:kern w:val="1"/>
        <w:sz w:val="24"/>
        <w:szCs w:val="23"/>
        <w:lang w:val="de-D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10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39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67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95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224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52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80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3091" w:hanging="283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D"/>
    <w:multiLevelType w:val="multilevel"/>
    <w:tmpl w:val="E580DC4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010" w:hanging="39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F"/>
    <w:multiLevelType w:val="multilevel"/>
    <w:tmpl w:val="C3C28A4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000000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4"/>
        <w:szCs w:val="24"/>
      </w:rPr>
    </w:lvl>
  </w:abstractNum>
  <w:abstractNum w:abstractNumId="9" w15:restartNumberingAfterBreak="0">
    <w:nsid w:val="00000011"/>
    <w:multiLevelType w:val="multilevel"/>
    <w:tmpl w:val="A8E83B6E"/>
    <w:name w:val="WW8Num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79" w:hanging="360"/>
      </w:pPr>
    </w:lvl>
  </w:abstractNum>
  <w:abstractNum w:abstractNumId="12" w15:restartNumberingAfterBreak="0">
    <w:nsid w:val="00000014"/>
    <w:multiLevelType w:val="singleLevel"/>
    <w:tmpl w:val="00000014"/>
    <w:name w:val="WW8Num20"/>
    <w:lvl w:ilvl="0">
      <w:start w:val="9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</w:abstractNum>
  <w:abstractNum w:abstractNumId="13" w15:restartNumberingAfterBreak="0">
    <w:nsid w:val="00000016"/>
    <w:multiLevelType w:val="multilevel"/>
    <w:tmpl w:val="09FAFCEC"/>
    <w:name w:val="WW8Num22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 w:hint="default"/>
        <w:b/>
        <w:color w:val="auto"/>
        <w:lang w:val="de-D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b w:val="0"/>
        <w:bCs/>
        <w:color w:val="000000"/>
        <w:szCs w:val="24"/>
      </w:rPr>
    </w:lvl>
  </w:abstractNum>
  <w:abstractNum w:abstractNumId="15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Arial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1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44E5E30"/>
    <w:multiLevelType w:val="hybridMultilevel"/>
    <w:tmpl w:val="A5BA3FF0"/>
    <w:name w:val="WW8Num23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9E37870"/>
    <w:multiLevelType w:val="hybridMultilevel"/>
    <w:tmpl w:val="1D7C6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F56EC"/>
    <w:multiLevelType w:val="hybridMultilevel"/>
    <w:tmpl w:val="AA2A9A54"/>
    <w:lvl w:ilvl="0" w:tplc="6144E1C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2714521"/>
    <w:multiLevelType w:val="hybridMultilevel"/>
    <w:tmpl w:val="8010797E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70CAE"/>
    <w:multiLevelType w:val="hybridMultilevel"/>
    <w:tmpl w:val="0130CBFE"/>
    <w:lvl w:ilvl="0" w:tplc="0415000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291"/>
    <w:multiLevelType w:val="hybridMultilevel"/>
    <w:tmpl w:val="70AABD54"/>
    <w:lvl w:ilvl="0" w:tplc="91084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05570"/>
    <w:multiLevelType w:val="hybridMultilevel"/>
    <w:tmpl w:val="6BCC0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3"/>
  </w:num>
  <w:num w:numId="5">
    <w:abstractNumId w:val="20"/>
  </w:num>
  <w:num w:numId="6">
    <w:abstractNumId w:val="24"/>
  </w:num>
  <w:num w:numId="7">
    <w:abstractNumId w:val="19"/>
  </w:num>
  <w:num w:numId="8">
    <w:abstractNumId w:val="22"/>
  </w:num>
  <w:num w:numId="9">
    <w:abstractNumId w:val="25"/>
  </w:num>
  <w:num w:numId="1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78"/>
    <w:rsid w:val="000F4D63"/>
    <w:rsid w:val="00196578"/>
    <w:rsid w:val="002054BC"/>
    <w:rsid w:val="007A37FA"/>
    <w:rsid w:val="00855FFD"/>
    <w:rsid w:val="00A85A08"/>
    <w:rsid w:val="00AE0DA4"/>
    <w:rsid w:val="00B07EED"/>
    <w:rsid w:val="00CA7DBB"/>
    <w:rsid w:val="00CD3D65"/>
    <w:rsid w:val="00DD74FD"/>
    <w:rsid w:val="00E26A74"/>
    <w:rsid w:val="00FC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7ED2"/>
  <w15:docId w15:val="{FEF37208-66F7-4BA5-A93B-A9CAA0A4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578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6578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96578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07E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7">
    <w:name w:val="heading 7"/>
    <w:basedOn w:val="Normalny"/>
    <w:next w:val="Normalny"/>
    <w:link w:val="Nagwek7Znak"/>
    <w:qFormat/>
    <w:rsid w:val="00196578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96578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6578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19657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19657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96578"/>
    <w:rPr>
      <w:rFonts w:ascii="Calibri Light" w:eastAsia="Times New Roman" w:hAnsi="Calibri Light" w:cs="Times New Roman"/>
      <w:lang w:eastAsia="ar-SA"/>
    </w:rPr>
  </w:style>
  <w:style w:type="character" w:customStyle="1" w:styleId="WW8Num1z0">
    <w:name w:val="WW8Num1z0"/>
    <w:rsid w:val="00196578"/>
  </w:style>
  <w:style w:type="character" w:customStyle="1" w:styleId="WW8Num1z1">
    <w:name w:val="WW8Num1z1"/>
    <w:rsid w:val="00196578"/>
  </w:style>
  <w:style w:type="character" w:customStyle="1" w:styleId="WW8Num1z2">
    <w:name w:val="WW8Num1z2"/>
    <w:rsid w:val="00196578"/>
    <w:rPr>
      <w:rFonts w:ascii="Times New Roman" w:hAnsi="Times New Roman" w:cs="Times New Roman"/>
    </w:rPr>
  </w:style>
  <w:style w:type="character" w:customStyle="1" w:styleId="WW8Num1z3">
    <w:name w:val="WW8Num1z3"/>
    <w:rsid w:val="0019657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1z4">
    <w:name w:val="WW8Num1z4"/>
    <w:rsid w:val="00196578"/>
  </w:style>
  <w:style w:type="character" w:customStyle="1" w:styleId="WW8Num1z5">
    <w:name w:val="WW8Num1z5"/>
    <w:rsid w:val="00196578"/>
  </w:style>
  <w:style w:type="character" w:customStyle="1" w:styleId="WW8Num1z6">
    <w:name w:val="WW8Num1z6"/>
    <w:rsid w:val="00196578"/>
  </w:style>
  <w:style w:type="character" w:customStyle="1" w:styleId="WW8Num1z7">
    <w:name w:val="WW8Num1z7"/>
    <w:rsid w:val="00196578"/>
  </w:style>
  <w:style w:type="character" w:customStyle="1" w:styleId="WW8Num1z8">
    <w:name w:val="WW8Num1z8"/>
    <w:rsid w:val="00196578"/>
  </w:style>
  <w:style w:type="character" w:customStyle="1" w:styleId="WW8Num2z0">
    <w:name w:val="WW8Num2z0"/>
    <w:rsid w:val="00196578"/>
    <w:rPr>
      <w:rFonts w:ascii="Wingdings" w:hAnsi="Wingdings" w:cs="Wingdings"/>
    </w:rPr>
  </w:style>
  <w:style w:type="character" w:customStyle="1" w:styleId="WW8Num2z1">
    <w:name w:val="WW8Num2z1"/>
    <w:rsid w:val="00196578"/>
  </w:style>
  <w:style w:type="character" w:customStyle="1" w:styleId="WW8Num2z2">
    <w:name w:val="WW8Num2z2"/>
    <w:rsid w:val="00196578"/>
  </w:style>
  <w:style w:type="character" w:customStyle="1" w:styleId="WW8Num2z3">
    <w:name w:val="WW8Num2z3"/>
    <w:rsid w:val="00196578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W8Num2z4">
    <w:name w:val="WW8Num2z4"/>
    <w:rsid w:val="00196578"/>
  </w:style>
  <w:style w:type="character" w:customStyle="1" w:styleId="WW8Num2z5">
    <w:name w:val="WW8Num2z5"/>
    <w:rsid w:val="00196578"/>
  </w:style>
  <w:style w:type="character" w:customStyle="1" w:styleId="WW8Num2z6">
    <w:name w:val="WW8Num2z6"/>
    <w:rsid w:val="00196578"/>
  </w:style>
  <w:style w:type="character" w:customStyle="1" w:styleId="WW8Num2z7">
    <w:name w:val="WW8Num2z7"/>
    <w:rsid w:val="00196578"/>
  </w:style>
  <w:style w:type="character" w:customStyle="1" w:styleId="WW8Num2z8">
    <w:name w:val="WW8Num2z8"/>
    <w:rsid w:val="00196578"/>
  </w:style>
  <w:style w:type="character" w:customStyle="1" w:styleId="WW8Num3z0">
    <w:name w:val="WW8Num3z0"/>
    <w:rsid w:val="00196578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W8Num3z1">
    <w:name w:val="WW8Num3z1"/>
    <w:rsid w:val="00196578"/>
  </w:style>
  <w:style w:type="character" w:customStyle="1" w:styleId="WW8Num3z2">
    <w:name w:val="WW8Num3z2"/>
    <w:rsid w:val="00196578"/>
  </w:style>
  <w:style w:type="character" w:customStyle="1" w:styleId="WW8Num3z3">
    <w:name w:val="WW8Num3z3"/>
    <w:rsid w:val="00196578"/>
  </w:style>
  <w:style w:type="character" w:customStyle="1" w:styleId="WW8Num3z4">
    <w:name w:val="WW8Num3z4"/>
    <w:rsid w:val="00196578"/>
  </w:style>
  <w:style w:type="character" w:customStyle="1" w:styleId="WW8Num3z5">
    <w:name w:val="WW8Num3z5"/>
    <w:rsid w:val="00196578"/>
  </w:style>
  <w:style w:type="character" w:customStyle="1" w:styleId="WW8Num3z6">
    <w:name w:val="WW8Num3z6"/>
    <w:rsid w:val="00196578"/>
  </w:style>
  <w:style w:type="character" w:customStyle="1" w:styleId="WW8Num3z7">
    <w:name w:val="WW8Num3z7"/>
    <w:rsid w:val="00196578"/>
  </w:style>
  <w:style w:type="character" w:customStyle="1" w:styleId="WW8Num3z8">
    <w:name w:val="WW8Num3z8"/>
    <w:rsid w:val="00196578"/>
  </w:style>
  <w:style w:type="character" w:customStyle="1" w:styleId="WW8Num4z0">
    <w:name w:val="WW8Num4z0"/>
    <w:rsid w:val="00196578"/>
    <w:rPr>
      <w:rFonts w:ascii="OpenSymbol" w:hAnsi="OpenSymbol" w:cs="OpenSymbol"/>
    </w:rPr>
  </w:style>
  <w:style w:type="character" w:customStyle="1" w:styleId="WW8Num4z1">
    <w:name w:val="WW8Num4z1"/>
    <w:rsid w:val="00196578"/>
  </w:style>
  <w:style w:type="character" w:customStyle="1" w:styleId="WW8Num4z2">
    <w:name w:val="WW8Num4z2"/>
    <w:rsid w:val="00196578"/>
  </w:style>
  <w:style w:type="character" w:customStyle="1" w:styleId="WW8Num4z3">
    <w:name w:val="WW8Num4z3"/>
    <w:rsid w:val="00196578"/>
  </w:style>
  <w:style w:type="character" w:customStyle="1" w:styleId="WW8Num4z4">
    <w:name w:val="WW8Num4z4"/>
    <w:rsid w:val="00196578"/>
  </w:style>
  <w:style w:type="character" w:customStyle="1" w:styleId="WW8Num4z5">
    <w:name w:val="WW8Num4z5"/>
    <w:rsid w:val="00196578"/>
  </w:style>
  <w:style w:type="character" w:customStyle="1" w:styleId="WW8Num4z6">
    <w:name w:val="WW8Num4z6"/>
    <w:rsid w:val="00196578"/>
  </w:style>
  <w:style w:type="character" w:customStyle="1" w:styleId="WW8Num4z7">
    <w:name w:val="WW8Num4z7"/>
    <w:rsid w:val="00196578"/>
  </w:style>
  <w:style w:type="character" w:customStyle="1" w:styleId="WW8Num4z8">
    <w:name w:val="WW8Num4z8"/>
    <w:rsid w:val="00196578"/>
  </w:style>
  <w:style w:type="character" w:customStyle="1" w:styleId="WW8Num5z0">
    <w:name w:val="WW8Num5z0"/>
    <w:rsid w:val="00196578"/>
  </w:style>
  <w:style w:type="character" w:customStyle="1" w:styleId="WW8Num5z1">
    <w:name w:val="WW8Num5z1"/>
    <w:rsid w:val="00196578"/>
  </w:style>
  <w:style w:type="character" w:customStyle="1" w:styleId="WW8Num5z2">
    <w:name w:val="WW8Num5z2"/>
    <w:rsid w:val="00196578"/>
  </w:style>
  <w:style w:type="character" w:customStyle="1" w:styleId="WW8Num5z3">
    <w:name w:val="WW8Num5z3"/>
    <w:rsid w:val="00196578"/>
  </w:style>
  <w:style w:type="character" w:customStyle="1" w:styleId="WW8Num5z4">
    <w:name w:val="WW8Num5z4"/>
    <w:rsid w:val="00196578"/>
  </w:style>
  <w:style w:type="character" w:customStyle="1" w:styleId="WW8Num5z5">
    <w:name w:val="WW8Num5z5"/>
    <w:rsid w:val="00196578"/>
  </w:style>
  <w:style w:type="character" w:customStyle="1" w:styleId="WW8Num5z6">
    <w:name w:val="WW8Num5z6"/>
    <w:rsid w:val="00196578"/>
  </w:style>
  <w:style w:type="character" w:customStyle="1" w:styleId="WW8Num5z7">
    <w:name w:val="WW8Num5z7"/>
    <w:rsid w:val="00196578"/>
  </w:style>
  <w:style w:type="character" w:customStyle="1" w:styleId="WW8Num5z8">
    <w:name w:val="WW8Num5z8"/>
    <w:rsid w:val="00196578"/>
  </w:style>
  <w:style w:type="character" w:customStyle="1" w:styleId="WW8Num6z0">
    <w:name w:val="WW8Num6z0"/>
    <w:rsid w:val="0019657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96578"/>
  </w:style>
  <w:style w:type="character" w:customStyle="1" w:styleId="WW8Num6z2">
    <w:name w:val="WW8Num6z2"/>
    <w:rsid w:val="00196578"/>
  </w:style>
  <w:style w:type="character" w:customStyle="1" w:styleId="WW8Num6z3">
    <w:name w:val="WW8Num6z3"/>
    <w:rsid w:val="00196578"/>
  </w:style>
  <w:style w:type="character" w:customStyle="1" w:styleId="WW8Num6z4">
    <w:name w:val="WW8Num6z4"/>
    <w:rsid w:val="00196578"/>
  </w:style>
  <w:style w:type="character" w:customStyle="1" w:styleId="WW8Num6z5">
    <w:name w:val="WW8Num6z5"/>
    <w:rsid w:val="00196578"/>
  </w:style>
  <w:style w:type="character" w:customStyle="1" w:styleId="WW8Num6z6">
    <w:name w:val="WW8Num6z6"/>
    <w:rsid w:val="00196578"/>
  </w:style>
  <w:style w:type="character" w:customStyle="1" w:styleId="WW8Num6z7">
    <w:name w:val="WW8Num6z7"/>
    <w:rsid w:val="00196578"/>
  </w:style>
  <w:style w:type="character" w:customStyle="1" w:styleId="WW8Num6z8">
    <w:name w:val="WW8Num6z8"/>
    <w:rsid w:val="00196578"/>
  </w:style>
  <w:style w:type="character" w:customStyle="1" w:styleId="WW8Num7z0">
    <w:name w:val="WW8Num7z0"/>
    <w:rsid w:val="00196578"/>
    <w:rPr>
      <w:rFonts w:ascii="Times New Roman" w:hAnsi="Times New Roman" w:cs="Times New Roman"/>
      <w:bCs/>
      <w:color w:val="000000"/>
    </w:rPr>
  </w:style>
  <w:style w:type="character" w:customStyle="1" w:styleId="WW8Num8z0">
    <w:name w:val="WW8Num8z0"/>
    <w:rsid w:val="00196578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9z0">
    <w:name w:val="WW8Num9z0"/>
    <w:rsid w:val="00196578"/>
    <w:rPr>
      <w:rFonts w:ascii="Times New Roman" w:hAnsi="Times New Roman" w:cs="Times New Roman"/>
      <w:b/>
      <w:color w:val="000000"/>
      <w:kern w:val="1"/>
      <w:sz w:val="24"/>
      <w:szCs w:val="23"/>
      <w:lang w:val="de-DE"/>
    </w:rPr>
  </w:style>
  <w:style w:type="character" w:customStyle="1" w:styleId="WW8Num9z1">
    <w:name w:val="WW8Num9z1"/>
    <w:rsid w:val="00196578"/>
  </w:style>
  <w:style w:type="character" w:customStyle="1" w:styleId="WW8Num9z2">
    <w:name w:val="WW8Num9z2"/>
    <w:rsid w:val="00196578"/>
  </w:style>
  <w:style w:type="character" w:customStyle="1" w:styleId="WW8Num9z3">
    <w:name w:val="WW8Num9z3"/>
    <w:rsid w:val="00196578"/>
  </w:style>
  <w:style w:type="character" w:customStyle="1" w:styleId="WW8Num9z4">
    <w:name w:val="WW8Num9z4"/>
    <w:rsid w:val="00196578"/>
  </w:style>
  <w:style w:type="character" w:customStyle="1" w:styleId="WW8Num9z5">
    <w:name w:val="WW8Num9z5"/>
    <w:rsid w:val="00196578"/>
  </w:style>
  <w:style w:type="character" w:customStyle="1" w:styleId="WW8Num9z6">
    <w:name w:val="WW8Num9z6"/>
    <w:rsid w:val="00196578"/>
  </w:style>
  <w:style w:type="character" w:customStyle="1" w:styleId="WW8Num9z7">
    <w:name w:val="WW8Num9z7"/>
    <w:rsid w:val="00196578"/>
  </w:style>
  <w:style w:type="character" w:customStyle="1" w:styleId="WW8Num9z8">
    <w:name w:val="WW8Num9z8"/>
    <w:rsid w:val="00196578"/>
  </w:style>
  <w:style w:type="character" w:customStyle="1" w:styleId="WW8Num10z0">
    <w:name w:val="WW8Num10z0"/>
    <w:rsid w:val="00196578"/>
  </w:style>
  <w:style w:type="character" w:customStyle="1" w:styleId="WW8Num11z0">
    <w:name w:val="WW8Num11z0"/>
    <w:rsid w:val="00196578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0">
    <w:name w:val="WW8Num12z0"/>
    <w:rsid w:val="00196578"/>
  </w:style>
  <w:style w:type="character" w:customStyle="1" w:styleId="WW8Num12z1">
    <w:name w:val="WW8Num12z1"/>
    <w:rsid w:val="00196578"/>
    <w:rPr>
      <w:rFonts w:ascii="Wingdings" w:hAnsi="Wingdings" w:cs="Wingdings" w:hint="default"/>
    </w:rPr>
  </w:style>
  <w:style w:type="character" w:customStyle="1" w:styleId="WW8Num12z2">
    <w:name w:val="WW8Num12z2"/>
    <w:rsid w:val="00196578"/>
    <w:rPr>
      <w:rFonts w:ascii="Symbol" w:hAnsi="Symbol" w:cs="Times New Roman" w:hint="default"/>
    </w:rPr>
  </w:style>
  <w:style w:type="character" w:customStyle="1" w:styleId="WW8Num12z3">
    <w:name w:val="WW8Num12z3"/>
    <w:rsid w:val="00196578"/>
    <w:rPr>
      <w:rFonts w:hint="default"/>
    </w:rPr>
  </w:style>
  <w:style w:type="character" w:customStyle="1" w:styleId="WW8Num12z4">
    <w:name w:val="WW8Num12z4"/>
    <w:rsid w:val="00196578"/>
  </w:style>
  <w:style w:type="character" w:customStyle="1" w:styleId="WW8Num12z5">
    <w:name w:val="WW8Num12z5"/>
    <w:rsid w:val="00196578"/>
  </w:style>
  <w:style w:type="character" w:customStyle="1" w:styleId="WW8Num12z6">
    <w:name w:val="WW8Num12z6"/>
    <w:rsid w:val="00196578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2z7">
    <w:name w:val="WW8Num12z7"/>
    <w:rsid w:val="00196578"/>
  </w:style>
  <w:style w:type="character" w:customStyle="1" w:styleId="WW8Num12z8">
    <w:name w:val="WW8Num12z8"/>
    <w:rsid w:val="00196578"/>
  </w:style>
  <w:style w:type="character" w:customStyle="1" w:styleId="WW8Num13z0">
    <w:name w:val="WW8Num13z0"/>
    <w:rsid w:val="00196578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W8Num14z0">
    <w:name w:val="WW8Num14z0"/>
    <w:rsid w:val="00196578"/>
  </w:style>
  <w:style w:type="character" w:customStyle="1" w:styleId="WW8Num15z0">
    <w:name w:val="WW8Num15z0"/>
    <w:rsid w:val="00196578"/>
    <w:rPr>
      <w:rFonts w:ascii="Arial" w:hAnsi="Arial" w:cs="Arial" w:hint="default"/>
      <w:color w:val="000000"/>
    </w:rPr>
  </w:style>
  <w:style w:type="character" w:customStyle="1" w:styleId="WW8Num15z1">
    <w:name w:val="WW8Num15z1"/>
    <w:rsid w:val="00196578"/>
    <w:rPr>
      <w:rFonts w:ascii="Wingdings" w:hAnsi="Wingdings" w:cs="Wingdings" w:hint="default"/>
    </w:rPr>
  </w:style>
  <w:style w:type="character" w:customStyle="1" w:styleId="WW8Num15z2">
    <w:name w:val="WW8Num15z2"/>
    <w:rsid w:val="00196578"/>
    <w:rPr>
      <w:rFonts w:ascii="Symbol" w:hAnsi="Symbol" w:cs="Times New Roman" w:hint="default"/>
    </w:rPr>
  </w:style>
  <w:style w:type="character" w:customStyle="1" w:styleId="WW8Num15z3">
    <w:name w:val="WW8Num15z3"/>
    <w:rsid w:val="00196578"/>
    <w:rPr>
      <w:rFonts w:hint="default"/>
    </w:rPr>
  </w:style>
  <w:style w:type="character" w:customStyle="1" w:styleId="WW8Num15z4">
    <w:name w:val="WW8Num15z4"/>
    <w:rsid w:val="00196578"/>
  </w:style>
  <w:style w:type="character" w:customStyle="1" w:styleId="WW8Num15z5">
    <w:name w:val="WW8Num15z5"/>
    <w:rsid w:val="00196578"/>
  </w:style>
  <w:style w:type="character" w:customStyle="1" w:styleId="WW8Num15z6">
    <w:name w:val="WW8Num15z6"/>
    <w:rsid w:val="00196578"/>
  </w:style>
  <w:style w:type="character" w:customStyle="1" w:styleId="WW8Num15z7">
    <w:name w:val="WW8Num15z7"/>
    <w:rsid w:val="00196578"/>
  </w:style>
  <w:style w:type="character" w:customStyle="1" w:styleId="WW8Num15z8">
    <w:name w:val="WW8Num15z8"/>
    <w:rsid w:val="00196578"/>
  </w:style>
  <w:style w:type="character" w:customStyle="1" w:styleId="WW8Num16z0">
    <w:name w:val="WW8Num16z0"/>
    <w:rsid w:val="00196578"/>
    <w:rPr>
      <w:sz w:val="24"/>
      <w:szCs w:val="24"/>
    </w:rPr>
  </w:style>
  <w:style w:type="character" w:customStyle="1" w:styleId="WW8Num17z0">
    <w:name w:val="WW8Num17z0"/>
    <w:rsid w:val="00196578"/>
  </w:style>
  <w:style w:type="character" w:customStyle="1" w:styleId="WW8Num17z1">
    <w:name w:val="WW8Num17z1"/>
    <w:rsid w:val="00196578"/>
    <w:rPr>
      <w:rFonts w:ascii="Times New Roman" w:eastAsia="Times New Roman" w:hAnsi="Times New Roman" w:cs="Times New Roman" w:hint="default"/>
      <w:bCs/>
      <w:sz w:val="24"/>
      <w:szCs w:val="20"/>
    </w:rPr>
  </w:style>
  <w:style w:type="character" w:customStyle="1" w:styleId="WW8Num17z2">
    <w:name w:val="WW8Num17z2"/>
    <w:rsid w:val="00196578"/>
  </w:style>
  <w:style w:type="character" w:customStyle="1" w:styleId="WW8Num17z3">
    <w:name w:val="WW8Num17z3"/>
    <w:rsid w:val="00196578"/>
  </w:style>
  <w:style w:type="character" w:customStyle="1" w:styleId="WW8Num17z4">
    <w:name w:val="WW8Num17z4"/>
    <w:rsid w:val="00196578"/>
  </w:style>
  <w:style w:type="character" w:customStyle="1" w:styleId="WW8Num17z5">
    <w:name w:val="WW8Num17z5"/>
    <w:rsid w:val="00196578"/>
  </w:style>
  <w:style w:type="character" w:customStyle="1" w:styleId="WW8Num17z6">
    <w:name w:val="WW8Num17z6"/>
    <w:rsid w:val="0019657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WW8Num17z7">
    <w:name w:val="WW8Num17z7"/>
    <w:rsid w:val="00196578"/>
  </w:style>
  <w:style w:type="character" w:customStyle="1" w:styleId="WW8Num17z8">
    <w:name w:val="WW8Num17z8"/>
    <w:rsid w:val="00196578"/>
  </w:style>
  <w:style w:type="character" w:customStyle="1" w:styleId="WW8Num18z0">
    <w:name w:val="WW8Num18z0"/>
    <w:rsid w:val="00196578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9z0">
    <w:name w:val="WW8Num19z0"/>
    <w:rsid w:val="00196578"/>
  </w:style>
  <w:style w:type="character" w:customStyle="1" w:styleId="WW8Num20z0">
    <w:name w:val="WW8Num20z0"/>
    <w:rsid w:val="00196578"/>
  </w:style>
  <w:style w:type="character" w:customStyle="1" w:styleId="WW8Num21z0">
    <w:name w:val="WW8Num21z0"/>
    <w:rsid w:val="00196578"/>
    <w:rPr>
      <w:b/>
      <w:i w:val="0"/>
      <w:color w:val="auto"/>
      <w:szCs w:val="20"/>
    </w:rPr>
  </w:style>
  <w:style w:type="character" w:customStyle="1" w:styleId="WW8Num22z0">
    <w:name w:val="WW8Num22z0"/>
    <w:rsid w:val="00196578"/>
  </w:style>
  <w:style w:type="character" w:customStyle="1" w:styleId="WW8Num22z1">
    <w:name w:val="WW8Num22z1"/>
    <w:rsid w:val="00196578"/>
    <w:rPr>
      <w:rFonts w:ascii="Times New Roman" w:hAnsi="Times New Roman" w:cs="Times New Roman" w:hint="default"/>
      <w:b/>
      <w:color w:val="auto"/>
      <w:lang w:val="de-DE"/>
    </w:rPr>
  </w:style>
  <w:style w:type="character" w:customStyle="1" w:styleId="WW8Num23z0">
    <w:name w:val="WW8Num23z0"/>
    <w:rsid w:val="00196578"/>
    <w:rPr>
      <w:b w:val="0"/>
      <w:bCs/>
      <w:color w:val="000000"/>
      <w:szCs w:val="24"/>
    </w:rPr>
  </w:style>
  <w:style w:type="character" w:customStyle="1" w:styleId="WW8Num24z0">
    <w:name w:val="WW8Num24z0"/>
    <w:rsid w:val="00196578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196578"/>
    <w:rPr>
      <w:rFonts w:ascii="Times New Roman" w:eastAsia="Times New Roman" w:hAnsi="Times New Roman" w:cs="Times New Roman" w:hint="default"/>
      <w:bCs/>
      <w:sz w:val="24"/>
      <w:szCs w:val="20"/>
    </w:rPr>
  </w:style>
  <w:style w:type="character" w:customStyle="1" w:styleId="WW8Num24z2">
    <w:name w:val="WW8Num24z2"/>
    <w:rsid w:val="00196578"/>
  </w:style>
  <w:style w:type="character" w:customStyle="1" w:styleId="WW8Num24z3">
    <w:name w:val="WW8Num24z3"/>
    <w:rsid w:val="00196578"/>
  </w:style>
  <w:style w:type="character" w:customStyle="1" w:styleId="WW8Num24z4">
    <w:name w:val="WW8Num24z4"/>
    <w:rsid w:val="00196578"/>
  </w:style>
  <w:style w:type="character" w:customStyle="1" w:styleId="WW8Num24z5">
    <w:name w:val="WW8Num24z5"/>
    <w:rsid w:val="00196578"/>
  </w:style>
  <w:style w:type="character" w:customStyle="1" w:styleId="WW8Num24z6">
    <w:name w:val="WW8Num24z6"/>
    <w:rsid w:val="00196578"/>
  </w:style>
  <w:style w:type="character" w:customStyle="1" w:styleId="WW8Num24z7">
    <w:name w:val="WW8Num24z7"/>
    <w:rsid w:val="00196578"/>
  </w:style>
  <w:style w:type="character" w:customStyle="1" w:styleId="WW8Num24z8">
    <w:name w:val="WW8Num24z8"/>
    <w:rsid w:val="00196578"/>
  </w:style>
  <w:style w:type="character" w:customStyle="1" w:styleId="WW8Num25z0">
    <w:name w:val="WW8Num25z0"/>
    <w:rsid w:val="00196578"/>
    <w:rPr>
      <w:rFonts w:cs="Times New Roman"/>
      <w:szCs w:val="24"/>
    </w:rPr>
  </w:style>
  <w:style w:type="character" w:customStyle="1" w:styleId="WW8Num26z0">
    <w:name w:val="WW8Num26z0"/>
    <w:rsid w:val="00196578"/>
    <w:rPr>
      <w:rFonts w:cs="Arial"/>
    </w:rPr>
  </w:style>
  <w:style w:type="character" w:customStyle="1" w:styleId="WW8Num27z0">
    <w:name w:val="WW8Num27z0"/>
    <w:rsid w:val="00196578"/>
    <w:rPr>
      <w:rFonts w:cs="Times New Roman"/>
    </w:rPr>
  </w:style>
  <w:style w:type="character" w:customStyle="1" w:styleId="WW8Num28z0">
    <w:name w:val="WW8Num28z0"/>
    <w:rsid w:val="00196578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9z0">
    <w:name w:val="WW8Num29z0"/>
    <w:rsid w:val="00196578"/>
    <w:rPr>
      <w:rFonts w:ascii="Times New Roman" w:eastAsia="Times New Roman" w:hAnsi="Times New Roman" w:cs="Times New Roman"/>
      <w:b/>
      <w:iCs/>
      <w:color w:val="000000"/>
      <w:sz w:val="24"/>
      <w:szCs w:val="24"/>
    </w:rPr>
  </w:style>
  <w:style w:type="character" w:customStyle="1" w:styleId="WW8Num30z0">
    <w:name w:val="WW8Num30z0"/>
    <w:rsid w:val="00196578"/>
    <w:rPr>
      <w:rFonts w:hint="default"/>
      <w:color w:val="000000"/>
    </w:rPr>
  </w:style>
  <w:style w:type="character" w:customStyle="1" w:styleId="WW8Num31z0">
    <w:name w:val="WW8Num31z0"/>
    <w:rsid w:val="00196578"/>
    <w:rPr>
      <w:rFonts w:cs="Times New Roman"/>
    </w:rPr>
  </w:style>
  <w:style w:type="character" w:customStyle="1" w:styleId="WW8Num32z0">
    <w:name w:val="WW8Num32z0"/>
    <w:rsid w:val="00196578"/>
    <w:rPr>
      <w:rFonts w:ascii="Times New Roman" w:eastAsia="Times New Roman" w:hAnsi="Times New Roman" w:cs="Times New Roman"/>
      <w:i w:val="0"/>
      <w:color w:val="auto"/>
      <w:sz w:val="20"/>
      <w:szCs w:val="20"/>
    </w:rPr>
  </w:style>
  <w:style w:type="character" w:customStyle="1" w:styleId="WW8Num33z0">
    <w:name w:val="WW8Num33z0"/>
    <w:rsid w:val="00196578"/>
    <w:rPr>
      <w:rFonts w:cs="Arial" w:hint="default"/>
      <w:b w:val="0"/>
    </w:rPr>
  </w:style>
  <w:style w:type="character" w:customStyle="1" w:styleId="WW8Num34z0">
    <w:name w:val="WW8Num34z0"/>
    <w:rsid w:val="00196578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8z1">
    <w:name w:val="WW8Num8z1"/>
    <w:rsid w:val="00196578"/>
  </w:style>
  <w:style w:type="character" w:customStyle="1" w:styleId="WW8Num8z2">
    <w:name w:val="WW8Num8z2"/>
    <w:rsid w:val="00196578"/>
  </w:style>
  <w:style w:type="character" w:customStyle="1" w:styleId="WW8Num8z3">
    <w:name w:val="WW8Num8z3"/>
    <w:rsid w:val="00196578"/>
    <w:rPr>
      <w:rFonts w:ascii="Symbol" w:hAnsi="Symbol" w:cs="Symbol"/>
    </w:rPr>
  </w:style>
  <w:style w:type="character" w:customStyle="1" w:styleId="WW8Num8z4">
    <w:name w:val="WW8Num8z4"/>
    <w:rsid w:val="00196578"/>
  </w:style>
  <w:style w:type="character" w:customStyle="1" w:styleId="WW8Num8z5">
    <w:name w:val="WW8Num8z5"/>
    <w:rsid w:val="00196578"/>
  </w:style>
  <w:style w:type="character" w:customStyle="1" w:styleId="WW8Num8z6">
    <w:name w:val="WW8Num8z6"/>
    <w:rsid w:val="00196578"/>
  </w:style>
  <w:style w:type="character" w:customStyle="1" w:styleId="WW8Num8z7">
    <w:name w:val="WW8Num8z7"/>
    <w:rsid w:val="00196578"/>
  </w:style>
  <w:style w:type="character" w:customStyle="1" w:styleId="WW8Num8z8">
    <w:name w:val="WW8Num8z8"/>
    <w:rsid w:val="00196578"/>
  </w:style>
  <w:style w:type="character" w:customStyle="1" w:styleId="WW8Num10z1">
    <w:name w:val="WW8Num10z1"/>
    <w:rsid w:val="00196578"/>
  </w:style>
  <w:style w:type="character" w:customStyle="1" w:styleId="WW8Num10z2">
    <w:name w:val="WW8Num10z2"/>
    <w:rsid w:val="00196578"/>
  </w:style>
  <w:style w:type="character" w:customStyle="1" w:styleId="WW8Num10z3">
    <w:name w:val="WW8Num10z3"/>
    <w:rsid w:val="00196578"/>
  </w:style>
  <w:style w:type="character" w:customStyle="1" w:styleId="WW8Num10z4">
    <w:name w:val="WW8Num10z4"/>
    <w:rsid w:val="00196578"/>
  </w:style>
  <w:style w:type="character" w:customStyle="1" w:styleId="WW8Num10z5">
    <w:name w:val="WW8Num10z5"/>
    <w:rsid w:val="00196578"/>
  </w:style>
  <w:style w:type="character" w:customStyle="1" w:styleId="WW8Num10z6">
    <w:name w:val="WW8Num10z6"/>
    <w:rsid w:val="00196578"/>
  </w:style>
  <w:style w:type="character" w:customStyle="1" w:styleId="WW8Num10z7">
    <w:name w:val="WW8Num10z7"/>
    <w:rsid w:val="00196578"/>
  </w:style>
  <w:style w:type="character" w:customStyle="1" w:styleId="WW8Num10z8">
    <w:name w:val="WW8Num10z8"/>
    <w:rsid w:val="00196578"/>
  </w:style>
  <w:style w:type="character" w:customStyle="1" w:styleId="WW8Num13z1">
    <w:name w:val="WW8Num13z1"/>
    <w:rsid w:val="00196578"/>
  </w:style>
  <w:style w:type="character" w:customStyle="1" w:styleId="WW8Num13z2">
    <w:name w:val="WW8Num13z2"/>
    <w:rsid w:val="00196578"/>
  </w:style>
  <w:style w:type="character" w:customStyle="1" w:styleId="WW8Num13z3">
    <w:name w:val="WW8Num13z3"/>
    <w:rsid w:val="00196578"/>
  </w:style>
  <w:style w:type="character" w:customStyle="1" w:styleId="WW8Num13z4">
    <w:name w:val="WW8Num13z4"/>
    <w:rsid w:val="00196578"/>
  </w:style>
  <w:style w:type="character" w:customStyle="1" w:styleId="WW8Num13z5">
    <w:name w:val="WW8Num13z5"/>
    <w:rsid w:val="00196578"/>
  </w:style>
  <w:style w:type="character" w:customStyle="1" w:styleId="WW8Num13z6">
    <w:name w:val="WW8Num13z6"/>
    <w:rsid w:val="00196578"/>
  </w:style>
  <w:style w:type="character" w:customStyle="1" w:styleId="WW8Num13z7">
    <w:name w:val="WW8Num13z7"/>
    <w:rsid w:val="00196578"/>
  </w:style>
  <w:style w:type="character" w:customStyle="1" w:styleId="WW8Num13z8">
    <w:name w:val="WW8Num13z8"/>
    <w:rsid w:val="00196578"/>
  </w:style>
  <w:style w:type="character" w:customStyle="1" w:styleId="WW8Num21z1">
    <w:name w:val="WW8Num21z1"/>
    <w:rsid w:val="00196578"/>
    <w:rPr>
      <w:rFonts w:ascii="Wingdings" w:hAnsi="Wingdings" w:cs="Wingdings" w:hint="default"/>
    </w:rPr>
  </w:style>
  <w:style w:type="character" w:customStyle="1" w:styleId="WW8Num21z2">
    <w:name w:val="WW8Num21z2"/>
    <w:rsid w:val="00196578"/>
    <w:rPr>
      <w:rFonts w:ascii="Symbol" w:hAnsi="Symbol" w:cs="Times New Roman" w:hint="default"/>
    </w:rPr>
  </w:style>
  <w:style w:type="character" w:customStyle="1" w:styleId="WW8Num21z3">
    <w:name w:val="WW8Num21z3"/>
    <w:rsid w:val="00196578"/>
    <w:rPr>
      <w:rFonts w:hint="default"/>
    </w:rPr>
  </w:style>
  <w:style w:type="character" w:customStyle="1" w:styleId="WW8Num21z4">
    <w:name w:val="WW8Num21z4"/>
    <w:rsid w:val="00196578"/>
  </w:style>
  <w:style w:type="character" w:customStyle="1" w:styleId="WW8Num21z5">
    <w:name w:val="WW8Num21z5"/>
    <w:rsid w:val="00196578"/>
  </w:style>
  <w:style w:type="character" w:customStyle="1" w:styleId="WW8Num21z6">
    <w:name w:val="WW8Num21z6"/>
    <w:rsid w:val="00196578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1z7">
    <w:name w:val="WW8Num21z7"/>
    <w:rsid w:val="00196578"/>
  </w:style>
  <w:style w:type="character" w:customStyle="1" w:styleId="WW8Num21z8">
    <w:name w:val="WW8Num21z8"/>
    <w:rsid w:val="00196578"/>
  </w:style>
  <w:style w:type="character" w:customStyle="1" w:styleId="WW8Num27z1">
    <w:name w:val="WW8Num27z1"/>
    <w:rsid w:val="00196578"/>
  </w:style>
  <w:style w:type="character" w:customStyle="1" w:styleId="WW8Num27z2">
    <w:name w:val="WW8Num27z2"/>
    <w:rsid w:val="00196578"/>
  </w:style>
  <w:style w:type="character" w:customStyle="1" w:styleId="WW8Num27z3">
    <w:name w:val="WW8Num27z3"/>
    <w:rsid w:val="00196578"/>
  </w:style>
  <w:style w:type="character" w:customStyle="1" w:styleId="WW8Num27z4">
    <w:name w:val="WW8Num27z4"/>
    <w:rsid w:val="00196578"/>
  </w:style>
  <w:style w:type="character" w:customStyle="1" w:styleId="WW8Num27z5">
    <w:name w:val="WW8Num27z5"/>
    <w:rsid w:val="00196578"/>
  </w:style>
  <w:style w:type="character" w:customStyle="1" w:styleId="WW8Num27z6">
    <w:name w:val="WW8Num27z6"/>
    <w:rsid w:val="00196578"/>
  </w:style>
  <w:style w:type="character" w:customStyle="1" w:styleId="WW8Num27z7">
    <w:name w:val="WW8Num27z7"/>
    <w:rsid w:val="00196578"/>
  </w:style>
  <w:style w:type="character" w:customStyle="1" w:styleId="WW8Num27z8">
    <w:name w:val="WW8Num27z8"/>
    <w:rsid w:val="00196578"/>
  </w:style>
  <w:style w:type="character" w:customStyle="1" w:styleId="WW8Num28z1">
    <w:name w:val="WW8Num28z1"/>
    <w:rsid w:val="00196578"/>
  </w:style>
  <w:style w:type="character" w:customStyle="1" w:styleId="WW8Num28z2">
    <w:name w:val="WW8Num28z2"/>
    <w:rsid w:val="00196578"/>
  </w:style>
  <w:style w:type="character" w:customStyle="1" w:styleId="WW8Num28z3">
    <w:name w:val="WW8Num28z3"/>
    <w:rsid w:val="00196578"/>
  </w:style>
  <w:style w:type="character" w:customStyle="1" w:styleId="WW8Num28z4">
    <w:name w:val="WW8Num28z4"/>
    <w:rsid w:val="00196578"/>
  </w:style>
  <w:style w:type="character" w:customStyle="1" w:styleId="WW8Num28z5">
    <w:name w:val="WW8Num28z5"/>
    <w:rsid w:val="00196578"/>
  </w:style>
  <w:style w:type="character" w:customStyle="1" w:styleId="WW8Num28z6">
    <w:name w:val="WW8Num28z6"/>
    <w:rsid w:val="00196578"/>
  </w:style>
  <w:style w:type="character" w:customStyle="1" w:styleId="WW8Num28z7">
    <w:name w:val="WW8Num28z7"/>
    <w:rsid w:val="00196578"/>
  </w:style>
  <w:style w:type="character" w:customStyle="1" w:styleId="WW8Num28z8">
    <w:name w:val="WW8Num28z8"/>
    <w:rsid w:val="00196578"/>
  </w:style>
  <w:style w:type="character" w:customStyle="1" w:styleId="WW8Num32z1">
    <w:name w:val="WW8Num32z1"/>
    <w:rsid w:val="00196578"/>
    <w:rPr>
      <w:rFonts w:ascii="Wingdings" w:hAnsi="Wingdings" w:cs="Wingdings" w:hint="default"/>
    </w:rPr>
  </w:style>
  <w:style w:type="character" w:customStyle="1" w:styleId="WW8Num32z2">
    <w:name w:val="WW8Num32z2"/>
    <w:rsid w:val="00196578"/>
    <w:rPr>
      <w:rFonts w:ascii="Symbol" w:hAnsi="Symbol" w:cs="Times New Roman" w:hint="default"/>
    </w:rPr>
  </w:style>
  <w:style w:type="character" w:customStyle="1" w:styleId="WW8Num32z3">
    <w:name w:val="WW8Num32z3"/>
    <w:rsid w:val="00196578"/>
    <w:rPr>
      <w:rFonts w:hint="default"/>
    </w:rPr>
  </w:style>
  <w:style w:type="character" w:customStyle="1" w:styleId="WW8Num32z4">
    <w:name w:val="WW8Num32z4"/>
    <w:rsid w:val="00196578"/>
  </w:style>
  <w:style w:type="character" w:customStyle="1" w:styleId="WW8Num32z5">
    <w:name w:val="WW8Num32z5"/>
    <w:rsid w:val="00196578"/>
  </w:style>
  <w:style w:type="character" w:customStyle="1" w:styleId="WW8Num32z6">
    <w:name w:val="WW8Num32z6"/>
    <w:rsid w:val="00196578"/>
  </w:style>
  <w:style w:type="character" w:customStyle="1" w:styleId="WW8Num32z7">
    <w:name w:val="WW8Num32z7"/>
    <w:rsid w:val="00196578"/>
  </w:style>
  <w:style w:type="character" w:customStyle="1" w:styleId="WW8Num32z8">
    <w:name w:val="WW8Num32z8"/>
    <w:rsid w:val="00196578"/>
  </w:style>
  <w:style w:type="character" w:customStyle="1" w:styleId="WW8Num35z0">
    <w:name w:val="WW8Num35z0"/>
    <w:rsid w:val="00196578"/>
  </w:style>
  <w:style w:type="character" w:customStyle="1" w:styleId="WW8Num35z1">
    <w:name w:val="WW8Num35z1"/>
    <w:rsid w:val="00196578"/>
    <w:rPr>
      <w:rFonts w:ascii="Times New Roman" w:eastAsia="Times New Roman" w:hAnsi="Times New Roman" w:cs="Times New Roman" w:hint="default"/>
      <w:bCs/>
      <w:sz w:val="24"/>
      <w:szCs w:val="20"/>
    </w:rPr>
  </w:style>
  <w:style w:type="character" w:customStyle="1" w:styleId="WW8Num35z2">
    <w:name w:val="WW8Num35z2"/>
    <w:rsid w:val="00196578"/>
  </w:style>
  <w:style w:type="character" w:customStyle="1" w:styleId="WW8Num35z3">
    <w:name w:val="WW8Num35z3"/>
    <w:rsid w:val="00196578"/>
  </w:style>
  <w:style w:type="character" w:customStyle="1" w:styleId="WW8Num35z4">
    <w:name w:val="WW8Num35z4"/>
    <w:rsid w:val="00196578"/>
  </w:style>
  <w:style w:type="character" w:customStyle="1" w:styleId="WW8Num35z5">
    <w:name w:val="WW8Num35z5"/>
    <w:rsid w:val="00196578"/>
  </w:style>
  <w:style w:type="character" w:customStyle="1" w:styleId="WW8Num35z6">
    <w:name w:val="WW8Num35z6"/>
    <w:rsid w:val="0019657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WW8Num35z7">
    <w:name w:val="WW8Num35z7"/>
    <w:rsid w:val="00196578"/>
  </w:style>
  <w:style w:type="character" w:customStyle="1" w:styleId="WW8Num35z8">
    <w:name w:val="WW8Num35z8"/>
    <w:rsid w:val="00196578"/>
  </w:style>
  <w:style w:type="character" w:customStyle="1" w:styleId="WW8Num36z0">
    <w:name w:val="WW8Num36z0"/>
    <w:rsid w:val="00196578"/>
  </w:style>
  <w:style w:type="character" w:customStyle="1" w:styleId="WW8Num36z1">
    <w:name w:val="WW8Num36z1"/>
    <w:rsid w:val="00196578"/>
  </w:style>
  <w:style w:type="character" w:customStyle="1" w:styleId="WW8Num36z2">
    <w:name w:val="WW8Num36z2"/>
    <w:rsid w:val="00196578"/>
  </w:style>
  <w:style w:type="character" w:customStyle="1" w:styleId="WW8Num36z3">
    <w:name w:val="WW8Num36z3"/>
    <w:rsid w:val="00196578"/>
  </w:style>
  <w:style w:type="character" w:customStyle="1" w:styleId="WW8Num36z4">
    <w:name w:val="WW8Num36z4"/>
    <w:rsid w:val="00196578"/>
  </w:style>
  <w:style w:type="character" w:customStyle="1" w:styleId="WW8Num36z5">
    <w:name w:val="WW8Num36z5"/>
    <w:rsid w:val="00196578"/>
  </w:style>
  <w:style w:type="character" w:customStyle="1" w:styleId="WW8Num36z6">
    <w:name w:val="WW8Num36z6"/>
    <w:rsid w:val="00196578"/>
  </w:style>
  <w:style w:type="character" w:customStyle="1" w:styleId="WW8Num36z7">
    <w:name w:val="WW8Num36z7"/>
    <w:rsid w:val="00196578"/>
  </w:style>
  <w:style w:type="character" w:customStyle="1" w:styleId="WW8Num36z8">
    <w:name w:val="WW8Num36z8"/>
    <w:rsid w:val="00196578"/>
  </w:style>
  <w:style w:type="character" w:customStyle="1" w:styleId="WW8Num37z0">
    <w:name w:val="WW8Num37z0"/>
    <w:rsid w:val="00196578"/>
    <w:rPr>
      <w:szCs w:val="24"/>
    </w:rPr>
  </w:style>
  <w:style w:type="character" w:customStyle="1" w:styleId="WW8Num37z1">
    <w:name w:val="WW8Num37z1"/>
    <w:rsid w:val="00196578"/>
  </w:style>
  <w:style w:type="character" w:customStyle="1" w:styleId="WW8Num37z2">
    <w:name w:val="WW8Num37z2"/>
    <w:rsid w:val="00196578"/>
  </w:style>
  <w:style w:type="character" w:customStyle="1" w:styleId="WW8Num37z3">
    <w:name w:val="WW8Num37z3"/>
    <w:rsid w:val="00196578"/>
  </w:style>
  <w:style w:type="character" w:customStyle="1" w:styleId="WW8Num37z4">
    <w:name w:val="WW8Num37z4"/>
    <w:rsid w:val="00196578"/>
  </w:style>
  <w:style w:type="character" w:customStyle="1" w:styleId="WW8Num37z5">
    <w:name w:val="WW8Num37z5"/>
    <w:rsid w:val="00196578"/>
  </w:style>
  <w:style w:type="character" w:customStyle="1" w:styleId="WW8Num37z6">
    <w:name w:val="WW8Num37z6"/>
    <w:rsid w:val="00196578"/>
  </w:style>
  <w:style w:type="character" w:customStyle="1" w:styleId="WW8Num37z7">
    <w:name w:val="WW8Num37z7"/>
    <w:rsid w:val="00196578"/>
  </w:style>
  <w:style w:type="character" w:customStyle="1" w:styleId="WW8Num37z8">
    <w:name w:val="WW8Num37z8"/>
    <w:rsid w:val="00196578"/>
  </w:style>
  <w:style w:type="character" w:customStyle="1" w:styleId="WW8Num38z0">
    <w:name w:val="WW8Num38z0"/>
    <w:rsid w:val="00196578"/>
    <w:rPr>
      <w:rFonts w:ascii="OpenSymbol" w:hAnsi="OpenSymbol" w:cs="OpenSymbol"/>
      <w:color w:val="auto"/>
    </w:rPr>
  </w:style>
  <w:style w:type="character" w:customStyle="1" w:styleId="WW8Num38z1">
    <w:name w:val="WW8Num38z1"/>
    <w:rsid w:val="00196578"/>
    <w:rPr>
      <w:rFonts w:ascii="Courier New" w:hAnsi="Courier New" w:cs="Courier New" w:hint="default"/>
    </w:rPr>
  </w:style>
  <w:style w:type="character" w:customStyle="1" w:styleId="WW8Num38z2">
    <w:name w:val="WW8Num38z2"/>
    <w:rsid w:val="00196578"/>
    <w:rPr>
      <w:rFonts w:ascii="Wingdings" w:hAnsi="Wingdings" w:cs="Wingdings" w:hint="default"/>
    </w:rPr>
  </w:style>
  <w:style w:type="character" w:customStyle="1" w:styleId="WW8Num38z3">
    <w:name w:val="WW8Num38z3"/>
    <w:rsid w:val="00196578"/>
    <w:rPr>
      <w:rFonts w:ascii="Symbol" w:hAnsi="Symbol" w:cs="Symbol" w:hint="default"/>
    </w:rPr>
  </w:style>
  <w:style w:type="character" w:customStyle="1" w:styleId="WW8Num39z0">
    <w:name w:val="WW8Num39z0"/>
    <w:rsid w:val="00196578"/>
    <w:rPr>
      <w:rFonts w:ascii="OpenSymbol" w:hAnsi="OpenSymbol" w:cs="OpenSymbol"/>
      <w:color w:val="auto"/>
    </w:rPr>
  </w:style>
  <w:style w:type="character" w:customStyle="1" w:styleId="WW8Num39z1">
    <w:name w:val="WW8Num39z1"/>
    <w:rsid w:val="00196578"/>
    <w:rPr>
      <w:rFonts w:ascii="Courier New" w:hAnsi="Courier New" w:cs="Courier New" w:hint="default"/>
    </w:rPr>
  </w:style>
  <w:style w:type="character" w:customStyle="1" w:styleId="WW8Num39z2">
    <w:name w:val="WW8Num39z2"/>
    <w:rsid w:val="00196578"/>
    <w:rPr>
      <w:rFonts w:ascii="Wingdings" w:hAnsi="Wingdings" w:cs="Wingdings" w:hint="default"/>
    </w:rPr>
  </w:style>
  <w:style w:type="character" w:customStyle="1" w:styleId="WW8Num39z3">
    <w:name w:val="WW8Num39z3"/>
    <w:rsid w:val="00196578"/>
    <w:rPr>
      <w:rFonts w:ascii="Symbol" w:hAnsi="Symbol" w:cs="Symbol" w:hint="default"/>
    </w:rPr>
  </w:style>
  <w:style w:type="character" w:customStyle="1" w:styleId="WW8Num40z0">
    <w:name w:val="WW8Num40z0"/>
    <w:rsid w:val="00196578"/>
    <w:rPr>
      <w:rFonts w:hint="default"/>
      <w:b/>
    </w:rPr>
  </w:style>
  <w:style w:type="character" w:customStyle="1" w:styleId="WW8Num40z1">
    <w:name w:val="WW8Num40z1"/>
    <w:rsid w:val="00196578"/>
    <w:rPr>
      <w:rFonts w:ascii="Times New Roman" w:hAnsi="Times New Roman" w:cs="Times New Roman" w:hint="default"/>
      <w:b/>
      <w:color w:val="auto"/>
    </w:rPr>
  </w:style>
  <w:style w:type="character" w:customStyle="1" w:styleId="WW8Num41z0">
    <w:name w:val="WW8Num41z0"/>
    <w:rsid w:val="00196578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  <w:rsid w:val="00196578"/>
  </w:style>
  <w:style w:type="character" w:customStyle="1" w:styleId="WW8Num41z2">
    <w:name w:val="WW8Num41z2"/>
    <w:rsid w:val="00196578"/>
  </w:style>
  <w:style w:type="character" w:customStyle="1" w:styleId="WW8Num41z3">
    <w:name w:val="WW8Num41z3"/>
    <w:rsid w:val="00196578"/>
  </w:style>
  <w:style w:type="character" w:customStyle="1" w:styleId="WW8Num41z4">
    <w:name w:val="WW8Num41z4"/>
    <w:rsid w:val="00196578"/>
  </w:style>
  <w:style w:type="character" w:customStyle="1" w:styleId="WW8Num41z5">
    <w:name w:val="WW8Num41z5"/>
    <w:rsid w:val="00196578"/>
  </w:style>
  <w:style w:type="character" w:customStyle="1" w:styleId="WW8Num41z6">
    <w:name w:val="WW8Num41z6"/>
    <w:rsid w:val="00196578"/>
  </w:style>
  <w:style w:type="character" w:customStyle="1" w:styleId="WW8Num41z7">
    <w:name w:val="WW8Num41z7"/>
    <w:rsid w:val="00196578"/>
  </w:style>
  <w:style w:type="character" w:customStyle="1" w:styleId="WW8Num41z8">
    <w:name w:val="WW8Num41z8"/>
    <w:rsid w:val="00196578"/>
  </w:style>
  <w:style w:type="character" w:customStyle="1" w:styleId="WW8Num42z0">
    <w:name w:val="WW8Num42z0"/>
    <w:rsid w:val="00196578"/>
  </w:style>
  <w:style w:type="character" w:customStyle="1" w:styleId="WW8Num42z1">
    <w:name w:val="WW8Num42z1"/>
    <w:rsid w:val="00196578"/>
  </w:style>
  <w:style w:type="character" w:customStyle="1" w:styleId="WW8Num42z2">
    <w:name w:val="WW8Num42z2"/>
    <w:rsid w:val="00196578"/>
  </w:style>
  <w:style w:type="character" w:customStyle="1" w:styleId="WW8Num42z3">
    <w:name w:val="WW8Num42z3"/>
    <w:rsid w:val="00196578"/>
  </w:style>
  <w:style w:type="character" w:customStyle="1" w:styleId="WW8Num42z4">
    <w:name w:val="WW8Num42z4"/>
    <w:rsid w:val="00196578"/>
  </w:style>
  <w:style w:type="character" w:customStyle="1" w:styleId="WW8Num42z5">
    <w:name w:val="WW8Num42z5"/>
    <w:rsid w:val="00196578"/>
  </w:style>
  <w:style w:type="character" w:customStyle="1" w:styleId="WW8Num42z6">
    <w:name w:val="WW8Num42z6"/>
    <w:rsid w:val="00196578"/>
  </w:style>
  <w:style w:type="character" w:customStyle="1" w:styleId="WW8Num42z7">
    <w:name w:val="WW8Num42z7"/>
    <w:rsid w:val="00196578"/>
  </w:style>
  <w:style w:type="character" w:customStyle="1" w:styleId="WW8Num42z8">
    <w:name w:val="WW8Num42z8"/>
    <w:rsid w:val="00196578"/>
  </w:style>
  <w:style w:type="character" w:customStyle="1" w:styleId="WW8Num43z0">
    <w:name w:val="WW8Num43z0"/>
    <w:rsid w:val="00196578"/>
  </w:style>
  <w:style w:type="character" w:customStyle="1" w:styleId="WW8Num43z1">
    <w:name w:val="WW8Num43z1"/>
    <w:rsid w:val="00196578"/>
    <w:rPr>
      <w:rFonts w:ascii="Times New Roman" w:eastAsia="Times New Roman" w:hAnsi="Times New Roman" w:cs="Times New Roman" w:hint="default"/>
      <w:bCs/>
      <w:sz w:val="24"/>
      <w:szCs w:val="20"/>
    </w:rPr>
  </w:style>
  <w:style w:type="character" w:customStyle="1" w:styleId="WW8Num43z2">
    <w:name w:val="WW8Num43z2"/>
    <w:rsid w:val="00196578"/>
  </w:style>
  <w:style w:type="character" w:customStyle="1" w:styleId="WW8Num43z3">
    <w:name w:val="WW8Num43z3"/>
    <w:rsid w:val="00196578"/>
  </w:style>
  <w:style w:type="character" w:customStyle="1" w:styleId="WW8Num43z4">
    <w:name w:val="WW8Num43z4"/>
    <w:rsid w:val="00196578"/>
  </w:style>
  <w:style w:type="character" w:customStyle="1" w:styleId="WW8Num43z5">
    <w:name w:val="WW8Num43z5"/>
    <w:rsid w:val="00196578"/>
  </w:style>
  <w:style w:type="character" w:customStyle="1" w:styleId="WW8Num43z6">
    <w:name w:val="WW8Num43z6"/>
    <w:rsid w:val="00196578"/>
  </w:style>
  <w:style w:type="character" w:customStyle="1" w:styleId="WW8Num43z7">
    <w:name w:val="WW8Num43z7"/>
    <w:rsid w:val="00196578"/>
  </w:style>
  <w:style w:type="character" w:customStyle="1" w:styleId="WW8Num43z8">
    <w:name w:val="WW8Num43z8"/>
    <w:rsid w:val="00196578"/>
  </w:style>
  <w:style w:type="character" w:customStyle="1" w:styleId="WW8Num44z0">
    <w:name w:val="WW8Num44z0"/>
    <w:rsid w:val="00196578"/>
    <w:rPr>
      <w:rFonts w:ascii="Times New Roman" w:hAnsi="Times New Roman" w:cs="Times New Roman" w:hint="default"/>
      <w:sz w:val="24"/>
      <w:szCs w:val="24"/>
    </w:rPr>
  </w:style>
  <w:style w:type="character" w:customStyle="1" w:styleId="WW8Num44z1">
    <w:name w:val="WW8Num44z1"/>
    <w:rsid w:val="00196578"/>
  </w:style>
  <w:style w:type="character" w:customStyle="1" w:styleId="WW8Num44z2">
    <w:name w:val="WW8Num44z2"/>
    <w:rsid w:val="00196578"/>
  </w:style>
  <w:style w:type="character" w:customStyle="1" w:styleId="WW8Num44z3">
    <w:name w:val="WW8Num44z3"/>
    <w:rsid w:val="00196578"/>
  </w:style>
  <w:style w:type="character" w:customStyle="1" w:styleId="WW8Num44z4">
    <w:name w:val="WW8Num44z4"/>
    <w:rsid w:val="00196578"/>
  </w:style>
  <w:style w:type="character" w:customStyle="1" w:styleId="WW8Num44z5">
    <w:name w:val="WW8Num44z5"/>
    <w:rsid w:val="00196578"/>
  </w:style>
  <w:style w:type="character" w:customStyle="1" w:styleId="WW8Num44z6">
    <w:name w:val="WW8Num44z6"/>
    <w:rsid w:val="00196578"/>
  </w:style>
  <w:style w:type="character" w:customStyle="1" w:styleId="WW8Num44z7">
    <w:name w:val="WW8Num44z7"/>
    <w:rsid w:val="00196578"/>
  </w:style>
  <w:style w:type="character" w:customStyle="1" w:styleId="WW8Num44z8">
    <w:name w:val="WW8Num44z8"/>
    <w:rsid w:val="00196578"/>
  </w:style>
  <w:style w:type="character" w:customStyle="1" w:styleId="WW8Num45z0">
    <w:name w:val="WW8Num45z0"/>
    <w:rsid w:val="00196578"/>
    <w:rPr>
      <w:rFonts w:ascii="Arial" w:hAnsi="Arial" w:cs="Arial" w:hint="default"/>
      <w:b w:val="0"/>
      <w:i w:val="0"/>
      <w:sz w:val="20"/>
      <w:szCs w:val="20"/>
      <w:u w:val="none"/>
    </w:rPr>
  </w:style>
  <w:style w:type="character" w:customStyle="1" w:styleId="WW8Num45z1">
    <w:name w:val="WW8Num45z1"/>
    <w:rsid w:val="00196578"/>
  </w:style>
  <w:style w:type="character" w:customStyle="1" w:styleId="WW8Num45z2">
    <w:name w:val="WW8Num45z2"/>
    <w:rsid w:val="00196578"/>
  </w:style>
  <w:style w:type="character" w:customStyle="1" w:styleId="WW8Num45z3">
    <w:name w:val="WW8Num45z3"/>
    <w:rsid w:val="00196578"/>
  </w:style>
  <w:style w:type="character" w:customStyle="1" w:styleId="WW8Num45z4">
    <w:name w:val="WW8Num45z4"/>
    <w:rsid w:val="00196578"/>
  </w:style>
  <w:style w:type="character" w:customStyle="1" w:styleId="WW8Num45z5">
    <w:name w:val="WW8Num45z5"/>
    <w:rsid w:val="00196578"/>
  </w:style>
  <w:style w:type="character" w:customStyle="1" w:styleId="WW8Num45z6">
    <w:name w:val="WW8Num45z6"/>
    <w:rsid w:val="00196578"/>
  </w:style>
  <w:style w:type="character" w:customStyle="1" w:styleId="WW8Num45z7">
    <w:name w:val="WW8Num45z7"/>
    <w:rsid w:val="00196578"/>
  </w:style>
  <w:style w:type="character" w:customStyle="1" w:styleId="WW8Num45z8">
    <w:name w:val="WW8Num45z8"/>
    <w:rsid w:val="00196578"/>
  </w:style>
  <w:style w:type="character" w:customStyle="1" w:styleId="WW8Num46z0">
    <w:name w:val="WW8Num46z0"/>
    <w:rsid w:val="00196578"/>
    <w:rPr>
      <w:rFonts w:ascii="Times New Roman" w:hAnsi="Times New Roman" w:cs="Times New Roman" w:hint="default"/>
      <w:kern w:val="1"/>
      <w:sz w:val="24"/>
      <w:szCs w:val="24"/>
      <w:shd w:val="clear" w:color="auto" w:fill="FFFF00"/>
    </w:rPr>
  </w:style>
  <w:style w:type="character" w:customStyle="1" w:styleId="WW8Num47z0">
    <w:name w:val="WW8Num47z0"/>
    <w:rsid w:val="00196578"/>
    <w:rPr>
      <w:rFonts w:hint="default"/>
      <w:b w:val="0"/>
      <w:i w:val="0"/>
      <w:sz w:val="22"/>
      <w:szCs w:val="22"/>
      <w:u w:val="none"/>
    </w:rPr>
  </w:style>
  <w:style w:type="character" w:customStyle="1" w:styleId="WW8Num47z1">
    <w:name w:val="WW8Num47z1"/>
    <w:rsid w:val="00196578"/>
  </w:style>
  <w:style w:type="character" w:customStyle="1" w:styleId="WW8Num47z2">
    <w:name w:val="WW8Num47z2"/>
    <w:rsid w:val="00196578"/>
  </w:style>
  <w:style w:type="character" w:customStyle="1" w:styleId="WW8Num47z3">
    <w:name w:val="WW8Num47z3"/>
    <w:rsid w:val="00196578"/>
  </w:style>
  <w:style w:type="character" w:customStyle="1" w:styleId="WW8Num47z4">
    <w:name w:val="WW8Num47z4"/>
    <w:rsid w:val="00196578"/>
  </w:style>
  <w:style w:type="character" w:customStyle="1" w:styleId="WW8Num47z5">
    <w:name w:val="WW8Num47z5"/>
    <w:rsid w:val="00196578"/>
  </w:style>
  <w:style w:type="character" w:customStyle="1" w:styleId="WW8Num47z6">
    <w:name w:val="WW8Num47z6"/>
    <w:rsid w:val="00196578"/>
  </w:style>
  <w:style w:type="character" w:customStyle="1" w:styleId="WW8Num47z7">
    <w:name w:val="WW8Num47z7"/>
    <w:rsid w:val="00196578"/>
  </w:style>
  <w:style w:type="character" w:customStyle="1" w:styleId="WW8Num47z8">
    <w:name w:val="WW8Num47z8"/>
    <w:rsid w:val="00196578"/>
  </w:style>
  <w:style w:type="character" w:customStyle="1" w:styleId="WW8Num48z0">
    <w:name w:val="WW8Num48z0"/>
    <w:rsid w:val="00196578"/>
    <w:rPr>
      <w:rFonts w:ascii="Times New Roman" w:hAnsi="Times New Roman" w:cs="Times New Roman" w:hint="default"/>
      <w:sz w:val="24"/>
      <w:szCs w:val="24"/>
      <w:lang w:val="de-DE"/>
    </w:rPr>
  </w:style>
  <w:style w:type="character" w:customStyle="1" w:styleId="WW8Num49z0">
    <w:name w:val="WW8Num49z0"/>
    <w:rsid w:val="00196578"/>
    <w:rPr>
      <w:rFonts w:hint="default"/>
    </w:rPr>
  </w:style>
  <w:style w:type="character" w:customStyle="1" w:styleId="WW8Num49z1">
    <w:name w:val="WW8Num49z1"/>
    <w:rsid w:val="00196578"/>
  </w:style>
  <w:style w:type="character" w:customStyle="1" w:styleId="WW8Num49z2">
    <w:name w:val="WW8Num49z2"/>
    <w:rsid w:val="00196578"/>
  </w:style>
  <w:style w:type="character" w:customStyle="1" w:styleId="WW8Num49z3">
    <w:name w:val="WW8Num49z3"/>
    <w:rsid w:val="00196578"/>
  </w:style>
  <w:style w:type="character" w:customStyle="1" w:styleId="WW8Num49z4">
    <w:name w:val="WW8Num49z4"/>
    <w:rsid w:val="00196578"/>
  </w:style>
  <w:style w:type="character" w:customStyle="1" w:styleId="WW8Num49z5">
    <w:name w:val="WW8Num49z5"/>
    <w:rsid w:val="00196578"/>
  </w:style>
  <w:style w:type="character" w:customStyle="1" w:styleId="WW8Num49z6">
    <w:name w:val="WW8Num49z6"/>
    <w:rsid w:val="00196578"/>
  </w:style>
  <w:style w:type="character" w:customStyle="1" w:styleId="WW8Num49z7">
    <w:name w:val="WW8Num49z7"/>
    <w:rsid w:val="00196578"/>
  </w:style>
  <w:style w:type="character" w:customStyle="1" w:styleId="WW8Num49z8">
    <w:name w:val="WW8Num49z8"/>
    <w:rsid w:val="00196578"/>
  </w:style>
  <w:style w:type="character" w:customStyle="1" w:styleId="WW8Num50z0">
    <w:name w:val="WW8Num50z0"/>
    <w:rsid w:val="00196578"/>
    <w:rPr>
      <w:rFonts w:ascii="Times New Roman" w:eastAsia="Times New Roman" w:hAnsi="Times New Roman" w:cs="Times New Roman" w:hint="default"/>
      <w:b w:val="0"/>
      <w:sz w:val="24"/>
      <w:szCs w:val="24"/>
    </w:rPr>
  </w:style>
  <w:style w:type="character" w:customStyle="1" w:styleId="WW8Num50z1">
    <w:name w:val="WW8Num50z1"/>
    <w:rsid w:val="00196578"/>
    <w:rPr>
      <w:rFonts w:hint="default"/>
      <w:color w:val="000000"/>
    </w:rPr>
  </w:style>
  <w:style w:type="character" w:customStyle="1" w:styleId="WW8Num50z2">
    <w:name w:val="WW8Num50z2"/>
    <w:rsid w:val="00196578"/>
  </w:style>
  <w:style w:type="character" w:customStyle="1" w:styleId="WW8Num50z3">
    <w:name w:val="WW8Num50z3"/>
    <w:rsid w:val="00196578"/>
  </w:style>
  <w:style w:type="character" w:customStyle="1" w:styleId="WW8Num50z4">
    <w:name w:val="WW8Num50z4"/>
    <w:rsid w:val="00196578"/>
  </w:style>
  <w:style w:type="character" w:customStyle="1" w:styleId="WW8Num50z5">
    <w:name w:val="WW8Num50z5"/>
    <w:rsid w:val="00196578"/>
  </w:style>
  <w:style w:type="character" w:customStyle="1" w:styleId="WW8Num50z6">
    <w:name w:val="WW8Num50z6"/>
    <w:rsid w:val="00196578"/>
  </w:style>
  <w:style w:type="character" w:customStyle="1" w:styleId="WW8Num50z7">
    <w:name w:val="WW8Num50z7"/>
    <w:rsid w:val="00196578"/>
  </w:style>
  <w:style w:type="character" w:customStyle="1" w:styleId="WW8Num50z8">
    <w:name w:val="WW8Num50z8"/>
    <w:rsid w:val="00196578"/>
  </w:style>
  <w:style w:type="character" w:customStyle="1" w:styleId="WW8Num51z0">
    <w:name w:val="WW8Num51z0"/>
    <w:rsid w:val="00196578"/>
  </w:style>
  <w:style w:type="character" w:customStyle="1" w:styleId="WW8Num51z1">
    <w:name w:val="WW8Num51z1"/>
    <w:rsid w:val="00196578"/>
  </w:style>
  <w:style w:type="character" w:customStyle="1" w:styleId="WW8Num51z2">
    <w:name w:val="WW8Num51z2"/>
    <w:rsid w:val="00196578"/>
  </w:style>
  <w:style w:type="character" w:customStyle="1" w:styleId="WW8Num51z3">
    <w:name w:val="WW8Num51z3"/>
    <w:rsid w:val="00196578"/>
    <w:rPr>
      <w:rFonts w:hint="default"/>
      <w:sz w:val="24"/>
    </w:rPr>
  </w:style>
  <w:style w:type="character" w:customStyle="1" w:styleId="WW8Num51z4">
    <w:name w:val="WW8Num51z4"/>
    <w:rsid w:val="00196578"/>
  </w:style>
  <w:style w:type="character" w:customStyle="1" w:styleId="WW8Num51z5">
    <w:name w:val="WW8Num51z5"/>
    <w:rsid w:val="00196578"/>
  </w:style>
  <w:style w:type="character" w:customStyle="1" w:styleId="WW8Num51z6">
    <w:name w:val="WW8Num51z6"/>
    <w:rsid w:val="00196578"/>
  </w:style>
  <w:style w:type="character" w:customStyle="1" w:styleId="WW8Num51z7">
    <w:name w:val="WW8Num51z7"/>
    <w:rsid w:val="00196578"/>
  </w:style>
  <w:style w:type="character" w:customStyle="1" w:styleId="WW8Num51z8">
    <w:name w:val="WW8Num51z8"/>
    <w:rsid w:val="00196578"/>
  </w:style>
  <w:style w:type="character" w:customStyle="1" w:styleId="WW8Num52z0">
    <w:name w:val="WW8Num52z0"/>
    <w:rsid w:val="00196578"/>
    <w:rPr>
      <w:rFonts w:hint="default"/>
    </w:rPr>
  </w:style>
  <w:style w:type="character" w:customStyle="1" w:styleId="WW8Num52z1">
    <w:name w:val="WW8Num52z1"/>
    <w:rsid w:val="00196578"/>
  </w:style>
  <w:style w:type="character" w:customStyle="1" w:styleId="WW8Num52z2">
    <w:name w:val="WW8Num52z2"/>
    <w:rsid w:val="00196578"/>
  </w:style>
  <w:style w:type="character" w:customStyle="1" w:styleId="WW8Num52z3">
    <w:name w:val="WW8Num52z3"/>
    <w:rsid w:val="00196578"/>
  </w:style>
  <w:style w:type="character" w:customStyle="1" w:styleId="WW8Num52z4">
    <w:name w:val="WW8Num52z4"/>
    <w:rsid w:val="00196578"/>
  </w:style>
  <w:style w:type="character" w:customStyle="1" w:styleId="WW8Num52z5">
    <w:name w:val="WW8Num52z5"/>
    <w:rsid w:val="00196578"/>
  </w:style>
  <w:style w:type="character" w:customStyle="1" w:styleId="WW8Num52z6">
    <w:name w:val="WW8Num52z6"/>
    <w:rsid w:val="00196578"/>
  </w:style>
  <w:style w:type="character" w:customStyle="1" w:styleId="WW8Num52z7">
    <w:name w:val="WW8Num52z7"/>
    <w:rsid w:val="00196578"/>
  </w:style>
  <w:style w:type="character" w:customStyle="1" w:styleId="WW8Num52z8">
    <w:name w:val="WW8Num52z8"/>
    <w:rsid w:val="00196578"/>
  </w:style>
  <w:style w:type="character" w:customStyle="1" w:styleId="WW8Num53z0">
    <w:name w:val="WW8Num53z0"/>
    <w:rsid w:val="00196578"/>
  </w:style>
  <w:style w:type="character" w:customStyle="1" w:styleId="WW8Num53z1">
    <w:name w:val="WW8Num53z1"/>
    <w:rsid w:val="00196578"/>
    <w:rPr>
      <w:i w:val="0"/>
      <w:iCs w:val="0"/>
    </w:rPr>
  </w:style>
  <w:style w:type="character" w:customStyle="1" w:styleId="WW8Num53z2">
    <w:name w:val="WW8Num53z2"/>
    <w:rsid w:val="00196578"/>
  </w:style>
  <w:style w:type="character" w:customStyle="1" w:styleId="WW8Num53z3">
    <w:name w:val="WW8Num53z3"/>
    <w:rsid w:val="00196578"/>
  </w:style>
  <w:style w:type="character" w:customStyle="1" w:styleId="WW8Num53z4">
    <w:name w:val="WW8Num53z4"/>
    <w:rsid w:val="00196578"/>
  </w:style>
  <w:style w:type="character" w:customStyle="1" w:styleId="WW8Num53z5">
    <w:name w:val="WW8Num53z5"/>
    <w:rsid w:val="00196578"/>
  </w:style>
  <w:style w:type="character" w:customStyle="1" w:styleId="WW8Num53z6">
    <w:name w:val="WW8Num53z6"/>
    <w:rsid w:val="00196578"/>
  </w:style>
  <w:style w:type="character" w:customStyle="1" w:styleId="WW8Num53z7">
    <w:name w:val="WW8Num53z7"/>
    <w:rsid w:val="00196578"/>
  </w:style>
  <w:style w:type="character" w:customStyle="1" w:styleId="WW8Num53z8">
    <w:name w:val="WW8Num53z8"/>
    <w:rsid w:val="00196578"/>
  </w:style>
  <w:style w:type="character" w:customStyle="1" w:styleId="WW8Num54z0">
    <w:name w:val="WW8Num54z0"/>
    <w:rsid w:val="00196578"/>
    <w:rPr>
      <w:rFonts w:hint="default"/>
    </w:rPr>
  </w:style>
  <w:style w:type="character" w:customStyle="1" w:styleId="Domylnaczcionkaakapitu1">
    <w:name w:val="Domyślna czcionka akapitu1"/>
    <w:rsid w:val="00196578"/>
  </w:style>
  <w:style w:type="character" w:customStyle="1" w:styleId="NagwekZnak">
    <w:name w:val="Nagłówek Znak"/>
    <w:basedOn w:val="Domylnaczcionkaakapitu1"/>
    <w:rsid w:val="00196578"/>
  </w:style>
  <w:style w:type="character" w:customStyle="1" w:styleId="StopkaZnak">
    <w:name w:val="Stopka Znak"/>
    <w:basedOn w:val="Domylnaczcionkaakapitu1"/>
    <w:rsid w:val="00196578"/>
  </w:style>
  <w:style w:type="character" w:styleId="Hipercze">
    <w:name w:val="Hyperlink"/>
    <w:rsid w:val="00196578"/>
    <w:rPr>
      <w:color w:val="0563C1"/>
      <w:u w:val="single"/>
    </w:rPr>
  </w:style>
  <w:style w:type="character" w:customStyle="1" w:styleId="TekstdymkaZnak">
    <w:name w:val="Tekst dymka Znak"/>
    <w:rsid w:val="00196578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rsid w:val="00196578"/>
    <w:rPr>
      <w:rFonts w:ascii="Times New Roman" w:eastAsia="Times New Roman" w:hAnsi="Times New Roman" w:cs="Times New Roman"/>
      <w:b/>
      <w:sz w:val="24"/>
      <w:lang w:val="de-DE"/>
    </w:rPr>
  </w:style>
  <w:style w:type="character" w:customStyle="1" w:styleId="TekstpodstawowywcityZnak">
    <w:name w:val="Tekst podstawowy wcięty Znak"/>
    <w:rsid w:val="00196578"/>
    <w:rPr>
      <w:sz w:val="22"/>
      <w:szCs w:val="22"/>
    </w:rPr>
  </w:style>
  <w:style w:type="character" w:customStyle="1" w:styleId="TekstkomentarzaZnak">
    <w:name w:val="Tekst komentarza Znak"/>
    <w:rsid w:val="00196578"/>
    <w:rPr>
      <w:rFonts w:ascii="Times New Roman" w:eastAsia="Times New Roman" w:hAnsi="Times New Roman" w:cs="Times New Roman"/>
    </w:rPr>
  </w:style>
  <w:style w:type="character" w:customStyle="1" w:styleId="Odwoaniedokomentarza1">
    <w:name w:val="Odwołanie do komentarza1"/>
    <w:rsid w:val="00196578"/>
    <w:rPr>
      <w:sz w:val="16"/>
      <w:szCs w:val="16"/>
    </w:rPr>
  </w:style>
  <w:style w:type="character" w:styleId="Pogrubienie">
    <w:name w:val="Strong"/>
    <w:uiPriority w:val="22"/>
    <w:qFormat/>
    <w:rsid w:val="00196578"/>
    <w:rPr>
      <w:b/>
      <w:bCs/>
    </w:rPr>
  </w:style>
  <w:style w:type="paragraph" w:customStyle="1" w:styleId="Nagwek10">
    <w:name w:val="Nagłówek1"/>
    <w:basedOn w:val="Normalny"/>
    <w:next w:val="Tekstpodstawowy"/>
    <w:rsid w:val="0019657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196578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4"/>
      <w:szCs w:val="20"/>
      <w:lang w:val="de-DE"/>
    </w:rPr>
  </w:style>
  <w:style w:type="character" w:customStyle="1" w:styleId="TekstpodstawowyZnak1">
    <w:name w:val="Tekst podstawowy Znak1"/>
    <w:basedOn w:val="Domylnaczcionkaakapitu"/>
    <w:link w:val="Tekstpodstawowy"/>
    <w:rsid w:val="00196578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styleId="Lista">
    <w:name w:val="List"/>
    <w:basedOn w:val="Tekstpodstawowy"/>
    <w:rsid w:val="00196578"/>
    <w:rPr>
      <w:rFonts w:cs="Lucida Sans"/>
    </w:rPr>
  </w:style>
  <w:style w:type="paragraph" w:customStyle="1" w:styleId="Podpis1">
    <w:name w:val="Podpis1"/>
    <w:basedOn w:val="Normalny"/>
    <w:rsid w:val="0019657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96578"/>
    <w:pPr>
      <w:suppressLineNumbers/>
    </w:pPr>
    <w:rPr>
      <w:rFonts w:cs="Lucida Sans"/>
    </w:rPr>
  </w:style>
  <w:style w:type="paragraph" w:customStyle="1" w:styleId="Default">
    <w:name w:val="Default"/>
    <w:rsid w:val="00196578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196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rsid w:val="00196578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1"/>
    <w:rsid w:val="00196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rsid w:val="00196578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1"/>
    <w:rsid w:val="00196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rsid w:val="00196578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WW-Tekstpodstawowy2">
    <w:name w:val="WW-Tekst podstawowy 2"/>
    <w:basedOn w:val="Normalny"/>
    <w:rsid w:val="00196578"/>
    <w:pPr>
      <w:keepLines/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de-DE"/>
    </w:rPr>
  </w:style>
  <w:style w:type="paragraph" w:customStyle="1" w:styleId="ZnakZnak">
    <w:name w:val="Znak Znak"/>
    <w:basedOn w:val="Normalny"/>
    <w:rsid w:val="00196578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NormalnyWeb">
    <w:name w:val="Normal (Web)"/>
    <w:basedOn w:val="Normalny"/>
    <w:rsid w:val="00196578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rsid w:val="00196578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196578"/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19657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196578"/>
    <w:pPr>
      <w:spacing w:after="200" w:line="276" w:lineRule="auto"/>
      <w:ind w:left="720"/>
    </w:pPr>
    <w:rPr>
      <w:rFonts w:eastAsia="Times New Roman"/>
    </w:rPr>
  </w:style>
  <w:style w:type="paragraph" w:customStyle="1" w:styleId="gwp9c2e4409msonormal">
    <w:name w:val="gwp9c2e4409_msonormal"/>
    <w:basedOn w:val="Normalny"/>
    <w:rsid w:val="00196578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196578"/>
    <w:pPr>
      <w:suppressLineNumbers/>
    </w:pPr>
  </w:style>
  <w:style w:type="paragraph" w:customStyle="1" w:styleId="Nagwektabeli">
    <w:name w:val="Nagłówek tabeli"/>
    <w:basedOn w:val="Zawartotabeli"/>
    <w:rsid w:val="00196578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19657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96578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96578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578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96578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96578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9657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96578"/>
    <w:rPr>
      <w:vertAlign w:val="superscript"/>
    </w:rPr>
  </w:style>
  <w:style w:type="paragraph" w:customStyle="1" w:styleId="Akapitzlist2">
    <w:name w:val="Akapit z listą2"/>
    <w:basedOn w:val="Normalny"/>
    <w:rsid w:val="0019657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965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7EED"/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character" w:styleId="Uwydatnienie">
    <w:name w:val="Emphasis"/>
    <w:basedOn w:val="Domylnaczcionkaakapitu"/>
    <w:uiPriority w:val="20"/>
    <w:qFormat/>
    <w:rsid w:val="00B07EED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A37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A37F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0FD7F-833F-4E60-87FB-10D0D471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Słubice</dc:creator>
  <cp:lastModifiedBy>Gmina Słubice</cp:lastModifiedBy>
  <cp:revision>3</cp:revision>
  <dcterms:created xsi:type="dcterms:W3CDTF">2020-09-25T09:20:00Z</dcterms:created>
  <dcterms:modified xsi:type="dcterms:W3CDTF">2020-09-25T09:24:00Z</dcterms:modified>
</cp:coreProperties>
</file>