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6F09" w14:textId="77777777" w:rsidR="0099656E" w:rsidRDefault="0099656E" w:rsidP="0099656E">
      <w:pPr>
        <w:widowControl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</w:rPr>
      </w:pPr>
    </w:p>
    <w:p w14:paraId="5B3EAE40" w14:textId="692119C7" w:rsidR="001D4899" w:rsidRPr="006C51CC" w:rsidRDefault="001D4899" w:rsidP="0099656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b/>
        </w:rPr>
      </w:pPr>
      <w:r w:rsidRPr="006C51CC">
        <w:rPr>
          <w:rFonts w:ascii="Arial" w:eastAsia="Calibri" w:hAnsi="Arial" w:cs="Arial"/>
          <w:b/>
        </w:rPr>
        <w:t>Załącznik nr 3 do SWZ</w:t>
      </w:r>
    </w:p>
    <w:p w14:paraId="0EAFB554" w14:textId="77777777" w:rsidR="001D4899" w:rsidRPr="006C51CC" w:rsidRDefault="001D4899" w:rsidP="00E20DFD">
      <w:pPr>
        <w:pStyle w:val="Tekstkomentarza"/>
        <w:spacing w:line="360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  <w:r w:rsidRPr="006C51CC">
        <w:rPr>
          <w:rFonts w:ascii="Arial" w:eastAsia="Calibri" w:hAnsi="Arial" w:cs="Arial"/>
          <w:bCs/>
          <w:i/>
          <w:iCs/>
          <w:sz w:val="16"/>
          <w:szCs w:val="16"/>
        </w:rPr>
        <w:t>(składany wraz z ofertą)</w:t>
      </w:r>
    </w:p>
    <w:p w14:paraId="6C1947BF" w14:textId="77777777" w:rsidR="005F70EB" w:rsidRPr="006C51CC" w:rsidRDefault="005F70EB" w:rsidP="00E20DFD">
      <w:pPr>
        <w:pStyle w:val="Tekstkomentarza"/>
        <w:spacing w:line="360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251802F5" w14:textId="77777777" w:rsidR="005F70EB" w:rsidRPr="006C51CC" w:rsidRDefault="005F70EB" w:rsidP="00E20DFD">
      <w:pPr>
        <w:pStyle w:val="Tekstkomentarza"/>
        <w:spacing w:line="360" w:lineRule="auto"/>
        <w:ind w:firstLine="7655"/>
        <w:rPr>
          <w:rFonts w:ascii="Arial" w:eastAsia="Calibri" w:hAnsi="Arial" w:cs="Arial"/>
          <w:bCs/>
          <w:i/>
          <w:iCs/>
          <w:sz w:val="16"/>
          <w:szCs w:val="16"/>
        </w:rPr>
      </w:pPr>
    </w:p>
    <w:p w14:paraId="0C6EBDD3" w14:textId="77777777" w:rsidR="000F207D" w:rsidRPr="006C51CC" w:rsidRDefault="000F207D" w:rsidP="00E20DFD">
      <w:pPr>
        <w:tabs>
          <w:tab w:val="num" w:pos="-2552"/>
          <w:tab w:val="num" w:pos="-1620"/>
          <w:tab w:val="num" w:pos="-1260"/>
          <w:tab w:val="left" w:pos="14595"/>
        </w:tabs>
        <w:spacing w:line="360" w:lineRule="auto"/>
        <w:ind w:firstLine="7513"/>
        <w:jc w:val="right"/>
        <w:rPr>
          <w:rFonts w:ascii="Arial" w:hAnsi="Arial" w:cs="Arial"/>
          <w:i/>
          <w:sz w:val="15"/>
          <w:szCs w:val="15"/>
        </w:rPr>
      </w:pPr>
      <w:r w:rsidRPr="006C51CC">
        <w:rPr>
          <w:rFonts w:ascii="Arial" w:hAnsi="Arial" w:cs="Arial"/>
          <w:i/>
          <w:sz w:val="15"/>
          <w:szCs w:val="15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0F207D" w:rsidRPr="006C51CC" w14:paraId="1BCBBC3E" w14:textId="77777777" w:rsidTr="00263767">
        <w:tc>
          <w:tcPr>
            <w:tcW w:w="7650" w:type="dxa"/>
          </w:tcPr>
          <w:p w14:paraId="0F74F596" w14:textId="77777777" w:rsidR="000F207D" w:rsidRPr="006C51CC" w:rsidRDefault="000F207D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  <w:p w14:paraId="14FE3C3C" w14:textId="77777777" w:rsidR="000F207D" w:rsidRPr="006C51CC" w:rsidRDefault="000F207D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  <w:p w14:paraId="78597ADF" w14:textId="77777777" w:rsidR="000F207D" w:rsidRPr="006C51CC" w:rsidRDefault="000F207D" w:rsidP="00E20D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2015A7B" w14:textId="77777777" w:rsidR="000F207D" w:rsidRPr="006C51CC" w:rsidRDefault="000F207D" w:rsidP="00E20D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(pełna nazwa/firma, adres, </w:t>
      </w:r>
    </w:p>
    <w:p w14:paraId="38F91739" w14:textId="77777777" w:rsidR="000F207D" w:rsidRPr="006C51CC" w:rsidRDefault="000F207D" w:rsidP="00E20DF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w zależności od podmiotu: NIP/PESEL, KRS/CEIDG)</w:t>
      </w:r>
    </w:p>
    <w:p w14:paraId="4B46A7D7" w14:textId="77777777" w:rsidR="00B72FF7" w:rsidRPr="006C51CC" w:rsidRDefault="00B72FF7" w:rsidP="00E20DF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70ABDDF4" w14:textId="77777777" w:rsidR="000F207D" w:rsidRPr="006C51CC" w:rsidRDefault="000F207D" w:rsidP="00E20DF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2C4FCFC2" w14:textId="77777777" w:rsidR="005F70EB" w:rsidRPr="006C51CC" w:rsidRDefault="005F70EB" w:rsidP="00E20DFD">
      <w:pPr>
        <w:pStyle w:val="Tekstkomentarza"/>
        <w:spacing w:line="360" w:lineRule="auto"/>
        <w:jc w:val="right"/>
        <w:rPr>
          <w:rFonts w:ascii="Arial" w:eastAsia="Calibri" w:hAnsi="Arial" w:cs="Arial"/>
          <w:b/>
          <w:sz w:val="18"/>
          <w:szCs w:val="18"/>
        </w:rPr>
      </w:pPr>
    </w:p>
    <w:p w14:paraId="6057A555" w14:textId="77777777" w:rsidR="00A228E6" w:rsidRPr="006C51CC" w:rsidRDefault="00A228E6" w:rsidP="00E20DF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C51CC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1D6EA611" w14:textId="77777777" w:rsidR="00A228E6" w:rsidRPr="006C51CC" w:rsidRDefault="00A228E6" w:rsidP="00E20DFD">
      <w:pPr>
        <w:spacing w:line="360" w:lineRule="auto"/>
        <w:jc w:val="center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wykonawcy/wykonawcy ubiegającego się o zamówienie wspólnie z innymi wykonawcami </w:t>
      </w:r>
    </w:p>
    <w:p w14:paraId="38E59B24" w14:textId="77777777" w:rsidR="00A228E6" w:rsidRPr="006C51CC" w:rsidRDefault="00A228E6" w:rsidP="00E20DFD">
      <w:pPr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6C51CC">
        <w:rPr>
          <w:rFonts w:ascii="Arial" w:hAnsi="Arial" w:cs="Arial"/>
          <w:i/>
          <w:iCs/>
          <w:sz w:val="16"/>
          <w:szCs w:val="16"/>
          <w:u w:val="single"/>
        </w:rPr>
        <w:t>(niepotrzebne skreślić)</w:t>
      </w:r>
    </w:p>
    <w:p w14:paraId="5B7D7A0F" w14:textId="77777777" w:rsidR="00A228E6" w:rsidRPr="006C51CC" w:rsidRDefault="00A228E6" w:rsidP="00E20DFD">
      <w:pPr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77C08450" w14:textId="77777777" w:rsidR="00A228E6" w:rsidRPr="006C51CC" w:rsidRDefault="00A228E6" w:rsidP="00E20DFD">
      <w:pPr>
        <w:spacing w:line="360" w:lineRule="auto"/>
        <w:jc w:val="center"/>
        <w:rPr>
          <w:rFonts w:ascii="Arial" w:hAnsi="Arial" w:cs="Arial"/>
          <w:b/>
          <w:bCs/>
          <w:sz w:val="20"/>
          <w:u w:val="single"/>
        </w:rPr>
      </w:pPr>
      <w:r w:rsidRPr="006C51CC">
        <w:rPr>
          <w:rFonts w:ascii="Arial" w:hAnsi="Arial" w:cs="Arial"/>
          <w:b/>
          <w:bCs/>
          <w:sz w:val="20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FA0DC5C" w14:textId="77777777" w:rsidR="00A228E6" w:rsidRPr="006C51CC" w:rsidRDefault="00A228E6" w:rsidP="00E20DFD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49329375" w14:textId="77777777" w:rsidR="00A228E6" w:rsidRPr="006C51CC" w:rsidRDefault="00A228E6" w:rsidP="00E20DFD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 w:rsidRPr="006C51CC">
        <w:rPr>
          <w:rFonts w:ascii="Arial" w:hAnsi="Arial" w:cs="Arial"/>
          <w:b/>
          <w:bCs/>
          <w:sz w:val="20"/>
        </w:rPr>
        <w:t xml:space="preserve">- składane na podstawie art. 125 ust 1 ustawy Pzp  </w:t>
      </w:r>
    </w:p>
    <w:p w14:paraId="344FC7C5" w14:textId="77777777" w:rsidR="00A228E6" w:rsidRPr="006C51CC" w:rsidRDefault="00A228E6" w:rsidP="00E20DFD">
      <w:pPr>
        <w:spacing w:line="360" w:lineRule="auto"/>
        <w:jc w:val="center"/>
        <w:rPr>
          <w:rFonts w:ascii="Arial" w:hAnsi="Arial" w:cs="Arial"/>
          <w:sz w:val="20"/>
        </w:rPr>
      </w:pPr>
    </w:p>
    <w:p w14:paraId="73AFA95B" w14:textId="5CBF6FD8" w:rsidR="00A228E6" w:rsidRPr="006C51CC" w:rsidRDefault="00A228E6" w:rsidP="00E20DFD">
      <w:pPr>
        <w:tabs>
          <w:tab w:val="left" w:pos="3312"/>
        </w:tabs>
        <w:spacing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</w:rPr>
      </w:pPr>
      <w:bookmarkStart w:id="0" w:name="_Hlk66801942"/>
      <w:r w:rsidRPr="006C51CC">
        <w:rPr>
          <w:rFonts w:ascii="Arial" w:hAnsi="Arial" w:cs="Arial"/>
          <w:sz w:val="20"/>
        </w:rPr>
        <w:t xml:space="preserve">Na potrzeby postępowania o udzielenie zamówienia </w:t>
      </w:r>
      <w:r w:rsidRPr="006C51CC">
        <w:rPr>
          <w:rFonts w:ascii="Arial" w:hAnsi="Arial" w:cs="Arial"/>
          <w:color w:val="000000" w:themeColor="text1"/>
          <w:sz w:val="20"/>
        </w:rPr>
        <w:t xml:space="preserve">publicznego </w:t>
      </w:r>
      <w:bookmarkStart w:id="1" w:name="_Hlk137630251"/>
      <w:bookmarkStart w:id="2" w:name="_Hlk103758026"/>
      <w:r w:rsidR="005D1A95" w:rsidRPr="006C51CC">
        <w:rPr>
          <w:rFonts w:ascii="Arial" w:hAnsi="Arial" w:cs="Arial"/>
          <w:b/>
          <w:color w:val="000000" w:themeColor="text1"/>
          <w:sz w:val="20"/>
        </w:rPr>
        <w:t xml:space="preserve">na </w:t>
      </w:r>
      <w:r w:rsidR="003B01C8">
        <w:rPr>
          <w:rFonts w:ascii="Arial" w:hAnsi="Arial" w:cs="Arial"/>
          <w:b/>
          <w:color w:val="000000" w:themeColor="text1"/>
          <w:sz w:val="20"/>
        </w:rPr>
        <w:t>Z</w:t>
      </w:r>
      <w:r w:rsidR="005D1A95" w:rsidRPr="006C51CC">
        <w:rPr>
          <w:rFonts w:ascii="Arial" w:hAnsi="Arial" w:cs="Arial"/>
          <w:b/>
          <w:color w:val="000000" w:themeColor="text1"/>
          <w:sz w:val="20"/>
        </w:rPr>
        <w:t xml:space="preserve">akup autobusu szkolnego na potrzeby dowozu uczniów do szkół prowadzonych przez Gminę </w:t>
      </w:r>
      <w:r w:rsidR="007550A6">
        <w:rPr>
          <w:rFonts w:ascii="Arial" w:hAnsi="Arial" w:cs="Arial"/>
          <w:b/>
          <w:color w:val="000000" w:themeColor="text1"/>
          <w:sz w:val="20"/>
        </w:rPr>
        <w:t>Słubice</w:t>
      </w:r>
      <w:r w:rsidR="003B01C8">
        <w:rPr>
          <w:rFonts w:ascii="Arial" w:hAnsi="Arial" w:cs="Arial"/>
          <w:b/>
          <w:color w:val="000000" w:themeColor="text1"/>
          <w:sz w:val="20"/>
        </w:rPr>
        <w:t xml:space="preserve">” </w:t>
      </w:r>
      <w:r w:rsidR="005D1A95" w:rsidRPr="003B01C8">
        <w:rPr>
          <w:rFonts w:ascii="Arial" w:hAnsi="Arial" w:cs="Arial"/>
          <w:bCs/>
          <w:color w:val="000000" w:themeColor="text1"/>
          <w:sz w:val="20"/>
        </w:rPr>
        <w:t>w ramach Mazowieckiego Instrumentu Wsparcia „Autobusy dla mazowieckich szkół”</w:t>
      </w:r>
      <w:bookmarkEnd w:id="1"/>
      <w:r w:rsidRPr="003B01C8">
        <w:rPr>
          <w:rFonts w:ascii="Arial" w:hAnsi="Arial" w:cs="Arial"/>
          <w:bCs/>
          <w:color w:val="000000" w:themeColor="text1"/>
          <w:sz w:val="20"/>
        </w:rPr>
        <w:t>,</w:t>
      </w:r>
      <w:bookmarkEnd w:id="2"/>
      <w:r w:rsidRPr="006C51CC">
        <w:rPr>
          <w:rFonts w:ascii="Arial" w:hAnsi="Arial" w:cs="Arial"/>
          <w:b/>
          <w:bCs/>
          <w:i/>
          <w:iCs/>
          <w:color w:val="000000" w:themeColor="text1"/>
          <w:sz w:val="20"/>
        </w:rPr>
        <w:t xml:space="preserve"> </w:t>
      </w:r>
      <w:r w:rsidRPr="006C51CC">
        <w:rPr>
          <w:rFonts w:ascii="Arial" w:hAnsi="Arial" w:cs="Arial"/>
          <w:color w:val="000000" w:themeColor="text1"/>
          <w:sz w:val="20"/>
        </w:rPr>
        <w:t xml:space="preserve">stosownie do treści art. 125 ust. 1 ustawy </w:t>
      </w:r>
      <w:r w:rsidR="005F70EB" w:rsidRPr="006C51CC">
        <w:rPr>
          <w:rFonts w:ascii="Arial" w:hAnsi="Arial" w:cs="Arial"/>
          <w:color w:val="000000" w:themeColor="text1"/>
          <w:sz w:val="20"/>
        </w:rPr>
        <w:br/>
      </w:r>
      <w:r w:rsidRPr="006C51CC">
        <w:rPr>
          <w:rFonts w:ascii="Arial" w:hAnsi="Arial" w:cs="Arial"/>
          <w:color w:val="000000" w:themeColor="text1"/>
          <w:sz w:val="20"/>
        </w:rPr>
        <w:t xml:space="preserve">z dnia 11 września 2019r. - Prawo zamówień publicznych (t.j. Dz. U. z </w:t>
      </w:r>
      <w:r w:rsidR="00571F91" w:rsidRPr="006C51CC">
        <w:rPr>
          <w:rFonts w:ascii="Arial" w:hAnsi="Arial" w:cs="Arial"/>
          <w:color w:val="000000" w:themeColor="text1"/>
          <w:sz w:val="20"/>
        </w:rPr>
        <w:t>202</w:t>
      </w:r>
      <w:r w:rsidR="002B2D61" w:rsidRPr="006C51CC">
        <w:rPr>
          <w:rFonts w:ascii="Arial" w:hAnsi="Arial" w:cs="Arial"/>
          <w:color w:val="000000" w:themeColor="text1"/>
          <w:sz w:val="20"/>
        </w:rPr>
        <w:t>3</w:t>
      </w:r>
      <w:r w:rsidR="00571F91" w:rsidRPr="006C51CC">
        <w:rPr>
          <w:rFonts w:ascii="Arial" w:hAnsi="Arial" w:cs="Arial"/>
          <w:color w:val="000000" w:themeColor="text1"/>
          <w:sz w:val="20"/>
        </w:rPr>
        <w:t>r. poz.</w:t>
      </w:r>
      <w:r w:rsidR="002B2D61" w:rsidRPr="006C51CC">
        <w:rPr>
          <w:rFonts w:ascii="Arial" w:hAnsi="Arial" w:cs="Arial"/>
          <w:color w:val="000000" w:themeColor="text1"/>
          <w:sz w:val="20"/>
        </w:rPr>
        <w:t>1605</w:t>
      </w:r>
      <w:r w:rsidR="006E5F9F" w:rsidRPr="006C51CC">
        <w:rPr>
          <w:rFonts w:ascii="Arial" w:hAnsi="Arial" w:cs="Arial"/>
          <w:color w:val="000000" w:themeColor="text1"/>
          <w:sz w:val="20"/>
        </w:rPr>
        <w:t xml:space="preserve"> ze zm.</w:t>
      </w:r>
      <w:r w:rsidRPr="006C51CC">
        <w:rPr>
          <w:rFonts w:ascii="Arial" w:hAnsi="Arial" w:cs="Arial"/>
          <w:color w:val="000000" w:themeColor="text1"/>
          <w:sz w:val="20"/>
        </w:rPr>
        <w:t>)</w:t>
      </w:r>
      <w:bookmarkEnd w:id="0"/>
      <w:r w:rsidRPr="006C51CC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6C51CC">
        <w:rPr>
          <w:rFonts w:ascii="Arial" w:hAnsi="Arial" w:cs="Arial"/>
          <w:color w:val="000000" w:themeColor="text1"/>
          <w:sz w:val="20"/>
        </w:rPr>
        <w:t xml:space="preserve">– dalej „ustawa Pzp” </w:t>
      </w:r>
      <w:r w:rsidRPr="006C51CC">
        <w:rPr>
          <w:rFonts w:ascii="Arial" w:hAnsi="Arial" w:cs="Arial"/>
          <w:b/>
          <w:bCs/>
          <w:color w:val="000000" w:themeColor="text1"/>
          <w:sz w:val="20"/>
          <w:u w:val="single"/>
        </w:rPr>
        <w:t>oświadczam</w:t>
      </w:r>
      <w:r w:rsidRPr="006C51CC">
        <w:rPr>
          <w:rFonts w:ascii="Arial" w:hAnsi="Arial" w:cs="Arial"/>
          <w:color w:val="000000" w:themeColor="text1"/>
          <w:sz w:val="20"/>
          <w:u w:val="single"/>
        </w:rPr>
        <w:t>, co następuje:</w:t>
      </w:r>
      <w:r w:rsidRPr="006C51CC">
        <w:rPr>
          <w:rFonts w:ascii="Arial" w:hAnsi="Arial" w:cs="Arial"/>
          <w:color w:val="000000" w:themeColor="text1"/>
          <w:sz w:val="20"/>
        </w:rPr>
        <w:t xml:space="preserve">  </w:t>
      </w:r>
    </w:p>
    <w:p w14:paraId="3500EB44" w14:textId="77777777" w:rsidR="00A228E6" w:rsidRPr="006C51CC" w:rsidRDefault="00A228E6" w:rsidP="00E20DFD">
      <w:pPr>
        <w:tabs>
          <w:tab w:val="left" w:pos="3312"/>
        </w:tabs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6C51CC" w14:paraId="7B486CCA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7F4E560F" w14:textId="77777777" w:rsidR="00A228E6" w:rsidRPr="006C51CC" w:rsidRDefault="00A228E6" w:rsidP="00E20DF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3" w:name="_Hlk66727200"/>
            <w:r w:rsidRPr="006C51CC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6C51CC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nie podlega</w:t>
            </w:r>
            <w:r w:rsidRPr="006C51CC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</w:tc>
      </w:tr>
      <w:bookmarkEnd w:id="3"/>
    </w:tbl>
    <w:p w14:paraId="24827E97" w14:textId="77777777" w:rsidR="00A228E6" w:rsidRPr="006C51CC" w:rsidRDefault="00A228E6" w:rsidP="00E20DFD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</w:p>
    <w:p w14:paraId="3D3F2E6A" w14:textId="77777777" w:rsidR="00A228E6" w:rsidRPr="006C51CC" w:rsidRDefault="00A228E6" w:rsidP="00A918B8">
      <w:pPr>
        <w:pStyle w:val="Akapitzlist"/>
        <w:numPr>
          <w:ilvl w:val="1"/>
          <w:numId w:val="43"/>
        </w:numPr>
        <w:tabs>
          <w:tab w:val="clear" w:pos="1440"/>
          <w:tab w:val="num" w:pos="142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Oświadczam, że </w:t>
      </w:r>
      <w:r w:rsidRPr="006C51CC">
        <w:rPr>
          <w:rFonts w:ascii="Arial" w:hAnsi="Arial" w:cs="Arial"/>
          <w:b/>
          <w:bCs/>
          <w:sz w:val="20"/>
        </w:rPr>
        <w:t>nie podlegam wykluczeniu</w:t>
      </w:r>
      <w:r w:rsidRPr="006C51CC">
        <w:rPr>
          <w:rFonts w:ascii="Arial" w:hAnsi="Arial" w:cs="Arial"/>
          <w:sz w:val="20"/>
        </w:rPr>
        <w:t xml:space="preserve"> z postępowania na podstawie art. 108 ust. 1 ustawy Pzp.</w:t>
      </w:r>
    </w:p>
    <w:p w14:paraId="42F2D54F" w14:textId="1E34BC12" w:rsidR="00A228E6" w:rsidRPr="006C51CC" w:rsidRDefault="00A228E6" w:rsidP="00A918B8">
      <w:pPr>
        <w:pStyle w:val="Akapitzlist"/>
        <w:numPr>
          <w:ilvl w:val="1"/>
          <w:numId w:val="43"/>
        </w:numPr>
        <w:tabs>
          <w:tab w:val="clear" w:pos="1440"/>
          <w:tab w:val="num" w:pos="142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Oświadczam, że </w:t>
      </w:r>
      <w:r w:rsidRPr="006C51CC">
        <w:rPr>
          <w:rFonts w:ascii="Arial" w:hAnsi="Arial" w:cs="Arial"/>
          <w:b/>
          <w:bCs/>
          <w:sz w:val="20"/>
        </w:rPr>
        <w:t>nie zachodzą</w:t>
      </w:r>
      <w:r w:rsidRPr="006C51CC">
        <w:rPr>
          <w:rFonts w:ascii="Arial" w:hAnsi="Arial" w:cs="Arial"/>
          <w:sz w:val="20"/>
        </w:rPr>
        <w:t xml:space="preserve"> w stosunku do mnie przesłanki wykluczenia z postępowania na podstawie art. 7 ust. 1 ustawy z dnia 13 kwietnia 2022 r. o szczególnych rozwiązaniach w zakresie przeciwdziałania wspieraniu agresji na Ukrainę oraz służących ochronie bezpieczeństwa narodowego </w:t>
      </w:r>
      <w:r w:rsidR="00BD0DCC" w:rsidRPr="006C51CC">
        <w:rPr>
          <w:rFonts w:ascii="Arial" w:hAnsi="Arial" w:cs="Arial"/>
          <w:sz w:val="20"/>
        </w:rPr>
        <w:t>(</w:t>
      </w:r>
      <w:r w:rsidR="00DF0D13" w:rsidRPr="006C51CC">
        <w:rPr>
          <w:rFonts w:ascii="Arial" w:hAnsi="Arial" w:cs="Arial"/>
          <w:sz w:val="20"/>
        </w:rPr>
        <w:t xml:space="preserve">t.j. </w:t>
      </w:r>
      <w:r w:rsidR="00BD0DCC" w:rsidRPr="006C51CC">
        <w:rPr>
          <w:rFonts w:ascii="Arial" w:hAnsi="Arial" w:cs="Arial"/>
          <w:sz w:val="20"/>
        </w:rPr>
        <w:t>Dz.</w:t>
      </w:r>
      <w:r w:rsidR="00442691" w:rsidRPr="006C51CC">
        <w:rPr>
          <w:rFonts w:ascii="Arial" w:hAnsi="Arial" w:cs="Arial"/>
          <w:sz w:val="20"/>
        </w:rPr>
        <w:t xml:space="preserve"> </w:t>
      </w:r>
      <w:r w:rsidR="00BD0DCC" w:rsidRPr="006C51CC">
        <w:rPr>
          <w:rFonts w:ascii="Arial" w:hAnsi="Arial" w:cs="Arial"/>
          <w:sz w:val="20"/>
        </w:rPr>
        <w:t>U. z 2023r. poz. 1</w:t>
      </w:r>
      <w:r w:rsidR="00C65652" w:rsidRPr="006C51CC">
        <w:rPr>
          <w:rFonts w:ascii="Arial" w:hAnsi="Arial" w:cs="Arial"/>
          <w:sz w:val="20"/>
        </w:rPr>
        <w:t>497</w:t>
      </w:r>
      <w:r w:rsidR="00864998" w:rsidRPr="006C51CC">
        <w:rPr>
          <w:rFonts w:ascii="Arial" w:hAnsi="Arial" w:cs="Arial"/>
          <w:sz w:val="20"/>
        </w:rPr>
        <w:t xml:space="preserve"> ze zm.</w:t>
      </w:r>
      <w:r w:rsidR="00BD0DCC" w:rsidRPr="006C51CC">
        <w:rPr>
          <w:rFonts w:ascii="Arial" w:hAnsi="Arial" w:cs="Arial"/>
          <w:sz w:val="20"/>
        </w:rPr>
        <w:t>)</w:t>
      </w:r>
      <w:r w:rsidRPr="006C51CC">
        <w:rPr>
          <w:rFonts w:ascii="Arial" w:hAnsi="Arial" w:cs="Arial"/>
          <w:sz w:val="20"/>
        </w:rPr>
        <w:t>*.</w:t>
      </w:r>
    </w:p>
    <w:p w14:paraId="79E98294" w14:textId="77777777" w:rsidR="00C32579" w:rsidRPr="006C51CC" w:rsidRDefault="00A228E6" w:rsidP="00C32579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6C51CC">
        <w:rPr>
          <w:rFonts w:ascii="Arial" w:hAnsi="Arial" w:cs="Arial"/>
          <w:sz w:val="16"/>
          <w:szCs w:val="18"/>
        </w:rPr>
        <w:t xml:space="preserve">* </w:t>
      </w:r>
      <w:r w:rsidR="00C32579" w:rsidRPr="006C51CC">
        <w:rPr>
          <w:rFonts w:ascii="Arial" w:eastAsia="Calibri" w:hAnsi="Arial" w:cs="Arial"/>
          <w:kern w:val="1"/>
          <w:sz w:val="16"/>
          <w:szCs w:val="18"/>
          <w:lang w:eastAsia="en-US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E436AAB" w14:textId="77777777" w:rsidR="00C32579" w:rsidRPr="006C51CC" w:rsidRDefault="00C32579" w:rsidP="00C32579">
      <w:pPr>
        <w:suppressAutoHyphens/>
        <w:spacing w:after="200"/>
        <w:ind w:left="142" w:hanging="142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6C51CC">
        <w:rPr>
          <w:rFonts w:ascii="Arial" w:eastAsia="Calibri" w:hAnsi="Arial" w:cs="Arial"/>
          <w:kern w:val="1"/>
          <w:sz w:val="16"/>
          <w:szCs w:val="18"/>
          <w:lang w:eastAsia="en-US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750A87" w14:textId="5A8035A2" w:rsidR="00C32579" w:rsidRPr="006C51CC" w:rsidRDefault="00C32579" w:rsidP="00C65652">
      <w:pPr>
        <w:suppressAutoHyphens/>
        <w:ind w:left="142" w:hanging="142"/>
        <w:contextualSpacing/>
        <w:jc w:val="both"/>
        <w:rPr>
          <w:rFonts w:ascii="Arial" w:eastAsia="Calibri" w:hAnsi="Arial" w:cs="Arial"/>
          <w:kern w:val="1"/>
          <w:sz w:val="16"/>
          <w:szCs w:val="18"/>
          <w:lang w:eastAsia="en-US"/>
        </w:rPr>
      </w:pPr>
      <w:r w:rsidRPr="006C51CC">
        <w:rPr>
          <w:rFonts w:ascii="Arial" w:eastAsia="Calibri" w:hAnsi="Arial" w:cs="Arial"/>
          <w:kern w:val="1"/>
          <w:sz w:val="16"/>
          <w:szCs w:val="18"/>
          <w:lang w:eastAsia="en-US"/>
        </w:rPr>
        <w:t>2) wykonawcę oraz uczestnika konkursu, którego beneficjentem rzeczywistym w rozumieniu ustawy z dnia 1 marca 2018 r. o</w:t>
      </w:r>
      <w:r w:rsidR="0092212E" w:rsidRPr="006C51CC">
        <w:rPr>
          <w:rFonts w:ascii="Arial" w:eastAsia="Calibri" w:hAnsi="Arial" w:cs="Arial"/>
          <w:kern w:val="1"/>
          <w:sz w:val="16"/>
          <w:szCs w:val="18"/>
          <w:lang w:eastAsia="en-US"/>
        </w:rPr>
        <w:t> </w:t>
      </w:r>
      <w:r w:rsidRPr="006C51CC">
        <w:rPr>
          <w:rFonts w:ascii="Arial" w:eastAsia="Calibri" w:hAnsi="Arial" w:cs="Arial"/>
          <w:kern w:val="1"/>
          <w:sz w:val="16"/>
          <w:szCs w:val="18"/>
          <w:lang w:eastAsia="en-US"/>
        </w:rPr>
        <w:t>przeciwdziałaniu praniu pieniędzy oraz finansowaniu terroryzmu (Dz. U. z 2022 r. poz. 593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92212E" w:rsidRPr="006C51CC">
        <w:rPr>
          <w:rFonts w:ascii="Arial" w:eastAsia="Calibri" w:hAnsi="Arial" w:cs="Arial"/>
          <w:kern w:val="1"/>
          <w:sz w:val="16"/>
          <w:szCs w:val="18"/>
          <w:lang w:eastAsia="en-US"/>
        </w:rPr>
        <w:t> </w:t>
      </w:r>
      <w:r w:rsidRPr="006C51CC">
        <w:rPr>
          <w:rFonts w:ascii="Arial" w:eastAsia="Calibri" w:hAnsi="Arial" w:cs="Arial"/>
          <w:kern w:val="1"/>
          <w:sz w:val="16"/>
          <w:szCs w:val="18"/>
          <w:lang w:eastAsia="en-US"/>
        </w:rPr>
        <w:t>zastosowaniu środka, o którym mowa w art. 1 pkt 3 ustawy;</w:t>
      </w:r>
    </w:p>
    <w:p w14:paraId="0797E473" w14:textId="7D21B4A1" w:rsidR="00A40BEB" w:rsidRPr="006C51CC" w:rsidRDefault="00C32579" w:rsidP="00C32579">
      <w:pPr>
        <w:pStyle w:val="Akapitzlist"/>
        <w:spacing w:line="240" w:lineRule="auto"/>
        <w:ind w:left="142" w:hanging="142"/>
        <w:jc w:val="both"/>
        <w:rPr>
          <w:rFonts w:ascii="Arial" w:hAnsi="Arial" w:cs="Arial"/>
          <w:sz w:val="16"/>
          <w:szCs w:val="18"/>
        </w:rPr>
      </w:pPr>
      <w:r w:rsidRPr="006C51CC">
        <w:rPr>
          <w:rFonts w:ascii="Arial" w:hAnsi="Arial" w:cs="Arial"/>
          <w:sz w:val="16"/>
          <w:szCs w:val="18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7877E7" w:rsidRPr="006C51CC">
        <w:rPr>
          <w:rFonts w:ascii="Arial" w:hAnsi="Arial" w:cs="Arial"/>
          <w:sz w:val="16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9663"/>
      </w:tblGrid>
      <w:tr w:rsidR="00A228E6" w:rsidRPr="006C51CC" w14:paraId="19233741" w14:textId="77777777" w:rsidTr="004833DC">
        <w:trPr>
          <w:trHeight w:val="578"/>
        </w:trPr>
        <w:tc>
          <w:tcPr>
            <w:tcW w:w="9670" w:type="dxa"/>
            <w:shd w:val="clear" w:color="auto" w:fill="D0CECE"/>
            <w:vAlign w:val="center"/>
          </w:tcPr>
          <w:p w14:paraId="280BEDE7" w14:textId="77777777" w:rsidR="00A228E6" w:rsidRPr="006C51CC" w:rsidRDefault="00A228E6" w:rsidP="00E20DF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bookmarkStart w:id="4" w:name="_Hlk66727248"/>
            <w:r w:rsidRPr="006C51CC">
              <w:rPr>
                <w:rFonts w:ascii="Arial" w:eastAsia="Calibri" w:hAnsi="Arial" w:cs="Arial"/>
                <w:b/>
                <w:sz w:val="20"/>
                <w:szCs w:val="22"/>
              </w:rPr>
              <w:t xml:space="preserve">Jeżeli podmiot, w imieniu którego składane jest oświadczenie </w:t>
            </w:r>
            <w:r w:rsidRPr="006C51CC">
              <w:rPr>
                <w:rFonts w:ascii="Arial" w:eastAsia="Calibri" w:hAnsi="Arial" w:cs="Arial"/>
                <w:b/>
                <w:sz w:val="20"/>
                <w:szCs w:val="22"/>
                <w:u w:val="single"/>
              </w:rPr>
              <w:t>podlega</w:t>
            </w:r>
            <w:r w:rsidRPr="006C51CC">
              <w:rPr>
                <w:rFonts w:ascii="Arial" w:eastAsia="Calibri" w:hAnsi="Arial" w:cs="Arial"/>
                <w:b/>
                <w:sz w:val="20"/>
                <w:szCs w:val="22"/>
              </w:rPr>
              <w:t xml:space="preserve"> wykluczeniu </w:t>
            </w:r>
          </w:p>
          <w:p w14:paraId="6CB28EF5" w14:textId="77777777" w:rsidR="00A228E6" w:rsidRPr="006C51CC" w:rsidRDefault="00A228E6" w:rsidP="00E20DF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6C51CC">
              <w:rPr>
                <w:rFonts w:ascii="Arial" w:eastAsia="Calibri" w:hAnsi="Arial" w:cs="Arial"/>
                <w:bCs/>
                <w:i/>
                <w:iCs/>
                <w:sz w:val="16"/>
                <w:szCs w:val="18"/>
              </w:rPr>
              <w:t>(wypełnić jeżeli dotyczy)</w:t>
            </w:r>
          </w:p>
        </w:tc>
      </w:tr>
      <w:bookmarkEnd w:id="4"/>
    </w:tbl>
    <w:p w14:paraId="770B81F7" w14:textId="77777777" w:rsidR="00A228E6" w:rsidRPr="006C51CC" w:rsidRDefault="00A228E6" w:rsidP="00E20DFD">
      <w:pPr>
        <w:spacing w:line="360" w:lineRule="auto"/>
        <w:jc w:val="both"/>
        <w:rPr>
          <w:rFonts w:ascii="Arial" w:hAnsi="Arial" w:cs="Arial"/>
          <w:sz w:val="20"/>
        </w:rPr>
      </w:pPr>
    </w:p>
    <w:p w14:paraId="0F85DA44" w14:textId="7522DC44" w:rsidR="00A228E6" w:rsidRPr="006C51CC" w:rsidRDefault="00A228E6" w:rsidP="00E20DF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6C51CC">
        <w:rPr>
          <w:rFonts w:ascii="Arial" w:hAnsi="Arial" w:cs="Arial"/>
          <w:sz w:val="20"/>
        </w:rPr>
        <w:t xml:space="preserve">Oświadczam, że </w:t>
      </w:r>
      <w:r w:rsidRPr="006C51CC">
        <w:rPr>
          <w:rFonts w:ascii="Arial" w:hAnsi="Arial" w:cs="Arial"/>
          <w:b/>
          <w:bCs/>
          <w:sz w:val="20"/>
        </w:rPr>
        <w:t>zachodzą w stosunku do mnie podstawy wykluczenia</w:t>
      </w:r>
      <w:r w:rsidRPr="006C51CC">
        <w:rPr>
          <w:rFonts w:ascii="Arial" w:hAnsi="Arial" w:cs="Arial"/>
          <w:sz w:val="20"/>
        </w:rPr>
        <w:t xml:space="preserve"> z postępowania na podstawie </w:t>
      </w:r>
      <w:r w:rsidRPr="006C51CC">
        <w:rPr>
          <w:rFonts w:ascii="Arial" w:hAnsi="Arial" w:cs="Arial"/>
          <w:sz w:val="20"/>
        </w:rPr>
        <w:br/>
        <w:t xml:space="preserve">art. </w:t>
      </w:r>
      <w:r w:rsidR="00C12128" w:rsidRPr="006C51CC">
        <w:rPr>
          <w:rFonts w:ascii="Arial" w:hAnsi="Arial" w:cs="Arial"/>
          <w:b/>
          <w:sz w:val="20"/>
        </w:rPr>
        <w:t>________________</w:t>
      </w:r>
      <w:r w:rsidRPr="006C51CC">
        <w:rPr>
          <w:rFonts w:ascii="Arial" w:hAnsi="Arial" w:cs="Arial"/>
          <w:sz w:val="20"/>
        </w:rPr>
        <w:t xml:space="preserve"> ustawy Pzp </w:t>
      </w:r>
    </w:p>
    <w:p w14:paraId="1D132E29" w14:textId="77777777" w:rsidR="00A228E6" w:rsidRPr="006C51CC" w:rsidRDefault="00A228E6" w:rsidP="00E20DFD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03DE8B01" w14:textId="5E67571B" w:rsidR="00A228E6" w:rsidRPr="006C51CC" w:rsidRDefault="00A228E6" w:rsidP="00E20DFD">
      <w:p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Jednocześnie oświadczam, że w związku z ww. okolicznością, na podstawie art. 110 ust. 2 ustawy Pzp podjąłem następujące środki naprawcze </w:t>
      </w:r>
      <w:r w:rsidRPr="006C51CC">
        <w:rPr>
          <w:rFonts w:ascii="Arial" w:hAnsi="Arial" w:cs="Arial"/>
          <w:i/>
          <w:iCs/>
          <w:sz w:val="16"/>
          <w:szCs w:val="16"/>
        </w:rPr>
        <w:t>(środki naprawcze można wykazać tylko w przypadku podstawy wykluczenia z art. 108 ust. 1 pkt. 1, 2 i 5 ustawy Pzp)</w:t>
      </w:r>
      <w:r w:rsidRPr="006C51CC">
        <w:rPr>
          <w:rFonts w:ascii="Arial" w:hAnsi="Arial" w:cs="Arial"/>
          <w:sz w:val="20"/>
        </w:rPr>
        <w:t xml:space="preserve">: </w:t>
      </w:r>
    </w:p>
    <w:p w14:paraId="0B874A02" w14:textId="2BD98BC0" w:rsidR="00A228E6" w:rsidRPr="006C51CC" w:rsidRDefault="0072556A" w:rsidP="00E20DFD">
      <w:p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24C3AAA7" w14:textId="77777777" w:rsidR="00A75E72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</w:p>
    <w:p w14:paraId="5AD279E7" w14:textId="77777777" w:rsidR="00C43A71" w:rsidRPr="006C51CC" w:rsidRDefault="00C43A71" w:rsidP="00E20DF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75E72" w:rsidRPr="006C51CC" w14:paraId="4978B422" w14:textId="77777777" w:rsidTr="00313ED8">
        <w:trPr>
          <w:trHeight w:val="424"/>
        </w:trPr>
        <w:tc>
          <w:tcPr>
            <w:tcW w:w="9778" w:type="dxa"/>
            <w:shd w:val="clear" w:color="auto" w:fill="D9D9D9"/>
            <w:vAlign w:val="center"/>
          </w:tcPr>
          <w:p w14:paraId="0CA24D35" w14:textId="77777777" w:rsidR="00A75E72" w:rsidRPr="006C51CC" w:rsidRDefault="00A75E72" w:rsidP="00E20D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Warunki udziału w postępowaniu</w:t>
            </w:r>
          </w:p>
        </w:tc>
      </w:tr>
    </w:tbl>
    <w:p w14:paraId="36A359F0" w14:textId="77777777" w:rsidR="00A75E72" w:rsidRPr="006C51CC" w:rsidRDefault="00A75E72" w:rsidP="00E20D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DFEDCB1" w14:textId="405A103F" w:rsidR="00A75E72" w:rsidRPr="006C51CC" w:rsidRDefault="00A75E72" w:rsidP="00E20DF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>Oświadczam, że spełniam warunki udziału w postępowaniu określone</w:t>
      </w:r>
      <w:r w:rsidR="005F70EB" w:rsidRPr="006C51CC">
        <w:rPr>
          <w:rFonts w:ascii="Arial" w:hAnsi="Arial" w:cs="Arial"/>
          <w:sz w:val="20"/>
        </w:rPr>
        <w:t xml:space="preserve"> </w:t>
      </w:r>
      <w:r w:rsidRPr="006C51CC">
        <w:rPr>
          <w:rFonts w:ascii="Arial" w:hAnsi="Arial" w:cs="Arial"/>
          <w:sz w:val="20"/>
        </w:rPr>
        <w:t>w pkt 1.4 Rozdziału VII SWZ</w:t>
      </w:r>
      <w:r w:rsidR="005F70EB" w:rsidRPr="006C51CC">
        <w:rPr>
          <w:rFonts w:ascii="Arial" w:hAnsi="Arial" w:cs="Arial"/>
          <w:sz w:val="20"/>
        </w:rPr>
        <w:t>.</w:t>
      </w:r>
    </w:p>
    <w:p w14:paraId="3C5408C8" w14:textId="77777777" w:rsidR="00A75E72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</w:p>
    <w:p w14:paraId="448E7F80" w14:textId="77777777" w:rsidR="00C43A71" w:rsidRPr="006C51CC" w:rsidRDefault="00C43A71" w:rsidP="00E20DF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71"/>
      </w:tblGrid>
      <w:tr w:rsidR="00A75E72" w:rsidRPr="006C51CC" w14:paraId="75F153AC" w14:textId="77777777" w:rsidTr="00313ED8">
        <w:trPr>
          <w:trHeight w:val="491"/>
        </w:trPr>
        <w:tc>
          <w:tcPr>
            <w:tcW w:w="9778" w:type="dxa"/>
            <w:shd w:val="clear" w:color="auto" w:fill="D9D9D9"/>
            <w:vAlign w:val="center"/>
          </w:tcPr>
          <w:p w14:paraId="109442C5" w14:textId="77777777" w:rsidR="00A75E72" w:rsidRPr="006C51CC" w:rsidRDefault="00A75E72" w:rsidP="00E20D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 w:rsidRPr="006C51CC">
              <w:rPr>
                <w:rFonts w:ascii="Arial" w:eastAsia="Calibri" w:hAnsi="Arial" w:cs="Arial"/>
                <w:b/>
                <w:bCs/>
                <w:sz w:val="20"/>
                <w:szCs w:val="22"/>
              </w:rPr>
              <w:t>Informacja w związku z poleganiem Wykonawcy na zasobach innych podmiotów</w:t>
            </w:r>
          </w:p>
          <w:p w14:paraId="22D2396A" w14:textId="77777777" w:rsidR="00A75E72" w:rsidRPr="006C51CC" w:rsidRDefault="00A75E72" w:rsidP="00E20DFD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2"/>
              </w:rPr>
            </w:pPr>
            <w:r w:rsidRPr="006C51C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(wypełnić, jeżeli dotyczy)</w:t>
            </w:r>
          </w:p>
        </w:tc>
      </w:tr>
    </w:tbl>
    <w:p w14:paraId="4623E838" w14:textId="77777777" w:rsidR="00A75E72" w:rsidRPr="006C51CC" w:rsidRDefault="00A75E72" w:rsidP="00E20DFD">
      <w:pPr>
        <w:spacing w:line="360" w:lineRule="auto"/>
        <w:jc w:val="both"/>
        <w:rPr>
          <w:rFonts w:ascii="Arial" w:hAnsi="Arial" w:cs="Arial"/>
          <w:sz w:val="12"/>
          <w:szCs w:val="12"/>
          <w:u w:val="single"/>
        </w:rPr>
      </w:pPr>
    </w:p>
    <w:p w14:paraId="6A907433" w14:textId="77777777" w:rsidR="00A75E72" w:rsidRPr="006C51CC" w:rsidRDefault="00A75E72" w:rsidP="00E20DFD">
      <w:pPr>
        <w:spacing w:line="360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6C51CC">
        <w:rPr>
          <w:rFonts w:ascii="Arial" w:eastAsia="Calibri" w:hAnsi="Arial" w:cs="Arial"/>
          <w:iCs/>
          <w:sz w:val="20"/>
          <w:szCs w:val="22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6C51CC">
        <w:rPr>
          <w:rFonts w:ascii="Arial" w:eastAsia="Calibri" w:hAnsi="Arial" w:cs="Arial"/>
          <w:iCs/>
          <w:sz w:val="20"/>
          <w:szCs w:val="22"/>
        </w:rPr>
        <w:t>ych</w:t>
      </w:r>
      <w:proofErr w:type="spellEnd"/>
      <w:r w:rsidRPr="006C51CC">
        <w:rPr>
          <w:rFonts w:ascii="Arial" w:eastAsia="Calibri" w:hAnsi="Arial" w:cs="Arial"/>
          <w:iCs/>
          <w:sz w:val="20"/>
          <w:szCs w:val="22"/>
        </w:rPr>
        <w:t xml:space="preserve"> podmiotu/ów:</w:t>
      </w:r>
    </w:p>
    <w:p w14:paraId="42C6A9C9" w14:textId="77777777" w:rsidR="00A75E72" w:rsidRPr="006C51CC" w:rsidRDefault="00A75E72" w:rsidP="00E20DFD">
      <w:pPr>
        <w:spacing w:line="360" w:lineRule="auto"/>
        <w:jc w:val="both"/>
        <w:rPr>
          <w:rFonts w:ascii="Arial" w:eastAsia="Calibri" w:hAnsi="Arial" w:cs="Arial"/>
          <w:iCs/>
          <w:sz w:val="10"/>
          <w:szCs w:val="12"/>
        </w:rPr>
      </w:pPr>
    </w:p>
    <w:p w14:paraId="5A6C5504" w14:textId="77777777" w:rsidR="00A75E72" w:rsidRPr="006C51CC" w:rsidRDefault="00A75E72" w:rsidP="00E20DFD">
      <w:pPr>
        <w:spacing w:line="360" w:lineRule="auto"/>
        <w:jc w:val="both"/>
        <w:rPr>
          <w:rFonts w:ascii="Arial" w:eastAsia="Calibri" w:hAnsi="Arial" w:cs="Arial"/>
          <w:b/>
          <w:bCs/>
          <w:iCs/>
          <w:sz w:val="22"/>
          <w:szCs w:val="24"/>
        </w:rPr>
      </w:pPr>
      <w:r w:rsidRPr="006C51CC">
        <w:rPr>
          <w:rFonts w:ascii="Arial" w:eastAsia="Calibri" w:hAnsi="Arial" w:cs="Arial"/>
          <w:iCs/>
          <w:sz w:val="20"/>
          <w:szCs w:val="22"/>
        </w:rPr>
        <w:t xml:space="preserve">_____________________________________________ </w:t>
      </w:r>
      <w:r w:rsidRPr="006C51CC">
        <w:rPr>
          <w:rFonts w:ascii="Arial" w:eastAsia="Calibri" w:hAnsi="Arial" w:cs="Arial"/>
          <w:i/>
          <w:sz w:val="16"/>
          <w:szCs w:val="18"/>
        </w:rPr>
        <w:t>(wskazanie podmiotu/ów udostepniającego zasoby)</w:t>
      </w:r>
      <w:r w:rsidRPr="006C51CC">
        <w:rPr>
          <w:rFonts w:ascii="Arial" w:eastAsia="Calibri" w:hAnsi="Arial" w:cs="Arial"/>
          <w:iCs/>
          <w:sz w:val="20"/>
          <w:szCs w:val="22"/>
        </w:rPr>
        <w:t xml:space="preserve"> </w:t>
      </w:r>
    </w:p>
    <w:p w14:paraId="090661DC" w14:textId="77777777" w:rsidR="00A75E72" w:rsidRPr="006C51CC" w:rsidRDefault="00A75E72" w:rsidP="00E20DFD">
      <w:pPr>
        <w:spacing w:line="360" w:lineRule="auto"/>
        <w:jc w:val="both"/>
        <w:rPr>
          <w:rFonts w:ascii="Arial" w:eastAsia="Calibri" w:hAnsi="Arial" w:cs="Arial"/>
          <w:iCs/>
          <w:sz w:val="10"/>
          <w:szCs w:val="12"/>
        </w:rPr>
      </w:pPr>
    </w:p>
    <w:p w14:paraId="357FEE7B" w14:textId="74AA3CAB" w:rsidR="00A75E72" w:rsidRPr="006C51CC" w:rsidRDefault="00A75E72" w:rsidP="00E20DFD">
      <w:pPr>
        <w:spacing w:after="120" w:line="360" w:lineRule="auto"/>
        <w:jc w:val="both"/>
        <w:rPr>
          <w:rFonts w:ascii="Arial" w:eastAsia="Calibri" w:hAnsi="Arial" w:cs="Arial"/>
          <w:iCs/>
          <w:sz w:val="20"/>
          <w:szCs w:val="22"/>
        </w:rPr>
      </w:pPr>
      <w:r w:rsidRPr="006C51CC">
        <w:rPr>
          <w:rFonts w:ascii="Arial" w:eastAsia="Calibri" w:hAnsi="Arial" w:cs="Arial"/>
          <w:iCs/>
          <w:sz w:val="20"/>
          <w:szCs w:val="22"/>
        </w:rPr>
        <w:t>w zakresie warunku określonego</w:t>
      </w:r>
      <w:r w:rsidR="005F70EB" w:rsidRPr="006C51CC"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6C51CC">
        <w:rPr>
          <w:rFonts w:ascii="Arial" w:eastAsia="Calibri" w:hAnsi="Arial" w:cs="Arial"/>
          <w:iCs/>
          <w:sz w:val="20"/>
          <w:szCs w:val="22"/>
        </w:rPr>
        <w:t>w pkt 1.4 Rozdziału VII SWZ</w:t>
      </w:r>
      <w:r w:rsidR="005F70EB" w:rsidRPr="006C51CC">
        <w:rPr>
          <w:rFonts w:ascii="Arial" w:eastAsia="Calibri" w:hAnsi="Arial" w:cs="Arial"/>
          <w:iCs/>
          <w:sz w:val="20"/>
          <w:szCs w:val="22"/>
        </w:rPr>
        <w:t>.</w:t>
      </w:r>
    </w:p>
    <w:p w14:paraId="4F33ADE0" w14:textId="77777777" w:rsidR="00A75E72" w:rsidRDefault="00A75E72" w:rsidP="00E20DFD">
      <w:pPr>
        <w:spacing w:line="360" w:lineRule="auto"/>
        <w:jc w:val="both"/>
        <w:rPr>
          <w:rFonts w:ascii="Arial" w:hAnsi="Arial" w:cs="Arial"/>
          <w:sz w:val="20"/>
        </w:rPr>
      </w:pPr>
    </w:p>
    <w:p w14:paraId="2DE7D96B" w14:textId="77777777" w:rsidR="00C43A71" w:rsidRPr="006C51CC" w:rsidRDefault="00C43A71" w:rsidP="00E20DF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71"/>
      </w:tblGrid>
      <w:tr w:rsidR="00A228E6" w:rsidRPr="006C51CC" w14:paraId="23411EE7" w14:textId="77777777" w:rsidTr="00944D5B">
        <w:trPr>
          <w:trHeight w:val="424"/>
        </w:trPr>
        <w:tc>
          <w:tcPr>
            <w:tcW w:w="9771" w:type="dxa"/>
            <w:shd w:val="clear" w:color="auto" w:fill="BFBFBF"/>
            <w:vAlign w:val="center"/>
          </w:tcPr>
          <w:p w14:paraId="4678CC44" w14:textId="77777777" w:rsidR="00A228E6" w:rsidRPr="006C51CC" w:rsidRDefault="00A228E6" w:rsidP="00E20DF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7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</w:pPr>
            <w:r w:rsidRPr="006C51CC">
              <w:rPr>
                <w:rFonts w:ascii="Arial" w:eastAsia="Calibri" w:hAnsi="Arial" w:cs="Arial"/>
                <w:b/>
                <w:bCs/>
                <w:iCs/>
                <w:sz w:val="20"/>
                <w:szCs w:val="22"/>
              </w:rPr>
              <w:t>Oświadczenie dotyczące podanych informacji:</w:t>
            </w:r>
          </w:p>
        </w:tc>
      </w:tr>
    </w:tbl>
    <w:p w14:paraId="144B415D" w14:textId="77777777" w:rsidR="00A228E6" w:rsidRPr="006C51CC" w:rsidRDefault="00A228E6" w:rsidP="00E20DFD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6173E2A" w14:textId="77777777" w:rsidR="00A228E6" w:rsidRPr="006C51CC" w:rsidRDefault="00A228E6" w:rsidP="00E20DFD">
      <w:p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lastRenderedPageBreak/>
        <w:t xml:space="preserve">Oświadczam, że wszystkie informacje podane w powyższym oświadczeniu są aktualne </w:t>
      </w:r>
      <w:r w:rsidRPr="006C51CC">
        <w:rPr>
          <w:rFonts w:ascii="Arial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5B093E2" w14:textId="77777777" w:rsidR="00C43A71" w:rsidRPr="006C51CC" w:rsidRDefault="00C43A71" w:rsidP="00E20DF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628"/>
      </w:tblGrid>
      <w:tr w:rsidR="00A228E6" w:rsidRPr="006C51CC" w14:paraId="7DB60F3A" w14:textId="77777777" w:rsidTr="004833DC">
        <w:trPr>
          <w:trHeight w:val="424"/>
        </w:trPr>
        <w:tc>
          <w:tcPr>
            <w:tcW w:w="9628" w:type="dxa"/>
            <w:shd w:val="clear" w:color="auto" w:fill="BFBFBF"/>
            <w:vAlign w:val="center"/>
          </w:tcPr>
          <w:p w14:paraId="19D0E38B" w14:textId="77777777" w:rsidR="00A228E6" w:rsidRPr="006C51CC" w:rsidRDefault="00A228E6" w:rsidP="00E20D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6C51CC">
              <w:rPr>
                <w:rFonts w:ascii="Arial" w:hAnsi="Arial" w:cs="Arial"/>
                <w:b/>
                <w:bCs/>
                <w:iCs/>
                <w:sz w:val="20"/>
              </w:rPr>
              <w:t>Informacja dotycząca dostępu do podmiotowych środków dowodowych:</w:t>
            </w:r>
          </w:p>
        </w:tc>
      </w:tr>
    </w:tbl>
    <w:p w14:paraId="73AFE164" w14:textId="77777777" w:rsidR="006241D7" w:rsidRPr="006C51CC" w:rsidRDefault="006241D7" w:rsidP="00E20DFD">
      <w:pPr>
        <w:spacing w:line="360" w:lineRule="auto"/>
        <w:jc w:val="both"/>
        <w:rPr>
          <w:rFonts w:ascii="Arial" w:hAnsi="Arial" w:cs="Arial"/>
          <w:sz w:val="20"/>
        </w:rPr>
      </w:pPr>
    </w:p>
    <w:p w14:paraId="4C732C11" w14:textId="0E4477AD" w:rsidR="00A228E6" w:rsidRPr="006C51CC" w:rsidRDefault="00A228E6" w:rsidP="00E20DFD">
      <w:p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Wskazuję następujące podmiotowe środki dowodowe, które można uzyskać za pomocą bezpłatnych </w:t>
      </w:r>
      <w:r w:rsidRPr="006C51CC">
        <w:rPr>
          <w:rFonts w:ascii="Arial" w:hAnsi="Arial" w:cs="Arial"/>
          <w:sz w:val="20"/>
        </w:rPr>
        <w:br/>
        <w:t>i ogólnodostępnych baz danych oraz dane umożliwiające dostęp do tych środków:</w:t>
      </w:r>
    </w:p>
    <w:p w14:paraId="796E55B9" w14:textId="2C5B644A" w:rsidR="00A228E6" w:rsidRPr="006C51CC" w:rsidRDefault="00A228E6" w:rsidP="00E20DFD">
      <w:p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1) </w:t>
      </w:r>
      <w:r w:rsidR="0072556A" w:rsidRPr="006C51CC">
        <w:rPr>
          <w:rFonts w:ascii="Arial" w:hAnsi="Arial" w:cs="Arial"/>
          <w:sz w:val="20"/>
        </w:rPr>
        <w:t>_________________________________________________________________________________</w:t>
      </w:r>
    </w:p>
    <w:p w14:paraId="18DB9A56" w14:textId="77777777" w:rsidR="00A228E6" w:rsidRPr="006C51CC" w:rsidRDefault="00A228E6" w:rsidP="00E20DF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C51C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BBCA019" w14:textId="77777777" w:rsidR="00A228E6" w:rsidRPr="006C51CC" w:rsidRDefault="00A228E6" w:rsidP="00E20DF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6C51CC">
        <w:rPr>
          <w:rFonts w:ascii="Arial" w:hAnsi="Arial" w:cs="Arial"/>
          <w:iCs/>
          <w:sz w:val="20"/>
        </w:rPr>
        <w:t xml:space="preserve"> </w:t>
      </w:r>
    </w:p>
    <w:p w14:paraId="4E56A42A" w14:textId="63123610" w:rsidR="00A228E6" w:rsidRPr="006C51CC" w:rsidRDefault="00A228E6" w:rsidP="00E20DFD">
      <w:pPr>
        <w:spacing w:line="360" w:lineRule="auto"/>
        <w:jc w:val="both"/>
        <w:rPr>
          <w:rFonts w:ascii="Arial" w:hAnsi="Arial" w:cs="Arial"/>
          <w:sz w:val="20"/>
        </w:rPr>
      </w:pPr>
      <w:r w:rsidRPr="006C51CC">
        <w:rPr>
          <w:rFonts w:ascii="Arial" w:hAnsi="Arial" w:cs="Arial"/>
          <w:sz w:val="20"/>
        </w:rPr>
        <w:t xml:space="preserve">2) </w:t>
      </w:r>
      <w:r w:rsidR="0072556A" w:rsidRPr="006C51CC">
        <w:rPr>
          <w:rFonts w:ascii="Arial" w:hAnsi="Arial" w:cs="Arial"/>
          <w:sz w:val="20"/>
        </w:rPr>
        <w:t>_________________________________________________________________________________</w:t>
      </w:r>
    </w:p>
    <w:p w14:paraId="6CE4CB3A" w14:textId="77777777" w:rsidR="00A228E6" w:rsidRPr="006C51CC" w:rsidRDefault="00A228E6" w:rsidP="00E20DF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C51CC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C3C4826" w14:textId="77777777" w:rsidR="00C12128" w:rsidRPr="006C51CC" w:rsidRDefault="00C12128" w:rsidP="00E20D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</w:p>
    <w:p w14:paraId="6C4A4A43" w14:textId="77777777" w:rsidR="00C12128" w:rsidRPr="006C51CC" w:rsidRDefault="00C12128" w:rsidP="00E20DFD">
      <w:pPr>
        <w:widowControl w:val="0"/>
        <w:autoSpaceDE w:val="0"/>
        <w:autoSpaceDN w:val="0"/>
        <w:adjustRightInd w:val="0"/>
        <w:spacing w:line="360" w:lineRule="auto"/>
        <w:ind w:left="4254" w:firstLine="1558"/>
        <w:rPr>
          <w:rFonts w:ascii="Arial" w:hAnsi="Arial" w:cs="Arial"/>
          <w:i/>
          <w:sz w:val="18"/>
          <w:szCs w:val="18"/>
        </w:rPr>
      </w:pPr>
    </w:p>
    <w:p w14:paraId="73068169" w14:textId="77777777" w:rsidR="00C12128" w:rsidRPr="006C51CC" w:rsidRDefault="00C12128" w:rsidP="00E20DFD">
      <w:pPr>
        <w:widowControl w:val="0"/>
        <w:autoSpaceDE w:val="0"/>
        <w:autoSpaceDN w:val="0"/>
        <w:adjustRightInd w:val="0"/>
        <w:spacing w:line="360" w:lineRule="auto"/>
        <w:ind w:left="4254" w:firstLine="1558"/>
        <w:rPr>
          <w:rFonts w:ascii="Arial" w:hAnsi="Arial" w:cs="Arial"/>
          <w:i/>
          <w:sz w:val="18"/>
          <w:szCs w:val="18"/>
        </w:rPr>
      </w:pPr>
    </w:p>
    <w:p w14:paraId="61DB570F" w14:textId="790FED10" w:rsidR="00A228E6" w:rsidRPr="006C51CC" w:rsidRDefault="00A228E6" w:rsidP="00E20DFD">
      <w:pPr>
        <w:widowControl w:val="0"/>
        <w:autoSpaceDE w:val="0"/>
        <w:autoSpaceDN w:val="0"/>
        <w:adjustRightInd w:val="0"/>
        <w:spacing w:line="360" w:lineRule="auto"/>
        <w:ind w:left="4254" w:firstLine="1558"/>
        <w:rPr>
          <w:rFonts w:ascii="Arial" w:hAnsi="Arial" w:cs="Arial"/>
          <w:sz w:val="16"/>
          <w:szCs w:val="16"/>
        </w:rPr>
      </w:pPr>
      <w:r w:rsidRPr="006C51CC">
        <w:rPr>
          <w:rFonts w:ascii="Arial" w:hAnsi="Arial" w:cs="Arial"/>
          <w:i/>
          <w:sz w:val="18"/>
          <w:szCs w:val="18"/>
        </w:rPr>
        <w:tab/>
        <w:t xml:space="preserve">              </w:t>
      </w:r>
      <w:r w:rsidRPr="006C51CC">
        <w:rPr>
          <w:rFonts w:ascii="Arial" w:hAnsi="Arial" w:cs="Arial"/>
          <w:sz w:val="16"/>
          <w:szCs w:val="16"/>
        </w:rPr>
        <w:t xml:space="preserve">Podpis </w:t>
      </w:r>
    </w:p>
    <w:p w14:paraId="36A7C97E" w14:textId="77777777" w:rsidR="00A228E6" w:rsidRPr="006C51CC" w:rsidRDefault="00A228E6" w:rsidP="00E20DFD">
      <w:pPr>
        <w:widowControl w:val="0"/>
        <w:autoSpaceDE w:val="0"/>
        <w:autoSpaceDN w:val="0"/>
        <w:adjustRightInd w:val="0"/>
        <w:spacing w:line="360" w:lineRule="auto"/>
        <w:ind w:left="4254" w:firstLine="709"/>
        <w:rPr>
          <w:rFonts w:ascii="Arial" w:hAnsi="Arial" w:cs="Arial"/>
          <w:sz w:val="16"/>
          <w:szCs w:val="16"/>
        </w:rPr>
      </w:pPr>
    </w:p>
    <w:p w14:paraId="5DE9C7F4" w14:textId="77777777" w:rsidR="00A228E6" w:rsidRPr="006C51CC" w:rsidRDefault="00A228E6" w:rsidP="00E20DFD">
      <w:pPr>
        <w:widowControl w:val="0"/>
        <w:autoSpaceDE w:val="0"/>
        <w:autoSpaceDN w:val="0"/>
        <w:adjustRightInd w:val="0"/>
        <w:spacing w:line="360" w:lineRule="auto"/>
        <w:ind w:left="4963"/>
        <w:jc w:val="center"/>
        <w:rPr>
          <w:rFonts w:ascii="Arial" w:hAnsi="Arial" w:cs="Arial"/>
          <w:i/>
          <w:sz w:val="16"/>
          <w:szCs w:val="16"/>
        </w:rPr>
      </w:pPr>
      <w:r w:rsidRPr="006C51CC">
        <w:rPr>
          <w:rFonts w:ascii="Arial" w:hAnsi="Arial" w:cs="Arial"/>
          <w:i/>
          <w:sz w:val="16"/>
          <w:szCs w:val="16"/>
        </w:rPr>
        <w:t>(opatrzyć kwalifikowanym podpisem elektronicznym, podpisem zaufanym lub podpisem osobistym)</w:t>
      </w:r>
    </w:p>
    <w:p w14:paraId="07C74D9F" w14:textId="77777777" w:rsidR="00E93DB0" w:rsidRPr="006C51CC" w:rsidRDefault="00E93DB0" w:rsidP="00E20DFD">
      <w:pPr>
        <w:widowControl w:val="0"/>
        <w:autoSpaceDE w:val="0"/>
        <w:autoSpaceDN w:val="0"/>
        <w:adjustRightInd w:val="0"/>
        <w:spacing w:line="360" w:lineRule="auto"/>
        <w:ind w:left="6096" w:hanging="1701"/>
        <w:jc w:val="right"/>
        <w:rPr>
          <w:rFonts w:ascii="Arial" w:eastAsia="Calibri" w:hAnsi="Arial" w:cs="Arial"/>
          <w:b/>
          <w:sz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4E4BF68" w14:textId="74C294BB" w:rsidR="00E93DB0" w:rsidRPr="006C51CC" w:rsidRDefault="00E93DB0" w:rsidP="00E20DFD">
      <w:pPr>
        <w:widowControl w:val="0"/>
        <w:autoSpaceDE w:val="0"/>
        <w:autoSpaceDN w:val="0"/>
        <w:adjustRightInd w:val="0"/>
        <w:spacing w:line="360" w:lineRule="auto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5297A199" w14:textId="77777777" w:rsidR="00944D5B" w:rsidRPr="006C51CC" w:rsidRDefault="00944D5B" w:rsidP="00E20DFD">
      <w:pPr>
        <w:widowControl w:val="0"/>
        <w:autoSpaceDE w:val="0"/>
        <w:autoSpaceDN w:val="0"/>
        <w:adjustRightInd w:val="0"/>
        <w:spacing w:line="360" w:lineRule="auto"/>
        <w:ind w:left="6096" w:hanging="1701"/>
        <w:jc w:val="right"/>
        <w:rPr>
          <w:rFonts w:ascii="Arial" w:eastAsia="Calibri" w:hAnsi="Arial" w:cs="Arial"/>
          <w:b/>
          <w:sz w:val="20"/>
        </w:rPr>
      </w:pPr>
    </w:p>
    <w:p w14:paraId="32AD1C98" w14:textId="241AD5D0" w:rsidR="00B72FF7" w:rsidRPr="006C51CC" w:rsidRDefault="00B72FF7" w:rsidP="00E20DFD">
      <w:pPr>
        <w:spacing w:line="360" w:lineRule="auto"/>
        <w:rPr>
          <w:rFonts w:ascii="Arial" w:eastAsia="Calibri" w:hAnsi="Arial" w:cs="Arial"/>
          <w:b/>
          <w:sz w:val="20"/>
        </w:rPr>
      </w:pPr>
    </w:p>
    <w:sectPr w:rsidR="00B72FF7" w:rsidRPr="006C51CC" w:rsidSect="00E41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134" w:right="991" w:bottom="1134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D9D7" w14:textId="77777777" w:rsidR="00E4103B" w:rsidRDefault="00E4103B">
      <w:r>
        <w:separator/>
      </w:r>
    </w:p>
  </w:endnote>
  <w:endnote w:type="continuationSeparator" w:id="0">
    <w:p w14:paraId="5E976FA1" w14:textId="77777777" w:rsidR="00E4103B" w:rsidRDefault="00E4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A057" w14:textId="77777777" w:rsidR="0040655C" w:rsidRDefault="00406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16"/>
      </w:rPr>
      <w:id w:val="16177940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7673F" w14:textId="77777777" w:rsidR="0040655C" w:rsidRDefault="0040655C" w:rsidP="0040655C">
            <w:pPr>
              <w:pStyle w:val="Stopka"/>
              <w:jc w:val="center"/>
              <w:rPr>
                <w:sz w:val="20"/>
              </w:rPr>
            </w:pPr>
            <w:r>
              <w:rPr>
                <w:sz w:val="20"/>
              </w:rPr>
              <w:t>,,Zakup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autobusu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szkolnego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dowozu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uczniów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szkół </w:t>
            </w:r>
            <w:r>
              <w:rPr>
                <w:spacing w:val="-63"/>
                <w:sz w:val="20"/>
              </w:rPr>
              <w:t xml:space="preserve">        </w:t>
            </w:r>
            <w:r>
              <w:rPr>
                <w:w w:val="95"/>
                <w:sz w:val="20"/>
              </w:rPr>
              <w:t>prowadzonych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przez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Gminę Słubice”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współfinansowane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środków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Województwa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Mazowieckiego w ramach Mazowieckiego Instrumentu Wsparcia „Autobusy dla mazowieckich szkół” – edycja 2023-2024</w:t>
            </w:r>
          </w:p>
          <w:p w14:paraId="4CBE58A3" w14:textId="3A3091E9" w:rsidR="00313ED8" w:rsidRPr="00F60B2F" w:rsidRDefault="00313ED8">
            <w:pPr>
              <w:pStyle w:val="Stopka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F60B2F">
              <w:rPr>
                <w:rFonts w:ascii="Arial" w:hAnsi="Arial" w:cs="Arial"/>
                <w:sz w:val="20"/>
                <w:szCs w:val="16"/>
              </w:rPr>
              <w:t xml:space="preserve">Strona </w:t>
            </w:r>
            <w:r w:rsidRPr="00F60B2F">
              <w:rPr>
                <w:rFonts w:ascii="Arial" w:hAnsi="Arial" w:cs="Arial"/>
                <w:sz w:val="20"/>
              </w:rPr>
              <w:fldChar w:fldCharType="begin"/>
            </w:r>
            <w:r w:rsidRPr="00F60B2F">
              <w:rPr>
                <w:rFonts w:ascii="Arial" w:hAnsi="Arial" w:cs="Arial"/>
                <w:sz w:val="20"/>
                <w:szCs w:val="16"/>
              </w:rPr>
              <w:instrText>PAGE</w:instrText>
            </w:r>
            <w:r w:rsidRPr="00F60B2F">
              <w:rPr>
                <w:rFonts w:ascii="Arial" w:hAnsi="Arial" w:cs="Arial"/>
                <w:sz w:val="20"/>
              </w:rPr>
              <w:fldChar w:fldCharType="separate"/>
            </w:r>
            <w:r w:rsidRPr="00F60B2F">
              <w:rPr>
                <w:rFonts w:ascii="Arial" w:hAnsi="Arial" w:cs="Arial"/>
                <w:sz w:val="20"/>
                <w:szCs w:val="16"/>
              </w:rPr>
              <w:t>2</w:t>
            </w:r>
            <w:r w:rsidRPr="00F60B2F">
              <w:rPr>
                <w:rFonts w:ascii="Arial" w:hAnsi="Arial" w:cs="Arial"/>
                <w:sz w:val="20"/>
              </w:rPr>
              <w:fldChar w:fldCharType="end"/>
            </w:r>
            <w:r w:rsidRPr="00F60B2F">
              <w:rPr>
                <w:rFonts w:ascii="Arial" w:hAnsi="Arial" w:cs="Arial"/>
                <w:sz w:val="20"/>
                <w:szCs w:val="16"/>
              </w:rPr>
              <w:t xml:space="preserve"> z </w:t>
            </w:r>
            <w:r w:rsidRPr="00F60B2F">
              <w:rPr>
                <w:rFonts w:ascii="Arial" w:hAnsi="Arial" w:cs="Arial"/>
                <w:sz w:val="20"/>
              </w:rPr>
              <w:fldChar w:fldCharType="begin"/>
            </w:r>
            <w:r w:rsidRPr="00F60B2F">
              <w:rPr>
                <w:rFonts w:ascii="Arial" w:hAnsi="Arial" w:cs="Arial"/>
                <w:sz w:val="20"/>
                <w:szCs w:val="16"/>
              </w:rPr>
              <w:instrText>NUMPAGES</w:instrText>
            </w:r>
            <w:r w:rsidRPr="00F60B2F">
              <w:rPr>
                <w:rFonts w:ascii="Arial" w:hAnsi="Arial" w:cs="Arial"/>
                <w:sz w:val="20"/>
              </w:rPr>
              <w:fldChar w:fldCharType="separate"/>
            </w:r>
            <w:r w:rsidRPr="00F60B2F">
              <w:rPr>
                <w:rFonts w:ascii="Arial" w:hAnsi="Arial" w:cs="Arial"/>
                <w:sz w:val="20"/>
                <w:szCs w:val="16"/>
              </w:rPr>
              <w:t>2</w:t>
            </w:r>
            <w:r w:rsidRPr="00F60B2F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  <w:p w14:paraId="233E3878" w14:textId="77777777" w:rsidR="00313ED8" w:rsidRDefault="00313E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0E0D" w14:textId="77777777" w:rsidR="0040655C" w:rsidRDefault="00406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67D3" w14:textId="77777777" w:rsidR="00E4103B" w:rsidRDefault="00E4103B">
      <w:r>
        <w:separator/>
      </w:r>
    </w:p>
  </w:footnote>
  <w:footnote w:type="continuationSeparator" w:id="0">
    <w:p w14:paraId="58B0424C" w14:textId="77777777" w:rsidR="00E4103B" w:rsidRDefault="00E4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65C7" w14:textId="77777777" w:rsidR="0040655C" w:rsidRDefault="00406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07B4" w14:textId="6BBBD3B0" w:rsidR="00313ED8" w:rsidRDefault="00C81B61" w:rsidP="00C81B61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b/>
        <w:iCs/>
        <w:color w:val="000000"/>
        <w:sz w:val="20"/>
      </w:rPr>
    </w:pPr>
    <w:r w:rsidRPr="00B235E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FB5092A" wp14:editId="0DF3A60E">
          <wp:simplePos x="0" y="0"/>
          <wp:positionH relativeFrom="column">
            <wp:posOffset>104775</wp:posOffset>
          </wp:positionH>
          <wp:positionV relativeFrom="paragraph">
            <wp:posOffset>-114935</wp:posOffset>
          </wp:positionV>
          <wp:extent cx="1591200" cy="795600"/>
          <wp:effectExtent l="0" t="0" r="0" b="5080"/>
          <wp:wrapThrough wrapText="bothSides">
            <wp:wrapPolygon edited="0">
              <wp:start x="0" y="0"/>
              <wp:lineTo x="0" y="21220"/>
              <wp:lineTo x="21212" y="21220"/>
              <wp:lineTo x="21212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3ED8" w:rsidRPr="006A3F40">
      <w:rPr>
        <w:noProof/>
      </w:rPr>
      <w:drawing>
        <wp:inline distT="0" distB="0" distL="0" distR="0" wp14:anchorId="6060643D" wp14:editId="77CC2E23">
          <wp:extent cx="3744595" cy="544436"/>
          <wp:effectExtent l="0" t="0" r="0" b="8255"/>
          <wp:docPr id="7641050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759" cy="547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36545" w14:textId="77777777" w:rsidR="00C81B61" w:rsidRDefault="00C81B61" w:rsidP="004E5C60">
    <w:pPr>
      <w:pStyle w:val="Nagwek"/>
      <w:rPr>
        <w:rFonts w:ascii="Arial" w:hAnsi="Arial" w:cs="Arial"/>
        <w:b/>
        <w:iCs/>
        <w:sz w:val="20"/>
      </w:rPr>
    </w:pPr>
  </w:p>
  <w:p w14:paraId="5E0BB418" w14:textId="7E4784ED" w:rsidR="00313ED8" w:rsidRPr="00FE092F" w:rsidRDefault="00313ED8" w:rsidP="004E5C60">
    <w:pPr>
      <w:pStyle w:val="Nagwek"/>
      <w:rPr>
        <w:rFonts w:ascii="Arial" w:hAnsi="Arial" w:cs="Arial"/>
        <w:b/>
        <w:iCs/>
        <w:sz w:val="20"/>
      </w:rPr>
    </w:pPr>
    <w:r w:rsidRPr="00FE092F">
      <w:rPr>
        <w:rFonts w:ascii="Arial" w:hAnsi="Arial" w:cs="Arial"/>
        <w:b/>
        <w:iCs/>
        <w:sz w:val="20"/>
      </w:rPr>
      <w:t xml:space="preserve">Znak: </w:t>
    </w:r>
    <w:r w:rsidR="00C81B61">
      <w:rPr>
        <w:rFonts w:ascii="Arial" w:hAnsi="Arial" w:cs="Arial"/>
        <w:b/>
        <w:iCs/>
        <w:sz w:val="20"/>
      </w:rPr>
      <w:t>PP.ZP.271.1.2024</w:t>
    </w:r>
  </w:p>
  <w:p w14:paraId="2F09BCA1" w14:textId="77777777" w:rsidR="00313ED8" w:rsidRPr="00962DB9" w:rsidRDefault="00313ED8" w:rsidP="004E5C60">
    <w:pPr>
      <w:pStyle w:val="Nagwek"/>
      <w:rPr>
        <w:rFonts w:ascii="Arial" w:hAnsi="Arial" w:cs="Arial"/>
        <w:b/>
        <w:iCs/>
        <w:color w:val="FF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5887" w14:textId="77777777" w:rsidR="0040655C" w:rsidRDefault="00406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4C712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D28B75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AAEC79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DDEC3AF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00000007"/>
    <w:multiLevelType w:val="multilevel"/>
    <w:tmpl w:val="13282C6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AC3CFAE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Neo Sans Pro" w:eastAsia="Calibri" w:hAnsi="Neo Sans Pro" w:cs="Aria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E474B82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40"/>
    <w:lvl w:ilvl="0">
      <w:start w:val="1"/>
      <w:numFmt w:val="lowerLetter"/>
      <w:lvlText w:val="%1)"/>
      <w:lvlJc w:val="left"/>
      <w:pPr>
        <w:tabs>
          <w:tab w:val="num" w:pos="1472"/>
        </w:tabs>
        <w:ind w:left="2912" w:hanging="360"/>
      </w:pPr>
      <w:rPr>
        <w:rFonts w:ascii="Trebuchet MS" w:eastAsia="Times New Roman" w:hAnsi="Trebuchet MS" w:cs="Arial"/>
        <w:sz w:val="16"/>
        <w:szCs w:val="16"/>
      </w:rPr>
    </w:lvl>
  </w:abstractNum>
  <w:abstractNum w:abstractNumId="12" w15:restartNumberingAfterBreak="0">
    <w:nsid w:val="00000015"/>
    <w:multiLevelType w:val="multilevel"/>
    <w:tmpl w:val="BD8420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01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871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4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113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193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65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3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01F25430"/>
    <w:multiLevelType w:val="hybridMultilevel"/>
    <w:tmpl w:val="37FE7146"/>
    <w:lvl w:ilvl="0" w:tplc="05DACD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8E06C3"/>
    <w:multiLevelType w:val="hybridMultilevel"/>
    <w:tmpl w:val="1AC0871A"/>
    <w:lvl w:ilvl="0" w:tplc="8C5E6DB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3A26BB"/>
    <w:multiLevelType w:val="multilevel"/>
    <w:tmpl w:val="24ECE6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05497D6F"/>
    <w:multiLevelType w:val="hybridMultilevel"/>
    <w:tmpl w:val="93CED4F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09FF2E58"/>
    <w:multiLevelType w:val="hybridMultilevel"/>
    <w:tmpl w:val="2A10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B60F1"/>
    <w:multiLevelType w:val="multilevel"/>
    <w:tmpl w:val="FAAC2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129231ED"/>
    <w:multiLevelType w:val="hybridMultilevel"/>
    <w:tmpl w:val="1EC6FCA4"/>
    <w:lvl w:ilvl="0" w:tplc="6824C73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72235E9"/>
    <w:multiLevelType w:val="hybridMultilevel"/>
    <w:tmpl w:val="028296FE"/>
    <w:lvl w:ilvl="0" w:tplc="02EC6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97D7D56"/>
    <w:multiLevelType w:val="hybridMultilevel"/>
    <w:tmpl w:val="F0C443A0"/>
    <w:lvl w:ilvl="0" w:tplc="A18E3D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1CBE5DB8"/>
    <w:multiLevelType w:val="hybridMultilevel"/>
    <w:tmpl w:val="ECF64D18"/>
    <w:lvl w:ilvl="0" w:tplc="041E3C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353F"/>
    <w:multiLevelType w:val="multilevel"/>
    <w:tmpl w:val="8D101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  <w:u w:val="none"/>
      </w:rPr>
    </w:lvl>
  </w:abstractNum>
  <w:abstractNum w:abstractNumId="27" w15:restartNumberingAfterBreak="0">
    <w:nsid w:val="1DAC7B71"/>
    <w:multiLevelType w:val="hybridMultilevel"/>
    <w:tmpl w:val="0FCAFA92"/>
    <w:lvl w:ilvl="0" w:tplc="3CA62E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1E5C55"/>
    <w:multiLevelType w:val="hybridMultilevel"/>
    <w:tmpl w:val="7296654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89BC6980">
      <w:start w:val="1"/>
      <w:numFmt w:val="decimal"/>
      <w:lvlText w:val="%3."/>
      <w:lvlJc w:val="left"/>
      <w:pPr>
        <w:ind w:left="4041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20EF2642"/>
    <w:multiLevelType w:val="hybridMultilevel"/>
    <w:tmpl w:val="C9CAC6CC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4B201BD"/>
    <w:multiLevelType w:val="multilevel"/>
    <w:tmpl w:val="760AD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4C6F72"/>
    <w:multiLevelType w:val="multilevel"/>
    <w:tmpl w:val="51E63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3" w15:restartNumberingAfterBreak="0">
    <w:nsid w:val="28173AB2"/>
    <w:multiLevelType w:val="hybridMultilevel"/>
    <w:tmpl w:val="5450D28A"/>
    <w:lvl w:ilvl="0" w:tplc="B8C4AF30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D2978"/>
    <w:multiLevelType w:val="hybridMultilevel"/>
    <w:tmpl w:val="164CE5B8"/>
    <w:lvl w:ilvl="0" w:tplc="4668964A">
      <w:start w:val="1"/>
      <w:numFmt w:val="lowerLetter"/>
      <w:lvlText w:val="%1)"/>
      <w:lvlJc w:val="left"/>
      <w:pPr>
        <w:ind w:left="1854" w:hanging="360"/>
      </w:pPr>
      <w:rPr>
        <w:rFonts w:ascii="Arial" w:eastAsia="SimSu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2A203EAF"/>
    <w:multiLevelType w:val="hybridMultilevel"/>
    <w:tmpl w:val="16C86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A9D0C9C"/>
    <w:multiLevelType w:val="hybridMultilevel"/>
    <w:tmpl w:val="6262A1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CE4BD7"/>
    <w:multiLevelType w:val="hybridMultilevel"/>
    <w:tmpl w:val="4852E4A8"/>
    <w:lvl w:ilvl="0" w:tplc="A68494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31F542A1"/>
    <w:multiLevelType w:val="hybridMultilevel"/>
    <w:tmpl w:val="99BA061C"/>
    <w:lvl w:ilvl="0" w:tplc="C01A619E">
      <w:start w:val="1"/>
      <w:numFmt w:val="lowerLetter"/>
      <w:lvlText w:val="%1)"/>
      <w:lvlJc w:val="left"/>
      <w:pPr>
        <w:ind w:left="185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33324626"/>
    <w:multiLevelType w:val="hybridMultilevel"/>
    <w:tmpl w:val="541066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46A08FC"/>
    <w:multiLevelType w:val="multilevel"/>
    <w:tmpl w:val="F5F089FE"/>
    <w:name w:val="WW8Num27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36C846CB"/>
    <w:multiLevelType w:val="hybridMultilevel"/>
    <w:tmpl w:val="1202132E"/>
    <w:lvl w:ilvl="0" w:tplc="269A6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27ADA"/>
    <w:multiLevelType w:val="multilevel"/>
    <w:tmpl w:val="BF02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C652FF"/>
    <w:multiLevelType w:val="hybridMultilevel"/>
    <w:tmpl w:val="5B7C2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AA601C"/>
    <w:multiLevelType w:val="multilevel"/>
    <w:tmpl w:val="4270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6" w15:restartNumberingAfterBreak="0">
    <w:nsid w:val="3A4704D4"/>
    <w:multiLevelType w:val="hybridMultilevel"/>
    <w:tmpl w:val="BA025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54E5D"/>
    <w:multiLevelType w:val="hybridMultilevel"/>
    <w:tmpl w:val="5F82886A"/>
    <w:lvl w:ilvl="0" w:tplc="E8CEAA22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DD17D8"/>
    <w:multiLevelType w:val="hybridMultilevel"/>
    <w:tmpl w:val="77822460"/>
    <w:lvl w:ilvl="0" w:tplc="C964A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D0C3A0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1BCA92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B6A04"/>
    <w:multiLevelType w:val="hybridMultilevel"/>
    <w:tmpl w:val="02BA14E4"/>
    <w:lvl w:ilvl="0" w:tplc="D4069232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0E6DC6"/>
    <w:multiLevelType w:val="hybridMultilevel"/>
    <w:tmpl w:val="A9301B10"/>
    <w:lvl w:ilvl="0" w:tplc="990CDF4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D06F8F"/>
    <w:multiLevelType w:val="hybridMultilevel"/>
    <w:tmpl w:val="B3900E04"/>
    <w:lvl w:ilvl="0" w:tplc="CED44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026BA5"/>
    <w:multiLevelType w:val="hybridMultilevel"/>
    <w:tmpl w:val="6876D0F0"/>
    <w:lvl w:ilvl="0" w:tplc="1DD25A98">
      <w:start w:val="1"/>
      <w:numFmt w:val="lowerLetter"/>
      <w:lvlText w:val="%1)"/>
      <w:lvlJc w:val="left"/>
      <w:pPr>
        <w:ind w:left="144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7E14490"/>
    <w:multiLevelType w:val="hybridMultilevel"/>
    <w:tmpl w:val="23FA96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B071FAF"/>
    <w:multiLevelType w:val="hybridMultilevel"/>
    <w:tmpl w:val="CBD2B126"/>
    <w:lvl w:ilvl="0" w:tplc="A6767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FF7572"/>
    <w:multiLevelType w:val="hybridMultilevel"/>
    <w:tmpl w:val="B70CDB6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E616680C">
      <w:start w:val="1"/>
      <w:numFmt w:val="lowerLetter"/>
      <w:lvlText w:val="%3)"/>
      <w:lvlJc w:val="left"/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E457D93"/>
    <w:multiLevelType w:val="multilevel"/>
    <w:tmpl w:val="7ED8A5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7" w15:restartNumberingAfterBreak="0">
    <w:nsid w:val="4F040EA7"/>
    <w:multiLevelType w:val="hybridMultilevel"/>
    <w:tmpl w:val="5CB025D4"/>
    <w:name w:val="WW8Num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AE137D"/>
    <w:multiLevelType w:val="hybridMultilevel"/>
    <w:tmpl w:val="81B0B1A8"/>
    <w:lvl w:ilvl="0" w:tplc="0024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0034BD3"/>
    <w:multiLevelType w:val="hybridMultilevel"/>
    <w:tmpl w:val="158884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7B2E2762">
      <w:start w:val="1"/>
      <w:numFmt w:val="decimal"/>
      <w:lvlText w:val="%2."/>
      <w:lvlJc w:val="left"/>
      <w:pPr>
        <w:ind w:left="1364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00809BA"/>
    <w:multiLevelType w:val="multilevel"/>
    <w:tmpl w:val="42701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1" w15:restartNumberingAfterBreak="0">
    <w:nsid w:val="55C814C8"/>
    <w:multiLevelType w:val="hybridMultilevel"/>
    <w:tmpl w:val="51186CF4"/>
    <w:lvl w:ilvl="0" w:tplc="5D66718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BF0D76"/>
    <w:multiLevelType w:val="hybridMultilevel"/>
    <w:tmpl w:val="ECB0A394"/>
    <w:lvl w:ilvl="0" w:tplc="DE0CF64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2E0042"/>
    <w:multiLevelType w:val="multilevel"/>
    <w:tmpl w:val="CF42C8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4" w15:restartNumberingAfterBreak="0">
    <w:nsid w:val="59F66A05"/>
    <w:multiLevelType w:val="hybridMultilevel"/>
    <w:tmpl w:val="102A5FF6"/>
    <w:lvl w:ilvl="0" w:tplc="B9880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1D59AA"/>
    <w:multiLevelType w:val="hybridMultilevel"/>
    <w:tmpl w:val="18280F2E"/>
    <w:lvl w:ilvl="0" w:tplc="61A0A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8203D18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1E0D05"/>
    <w:multiLevelType w:val="multilevel"/>
    <w:tmpl w:val="FD7AEC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AA70930"/>
    <w:multiLevelType w:val="hybridMultilevel"/>
    <w:tmpl w:val="5B0AE8E4"/>
    <w:lvl w:ilvl="0" w:tplc="F8186C28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5BE93E21"/>
    <w:multiLevelType w:val="hybridMultilevel"/>
    <w:tmpl w:val="918E8EF2"/>
    <w:lvl w:ilvl="0" w:tplc="95CE761E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Arial"/>
        <w:color w:val="auto"/>
      </w:rPr>
    </w:lvl>
    <w:lvl w:ilvl="1" w:tplc="1A2E9E8C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9" w15:restartNumberingAfterBreak="0">
    <w:nsid w:val="5DF30876"/>
    <w:multiLevelType w:val="multilevel"/>
    <w:tmpl w:val="C5A262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0" w15:restartNumberingAfterBreak="0">
    <w:nsid w:val="5E890591"/>
    <w:multiLevelType w:val="hybridMultilevel"/>
    <w:tmpl w:val="82A8F88C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9FBA2870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  <w:bCs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1" w15:restartNumberingAfterBreak="0">
    <w:nsid w:val="5F4B055C"/>
    <w:multiLevelType w:val="hybridMultilevel"/>
    <w:tmpl w:val="24D66F50"/>
    <w:lvl w:ilvl="0" w:tplc="FFFFFFFF">
      <w:start w:val="1"/>
      <w:numFmt w:val="decimal"/>
      <w:lvlText w:val="%1)"/>
      <w:lvlJc w:val="left"/>
      <w:pPr>
        <w:ind w:left="4330" w:hanging="360"/>
      </w:p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2" w15:restartNumberingAfterBreak="0">
    <w:nsid w:val="5F5B7DA1"/>
    <w:multiLevelType w:val="hybridMultilevel"/>
    <w:tmpl w:val="60BC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5555D1"/>
    <w:multiLevelType w:val="hybridMultilevel"/>
    <w:tmpl w:val="98403B7E"/>
    <w:lvl w:ilvl="0" w:tplc="F30A518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744C14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675CF9"/>
    <w:multiLevelType w:val="hybridMultilevel"/>
    <w:tmpl w:val="26DA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867B8"/>
    <w:multiLevelType w:val="hybridMultilevel"/>
    <w:tmpl w:val="AAECB634"/>
    <w:lvl w:ilvl="0" w:tplc="6A56E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596790E"/>
    <w:multiLevelType w:val="multilevel"/>
    <w:tmpl w:val="A72A8AEC"/>
    <w:name w:val="WW8Num27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764467E"/>
    <w:multiLevelType w:val="hybridMultilevel"/>
    <w:tmpl w:val="20FE3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AA3100"/>
    <w:multiLevelType w:val="hybridMultilevel"/>
    <w:tmpl w:val="8E26B1DC"/>
    <w:name w:val="WW8Num2724"/>
    <w:lvl w:ilvl="0" w:tplc="D160EBE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AB67F0"/>
    <w:multiLevelType w:val="hybridMultilevel"/>
    <w:tmpl w:val="D4C668D2"/>
    <w:name w:val="WW8Num1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910665"/>
    <w:multiLevelType w:val="hybridMultilevel"/>
    <w:tmpl w:val="1A8CB0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6B9B55DF"/>
    <w:multiLevelType w:val="hybridMultilevel"/>
    <w:tmpl w:val="F83EE7CA"/>
    <w:lvl w:ilvl="0" w:tplc="8B9661B6">
      <w:start w:val="1"/>
      <w:numFmt w:val="lowerLetter"/>
      <w:lvlText w:val="%1)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C7C1C16"/>
    <w:multiLevelType w:val="multilevel"/>
    <w:tmpl w:val="6F662370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C5A2A"/>
    <w:multiLevelType w:val="hybridMultilevel"/>
    <w:tmpl w:val="CA9E9BC2"/>
    <w:lvl w:ilvl="0" w:tplc="F992214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80DDB"/>
    <w:multiLevelType w:val="hybridMultilevel"/>
    <w:tmpl w:val="94BC67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4B21E65"/>
    <w:multiLevelType w:val="hybridMultilevel"/>
    <w:tmpl w:val="59AA44B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80269790">
      <w:start w:val="1"/>
      <w:numFmt w:val="decimal"/>
      <w:lvlText w:val="%3)"/>
      <w:lvlJc w:val="left"/>
      <w:pPr>
        <w:ind w:left="2907" w:hanging="360"/>
      </w:pPr>
      <w:rPr>
        <w:b/>
        <w:bCs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 w15:restartNumberingAfterBreak="0">
    <w:nsid w:val="7B634F14"/>
    <w:multiLevelType w:val="hybridMultilevel"/>
    <w:tmpl w:val="6296A4A2"/>
    <w:lvl w:ilvl="0" w:tplc="8578BDD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219901">
    <w:abstractNumId w:val="82"/>
  </w:num>
  <w:num w:numId="2" w16cid:durableId="1079523869">
    <w:abstractNumId w:val="38"/>
  </w:num>
  <w:num w:numId="3" w16cid:durableId="785581813">
    <w:abstractNumId w:val="83"/>
  </w:num>
  <w:num w:numId="4" w16cid:durableId="294679711">
    <w:abstractNumId w:val="59"/>
  </w:num>
  <w:num w:numId="5" w16cid:durableId="1357273958">
    <w:abstractNumId w:val="43"/>
  </w:num>
  <w:num w:numId="6" w16cid:durableId="656420718">
    <w:abstractNumId w:val="15"/>
  </w:num>
  <w:num w:numId="7" w16cid:durableId="1505432828">
    <w:abstractNumId w:val="73"/>
  </w:num>
  <w:num w:numId="8" w16cid:durableId="412505635">
    <w:abstractNumId w:val="19"/>
  </w:num>
  <w:num w:numId="9" w16cid:durableId="1014263314">
    <w:abstractNumId w:val="85"/>
  </w:num>
  <w:num w:numId="10" w16cid:durableId="905725492">
    <w:abstractNumId w:val="28"/>
  </w:num>
  <w:num w:numId="11" w16cid:durableId="1060515427">
    <w:abstractNumId w:val="69"/>
  </w:num>
  <w:num w:numId="12" w16cid:durableId="1228685266">
    <w:abstractNumId w:val="86"/>
  </w:num>
  <w:num w:numId="13" w16cid:durableId="766385828">
    <w:abstractNumId w:val="31"/>
  </w:num>
  <w:num w:numId="14" w16cid:durableId="1638679865">
    <w:abstractNumId w:val="72"/>
  </w:num>
  <w:num w:numId="15" w16cid:durableId="374820444">
    <w:abstractNumId w:val="67"/>
  </w:num>
  <w:num w:numId="16" w16cid:durableId="1987974487">
    <w:abstractNumId w:val="24"/>
  </w:num>
  <w:num w:numId="17" w16cid:durableId="1374621942">
    <w:abstractNumId w:val="20"/>
  </w:num>
  <w:num w:numId="18" w16cid:durableId="1242329856">
    <w:abstractNumId w:val="33"/>
  </w:num>
  <w:num w:numId="19" w16cid:durableId="1070732919">
    <w:abstractNumId w:val="61"/>
  </w:num>
  <w:num w:numId="20" w16cid:durableId="571934336">
    <w:abstractNumId w:val="77"/>
  </w:num>
  <w:num w:numId="21" w16cid:durableId="747844148">
    <w:abstractNumId w:val="12"/>
  </w:num>
  <w:num w:numId="22" w16cid:durableId="366099465">
    <w:abstractNumId w:val="34"/>
  </w:num>
  <w:num w:numId="23" w16cid:durableId="257638688">
    <w:abstractNumId w:val="56"/>
  </w:num>
  <w:num w:numId="24" w16cid:durableId="833911363">
    <w:abstractNumId w:val="23"/>
  </w:num>
  <w:num w:numId="25" w16cid:durableId="2042241506">
    <w:abstractNumId w:val="22"/>
  </w:num>
  <w:num w:numId="26" w16cid:durableId="374234653">
    <w:abstractNumId w:val="29"/>
  </w:num>
  <w:num w:numId="27" w16cid:durableId="1716806578">
    <w:abstractNumId w:val="47"/>
  </w:num>
  <w:num w:numId="28" w16cid:durableId="1885363292">
    <w:abstractNumId w:val="14"/>
  </w:num>
  <w:num w:numId="29" w16cid:durableId="1662462705">
    <w:abstractNumId w:val="37"/>
  </w:num>
  <w:num w:numId="30" w16cid:durableId="2041930107">
    <w:abstractNumId w:val="26"/>
  </w:num>
  <w:num w:numId="31" w16cid:durableId="660158714">
    <w:abstractNumId w:val="27"/>
  </w:num>
  <w:num w:numId="32" w16cid:durableId="100688861">
    <w:abstractNumId w:val="32"/>
  </w:num>
  <w:num w:numId="33" w16cid:durableId="2052226794">
    <w:abstractNumId w:val="46"/>
  </w:num>
  <w:num w:numId="34" w16cid:durableId="1700621226">
    <w:abstractNumId w:val="63"/>
  </w:num>
  <w:num w:numId="35" w16cid:durableId="1400716020">
    <w:abstractNumId w:val="64"/>
  </w:num>
  <w:num w:numId="36" w16cid:durableId="1729960574">
    <w:abstractNumId w:val="80"/>
  </w:num>
  <w:num w:numId="37" w16cid:durableId="664750684">
    <w:abstractNumId w:val="84"/>
  </w:num>
  <w:num w:numId="38" w16cid:durableId="437454232">
    <w:abstractNumId w:val="30"/>
  </w:num>
  <w:num w:numId="39" w16cid:durableId="668097085">
    <w:abstractNumId w:val="50"/>
  </w:num>
  <w:num w:numId="40" w16cid:durableId="34045319">
    <w:abstractNumId w:val="49"/>
  </w:num>
  <w:num w:numId="41" w16cid:durableId="393090272">
    <w:abstractNumId w:val="51"/>
  </w:num>
  <w:num w:numId="42" w16cid:durableId="732385471">
    <w:abstractNumId w:val="52"/>
  </w:num>
  <w:num w:numId="43" w16cid:durableId="2628080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49680259">
    <w:abstractNumId w:val="75"/>
  </w:num>
  <w:num w:numId="45" w16cid:durableId="571046029">
    <w:abstractNumId w:val="17"/>
  </w:num>
  <w:num w:numId="46" w16cid:durableId="227233709">
    <w:abstractNumId w:val="71"/>
  </w:num>
  <w:num w:numId="47" w16cid:durableId="1610548316">
    <w:abstractNumId w:val="44"/>
  </w:num>
  <w:num w:numId="48" w16cid:durableId="1196693544">
    <w:abstractNumId w:val="25"/>
  </w:num>
  <w:num w:numId="49" w16cid:durableId="507326136">
    <w:abstractNumId w:val="81"/>
  </w:num>
  <w:num w:numId="50" w16cid:durableId="589703686">
    <w:abstractNumId w:val="39"/>
  </w:num>
  <w:num w:numId="51" w16cid:durableId="536548039">
    <w:abstractNumId w:val="55"/>
  </w:num>
  <w:num w:numId="52" w16cid:durableId="4107356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52353949">
    <w:abstractNumId w:val="40"/>
  </w:num>
  <w:num w:numId="54" w16cid:durableId="374892242">
    <w:abstractNumId w:val="53"/>
  </w:num>
  <w:num w:numId="55" w16cid:durableId="1426421529">
    <w:abstractNumId w:val="18"/>
  </w:num>
  <w:num w:numId="56" w16cid:durableId="247689391">
    <w:abstractNumId w:val="54"/>
  </w:num>
  <w:num w:numId="57" w16cid:durableId="2051302711">
    <w:abstractNumId w:val="45"/>
  </w:num>
  <w:num w:numId="58" w16cid:durableId="198982133">
    <w:abstractNumId w:val="65"/>
  </w:num>
  <w:num w:numId="59" w16cid:durableId="1301231082">
    <w:abstractNumId w:val="48"/>
  </w:num>
  <w:num w:numId="60" w16cid:durableId="2026050071">
    <w:abstractNumId w:val="58"/>
  </w:num>
  <w:num w:numId="61" w16cid:durableId="2009411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55512788">
    <w:abstractNumId w:val="42"/>
  </w:num>
  <w:num w:numId="63" w16cid:durableId="1943414313">
    <w:abstractNumId w:val="68"/>
  </w:num>
  <w:num w:numId="64" w16cid:durableId="608001887">
    <w:abstractNumId w:val="36"/>
  </w:num>
  <w:num w:numId="65" w16cid:durableId="567231414">
    <w:abstractNumId w:val="35"/>
  </w:num>
  <w:num w:numId="66" w16cid:durableId="1985894133">
    <w:abstractNumId w:val="60"/>
  </w:num>
  <w:num w:numId="67" w16cid:durableId="1941253891">
    <w:abstractNumId w:val="62"/>
  </w:num>
  <w:num w:numId="68" w16cid:durableId="1792285250">
    <w:abstractNumId w:val="16"/>
  </w:num>
  <w:num w:numId="69" w16cid:durableId="1524321610">
    <w:abstractNumId w:val="7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E4"/>
    <w:rsid w:val="0000035D"/>
    <w:rsid w:val="00000D54"/>
    <w:rsid w:val="000011B2"/>
    <w:rsid w:val="00001822"/>
    <w:rsid w:val="00001E53"/>
    <w:rsid w:val="00002543"/>
    <w:rsid w:val="000029B1"/>
    <w:rsid w:val="00002D70"/>
    <w:rsid w:val="00003114"/>
    <w:rsid w:val="0000374F"/>
    <w:rsid w:val="00003C69"/>
    <w:rsid w:val="00003FB3"/>
    <w:rsid w:val="000047AA"/>
    <w:rsid w:val="00004C05"/>
    <w:rsid w:val="000051D7"/>
    <w:rsid w:val="0000611E"/>
    <w:rsid w:val="0000662D"/>
    <w:rsid w:val="00006772"/>
    <w:rsid w:val="0000681E"/>
    <w:rsid w:val="00007034"/>
    <w:rsid w:val="00007721"/>
    <w:rsid w:val="000104BB"/>
    <w:rsid w:val="0001057A"/>
    <w:rsid w:val="00010713"/>
    <w:rsid w:val="00011474"/>
    <w:rsid w:val="00011630"/>
    <w:rsid w:val="000128A3"/>
    <w:rsid w:val="00013B8F"/>
    <w:rsid w:val="00014365"/>
    <w:rsid w:val="000144AB"/>
    <w:rsid w:val="00014791"/>
    <w:rsid w:val="00014BB1"/>
    <w:rsid w:val="000207A4"/>
    <w:rsid w:val="00020BAF"/>
    <w:rsid w:val="00020E52"/>
    <w:rsid w:val="000211B6"/>
    <w:rsid w:val="00021E68"/>
    <w:rsid w:val="000224A0"/>
    <w:rsid w:val="0002259C"/>
    <w:rsid w:val="000239D7"/>
    <w:rsid w:val="00024224"/>
    <w:rsid w:val="000247AA"/>
    <w:rsid w:val="00024C1A"/>
    <w:rsid w:val="00025292"/>
    <w:rsid w:val="00025809"/>
    <w:rsid w:val="00025B30"/>
    <w:rsid w:val="00025F46"/>
    <w:rsid w:val="00026568"/>
    <w:rsid w:val="00027322"/>
    <w:rsid w:val="00030400"/>
    <w:rsid w:val="00031168"/>
    <w:rsid w:val="00031305"/>
    <w:rsid w:val="00031704"/>
    <w:rsid w:val="000317A5"/>
    <w:rsid w:val="0003194D"/>
    <w:rsid w:val="00031B7E"/>
    <w:rsid w:val="00032A0F"/>
    <w:rsid w:val="0003348D"/>
    <w:rsid w:val="00033714"/>
    <w:rsid w:val="000337E7"/>
    <w:rsid w:val="00034896"/>
    <w:rsid w:val="000349AC"/>
    <w:rsid w:val="00035F90"/>
    <w:rsid w:val="0003612B"/>
    <w:rsid w:val="0003630C"/>
    <w:rsid w:val="00037875"/>
    <w:rsid w:val="00040172"/>
    <w:rsid w:val="0004034B"/>
    <w:rsid w:val="00040B9A"/>
    <w:rsid w:val="00040C86"/>
    <w:rsid w:val="00040D59"/>
    <w:rsid w:val="00040E55"/>
    <w:rsid w:val="00042EDE"/>
    <w:rsid w:val="000432E4"/>
    <w:rsid w:val="00043592"/>
    <w:rsid w:val="000437D3"/>
    <w:rsid w:val="00043811"/>
    <w:rsid w:val="00043A12"/>
    <w:rsid w:val="00043B4A"/>
    <w:rsid w:val="00044A08"/>
    <w:rsid w:val="00045091"/>
    <w:rsid w:val="00045D10"/>
    <w:rsid w:val="00046BAA"/>
    <w:rsid w:val="0004767C"/>
    <w:rsid w:val="0005000D"/>
    <w:rsid w:val="00050054"/>
    <w:rsid w:val="000506EF"/>
    <w:rsid w:val="00051BE6"/>
    <w:rsid w:val="000521F4"/>
    <w:rsid w:val="000522C9"/>
    <w:rsid w:val="000524BE"/>
    <w:rsid w:val="00052EE0"/>
    <w:rsid w:val="00053333"/>
    <w:rsid w:val="00053657"/>
    <w:rsid w:val="00053A51"/>
    <w:rsid w:val="00053C59"/>
    <w:rsid w:val="0005456E"/>
    <w:rsid w:val="0005547C"/>
    <w:rsid w:val="00055669"/>
    <w:rsid w:val="00055C5D"/>
    <w:rsid w:val="00055EFD"/>
    <w:rsid w:val="00055F28"/>
    <w:rsid w:val="0005615F"/>
    <w:rsid w:val="000565C9"/>
    <w:rsid w:val="000568A0"/>
    <w:rsid w:val="00056BBC"/>
    <w:rsid w:val="00056FA7"/>
    <w:rsid w:val="00057633"/>
    <w:rsid w:val="00057884"/>
    <w:rsid w:val="00057AD6"/>
    <w:rsid w:val="00057CBA"/>
    <w:rsid w:val="00057D5C"/>
    <w:rsid w:val="000600CA"/>
    <w:rsid w:val="000608C6"/>
    <w:rsid w:val="000618A7"/>
    <w:rsid w:val="000618CD"/>
    <w:rsid w:val="00061EC9"/>
    <w:rsid w:val="000623B5"/>
    <w:rsid w:val="0006293B"/>
    <w:rsid w:val="00062A51"/>
    <w:rsid w:val="000631D1"/>
    <w:rsid w:val="00063EE0"/>
    <w:rsid w:val="00064D6A"/>
    <w:rsid w:val="00064DAC"/>
    <w:rsid w:val="00065113"/>
    <w:rsid w:val="000651C4"/>
    <w:rsid w:val="000656B7"/>
    <w:rsid w:val="000656DA"/>
    <w:rsid w:val="00065EA7"/>
    <w:rsid w:val="0006617C"/>
    <w:rsid w:val="000663F1"/>
    <w:rsid w:val="00066B39"/>
    <w:rsid w:val="0006714D"/>
    <w:rsid w:val="000671CC"/>
    <w:rsid w:val="00070236"/>
    <w:rsid w:val="000704BE"/>
    <w:rsid w:val="000705D6"/>
    <w:rsid w:val="000709C2"/>
    <w:rsid w:val="00071F22"/>
    <w:rsid w:val="00071FCC"/>
    <w:rsid w:val="00072331"/>
    <w:rsid w:val="00072A5C"/>
    <w:rsid w:val="00072B22"/>
    <w:rsid w:val="00072C6E"/>
    <w:rsid w:val="00072DEE"/>
    <w:rsid w:val="000733A2"/>
    <w:rsid w:val="00073E65"/>
    <w:rsid w:val="00074003"/>
    <w:rsid w:val="0007429E"/>
    <w:rsid w:val="00075526"/>
    <w:rsid w:val="000759EC"/>
    <w:rsid w:val="00075AC7"/>
    <w:rsid w:val="00075B36"/>
    <w:rsid w:val="00075D3B"/>
    <w:rsid w:val="000761D0"/>
    <w:rsid w:val="000763D7"/>
    <w:rsid w:val="000766C7"/>
    <w:rsid w:val="00076ADA"/>
    <w:rsid w:val="00077910"/>
    <w:rsid w:val="000802F4"/>
    <w:rsid w:val="000808D2"/>
    <w:rsid w:val="00080D74"/>
    <w:rsid w:val="00081496"/>
    <w:rsid w:val="00081639"/>
    <w:rsid w:val="00082762"/>
    <w:rsid w:val="000827F4"/>
    <w:rsid w:val="000831AB"/>
    <w:rsid w:val="000835B3"/>
    <w:rsid w:val="0008437D"/>
    <w:rsid w:val="000845B6"/>
    <w:rsid w:val="00084E8D"/>
    <w:rsid w:val="00085049"/>
    <w:rsid w:val="000856CE"/>
    <w:rsid w:val="00085A30"/>
    <w:rsid w:val="00086853"/>
    <w:rsid w:val="000879F9"/>
    <w:rsid w:val="000900EB"/>
    <w:rsid w:val="00090401"/>
    <w:rsid w:val="00090572"/>
    <w:rsid w:val="00090D2F"/>
    <w:rsid w:val="00090FE9"/>
    <w:rsid w:val="0009166D"/>
    <w:rsid w:val="000917C4"/>
    <w:rsid w:val="00091924"/>
    <w:rsid w:val="000926C1"/>
    <w:rsid w:val="00093B10"/>
    <w:rsid w:val="00094B75"/>
    <w:rsid w:val="00094EEA"/>
    <w:rsid w:val="000956B9"/>
    <w:rsid w:val="00096362"/>
    <w:rsid w:val="00096BCF"/>
    <w:rsid w:val="00097ACA"/>
    <w:rsid w:val="000A1352"/>
    <w:rsid w:val="000A30F9"/>
    <w:rsid w:val="000A3CC0"/>
    <w:rsid w:val="000A497D"/>
    <w:rsid w:val="000A4BC1"/>
    <w:rsid w:val="000A51DA"/>
    <w:rsid w:val="000A6247"/>
    <w:rsid w:val="000A651B"/>
    <w:rsid w:val="000A6574"/>
    <w:rsid w:val="000A6772"/>
    <w:rsid w:val="000A6919"/>
    <w:rsid w:val="000A6EC3"/>
    <w:rsid w:val="000A6F60"/>
    <w:rsid w:val="000A772C"/>
    <w:rsid w:val="000A7EFC"/>
    <w:rsid w:val="000B0375"/>
    <w:rsid w:val="000B0600"/>
    <w:rsid w:val="000B0DA9"/>
    <w:rsid w:val="000B1053"/>
    <w:rsid w:val="000B13F8"/>
    <w:rsid w:val="000B15E5"/>
    <w:rsid w:val="000B1820"/>
    <w:rsid w:val="000B1A4D"/>
    <w:rsid w:val="000B1F77"/>
    <w:rsid w:val="000B209C"/>
    <w:rsid w:val="000B219F"/>
    <w:rsid w:val="000B27EA"/>
    <w:rsid w:val="000B31E7"/>
    <w:rsid w:val="000B3817"/>
    <w:rsid w:val="000B39A8"/>
    <w:rsid w:val="000B3B0A"/>
    <w:rsid w:val="000B3E15"/>
    <w:rsid w:val="000B4D03"/>
    <w:rsid w:val="000B552B"/>
    <w:rsid w:val="000B567C"/>
    <w:rsid w:val="000B628F"/>
    <w:rsid w:val="000B6A90"/>
    <w:rsid w:val="000B6ED4"/>
    <w:rsid w:val="000B6FAC"/>
    <w:rsid w:val="000B769B"/>
    <w:rsid w:val="000C024C"/>
    <w:rsid w:val="000C042C"/>
    <w:rsid w:val="000C0CF2"/>
    <w:rsid w:val="000C1F78"/>
    <w:rsid w:val="000C1F98"/>
    <w:rsid w:val="000C225B"/>
    <w:rsid w:val="000C2E5B"/>
    <w:rsid w:val="000C310B"/>
    <w:rsid w:val="000C36B3"/>
    <w:rsid w:val="000C3710"/>
    <w:rsid w:val="000C3936"/>
    <w:rsid w:val="000C3984"/>
    <w:rsid w:val="000C3A28"/>
    <w:rsid w:val="000C40F2"/>
    <w:rsid w:val="000C4221"/>
    <w:rsid w:val="000C4239"/>
    <w:rsid w:val="000C49C4"/>
    <w:rsid w:val="000C518D"/>
    <w:rsid w:val="000C5C07"/>
    <w:rsid w:val="000C6DA1"/>
    <w:rsid w:val="000D0E2D"/>
    <w:rsid w:val="000D1428"/>
    <w:rsid w:val="000D203D"/>
    <w:rsid w:val="000D293E"/>
    <w:rsid w:val="000D321E"/>
    <w:rsid w:val="000D42DE"/>
    <w:rsid w:val="000D4F9A"/>
    <w:rsid w:val="000D524B"/>
    <w:rsid w:val="000D5254"/>
    <w:rsid w:val="000D5305"/>
    <w:rsid w:val="000D532D"/>
    <w:rsid w:val="000D5C2D"/>
    <w:rsid w:val="000D66DA"/>
    <w:rsid w:val="000D670E"/>
    <w:rsid w:val="000D6D42"/>
    <w:rsid w:val="000D75B9"/>
    <w:rsid w:val="000E003A"/>
    <w:rsid w:val="000E0C11"/>
    <w:rsid w:val="000E0D6C"/>
    <w:rsid w:val="000E1C38"/>
    <w:rsid w:val="000E242A"/>
    <w:rsid w:val="000E2D1D"/>
    <w:rsid w:val="000E3451"/>
    <w:rsid w:val="000E364B"/>
    <w:rsid w:val="000E3745"/>
    <w:rsid w:val="000E44AF"/>
    <w:rsid w:val="000E4929"/>
    <w:rsid w:val="000E4C22"/>
    <w:rsid w:val="000E4F35"/>
    <w:rsid w:val="000E5022"/>
    <w:rsid w:val="000E52D7"/>
    <w:rsid w:val="000E56B6"/>
    <w:rsid w:val="000E5AA1"/>
    <w:rsid w:val="000E63B1"/>
    <w:rsid w:val="000E68C1"/>
    <w:rsid w:val="000E7048"/>
    <w:rsid w:val="000E7849"/>
    <w:rsid w:val="000E7C6A"/>
    <w:rsid w:val="000E7F17"/>
    <w:rsid w:val="000F0110"/>
    <w:rsid w:val="000F1552"/>
    <w:rsid w:val="000F1A7F"/>
    <w:rsid w:val="000F1ACD"/>
    <w:rsid w:val="000F1B69"/>
    <w:rsid w:val="000F207D"/>
    <w:rsid w:val="000F2545"/>
    <w:rsid w:val="000F28CA"/>
    <w:rsid w:val="000F3AD4"/>
    <w:rsid w:val="000F4801"/>
    <w:rsid w:val="000F4BDB"/>
    <w:rsid w:val="000F4CD1"/>
    <w:rsid w:val="000F53DD"/>
    <w:rsid w:val="000F6074"/>
    <w:rsid w:val="000F6BCE"/>
    <w:rsid w:val="000F6F6A"/>
    <w:rsid w:val="000F70D1"/>
    <w:rsid w:val="000F78B8"/>
    <w:rsid w:val="000F7CD8"/>
    <w:rsid w:val="00100DA7"/>
    <w:rsid w:val="001011A2"/>
    <w:rsid w:val="00101BE1"/>
    <w:rsid w:val="00101F3E"/>
    <w:rsid w:val="0010201D"/>
    <w:rsid w:val="00102C0E"/>
    <w:rsid w:val="00102D5E"/>
    <w:rsid w:val="00103C0C"/>
    <w:rsid w:val="00103D62"/>
    <w:rsid w:val="001046DD"/>
    <w:rsid w:val="00104B0E"/>
    <w:rsid w:val="00104D28"/>
    <w:rsid w:val="00104E75"/>
    <w:rsid w:val="001061AB"/>
    <w:rsid w:val="001062E3"/>
    <w:rsid w:val="00106CAA"/>
    <w:rsid w:val="00110858"/>
    <w:rsid w:val="0011172D"/>
    <w:rsid w:val="0011180C"/>
    <w:rsid w:val="0011267B"/>
    <w:rsid w:val="001127D3"/>
    <w:rsid w:val="001127E9"/>
    <w:rsid w:val="00112BB1"/>
    <w:rsid w:val="0011379C"/>
    <w:rsid w:val="00113A48"/>
    <w:rsid w:val="00114341"/>
    <w:rsid w:val="00114CA5"/>
    <w:rsid w:val="00115189"/>
    <w:rsid w:val="00115199"/>
    <w:rsid w:val="00115247"/>
    <w:rsid w:val="00115367"/>
    <w:rsid w:val="0011606B"/>
    <w:rsid w:val="00120818"/>
    <w:rsid w:val="00120BED"/>
    <w:rsid w:val="00121FEC"/>
    <w:rsid w:val="001227C4"/>
    <w:rsid w:val="00122D62"/>
    <w:rsid w:val="0012310A"/>
    <w:rsid w:val="0012365D"/>
    <w:rsid w:val="00123777"/>
    <w:rsid w:val="001237D1"/>
    <w:rsid w:val="001241AE"/>
    <w:rsid w:val="00124F5F"/>
    <w:rsid w:val="00125082"/>
    <w:rsid w:val="001250E5"/>
    <w:rsid w:val="00125C2B"/>
    <w:rsid w:val="00125D2F"/>
    <w:rsid w:val="0012612C"/>
    <w:rsid w:val="00126632"/>
    <w:rsid w:val="00126CAC"/>
    <w:rsid w:val="00127416"/>
    <w:rsid w:val="001276ED"/>
    <w:rsid w:val="00127791"/>
    <w:rsid w:val="00127ABB"/>
    <w:rsid w:val="00127C8A"/>
    <w:rsid w:val="00127D9D"/>
    <w:rsid w:val="001309D7"/>
    <w:rsid w:val="00130C60"/>
    <w:rsid w:val="001312F7"/>
    <w:rsid w:val="00134AA1"/>
    <w:rsid w:val="001350C5"/>
    <w:rsid w:val="00135396"/>
    <w:rsid w:val="001368EE"/>
    <w:rsid w:val="001377AB"/>
    <w:rsid w:val="001379A7"/>
    <w:rsid w:val="00137EB9"/>
    <w:rsid w:val="001402A6"/>
    <w:rsid w:val="0014073F"/>
    <w:rsid w:val="00140AD9"/>
    <w:rsid w:val="00140D92"/>
    <w:rsid w:val="00140F47"/>
    <w:rsid w:val="001416FE"/>
    <w:rsid w:val="001425A8"/>
    <w:rsid w:val="00142F5B"/>
    <w:rsid w:val="00144245"/>
    <w:rsid w:val="001444A0"/>
    <w:rsid w:val="00144779"/>
    <w:rsid w:val="00144BB2"/>
    <w:rsid w:val="00144D85"/>
    <w:rsid w:val="00145DE9"/>
    <w:rsid w:val="001478EB"/>
    <w:rsid w:val="00147DEB"/>
    <w:rsid w:val="00150B97"/>
    <w:rsid w:val="00150BE1"/>
    <w:rsid w:val="00152088"/>
    <w:rsid w:val="00152A4E"/>
    <w:rsid w:val="00152B8B"/>
    <w:rsid w:val="00153523"/>
    <w:rsid w:val="00153FB7"/>
    <w:rsid w:val="0015400A"/>
    <w:rsid w:val="00154A0D"/>
    <w:rsid w:val="00154C30"/>
    <w:rsid w:val="001553B0"/>
    <w:rsid w:val="00155774"/>
    <w:rsid w:val="001561A7"/>
    <w:rsid w:val="00156210"/>
    <w:rsid w:val="001569E9"/>
    <w:rsid w:val="00156B5D"/>
    <w:rsid w:val="00157EFA"/>
    <w:rsid w:val="001604FA"/>
    <w:rsid w:val="00161367"/>
    <w:rsid w:val="001618B9"/>
    <w:rsid w:val="00161B48"/>
    <w:rsid w:val="001627A1"/>
    <w:rsid w:val="001639EC"/>
    <w:rsid w:val="00163AA2"/>
    <w:rsid w:val="00164392"/>
    <w:rsid w:val="00165210"/>
    <w:rsid w:val="001653DD"/>
    <w:rsid w:val="0016544B"/>
    <w:rsid w:val="0016560F"/>
    <w:rsid w:val="001662FA"/>
    <w:rsid w:val="00166A2A"/>
    <w:rsid w:val="00166EEA"/>
    <w:rsid w:val="00166FBB"/>
    <w:rsid w:val="00167781"/>
    <w:rsid w:val="001703C0"/>
    <w:rsid w:val="00170FA7"/>
    <w:rsid w:val="001710DE"/>
    <w:rsid w:val="001714D0"/>
    <w:rsid w:val="00171723"/>
    <w:rsid w:val="0017173A"/>
    <w:rsid w:val="001717E0"/>
    <w:rsid w:val="00171991"/>
    <w:rsid w:val="00172199"/>
    <w:rsid w:val="001723AD"/>
    <w:rsid w:val="00172424"/>
    <w:rsid w:val="00172756"/>
    <w:rsid w:val="00172FA3"/>
    <w:rsid w:val="00173087"/>
    <w:rsid w:val="001737B0"/>
    <w:rsid w:val="00174418"/>
    <w:rsid w:val="001744E1"/>
    <w:rsid w:val="00175322"/>
    <w:rsid w:val="0017547C"/>
    <w:rsid w:val="00175AE9"/>
    <w:rsid w:val="00175FC9"/>
    <w:rsid w:val="00176596"/>
    <w:rsid w:val="00177F82"/>
    <w:rsid w:val="00177FD8"/>
    <w:rsid w:val="00180378"/>
    <w:rsid w:val="001808EF"/>
    <w:rsid w:val="00180CAF"/>
    <w:rsid w:val="00180E06"/>
    <w:rsid w:val="0018162E"/>
    <w:rsid w:val="00181DC0"/>
    <w:rsid w:val="00181F33"/>
    <w:rsid w:val="00182155"/>
    <w:rsid w:val="00182302"/>
    <w:rsid w:val="0018236D"/>
    <w:rsid w:val="001825DF"/>
    <w:rsid w:val="00182750"/>
    <w:rsid w:val="001827DD"/>
    <w:rsid w:val="00182C27"/>
    <w:rsid w:val="00182EB0"/>
    <w:rsid w:val="00183A77"/>
    <w:rsid w:val="0018420C"/>
    <w:rsid w:val="001849B8"/>
    <w:rsid w:val="00184E52"/>
    <w:rsid w:val="00185118"/>
    <w:rsid w:val="00185159"/>
    <w:rsid w:val="001854A9"/>
    <w:rsid w:val="001854EE"/>
    <w:rsid w:val="00185EE9"/>
    <w:rsid w:val="00187505"/>
    <w:rsid w:val="0019049B"/>
    <w:rsid w:val="00190A77"/>
    <w:rsid w:val="00190B9F"/>
    <w:rsid w:val="00191D69"/>
    <w:rsid w:val="001922B0"/>
    <w:rsid w:val="001927EE"/>
    <w:rsid w:val="00192FC1"/>
    <w:rsid w:val="0019485C"/>
    <w:rsid w:val="00194B72"/>
    <w:rsid w:val="00194F42"/>
    <w:rsid w:val="001954CC"/>
    <w:rsid w:val="00195CE1"/>
    <w:rsid w:val="00196222"/>
    <w:rsid w:val="001963D8"/>
    <w:rsid w:val="00196BF3"/>
    <w:rsid w:val="00197463"/>
    <w:rsid w:val="00197676"/>
    <w:rsid w:val="001A0144"/>
    <w:rsid w:val="001A0B26"/>
    <w:rsid w:val="001A16C9"/>
    <w:rsid w:val="001A1E48"/>
    <w:rsid w:val="001A222A"/>
    <w:rsid w:val="001A2917"/>
    <w:rsid w:val="001A3136"/>
    <w:rsid w:val="001A31CA"/>
    <w:rsid w:val="001A3C3D"/>
    <w:rsid w:val="001A4119"/>
    <w:rsid w:val="001A4648"/>
    <w:rsid w:val="001A50E4"/>
    <w:rsid w:val="001A5D39"/>
    <w:rsid w:val="001A66F5"/>
    <w:rsid w:val="001A70B6"/>
    <w:rsid w:val="001A740D"/>
    <w:rsid w:val="001A7605"/>
    <w:rsid w:val="001A78C6"/>
    <w:rsid w:val="001A7E23"/>
    <w:rsid w:val="001B0442"/>
    <w:rsid w:val="001B0486"/>
    <w:rsid w:val="001B0FE7"/>
    <w:rsid w:val="001B1EEA"/>
    <w:rsid w:val="001B22EA"/>
    <w:rsid w:val="001B237A"/>
    <w:rsid w:val="001B2B11"/>
    <w:rsid w:val="001B2C2B"/>
    <w:rsid w:val="001B332E"/>
    <w:rsid w:val="001B3FD7"/>
    <w:rsid w:val="001B447A"/>
    <w:rsid w:val="001B4E64"/>
    <w:rsid w:val="001B525F"/>
    <w:rsid w:val="001B61E8"/>
    <w:rsid w:val="001B6D6D"/>
    <w:rsid w:val="001B72B2"/>
    <w:rsid w:val="001B7400"/>
    <w:rsid w:val="001B7AE6"/>
    <w:rsid w:val="001B7D6D"/>
    <w:rsid w:val="001B7F7D"/>
    <w:rsid w:val="001C0B15"/>
    <w:rsid w:val="001C0B95"/>
    <w:rsid w:val="001C12D6"/>
    <w:rsid w:val="001C12EE"/>
    <w:rsid w:val="001C1AD4"/>
    <w:rsid w:val="001C1F77"/>
    <w:rsid w:val="001C2A45"/>
    <w:rsid w:val="001C3175"/>
    <w:rsid w:val="001C332D"/>
    <w:rsid w:val="001C3C87"/>
    <w:rsid w:val="001C3F16"/>
    <w:rsid w:val="001C4494"/>
    <w:rsid w:val="001C4E60"/>
    <w:rsid w:val="001C561A"/>
    <w:rsid w:val="001C60F0"/>
    <w:rsid w:val="001C6261"/>
    <w:rsid w:val="001C6B27"/>
    <w:rsid w:val="001C73F1"/>
    <w:rsid w:val="001C74C1"/>
    <w:rsid w:val="001C76E0"/>
    <w:rsid w:val="001C7E3F"/>
    <w:rsid w:val="001D0260"/>
    <w:rsid w:val="001D0657"/>
    <w:rsid w:val="001D0787"/>
    <w:rsid w:val="001D0AE3"/>
    <w:rsid w:val="001D0B92"/>
    <w:rsid w:val="001D1F84"/>
    <w:rsid w:val="001D26D6"/>
    <w:rsid w:val="001D27EE"/>
    <w:rsid w:val="001D2C33"/>
    <w:rsid w:val="001D2DD0"/>
    <w:rsid w:val="001D4452"/>
    <w:rsid w:val="001D4899"/>
    <w:rsid w:val="001D5574"/>
    <w:rsid w:val="001D5C8C"/>
    <w:rsid w:val="001D6A0C"/>
    <w:rsid w:val="001D6DCB"/>
    <w:rsid w:val="001D7976"/>
    <w:rsid w:val="001E0362"/>
    <w:rsid w:val="001E039D"/>
    <w:rsid w:val="001E06E4"/>
    <w:rsid w:val="001E21D9"/>
    <w:rsid w:val="001E222A"/>
    <w:rsid w:val="001E281C"/>
    <w:rsid w:val="001E2B60"/>
    <w:rsid w:val="001E301A"/>
    <w:rsid w:val="001E35A2"/>
    <w:rsid w:val="001E370F"/>
    <w:rsid w:val="001E4371"/>
    <w:rsid w:val="001E4478"/>
    <w:rsid w:val="001E596B"/>
    <w:rsid w:val="001E5A6D"/>
    <w:rsid w:val="001E5F2D"/>
    <w:rsid w:val="001E6720"/>
    <w:rsid w:val="001E704D"/>
    <w:rsid w:val="001E7077"/>
    <w:rsid w:val="001F00CF"/>
    <w:rsid w:val="001F057B"/>
    <w:rsid w:val="001F0B60"/>
    <w:rsid w:val="001F1454"/>
    <w:rsid w:val="001F177C"/>
    <w:rsid w:val="001F1D5E"/>
    <w:rsid w:val="001F1DBF"/>
    <w:rsid w:val="001F1F73"/>
    <w:rsid w:val="001F2F2D"/>
    <w:rsid w:val="001F37C8"/>
    <w:rsid w:val="001F4E2E"/>
    <w:rsid w:val="001F58C8"/>
    <w:rsid w:val="001F6E73"/>
    <w:rsid w:val="001F7C13"/>
    <w:rsid w:val="001F7FCA"/>
    <w:rsid w:val="002007EA"/>
    <w:rsid w:val="00200C3B"/>
    <w:rsid w:val="00200D42"/>
    <w:rsid w:val="00201401"/>
    <w:rsid w:val="00202139"/>
    <w:rsid w:val="0020270B"/>
    <w:rsid w:val="00203020"/>
    <w:rsid w:val="0020367D"/>
    <w:rsid w:val="00203A9C"/>
    <w:rsid w:val="00203AB4"/>
    <w:rsid w:val="0020448D"/>
    <w:rsid w:val="00204614"/>
    <w:rsid w:val="00204734"/>
    <w:rsid w:val="002050B8"/>
    <w:rsid w:val="00205558"/>
    <w:rsid w:val="002058AB"/>
    <w:rsid w:val="00205CBD"/>
    <w:rsid w:val="00205E38"/>
    <w:rsid w:val="00206B18"/>
    <w:rsid w:val="002070FC"/>
    <w:rsid w:val="002077C8"/>
    <w:rsid w:val="002077ED"/>
    <w:rsid w:val="002078A9"/>
    <w:rsid w:val="00207C8E"/>
    <w:rsid w:val="00207DAC"/>
    <w:rsid w:val="002119A4"/>
    <w:rsid w:val="00211A76"/>
    <w:rsid w:val="00211FDB"/>
    <w:rsid w:val="00212243"/>
    <w:rsid w:val="00212480"/>
    <w:rsid w:val="002128CB"/>
    <w:rsid w:val="00212F64"/>
    <w:rsid w:val="002134C5"/>
    <w:rsid w:val="00213790"/>
    <w:rsid w:val="00213B7F"/>
    <w:rsid w:val="00213CC6"/>
    <w:rsid w:val="00213F6F"/>
    <w:rsid w:val="00214043"/>
    <w:rsid w:val="00214EA6"/>
    <w:rsid w:val="002168DD"/>
    <w:rsid w:val="00216CE0"/>
    <w:rsid w:val="002178BA"/>
    <w:rsid w:val="00217C65"/>
    <w:rsid w:val="002208B4"/>
    <w:rsid w:val="00220999"/>
    <w:rsid w:val="00222031"/>
    <w:rsid w:val="002226FF"/>
    <w:rsid w:val="00222C02"/>
    <w:rsid w:val="002232E1"/>
    <w:rsid w:val="002237C8"/>
    <w:rsid w:val="00223CF3"/>
    <w:rsid w:val="00223ECC"/>
    <w:rsid w:val="00224809"/>
    <w:rsid w:val="00224A82"/>
    <w:rsid w:val="00225459"/>
    <w:rsid w:val="00225F8F"/>
    <w:rsid w:val="00226093"/>
    <w:rsid w:val="00226492"/>
    <w:rsid w:val="00226757"/>
    <w:rsid w:val="002267A7"/>
    <w:rsid w:val="002267F7"/>
    <w:rsid w:val="00226CB2"/>
    <w:rsid w:val="00226D8E"/>
    <w:rsid w:val="0022710C"/>
    <w:rsid w:val="002274E6"/>
    <w:rsid w:val="00227DD0"/>
    <w:rsid w:val="002303BB"/>
    <w:rsid w:val="002307C0"/>
    <w:rsid w:val="00230A43"/>
    <w:rsid w:val="00230CCF"/>
    <w:rsid w:val="00230E5F"/>
    <w:rsid w:val="00230F08"/>
    <w:rsid w:val="00231BD4"/>
    <w:rsid w:val="002328FC"/>
    <w:rsid w:val="00232939"/>
    <w:rsid w:val="00232C40"/>
    <w:rsid w:val="00233908"/>
    <w:rsid w:val="00233AA3"/>
    <w:rsid w:val="00233AFD"/>
    <w:rsid w:val="0023420B"/>
    <w:rsid w:val="00235579"/>
    <w:rsid w:val="00235684"/>
    <w:rsid w:val="002357E2"/>
    <w:rsid w:val="0023661E"/>
    <w:rsid w:val="00236B63"/>
    <w:rsid w:val="00237511"/>
    <w:rsid w:val="0023752E"/>
    <w:rsid w:val="00237DF8"/>
    <w:rsid w:val="00237F6B"/>
    <w:rsid w:val="002401B5"/>
    <w:rsid w:val="002407CD"/>
    <w:rsid w:val="00240CA1"/>
    <w:rsid w:val="00240FA3"/>
    <w:rsid w:val="00241226"/>
    <w:rsid w:val="0024164A"/>
    <w:rsid w:val="002416A6"/>
    <w:rsid w:val="00241868"/>
    <w:rsid w:val="00241D40"/>
    <w:rsid w:val="00241ECE"/>
    <w:rsid w:val="00241F07"/>
    <w:rsid w:val="00242865"/>
    <w:rsid w:val="00242B0E"/>
    <w:rsid w:val="00242FF5"/>
    <w:rsid w:val="002438BE"/>
    <w:rsid w:val="00243B3C"/>
    <w:rsid w:val="00243E0E"/>
    <w:rsid w:val="002445CF"/>
    <w:rsid w:val="00244C50"/>
    <w:rsid w:val="00245E20"/>
    <w:rsid w:val="0024611F"/>
    <w:rsid w:val="002462EF"/>
    <w:rsid w:val="00246B12"/>
    <w:rsid w:val="00246C7B"/>
    <w:rsid w:val="00246DEB"/>
    <w:rsid w:val="00247517"/>
    <w:rsid w:val="00247C69"/>
    <w:rsid w:val="00247D7F"/>
    <w:rsid w:val="0025015B"/>
    <w:rsid w:val="002501EF"/>
    <w:rsid w:val="00250E48"/>
    <w:rsid w:val="002511F8"/>
    <w:rsid w:val="002513AC"/>
    <w:rsid w:val="0025146B"/>
    <w:rsid w:val="002517DF"/>
    <w:rsid w:val="00253E59"/>
    <w:rsid w:val="00255ACB"/>
    <w:rsid w:val="00256FC4"/>
    <w:rsid w:val="0025738D"/>
    <w:rsid w:val="00257A79"/>
    <w:rsid w:val="00257B42"/>
    <w:rsid w:val="00257C64"/>
    <w:rsid w:val="00257FA1"/>
    <w:rsid w:val="00260102"/>
    <w:rsid w:val="0026099C"/>
    <w:rsid w:val="00261912"/>
    <w:rsid w:val="00261B66"/>
    <w:rsid w:val="00261BE1"/>
    <w:rsid w:val="0026252C"/>
    <w:rsid w:val="00262EA8"/>
    <w:rsid w:val="002631D9"/>
    <w:rsid w:val="00263767"/>
    <w:rsid w:val="00263CC1"/>
    <w:rsid w:val="00264211"/>
    <w:rsid w:val="00264380"/>
    <w:rsid w:val="00265765"/>
    <w:rsid w:val="00265A0D"/>
    <w:rsid w:val="00266639"/>
    <w:rsid w:val="0026690F"/>
    <w:rsid w:val="00266CE6"/>
    <w:rsid w:val="002700F3"/>
    <w:rsid w:val="00270117"/>
    <w:rsid w:val="00270257"/>
    <w:rsid w:val="00270330"/>
    <w:rsid w:val="00270554"/>
    <w:rsid w:val="0027153C"/>
    <w:rsid w:val="00271866"/>
    <w:rsid w:val="002718D9"/>
    <w:rsid w:val="00271D7D"/>
    <w:rsid w:val="00272035"/>
    <w:rsid w:val="00272172"/>
    <w:rsid w:val="00272EE8"/>
    <w:rsid w:val="00272F01"/>
    <w:rsid w:val="002734EC"/>
    <w:rsid w:val="00274A27"/>
    <w:rsid w:val="00274A78"/>
    <w:rsid w:val="00275278"/>
    <w:rsid w:val="0027530F"/>
    <w:rsid w:val="00275C4D"/>
    <w:rsid w:val="00276AFC"/>
    <w:rsid w:val="00277667"/>
    <w:rsid w:val="00280946"/>
    <w:rsid w:val="00280A4E"/>
    <w:rsid w:val="00281927"/>
    <w:rsid w:val="002823FD"/>
    <w:rsid w:val="00282654"/>
    <w:rsid w:val="002831E6"/>
    <w:rsid w:val="00283544"/>
    <w:rsid w:val="0028513E"/>
    <w:rsid w:val="002853A1"/>
    <w:rsid w:val="00285406"/>
    <w:rsid w:val="002855E8"/>
    <w:rsid w:val="002856A2"/>
    <w:rsid w:val="002857B2"/>
    <w:rsid w:val="00285868"/>
    <w:rsid w:val="00285EB2"/>
    <w:rsid w:val="002863AC"/>
    <w:rsid w:val="002867F6"/>
    <w:rsid w:val="00286D56"/>
    <w:rsid w:val="00287238"/>
    <w:rsid w:val="002872DC"/>
    <w:rsid w:val="00287E09"/>
    <w:rsid w:val="0029063B"/>
    <w:rsid w:val="00292DBE"/>
    <w:rsid w:val="00293AF5"/>
    <w:rsid w:val="00293F06"/>
    <w:rsid w:val="002942A4"/>
    <w:rsid w:val="00294716"/>
    <w:rsid w:val="00294787"/>
    <w:rsid w:val="002952BF"/>
    <w:rsid w:val="00295593"/>
    <w:rsid w:val="00295878"/>
    <w:rsid w:val="00296128"/>
    <w:rsid w:val="00296782"/>
    <w:rsid w:val="00296D52"/>
    <w:rsid w:val="00296F31"/>
    <w:rsid w:val="00297217"/>
    <w:rsid w:val="0029757D"/>
    <w:rsid w:val="002976B0"/>
    <w:rsid w:val="002A3289"/>
    <w:rsid w:val="002A365E"/>
    <w:rsid w:val="002A3ADB"/>
    <w:rsid w:val="002A4999"/>
    <w:rsid w:val="002A54B9"/>
    <w:rsid w:val="002A56FC"/>
    <w:rsid w:val="002A59C6"/>
    <w:rsid w:val="002A6460"/>
    <w:rsid w:val="002A6778"/>
    <w:rsid w:val="002A68AE"/>
    <w:rsid w:val="002A6A87"/>
    <w:rsid w:val="002A6D28"/>
    <w:rsid w:val="002A6FFC"/>
    <w:rsid w:val="002A73F1"/>
    <w:rsid w:val="002B0E33"/>
    <w:rsid w:val="002B117D"/>
    <w:rsid w:val="002B1EC8"/>
    <w:rsid w:val="002B2AC2"/>
    <w:rsid w:val="002B2D61"/>
    <w:rsid w:val="002B2F83"/>
    <w:rsid w:val="002B3AA4"/>
    <w:rsid w:val="002B4946"/>
    <w:rsid w:val="002B4F98"/>
    <w:rsid w:val="002B5A2B"/>
    <w:rsid w:val="002B5E7F"/>
    <w:rsid w:val="002B6AD5"/>
    <w:rsid w:val="002B6BD3"/>
    <w:rsid w:val="002B6E8B"/>
    <w:rsid w:val="002B7B69"/>
    <w:rsid w:val="002B7BE7"/>
    <w:rsid w:val="002C0615"/>
    <w:rsid w:val="002C1643"/>
    <w:rsid w:val="002C17A2"/>
    <w:rsid w:val="002C2AF7"/>
    <w:rsid w:val="002C2F97"/>
    <w:rsid w:val="002C336C"/>
    <w:rsid w:val="002C3374"/>
    <w:rsid w:val="002C40B9"/>
    <w:rsid w:val="002C4FFC"/>
    <w:rsid w:val="002C54B5"/>
    <w:rsid w:val="002C57D8"/>
    <w:rsid w:val="002C5829"/>
    <w:rsid w:val="002C595F"/>
    <w:rsid w:val="002D0D3B"/>
    <w:rsid w:val="002D133F"/>
    <w:rsid w:val="002D144E"/>
    <w:rsid w:val="002D197B"/>
    <w:rsid w:val="002D1B50"/>
    <w:rsid w:val="002D1C6B"/>
    <w:rsid w:val="002D298F"/>
    <w:rsid w:val="002D2A08"/>
    <w:rsid w:val="002D2FDF"/>
    <w:rsid w:val="002D3194"/>
    <w:rsid w:val="002D337B"/>
    <w:rsid w:val="002D3690"/>
    <w:rsid w:val="002D42AD"/>
    <w:rsid w:val="002D50D0"/>
    <w:rsid w:val="002D6116"/>
    <w:rsid w:val="002D660B"/>
    <w:rsid w:val="002D688D"/>
    <w:rsid w:val="002D6C8A"/>
    <w:rsid w:val="002D70C9"/>
    <w:rsid w:val="002D7866"/>
    <w:rsid w:val="002D7ADA"/>
    <w:rsid w:val="002D7B13"/>
    <w:rsid w:val="002E107F"/>
    <w:rsid w:val="002E2561"/>
    <w:rsid w:val="002E274A"/>
    <w:rsid w:val="002E28B3"/>
    <w:rsid w:val="002E2A3F"/>
    <w:rsid w:val="002E3D0E"/>
    <w:rsid w:val="002E3D20"/>
    <w:rsid w:val="002E4BDF"/>
    <w:rsid w:val="002E5CE1"/>
    <w:rsid w:val="002E75B6"/>
    <w:rsid w:val="002E790C"/>
    <w:rsid w:val="002E7966"/>
    <w:rsid w:val="002E7E78"/>
    <w:rsid w:val="002F06F7"/>
    <w:rsid w:val="002F07D7"/>
    <w:rsid w:val="002F0840"/>
    <w:rsid w:val="002F1048"/>
    <w:rsid w:val="002F1671"/>
    <w:rsid w:val="002F18A7"/>
    <w:rsid w:val="002F2269"/>
    <w:rsid w:val="002F2400"/>
    <w:rsid w:val="002F258A"/>
    <w:rsid w:val="002F26E7"/>
    <w:rsid w:val="002F2E76"/>
    <w:rsid w:val="002F2EBB"/>
    <w:rsid w:val="002F3502"/>
    <w:rsid w:val="002F4AE4"/>
    <w:rsid w:val="002F5A5B"/>
    <w:rsid w:val="002F629C"/>
    <w:rsid w:val="002F6AE3"/>
    <w:rsid w:val="002F786B"/>
    <w:rsid w:val="002F7B9D"/>
    <w:rsid w:val="002F7E53"/>
    <w:rsid w:val="00300EB0"/>
    <w:rsid w:val="00300F15"/>
    <w:rsid w:val="003013AC"/>
    <w:rsid w:val="00301EF0"/>
    <w:rsid w:val="0030254E"/>
    <w:rsid w:val="00302916"/>
    <w:rsid w:val="00303B35"/>
    <w:rsid w:val="0030431B"/>
    <w:rsid w:val="00305169"/>
    <w:rsid w:val="003054E7"/>
    <w:rsid w:val="00306872"/>
    <w:rsid w:val="00306D43"/>
    <w:rsid w:val="0030744C"/>
    <w:rsid w:val="00307788"/>
    <w:rsid w:val="00307FB0"/>
    <w:rsid w:val="0031013D"/>
    <w:rsid w:val="003108C3"/>
    <w:rsid w:val="003114EC"/>
    <w:rsid w:val="003121A0"/>
    <w:rsid w:val="00312B7B"/>
    <w:rsid w:val="00312DA6"/>
    <w:rsid w:val="0031395B"/>
    <w:rsid w:val="003139D1"/>
    <w:rsid w:val="00313ED8"/>
    <w:rsid w:val="0031409A"/>
    <w:rsid w:val="00314C46"/>
    <w:rsid w:val="00315534"/>
    <w:rsid w:val="0031574C"/>
    <w:rsid w:val="00315EF8"/>
    <w:rsid w:val="00315F49"/>
    <w:rsid w:val="003163D9"/>
    <w:rsid w:val="0031666B"/>
    <w:rsid w:val="00317434"/>
    <w:rsid w:val="00317AEF"/>
    <w:rsid w:val="00317DA7"/>
    <w:rsid w:val="00321352"/>
    <w:rsid w:val="003218DC"/>
    <w:rsid w:val="00321B5F"/>
    <w:rsid w:val="00322347"/>
    <w:rsid w:val="003235CD"/>
    <w:rsid w:val="0032366E"/>
    <w:rsid w:val="00323E68"/>
    <w:rsid w:val="00323F5A"/>
    <w:rsid w:val="00324254"/>
    <w:rsid w:val="003245C7"/>
    <w:rsid w:val="0032473B"/>
    <w:rsid w:val="00324F79"/>
    <w:rsid w:val="00325A75"/>
    <w:rsid w:val="00326CF0"/>
    <w:rsid w:val="00327148"/>
    <w:rsid w:val="003273D6"/>
    <w:rsid w:val="003275D3"/>
    <w:rsid w:val="00327BAE"/>
    <w:rsid w:val="0033034D"/>
    <w:rsid w:val="003304FC"/>
    <w:rsid w:val="00330E52"/>
    <w:rsid w:val="00331812"/>
    <w:rsid w:val="0033198B"/>
    <w:rsid w:val="003326E7"/>
    <w:rsid w:val="00332B0D"/>
    <w:rsid w:val="00332E1E"/>
    <w:rsid w:val="003332B4"/>
    <w:rsid w:val="003340BE"/>
    <w:rsid w:val="00334349"/>
    <w:rsid w:val="00334523"/>
    <w:rsid w:val="00334871"/>
    <w:rsid w:val="00334A52"/>
    <w:rsid w:val="00335126"/>
    <w:rsid w:val="003361F8"/>
    <w:rsid w:val="00336CDF"/>
    <w:rsid w:val="0033768D"/>
    <w:rsid w:val="003377F1"/>
    <w:rsid w:val="00337D71"/>
    <w:rsid w:val="00340523"/>
    <w:rsid w:val="003405C0"/>
    <w:rsid w:val="003407FE"/>
    <w:rsid w:val="003408EA"/>
    <w:rsid w:val="0034091F"/>
    <w:rsid w:val="0034109E"/>
    <w:rsid w:val="0034116B"/>
    <w:rsid w:val="00341B08"/>
    <w:rsid w:val="00341CAA"/>
    <w:rsid w:val="00341EB1"/>
    <w:rsid w:val="003422BD"/>
    <w:rsid w:val="00342475"/>
    <w:rsid w:val="00344085"/>
    <w:rsid w:val="0034475B"/>
    <w:rsid w:val="003448F3"/>
    <w:rsid w:val="00344EB9"/>
    <w:rsid w:val="0034658B"/>
    <w:rsid w:val="00346702"/>
    <w:rsid w:val="003513DF"/>
    <w:rsid w:val="003515F6"/>
    <w:rsid w:val="003520A6"/>
    <w:rsid w:val="003549CE"/>
    <w:rsid w:val="00355041"/>
    <w:rsid w:val="0035507A"/>
    <w:rsid w:val="00355176"/>
    <w:rsid w:val="003551EC"/>
    <w:rsid w:val="00355DAB"/>
    <w:rsid w:val="0035664D"/>
    <w:rsid w:val="00356846"/>
    <w:rsid w:val="00356C93"/>
    <w:rsid w:val="00356D8B"/>
    <w:rsid w:val="00357422"/>
    <w:rsid w:val="00357FAF"/>
    <w:rsid w:val="003628C6"/>
    <w:rsid w:val="00362C63"/>
    <w:rsid w:val="00363382"/>
    <w:rsid w:val="00363B5D"/>
    <w:rsid w:val="00363E30"/>
    <w:rsid w:val="0036420A"/>
    <w:rsid w:val="003642F5"/>
    <w:rsid w:val="00364341"/>
    <w:rsid w:val="00364698"/>
    <w:rsid w:val="00364AA9"/>
    <w:rsid w:val="00364D9B"/>
    <w:rsid w:val="003653DD"/>
    <w:rsid w:val="00365781"/>
    <w:rsid w:val="00366790"/>
    <w:rsid w:val="00366A2A"/>
    <w:rsid w:val="00366ECE"/>
    <w:rsid w:val="0037167C"/>
    <w:rsid w:val="00371BBE"/>
    <w:rsid w:val="00371BE5"/>
    <w:rsid w:val="0037213C"/>
    <w:rsid w:val="003723F9"/>
    <w:rsid w:val="003726CC"/>
    <w:rsid w:val="00373432"/>
    <w:rsid w:val="00373E61"/>
    <w:rsid w:val="00374165"/>
    <w:rsid w:val="003753AF"/>
    <w:rsid w:val="003756EC"/>
    <w:rsid w:val="00375826"/>
    <w:rsid w:val="00376AD1"/>
    <w:rsid w:val="00376E1C"/>
    <w:rsid w:val="0037761B"/>
    <w:rsid w:val="00377759"/>
    <w:rsid w:val="0038016C"/>
    <w:rsid w:val="003802F1"/>
    <w:rsid w:val="00380876"/>
    <w:rsid w:val="00380B1B"/>
    <w:rsid w:val="00380C74"/>
    <w:rsid w:val="003820B0"/>
    <w:rsid w:val="003832E3"/>
    <w:rsid w:val="00383776"/>
    <w:rsid w:val="003841D2"/>
    <w:rsid w:val="00384C85"/>
    <w:rsid w:val="00384EA8"/>
    <w:rsid w:val="00387A9D"/>
    <w:rsid w:val="00387B15"/>
    <w:rsid w:val="00387D3C"/>
    <w:rsid w:val="00387F71"/>
    <w:rsid w:val="00387FA3"/>
    <w:rsid w:val="00390028"/>
    <w:rsid w:val="0039040F"/>
    <w:rsid w:val="003904A8"/>
    <w:rsid w:val="00390D4B"/>
    <w:rsid w:val="00391F2A"/>
    <w:rsid w:val="0039276A"/>
    <w:rsid w:val="00392FD5"/>
    <w:rsid w:val="003934DB"/>
    <w:rsid w:val="00393526"/>
    <w:rsid w:val="0039519E"/>
    <w:rsid w:val="00395822"/>
    <w:rsid w:val="00396138"/>
    <w:rsid w:val="003966C4"/>
    <w:rsid w:val="003A0170"/>
    <w:rsid w:val="003A019F"/>
    <w:rsid w:val="003A0286"/>
    <w:rsid w:val="003A0F1A"/>
    <w:rsid w:val="003A0F91"/>
    <w:rsid w:val="003A1CBE"/>
    <w:rsid w:val="003A1E59"/>
    <w:rsid w:val="003A2CB3"/>
    <w:rsid w:val="003A328F"/>
    <w:rsid w:val="003A4313"/>
    <w:rsid w:val="003A512E"/>
    <w:rsid w:val="003A6463"/>
    <w:rsid w:val="003A666E"/>
    <w:rsid w:val="003A73EF"/>
    <w:rsid w:val="003A7838"/>
    <w:rsid w:val="003A785E"/>
    <w:rsid w:val="003A7FB5"/>
    <w:rsid w:val="003B01C8"/>
    <w:rsid w:val="003B0583"/>
    <w:rsid w:val="003B05E2"/>
    <w:rsid w:val="003B08A2"/>
    <w:rsid w:val="003B1143"/>
    <w:rsid w:val="003B1523"/>
    <w:rsid w:val="003B18B5"/>
    <w:rsid w:val="003B1D16"/>
    <w:rsid w:val="003B1D1B"/>
    <w:rsid w:val="003B1EE8"/>
    <w:rsid w:val="003B2F14"/>
    <w:rsid w:val="003B3DF7"/>
    <w:rsid w:val="003B3E80"/>
    <w:rsid w:val="003B3F4B"/>
    <w:rsid w:val="003B516D"/>
    <w:rsid w:val="003B53F1"/>
    <w:rsid w:val="003B5912"/>
    <w:rsid w:val="003B5E5D"/>
    <w:rsid w:val="003B72F1"/>
    <w:rsid w:val="003B7594"/>
    <w:rsid w:val="003B7C01"/>
    <w:rsid w:val="003C0AAC"/>
    <w:rsid w:val="003C1FD8"/>
    <w:rsid w:val="003C3880"/>
    <w:rsid w:val="003C3A6D"/>
    <w:rsid w:val="003C3F41"/>
    <w:rsid w:val="003C44D4"/>
    <w:rsid w:val="003C48CE"/>
    <w:rsid w:val="003C4E12"/>
    <w:rsid w:val="003C50DA"/>
    <w:rsid w:val="003C515E"/>
    <w:rsid w:val="003C5267"/>
    <w:rsid w:val="003C5495"/>
    <w:rsid w:val="003C5510"/>
    <w:rsid w:val="003C7A9E"/>
    <w:rsid w:val="003D228D"/>
    <w:rsid w:val="003D2464"/>
    <w:rsid w:val="003D27E7"/>
    <w:rsid w:val="003D28E7"/>
    <w:rsid w:val="003D2CA2"/>
    <w:rsid w:val="003D300F"/>
    <w:rsid w:val="003D450F"/>
    <w:rsid w:val="003D492F"/>
    <w:rsid w:val="003D5FDE"/>
    <w:rsid w:val="003D6722"/>
    <w:rsid w:val="003D6BE8"/>
    <w:rsid w:val="003D6D8F"/>
    <w:rsid w:val="003D7835"/>
    <w:rsid w:val="003D7B17"/>
    <w:rsid w:val="003D7B5E"/>
    <w:rsid w:val="003E0095"/>
    <w:rsid w:val="003E0098"/>
    <w:rsid w:val="003E020C"/>
    <w:rsid w:val="003E0908"/>
    <w:rsid w:val="003E0D99"/>
    <w:rsid w:val="003E0E85"/>
    <w:rsid w:val="003E0F5C"/>
    <w:rsid w:val="003E15A6"/>
    <w:rsid w:val="003E1E54"/>
    <w:rsid w:val="003E23E8"/>
    <w:rsid w:val="003E260E"/>
    <w:rsid w:val="003E26E0"/>
    <w:rsid w:val="003E2C57"/>
    <w:rsid w:val="003E3B6D"/>
    <w:rsid w:val="003E3FB6"/>
    <w:rsid w:val="003E449E"/>
    <w:rsid w:val="003E456F"/>
    <w:rsid w:val="003E4F83"/>
    <w:rsid w:val="003E52E0"/>
    <w:rsid w:val="003E5ACC"/>
    <w:rsid w:val="003E5EB7"/>
    <w:rsid w:val="003E6FB1"/>
    <w:rsid w:val="003E70AF"/>
    <w:rsid w:val="003E786A"/>
    <w:rsid w:val="003F0076"/>
    <w:rsid w:val="003F0A89"/>
    <w:rsid w:val="003F0E63"/>
    <w:rsid w:val="003F1AD0"/>
    <w:rsid w:val="003F1E66"/>
    <w:rsid w:val="003F1FBB"/>
    <w:rsid w:val="003F2682"/>
    <w:rsid w:val="003F2B95"/>
    <w:rsid w:val="003F2BF7"/>
    <w:rsid w:val="003F3310"/>
    <w:rsid w:val="003F3A5B"/>
    <w:rsid w:val="003F3E11"/>
    <w:rsid w:val="003F4B81"/>
    <w:rsid w:val="003F572D"/>
    <w:rsid w:val="003F5878"/>
    <w:rsid w:val="003F5CBF"/>
    <w:rsid w:val="003F70AB"/>
    <w:rsid w:val="003F7E75"/>
    <w:rsid w:val="00400B49"/>
    <w:rsid w:val="00400BC1"/>
    <w:rsid w:val="00401000"/>
    <w:rsid w:val="004010CB"/>
    <w:rsid w:val="004011EC"/>
    <w:rsid w:val="00402A71"/>
    <w:rsid w:val="00403195"/>
    <w:rsid w:val="00403884"/>
    <w:rsid w:val="00403AE7"/>
    <w:rsid w:val="00404056"/>
    <w:rsid w:val="004053FE"/>
    <w:rsid w:val="00405528"/>
    <w:rsid w:val="0040655C"/>
    <w:rsid w:val="00406672"/>
    <w:rsid w:val="00406F85"/>
    <w:rsid w:val="0040764E"/>
    <w:rsid w:val="00407AF7"/>
    <w:rsid w:val="00410577"/>
    <w:rsid w:val="004109E1"/>
    <w:rsid w:val="00411153"/>
    <w:rsid w:val="004117FE"/>
    <w:rsid w:val="00411E70"/>
    <w:rsid w:val="00411F8B"/>
    <w:rsid w:val="004136FD"/>
    <w:rsid w:val="00413A58"/>
    <w:rsid w:val="00413E69"/>
    <w:rsid w:val="0041423F"/>
    <w:rsid w:val="00414305"/>
    <w:rsid w:val="00414502"/>
    <w:rsid w:val="00415D1C"/>
    <w:rsid w:val="00415F1A"/>
    <w:rsid w:val="004162F4"/>
    <w:rsid w:val="004165C1"/>
    <w:rsid w:val="00417D1C"/>
    <w:rsid w:val="00420010"/>
    <w:rsid w:val="00420683"/>
    <w:rsid w:val="00420985"/>
    <w:rsid w:val="00420F3D"/>
    <w:rsid w:val="00421B36"/>
    <w:rsid w:val="0042219A"/>
    <w:rsid w:val="00422B0F"/>
    <w:rsid w:val="00422E59"/>
    <w:rsid w:val="004232C0"/>
    <w:rsid w:val="004244B0"/>
    <w:rsid w:val="004249FD"/>
    <w:rsid w:val="00425633"/>
    <w:rsid w:val="004257A5"/>
    <w:rsid w:val="00425F00"/>
    <w:rsid w:val="0042619C"/>
    <w:rsid w:val="004262E5"/>
    <w:rsid w:val="004269DA"/>
    <w:rsid w:val="00427E1B"/>
    <w:rsid w:val="004305BF"/>
    <w:rsid w:val="004310A0"/>
    <w:rsid w:val="004320BE"/>
    <w:rsid w:val="004326E8"/>
    <w:rsid w:val="00432900"/>
    <w:rsid w:val="00432E47"/>
    <w:rsid w:val="00433A59"/>
    <w:rsid w:val="00434193"/>
    <w:rsid w:val="00434A8A"/>
    <w:rsid w:val="00435A91"/>
    <w:rsid w:val="00435D74"/>
    <w:rsid w:val="0043619A"/>
    <w:rsid w:val="00437EEC"/>
    <w:rsid w:val="004403DE"/>
    <w:rsid w:val="00440B9E"/>
    <w:rsid w:val="00440F7D"/>
    <w:rsid w:val="004411F6"/>
    <w:rsid w:val="004412D6"/>
    <w:rsid w:val="00441C84"/>
    <w:rsid w:val="00442691"/>
    <w:rsid w:val="004427D2"/>
    <w:rsid w:val="00442A42"/>
    <w:rsid w:val="00442D5F"/>
    <w:rsid w:val="00442E55"/>
    <w:rsid w:val="00442ECE"/>
    <w:rsid w:val="00443144"/>
    <w:rsid w:val="004439C8"/>
    <w:rsid w:val="00443B0A"/>
    <w:rsid w:val="00444273"/>
    <w:rsid w:val="00444481"/>
    <w:rsid w:val="00444838"/>
    <w:rsid w:val="00444F80"/>
    <w:rsid w:val="00445113"/>
    <w:rsid w:val="00445AC8"/>
    <w:rsid w:val="00445BC1"/>
    <w:rsid w:val="00450D4F"/>
    <w:rsid w:val="004512C0"/>
    <w:rsid w:val="00451367"/>
    <w:rsid w:val="00451F2F"/>
    <w:rsid w:val="004525D1"/>
    <w:rsid w:val="00452E46"/>
    <w:rsid w:val="00452E74"/>
    <w:rsid w:val="00453DD2"/>
    <w:rsid w:val="00454258"/>
    <w:rsid w:val="00454F3C"/>
    <w:rsid w:val="004568E6"/>
    <w:rsid w:val="00456CDA"/>
    <w:rsid w:val="00456DC7"/>
    <w:rsid w:val="0045780B"/>
    <w:rsid w:val="00457A41"/>
    <w:rsid w:val="00460287"/>
    <w:rsid w:val="0046070A"/>
    <w:rsid w:val="004609FC"/>
    <w:rsid w:val="00461C6C"/>
    <w:rsid w:val="00462397"/>
    <w:rsid w:val="0046272F"/>
    <w:rsid w:val="00462CBD"/>
    <w:rsid w:val="00463D60"/>
    <w:rsid w:val="004641C5"/>
    <w:rsid w:val="0046607D"/>
    <w:rsid w:val="00466B13"/>
    <w:rsid w:val="00466F0D"/>
    <w:rsid w:val="004679EF"/>
    <w:rsid w:val="00467DFA"/>
    <w:rsid w:val="00470453"/>
    <w:rsid w:val="004705CD"/>
    <w:rsid w:val="00470D92"/>
    <w:rsid w:val="0047124C"/>
    <w:rsid w:val="00471D18"/>
    <w:rsid w:val="00472257"/>
    <w:rsid w:val="00472F3C"/>
    <w:rsid w:val="004734BF"/>
    <w:rsid w:val="004744B5"/>
    <w:rsid w:val="0047547B"/>
    <w:rsid w:val="00475FE2"/>
    <w:rsid w:val="00476593"/>
    <w:rsid w:val="0047687B"/>
    <w:rsid w:val="00477F51"/>
    <w:rsid w:val="00480153"/>
    <w:rsid w:val="0048054A"/>
    <w:rsid w:val="00480C17"/>
    <w:rsid w:val="00480D02"/>
    <w:rsid w:val="00480FA5"/>
    <w:rsid w:val="004817A3"/>
    <w:rsid w:val="00481916"/>
    <w:rsid w:val="00481945"/>
    <w:rsid w:val="00481C03"/>
    <w:rsid w:val="00482224"/>
    <w:rsid w:val="004828A1"/>
    <w:rsid w:val="004833DC"/>
    <w:rsid w:val="00483A6E"/>
    <w:rsid w:val="004847CB"/>
    <w:rsid w:val="00484B35"/>
    <w:rsid w:val="004851C0"/>
    <w:rsid w:val="00485548"/>
    <w:rsid w:val="00485569"/>
    <w:rsid w:val="00486A36"/>
    <w:rsid w:val="00486BF4"/>
    <w:rsid w:val="00487875"/>
    <w:rsid w:val="00487B8E"/>
    <w:rsid w:val="00490733"/>
    <w:rsid w:val="00490FF7"/>
    <w:rsid w:val="00492CCA"/>
    <w:rsid w:val="00492CCC"/>
    <w:rsid w:val="00492EF0"/>
    <w:rsid w:val="0049397C"/>
    <w:rsid w:val="00493ECC"/>
    <w:rsid w:val="00494042"/>
    <w:rsid w:val="00495206"/>
    <w:rsid w:val="004955DD"/>
    <w:rsid w:val="00495BA7"/>
    <w:rsid w:val="004964B9"/>
    <w:rsid w:val="00496B50"/>
    <w:rsid w:val="00497070"/>
    <w:rsid w:val="00497252"/>
    <w:rsid w:val="00497731"/>
    <w:rsid w:val="00497EA8"/>
    <w:rsid w:val="004A00A2"/>
    <w:rsid w:val="004A15B2"/>
    <w:rsid w:val="004A18A9"/>
    <w:rsid w:val="004A1A80"/>
    <w:rsid w:val="004A1C5A"/>
    <w:rsid w:val="004A33E0"/>
    <w:rsid w:val="004A38F9"/>
    <w:rsid w:val="004A3E7C"/>
    <w:rsid w:val="004A3EB9"/>
    <w:rsid w:val="004A5377"/>
    <w:rsid w:val="004A5764"/>
    <w:rsid w:val="004A5A1D"/>
    <w:rsid w:val="004A5A6D"/>
    <w:rsid w:val="004A5FE8"/>
    <w:rsid w:val="004A6067"/>
    <w:rsid w:val="004A6813"/>
    <w:rsid w:val="004A68B6"/>
    <w:rsid w:val="004A6BF0"/>
    <w:rsid w:val="004A6FD3"/>
    <w:rsid w:val="004A7415"/>
    <w:rsid w:val="004A77CB"/>
    <w:rsid w:val="004A7C48"/>
    <w:rsid w:val="004B175E"/>
    <w:rsid w:val="004B17A9"/>
    <w:rsid w:val="004B1DC6"/>
    <w:rsid w:val="004B1FD7"/>
    <w:rsid w:val="004B23B3"/>
    <w:rsid w:val="004B26BF"/>
    <w:rsid w:val="004B2EF6"/>
    <w:rsid w:val="004B3A14"/>
    <w:rsid w:val="004B49D9"/>
    <w:rsid w:val="004B4EE4"/>
    <w:rsid w:val="004B4EF3"/>
    <w:rsid w:val="004B5164"/>
    <w:rsid w:val="004B5248"/>
    <w:rsid w:val="004B5433"/>
    <w:rsid w:val="004B56D4"/>
    <w:rsid w:val="004B5A2D"/>
    <w:rsid w:val="004B5EB6"/>
    <w:rsid w:val="004B629A"/>
    <w:rsid w:val="004B688C"/>
    <w:rsid w:val="004B6EA8"/>
    <w:rsid w:val="004B7EC5"/>
    <w:rsid w:val="004C0125"/>
    <w:rsid w:val="004C0889"/>
    <w:rsid w:val="004C0A38"/>
    <w:rsid w:val="004C0B6F"/>
    <w:rsid w:val="004C14C7"/>
    <w:rsid w:val="004C24FA"/>
    <w:rsid w:val="004C2839"/>
    <w:rsid w:val="004C3EA3"/>
    <w:rsid w:val="004C4578"/>
    <w:rsid w:val="004C4B5A"/>
    <w:rsid w:val="004C5282"/>
    <w:rsid w:val="004C54CE"/>
    <w:rsid w:val="004C572C"/>
    <w:rsid w:val="004C5CB7"/>
    <w:rsid w:val="004C5FBF"/>
    <w:rsid w:val="004D0021"/>
    <w:rsid w:val="004D0492"/>
    <w:rsid w:val="004D0694"/>
    <w:rsid w:val="004D079B"/>
    <w:rsid w:val="004D0CA4"/>
    <w:rsid w:val="004D1A81"/>
    <w:rsid w:val="004D257A"/>
    <w:rsid w:val="004D2D5F"/>
    <w:rsid w:val="004D38EB"/>
    <w:rsid w:val="004D3D81"/>
    <w:rsid w:val="004D4582"/>
    <w:rsid w:val="004D4ADD"/>
    <w:rsid w:val="004D5386"/>
    <w:rsid w:val="004D53C1"/>
    <w:rsid w:val="004D5B98"/>
    <w:rsid w:val="004D5CD1"/>
    <w:rsid w:val="004D614C"/>
    <w:rsid w:val="004D61CF"/>
    <w:rsid w:val="004D66A8"/>
    <w:rsid w:val="004D6B02"/>
    <w:rsid w:val="004D7075"/>
    <w:rsid w:val="004D7922"/>
    <w:rsid w:val="004D7CE1"/>
    <w:rsid w:val="004E02BD"/>
    <w:rsid w:val="004E0CFE"/>
    <w:rsid w:val="004E0D98"/>
    <w:rsid w:val="004E0E3D"/>
    <w:rsid w:val="004E12AB"/>
    <w:rsid w:val="004E1499"/>
    <w:rsid w:val="004E1714"/>
    <w:rsid w:val="004E2607"/>
    <w:rsid w:val="004E2C37"/>
    <w:rsid w:val="004E2FB1"/>
    <w:rsid w:val="004E2FB6"/>
    <w:rsid w:val="004E30BF"/>
    <w:rsid w:val="004E397D"/>
    <w:rsid w:val="004E3EA1"/>
    <w:rsid w:val="004E3ED7"/>
    <w:rsid w:val="004E443F"/>
    <w:rsid w:val="004E462A"/>
    <w:rsid w:val="004E5C60"/>
    <w:rsid w:val="004E7098"/>
    <w:rsid w:val="004E73C6"/>
    <w:rsid w:val="004E778E"/>
    <w:rsid w:val="004E7CD5"/>
    <w:rsid w:val="004F02A7"/>
    <w:rsid w:val="004F0961"/>
    <w:rsid w:val="004F0B5D"/>
    <w:rsid w:val="004F0F52"/>
    <w:rsid w:val="004F1E58"/>
    <w:rsid w:val="004F2603"/>
    <w:rsid w:val="004F2A28"/>
    <w:rsid w:val="004F3055"/>
    <w:rsid w:val="004F3928"/>
    <w:rsid w:val="004F413C"/>
    <w:rsid w:val="004F41B9"/>
    <w:rsid w:val="004F44AF"/>
    <w:rsid w:val="004F45AE"/>
    <w:rsid w:val="004F47CA"/>
    <w:rsid w:val="004F4B29"/>
    <w:rsid w:val="004F4DC9"/>
    <w:rsid w:val="004F522C"/>
    <w:rsid w:val="004F533F"/>
    <w:rsid w:val="004F5523"/>
    <w:rsid w:val="004F5C7D"/>
    <w:rsid w:val="004F6627"/>
    <w:rsid w:val="004F66B0"/>
    <w:rsid w:val="004F675E"/>
    <w:rsid w:val="004F6E8C"/>
    <w:rsid w:val="004F729C"/>
    <w:rsid w:val="004F74C9"/>
    <w:rsid w:val="004F79BE"/>
    <w:rsid w:val="004F7A85"/>
    <w:rsid w:val="00500497"/>
    <w:rsid w:val="00500A51"/>
    <w:rsid w:val="005015EC"/>
    <w:rsid w:val="0050168B"/>
    <w:rsid w:val="005016B5"/>
    <w:rsid w:val="00501FEA"/>
    <w:rsid w:val="00502666"/>
    <w:rsid w:val="005029F2"/>
    <w:rsid w:val="005029F6"/>
    <w:rsid w:val="00502F8C"/>
    <w:rsid w:val="00503841"/>
    <w:rsid w:val="005039AD"/>
    <w:rsid w:val="00503F83"/>
    <w:rsid w:val="00504699"/>
    <w:rsid w:val="005051F0"/>
    <w:rsid w:val="005058D2"/>
    <w:rsid w:val="00505CA5"/>
    <w:rsid w:val="00506451"/>
    <w:rsid w:val="005064E3"/>
    <w:rsid w:val="00506582"/>
    <w:rsid w:val="00506D49"/>
    <w:rsid w:val="00506E97"/>
    <w:rsid w:val="00507277"/>
    <w:rsid w:val="00507D1A"/>
    <w:rsid w:val="005102D9"/>
    <w:rsid w:val="005114B0"/>
    <w:rsid w:val="00511583"/>
    <w:rsid w:val="005115C9"/>
    <w:rsid w:val="00511D2E"/>
    <w:rsid w:val="005124F2"/>
    <w:rsid w:val="005126C8"/>
    <w:rsid w:val="00512A60"/>
    <w:rsid w:val="00512E45"/>
    <w:rsid w:val="0051322B"/>
    <w:rsid w:val="00513620"/>
    <w:rsid w:val="005136C2"/>
    <w:rsid w:val="00513AE8"/>
    <w:rsid w:val="00513C50"/>
    <w:rsid w:val="00513D08"/>
    <w:rsid w:val="00513DEC"/>
    <w:rsid w:val="00513F2E"/>
    <w:rsid w:val="00514844"/>
    <w:rsid w:val="00514972"/>
    <w:rsid w:val="00514ECC"/>
    <w:rsid w:val="005153F8"/>
    <w:rsid w:val="0051590F"/>
    <w:rsid w:val="00515C96"/>
    <w:rsid w:val="00515D50"/>
    <w:rsid w:val="00516A06"/>
    <w:rsid w:val="00516A43"/>
    <w:rsid w:val="00516A92"/>
    <w:rsid w:val="0051725C"/>
    <w:rsid w:val="005173A0"/>
    <w:rsid w:val="005174E4"/>
    <w:rsid w:val="00517BE9"/>
    <w:rsid w:val="00517BEB"/>
    <w:rsid w:val="00520501"/>
    <w:rsid w:val="00520908"/>
    <w:rsid w:val="00520A1D"/>
    <w:rsid w:val="00521D79"/>
    <w:rsid w:val="005221D2"/>
    <w:rsid w:val="00522F3E"/>
    <w:rsid w:val="0052321A"/>
    <w:rsid w:val="0052350A"/>
    <w:rsid w:val="00524A59"/>
    <w:rsid w:val="00524ABD"/>
    <w:rsid w:val="00524DFB"/>
    <w:rsid w:val="00524F14"/>
    <w:rsid w:val="00525792"/>
    <w:rsid w:val="0052669B"/>
    <w:rsid w:val="005268DC"/>
    <w:rsid w:val="00527C5C"/>
    <w:rsid w:val="00527D6A"/>
    <w:rsid w:val="005301B6"/>
    <w:rsid w:val="005306D6"/>
    <w:rsid w:val="00530D9E"/>
    <w:rsid w:val="00531052"/>
    <w:rsid w:val="005317C9"/>
    <w:rsid w:val="00531864"/>
    <w:rsid w:val="0053200D"/>
    <w:rsid w:val="005320F4"/>
    <w:rsid w:val="00532CCC"/>
    <w:rsid w:val="00532D2C"/>
    <w:rsid w:val="0053317B"/>
    <w:rsid w:val="00533325"/>
    <w:rsid w:val="00533D3D"/>
    <w:rsid w:val="00533E7E"/>
    <w:rsid w:val="00533EF0"/>
    <w:rsid w:val="00534A65"/>
    <w:rsid w:val="00535542"/>
    <w:rsid w:val="005359B6"/>
    <w:rsid w:val="00535EB2"/>
    <w:rsid w:val="00536D27"/>
    <w:rsid w:val="0053702A"/>
    <w:rsid w:val="005376E0"/>
    <w:rsid w:val="00537897"/>
    <w:rsid w:val="005409D2"/>
    <w:rsid w:val="00540B5B"/>
    <w:rsid w:val="0054171E"/>
    <w:rsid w:val="00542D49"/>
    <w:rsid w:val="00543197"/>
    <w:rsid w:val="0054452C"/>
    <w:rsid w:val="005448B2"/>
    <w:rsid w:val="00544BF0"/>
    <w:rsid w:val="00544D30"/>
    <w:rsid w:val="005452C8"/>
    <w:rsid w:val="00545390"/>
    <w:rsid w:val="0054558F"/>
    <w:rsid w:val="00546059"/>
    <w:rsid w:val="00546E36"/>
    <w:rsid w:val="0054763F"/>
    <w:rsid w:val="00547787"/>
    <w:rsid w:val="0054780D"/>
    <w:rsid w:val="0054798A"/>
    <w:rsid w:val="005500DB"/>
    <w:rsid w:val="0055041A"/>
    <w:rsid w:val="005504DC"/>
    <w:rsid w:val="005508F9"/>
    <w:rsid w:val="0055255F"/>
    <w:rsid w:val="00552D86"/>
    <w:rsid w:val="0055360D"/>
    <w:rsid w:val="00554CDC"/>
    <w:rsid w:val="0055508C"/>
    <w:rsid w:val="00556700"/>
    <w:rsid w:val="00556B88"/>
    <w:rsid w:val="00556FD0"/>
    <w:rsid w:val="005610CA"/>
    <w:rsid w:val="00561230"/>
    <w:rsid w:val="005614FE"/>
    <w:rsid w:val="00561501"/>
    <w:rsid w:val="00561522"/>
    <w:rsid w:val="005617BA"/>
    <w:rsid w:val="0056202E"/>
    <w:rsid w:val="005627E0"/>
    <w:rsid w:val="00564B43"/>
    <w:rsid w:val="0056546D"/>
    <w:rsid w:val="00565871"/>
    <w:rsid w:val="00565D13"/>
    <w:rsid w:val="0056627F"/>
    <w:rsid w:val="005669F6"/>
    <w:rsid w:val="00566CDC"/>
    <w:rsid w:val="005678E6"/>
    <w:rsid w:val="00570586"/>
    <w:rsid w:val="005708A0"/>
    <w:rsid w:val="0057110B"/>
    <w:rsid w:val="00571C0E"/>
    <w:rsid w:val="00571D65"/>
    <w:rsid w:val="00571F91"/>
    <w:rsid w:val="005722C4"/>
    <w:rsid w:val="00572E56"/>
    <w:rsid w:val="0057337D"/>
    <w:rsid w:val="00573DFC"/>
    <w:rsid w:val="0057483D"/>
    <w:rsid w:val="005748FF"/>
    <w:rsid w:val="00574B43"/>
    <w:rsid w:val="00574D93"/>
    <w:rsid w:val="005753E0"/>
    <w:rsid w:val="005759BA"/>
    <w:rsid w:val="00575C33"/>
    <w:rsid w:val="005769DD"/>
    <w:rsid w:val="00576A12"/>
    <w:rsid w:val="00576F28"/>
    <w:rsid w:val="00577484"/>
    <w:rsid w:val="00577751"/>
    <w:rsid w:val="00577B1F"/>
    <w:rsid w:val="00577B9A"/>
    <w:rsid w:val="00580160"/>
    <w:rsid w:val="0058075D"/>
    <w:rsid w:val="005807AD"/>
    <w:rsid w:val="00580B25"/>
    <w:rsid w:val="0058172C"/>
    <w:rsid w:val="00581AF0"/>
    <w:rsid w:val="00582180"/>
    <w:rsid w:val="0058235B"/>
    <w:rsid w:val="00582653"/>
    <w:rsid w:val="00582D91"/>
    <w:rsid w:val="005836DC"/>
    <w:rsid w:val="00583D0E"/>
    <w:rsid w:val="00583D62"/>
    <w:rsid w:val="00584EBF"/>
    <w:rsid w:val="00586781"/>
    <w:rsid w:val="00586969"/>
    <w:rsid w:val="005869EE"/>
    <w:rsid w:val="00587228"/>
    <w:rsid w:val="00587500"/>
    <w:rsid w:val="0058750F"/>
    <w:rsid w:val="00590BB3"/>
    <w:rsid w:val="00591435"/>
    <w:rsid w:val="005924DD"/>
    <w:rsid w:val="0059313E"/>
    <w:rsid w:val="00593599"/>
    <w:rsid w:val="005938A1"/>
    <w:rsid w:val="00593E02"/>
    <w:rsid w:val="00594642"/>
    <w:rsid w:val="00595089"/>
    <w:rsid w:val="0059518D"/>
    <w:rsid w:val="00595338"/>
    <w:rsid w:val="00595C2F"/>
    <w:rsid w:val="00595F74"/>
    <w:rsid w:val="0059603E"/>
    <w:rsid w:val="00596B6C"/>
    <w:rsid w:val="00596BBA"/>
    <w:rsid w:val="00596F03"/>
    <w:rsid w:val="0059788C"/>
    <w:rsid w:val="00597E38"/>
    <w:rsid w:val="005A001B"/>
    <w:rsid w:val="005A0D5E"/>
    <w:rsid w:val="005A0E55"/>
    <w:rsid w:val="005A1D95"/>
    <w:rsid w:val="005A226C"/>
    <w:rsid w:val="005A3324"/>
    <w:rsid w:val="005A37F3"/>
    <w:rsid w:val="005A3825"/>
    <w:rsid w:val="005A44DD"/>
    <w:rsid w:val="005A499A"/>
    <w:rsid w:val="005A4AEB"/>
    <w:rsid w:val="005A4EA5"/>
    <w:rsid w:val="005A51FC"/>
    <w:rsid w:val="005A5D2C"/>
    <w:rsid w:val="005A7027"/>
    <w:rsid w:val="005A70FD"/>
    <w:rsid w:val="005B0059"/>
    <w:rsid w:val="005B05BF"/>
    <w:rsid w:val="005B0A36"/>
    <w:rsid w:val="005B0E74"/>
    <w:rsid w:val="005B117E"/>
    <w:rsid w:val="005B1661"/>
    <w:rsid w:val="005B1B29"/>
    <w:rsid w:val="005B1B2A"/>
    <w:rsid w:val="005B1BC5"/>
    <w:rsid w:val="005B2B01"/>
    <w:rsid w:val="005B2F2A"/>
    <w:rsid w:val="005B44F4"/>
    <w:rsid w:val="005B5024"/>
    <w:rsid w:val="005B519A"/>
    <w:rsid w:val="005B574D"/>
    <w:rsid w:val="005B5C12"/>
    <w:rsid w:val="005B5CFB"/>
    <w:rsid w:val="005B6CA7"/>
    <w:rsid w:val="005B6CFA"/>
    <w:rsid w:val="005B7514"/>
    <w:rsid w:val="005C1DFE"/>
    <w:rsid w:val="005C1E50"/>
    <w:rsid w:val="005C23E0"/>
    <w:rsid w:val="005C35C2"/>
    <w:rsid w:val="005C362E"/>
    <w:rsid w:val="005C3AE1"/>
    <w:rsid w:val="005C4AA0"/>
    <w:rsid w:val="005C5454"/>
    <w:rsid w:val="005C5DAB"/>
    <w:rsid w:val="005D0232"/>
    <w:rsid w:val="005D04E1"/>
    <w:rsid w:val="005D0760"/>
    <w:rsid w:val="005D0CB7"/>
    <w:rsid w:val="005D1A95"/>
    <w:rsid w:val="005D1AD6"/>
    <w:rsid w:val="005D1D27"/>
    <w:rsid w:val="005D217D"/>
    <w:rsid w:val="005D21EB"/>
    <w:rsid w:val="005D2B9A"/>
    <w:rsid w:val="005D2F8B"/>
    <w:rsid w:val="005D320F"/>
    <w:rsid w:val="005D3D5E"/>
    <w:rsid w:val="005D3DD3"/>
    <w:rsid w:val="005D47BC"/>
    <w:rsid w:val="005D5579"/>
    <w:rsid w:val="005D67A8"/>
    <w:rsid w:val="005E015D"/>
    <w:rsid w:val="005E0D30"/>
    <w:rsid w:val="005E0D86"/>
    <w:rsid w:val="005E160B"/>
    <w:rsid w:val="005E1A8E"/>
    <w:rsid w:val="005E1AD6"/>
    <w:rsid w:val="005E2668"/>
    <w:rsid w:val="005E2810"/>
    <w:rsid w:val="005E3E8D"/>
    <w:rsid w:val="005E4C0F"/>
    <w:rsid w:val="005E4DA8"/>
    <w:rsid w:val="005E602C"/>
    <w:rsid w:val="005E7B18"/>
    <w:rsid w:val="005E7DF6"/>
    <w:rsid w:val="005F1A6A"/>
    <w:rsid w:val="005F26CF"/>
    <w:rsid w:val="005F2901"/>
    <w:rsid w:val="005F2A62"/>
    <w:rsid w:val="005F2AD5"/>
    <w:rsid w:val="005F2D60"/>
    <w:rsid w:val="005F4EC8"/>
    <w:rsid w:val="005F51F9"/>
    <w:rsid w:val="005F5414"/>
    <w:rsid w:val="005F5672"/>
    <w:rsid w:val="005F586A"/>
    <w:rsid w:val="005F5D47"/>
    <w:rsid w:val="005F6DE1"/>
    <w:rsid w:val="005F70EB"/>
    <w:rsid w:val="005F73ED"/>
    <w:rsid w:val="005F782A"/>
    <w:rsid w:val="005F797B"/>
    <w:rsid w:val="005F7D1C"/>
    <w:rsid w:val="006003C4"/>
    <w:rsid w:val="006006CA"/>
    <w:rsid w:val="00600842"/>
    <w:rsid w:val="00600941"/>
    <w:rsid w:val="00600B60"/>
    <w:rsid w:val="00600EC7"/>
    <w:rsid w:val="006011EB"/>
    <w:rsid w:val="00601C8C"/>
    <w:rsid w:val="0060260C"/>
    <w:rsid w:val="006026C7"/>
    <w:rsid w:val="00603B9B"/>
    <w:rsid w:val="00603C66"/>
    <w:rsid w:val="006046CA"/>
    <w:rsid w:val="00605390"/>
    <w:rsid w:val="006053ED"/>
    <w:rsid w:val="00605C93"/>
    <w:rsid w:val="00605EB8"/>
    <w:rsid w:val="00605F14"/>
    <w:rsid w:val="00605F3C"/>
    <w:rsid w:val="006062CF"/>
    <w:rsid w:val="00606AA2"/>
    <w:rsid w:val="006076C4"/>
    <w:rsid w:val="00607776"/>
    <w:rsid w:val="00607E74"/>
    <w:rsid w:val="006103A6"/>
    <w:rsid w:val="00610F34"/>
    <w:rsid w:val="006111AA"/>
    <w:rsid w:val="00611E8F"/>
    <w:rsid w:val="00612CD9"/>
    <w:rsid w:val="00613010"/>
    <w:rsid w:val="006134FD"/>
    <w:rsid w:val="00613544"/>
    <w:rsid w:val="006135DE"/>
    <w:rsid w:val="00613BE3"/>
    <w:rsid w:val="00613D22"/>
    <w:rsid w:val="0061469F"/>
    <w:rsid w:val="00614D17"/>
    <w:rsid w:val="00614E66"/>
    <w:rsid w:val="00615402"/>
    <w:rsid w:val="00616F29"/>
    <w:rsid w:val="00617629"/>
    <w:rsid w:val="0061774F"/>
    <w:rsid w:val="0061799E"/>
    <w:rsid w:val="0062003B"/>
    <w:rsid w:val="006213A4"/>
    <w:rsid w:val="0062146B"/>
    <w:rsid w:val="00621569"/>
    <w:rsid w:val="0062249D"/>
    <w:rsid w:val="006224D8"/>
    <w:rsid w:val="0062316E"/>
    <w:rsid w:val="00623408"/>
    <w:rsid w:val="00623AFD"/>
    <w:rsid w:val="006241BE"/>
    <w:rsid w:val="006241D7"/>
    <w:rsid w:val="00624BF9"/>
    <w:rsid w:val="00624FD5"/>
    <w:rsid w:val="006259C6"/>
    <w:rsid w:val="00626FCF"/>
    <w:rsid w:val="0062709E"/>
    <w:rsid w:val="0062763D"/>
    <w:rsid w:val="0062771E"/>
    <w:rsid w:val="00631DB2"/>
    <w:rsid w:val="00633684"/>
    <w:rsid w:val="006343A8"/>
    <w:rsid w:val="00634D57"/>
    <w:rsid w:val="00634F7C"/>
    <w:rsid w:val="00635033"/>
    <w:rsid w:val="0063633D"/>
    <w:rsid w:val="006367DB"/>
    <w:rsid w:val="00636C1F"/>
    <w:rsid w:val="00636CAF"/>
    <w:rsid w:val="00636CE8"/>
    <w:rsid w:val="00640021"/>
    <w:rsid w:val="00640B06"/>
    <w:rsid w:val="00641027"/>
    <w:rsid w:val="006410A0"/>
    <w:rsid w:val="006414E9"/>
    <w:rsid w:val="006418FF"/>
    <w:rsid w:val="00641E74"/>
    <w:rsid w:val="0064296F"/>
    <w:rsid w:val="0064333B"/>
    <w:rsid w:val="006434FB"/>
    <w:rsid w:val="0064378C"/>
    <w:rsid w:val="00643903"/>
    <w:rsid w:val="006446A8"/>
    <w:rsid w:val="00645217"/>
    <w:rsid w:val="006453B4"/>
    <w:rsid w:val="00645618"/>
    <w:rsid w:val="00646004"/>
    <w:rsid w:val="0064717E"/>
    <w:rsid w:val="006500A5"/>
    <w:rsid w:val="006502A5"/>
    <w:rsid w:val="00650384"/>
    <w:rsid w:val="00650796"/>
    <w:rsid w:val="00651ACA"/>
    <w:rsid w:val="00651BF8"/>
    <w:rsid w:val="00651C8F"/>
    <w:rsid w:val="00652C27"/>
    <w:rsid w:val="006533BB"/>
    <w:rsid w:val="00654541"/>
    <w:rsid w:val="0065472C"/>
    <w:rsid w:val="00654B61"/>
    <w:rsid w:val="00654BBD"/>
    <w:rsid w:val="00655945"/>
    <w:rsid w:val="00655A21"/>
    <w:rsid w:val="006562C4"/>
    <w:rsid w:val="006565DF"/>
    <w:rsid w:val="00656712"/>
    <w:rsid w:val="00657176"/>
    <w:rsid w:val="0065748D"/>
    <w:rsid w:val="00657F36"/>
    <w:rsid w:val="00660507"/>
    <w:rsid w:val="0066096E"/>
    <w:rsid w:val="00660CE9"/>
    <w:rsid w:val="006612D4"/>
    <w:rsid w:val="006615BB"/>
    <w:rsid w:val="00661C1D"/>
    <w:rsid w:val="006628A3"/>
    <w:rsid w:val="00662962"/>
    <w:rsid w:val="00663372"/>
    <w:rsid w:val="006633E1"/>
    <w:rsid w:val="0066349F"/>
    <w:rsid w:val="0066404A"/>
    <w:rsid w:val="00664526"/>
    <w:rsid w:val="00665074"/>
    <w:rsid w:val="00665213"/>
    <w:rsid w:val="006656B6"/>
    <w:rsid w:val="00665823"/>
    <w:rsid w:val="006665AC"/>
    <w:rsid w:val="0066663C"/>
    <w:rsid w:val="00666CEF"/>
    <w:rsid w:val="006670D1"/>
    <w:rsid w:val="006678A5"/>
    <w:rsid w:val="00670841"/>
    <w:rsid w:val="0067089A"/>
    <w:rsid w:val="00670F6B"/>
    <w:rsid w:val="00671202"/>
    <w:rsid w:val="00671241"/>
    <w:rsid w:val="00671315"/>
    <w:rsid w:val="00673180"/>
    <w:rsid w:val="006737A3"/>
    <w:rsid w:val="006738F7"/>
    <w:rsid w:val="00673B4E"/>
    <w:rsid w:val="00673F12"/>
    <w:rsid w:val="006741B1"/>
    <w:rsid w:val="00674A72"/>
    <w:rsid w:val="00674B31"/>
    <w:rsid w:val="00674DE8"/>
    <w:rsid w:val="00675793"/>
    <w:rsid w:val="00676A6B"/>
    <w:rsid w:val="00676C8A"/>
    <w:rsid w:val="00676D21"/>
    <w:rsid w:val="0067717F"/>
    <w:rsid w:val="00677F5B"/>
    <w:rsid w:val="00677FF4"/>
    <w:rsid w:val="00680329"/>
    <w:rsid w:val="006804EC"/>
    <w:rsid w:val="00680E25"/>
    <w:rsid w:val="0068163E"/>
    <w:rsid w:val="00681E7B"/>
    <w:rsid w:val="00681EFC"/>
    <w:rsid w:val="00682012"/>
    <w:rsid w:val="00682277"/>
    <w:rsid w:val="0068341C"/>
    <w:rsid w:val="00685E7E"/>
    <w:rsid w:val="00686C7C"/>
    <w:rsid w:val="0068796B"/>
    <w:rsid w:val="00687E9F"/>
    <w:rsid w:val="006903B7"/>
    <w:rsid w:val="00690C24"/>
    <w:rsid w:val="00690C94"/>
    <w:rsid w:val="00690D25"/>
    <w:rsid w:val="0069107C"/>
    <w:rsid w:val="00691281"/>
    <w:rsid w:val="00691697"/>
    <w:rsid w:val="006926BF"/>
    <w:rsid w:val="0069327F"/>
    <w:rsid w:val="00693682"/>
    <w:rsid w:val="00694C84"/>
    <w:rsid w:val="006950E9"/>
    <w:rsid w:val="0069524E"/>
    <w:rsid w:val="00695689"/>
    <w:rsid w:val="00695A56"/>
    <w:rsid w:val="00695EC0"/>
    <w:rsid w:val="0069619C"/>
    <w:rsid w:val="006961DB"/>
    <w:rsid w:val="0069679B"/>
    <w:rsid w:val="006967A4"/>
    <w:rsid w:val="006969B8"/>
    <w:rsid w:val="006975D4"/>
    <w:rsid w:val="00697848"/>
    <w:rsid w:val="006979BD"/>
    <w:rsid w:val="00697FBC"/>
    <w:rsid w:val="006A030F"/>
    <w:rsid w:val="006A064C"/>
    <w:rsid w:val="006A090F"/>
    <w:rsid w:val="006A0AD5"/>
    <w:rsid w:val="006A0BA3"/>
    <w:rsid w:val="006A0EDB"/>
    <w:rsid w:val="006A11DE"/>
    <w:rsid w:val="006A19EB"/>
    <w:rsid w:val="006A1DDC"/>
    <w:rsid w:val="006A1F78"/>
    <w:rsid w:val="006A2269"/>
    <w:rsid w:val="006A2843"/>
    <w:rsid w:val="006A2D41"/>
    <w:rsid w:val="006A2DC3"/>
    <w:rsid w:val="006A2F20"/>
    <w:rsid w:val="006A3409"/>
    <w:rsid w:val="006A3461"/>
    <w:rsid w:val="006A3DE2"/>
    <w:rsid w:val="006A418A"/>
    <w:rsid w:val="006A4235"/>
    <w:rsid w:val="006A486C"/>
    <w:rsid w:val="006A4AFF"/>
    <w:rsid w:val="006A4E73"/>
    <w:rsid w:val="006A5746"/>
    <w:rsid w:val="006A5778"/>
    <w:rsid w:val="006A57F6"/>
    <w:rsid w:val="006A5803"/>
    <w:rsid w:val="006A59D2"/>
    <w:rsid w:val="006A5C23"/>
    <w:rsid w:val="006A6735"/>
    <w:rsid w:val="006A6921"/>
    <w:rsid w:val="006A7257"/>
    <w:rsid w:val="006A75D5"/>
    <w:rsid w:val="006A766E"/>
    <w:rsid w:val="006A76CA"/>
    <w:rsid w:val="006A78BD"/>
    <w:rsid w:val="006A7F40"/>
    <w:rsid w:val="006B03D6"/>
    <w:rsid w:val="006B0DD4"/>
    <w:rsid w:val="006B12A8"/>
    <w:rsid w:val="006B16E8"/>
    <w:rsid w:val="006B2873"/>
    <w:rsid w:val="006B2A7D"/>
    <w:rsid w:val="006B3C7F"/>
    <w:rsid w:val="006B463B"/>
    <w:rsid w:val="006B49AE"/>
    <w:rsid w:val="006B6169"/>
    <w:rsid w:val="006B6A25"/>
    <w:rsid w:val="006B6B8D"/>
    <w:rsid w:val="006B6FF9"/>
    <w:rsid w:val="006B76CE"/>
    <w:rsid w:val="006B7B8D"/>
    <w:rsid w:val="006B7F6A"/>
    <w:rsid w:val="006C0576"/>
    <w:rsid w:val="006C05E8"/>
    <w:rsid w:val="006C0659"/>
    <w:rsid w:val="006C0D7A"/>
    <w:rsid w:val="006C0E0F"/>
    <w:rsid w:val="006C0F89"/>
    <w:rsid w:val="006C1125"/>
    <w:rsid w:val="006C116A"/>
    <w:rsid w:val="006C14EA"/>
    <w:rsid w:val="006C1E9D"/>
    <w:rsid w:val="006C1FB2"/>
    <w:rsid w:val="006C2D3E"/>
    <w:rsid w:val="006C3CA2"/>
    <w:rsid w:val="006C43AB"/>
    <w:rsid w:val="006C4818"/>
    <w:rsid w:val="006C49E3"/>
    <w:rsid w:val="006C51CC"/>
    <w:rsid w:val="006C5C9C"/>
    <w:rsid w:val="006C656C"/>
    <w:rsid w:val="006C6845"/>
    <w:rsid w:val="006C7A52"/>
    <w:rsid w:val="006C7E3A"/>
    <w:rsid w:val="006D0443"/>
    <w:rsid w:val="006D079A"/>
    <w:rsid w:val="006D097D"/>
    <w:rsid w:val="006D1866"/>
    <w:rsid w:val="006D1E36"/>
    <w:rsid w:val="006D20D2"/>
    <w:rsid w:val="006D22AC"/>
    <w:rsid w:val="006D245F"/>
    <w:rsid w:val="006D2A96"/>
    <w:rsid w:val="006D36E7"/>
    <w:rsid w:val="006D43DE"/>
    <w:rsid w:val="006D4D95"/>
    <w:rsid w:val="006D500C"/>
    <w:rsid w:val="006D5394"/>
    <w:rsid w:val="006D5622"/>
    <w:rsid w:val="006D57B2"/>
    <w:rsid w:val="006D5832"/>
    <w:rsid w:val="006D5B97"/>
    <w:rsid w:val="006D5BDC"/>
    <w:rsid w:val="006D6661"/>
    <w:rsid w:val="006D6750"/>
    <w:rsid w:val="006D701F"/>
    <w:rsid w:val="006D734C"/>
    <w:rsid w:val="006D750C"/>
    <w:rsid w:val="006D75D3"/>
    <w:rsid w:val="006D7944"/>
    <w:rsid w:val="006E0065"/>
    <w:rsid w:val="006E012B"/>
    <w:rsid w:val="006E0651"/>
    <w:rsid w:val="006E072D"/>
    <w:rsid w:val="006E0968"/>
    <w:rsid w:val="006E0D3A"/>
    <w:rsid w:val="006E0DB2"/>
    <w:rsid w:val="006E115C"/>
    <w:rsid w:val="006E1CAB"/>
    <w:rsid w:val="006E2802"/>
    <w:rsid w:val="006E2859"/>
    <w:rsid w:val="006E31B1"/>
    <w:rsid w:val="006E52BF"/>
    <w:rsid w:val="006E57D0"/>
    <w:rsid w:val="006E5A8E"/>
    <w:rsid w:val="006E5F9F"/>
    <w:rsid w:val="006E6AA8"/>
    <w:rsid w:val="006E741E"/>
    <w:rsid w:val="006E7868"/>
    <w:rsid w:val="006E7AB7"/>
    <w:rsid w:val="006F0569"/>
    <w:rsid w:val="006F077C"/>
    <w:rsid w:val="006F087A"/>
    <w:rsid w:val="006F0C77"/>
    <w:rsid w:val="006F0F16"/>
    <w:rsid w:val="006F1860"/>
    <w:rsid w:val="006F1C6D"/>
    <w:rsid w:val="006F1D49"/>
    <w:rsid w:val="006F1E6C"/>
    <w:rsid w:val="006F1E91"/>
    <w:rsid w:val="006F20C6"/>
    <w:rsid w:val="006F2107"/>
    <w:rsid w:val="006F2257"/>
    <w:rsid w:val="006F248C"/>
    <w:rsid w:val="006F3850"/>
    <w:rsid w:val="006F3BB3"/>
    <w:rsid w:val="006F3E91"/>
    <w:rsid w:val="006F3FAA"/>
    <w:rsid w:val="006F3FFE"/>
    <w:rsid w:val="006F463F"/>
    <w:rsid w:val="006F49EA"/>
    <w:rsid w:val="006F4B4C"/>
    <w:rsid w:val="006F5142"/>
    <w:rsid w:val="006F51CD"/>
    <w:rsid w:val="006F55D8"/>
    <w:rsid w:val="006F57B6"/>
    <w:rsid w:val="006F648B"/>
    <w:rsid w:val="006F65FD"/>
    <w:rsid w:val="006F679B"/>
    <w:rsid w:val="006F6D6E"/>
    <w:rsid w:val="006F70DD"/>
    <w:rsid w:val="006F72BE"/>
    <w:rsid w:val="007000A0"/>
    <w:rsid w:val="00700826"/>
    <w:rsid w:val="0070122D"/>
    <w:rsid w:val="007014D5"/>
    <w:rsid w:val="00701A21"/>
    <w:rsid w:val="00701B06"/>
    <w:rsid w:val="0070207A"/>
    <w:rsid w:val="0070355E"/>
    <w:rsid w:val="007038F8"/>
    <w:rsid w:val="0070391E"/>
    <w:rsid w:val="00703DF3"/>
    <w:rsid w:val="0070428B"/>
    <w:rsid w:val="00704DB6"/>
    <w:rsid w:val="00704E39"/>
    <w:rsid w:val="0070533B"/>
    <w:rsid w:val="00705994"/>
    <w:rsid w:val="007069A7"/>
    <w:rsid w:val="007072E4"/>
    <w:rsid w:val="00707574"/>
    <w:rsid w:val="0070781F"/>
    <w:rsid w:val="007079CE"/>
    <w:rsid w:val="00710585"/>
    <w:rsid w:val="00710C19"/>
    <w:rsid w:val="00710E8F"/>
    <w:rsid w:val="00711018"/>
    <w:rsid w:val="007110A2"/>
    <w:rsid w:val="007114F4"/>
    <w:rsid w:val="007117D4"/>
    <w:rsid w:val="00711A2A"/>
    <w:rsid w:val="00711B43"/>
    <w:rsid w:val="00711DAC"/>
    <w:rsid w:val="00711F1F"/>
    <w:rsid w:val="007123C1"/>
    <w:rsid w:val="0071277F"/>
    <w:rsid w:val="00712DE3"/>
    <w:rsid w:val="00713051"/>
    <w:rsid w:val="00713D88"/>
    <w:rsid w:val="00714D51"/>
    <w:rsid w:val="00715612"/>
    <w:rsid w:val="00715AE8"/>
    <w:rsid w:val="00716015"/>
    <w:rsid w:val="00717AAC"/>
    <w:rsid w:val="00717C4D"/>
    <w:rsid w:val="007204C9"/>
    <w:rsid w:val="00720AD8"/>
    <w:rsid w:val="00720D67"/>
    <w:rsid w:val="007210EC"/>
    <w:rsid w:val="00721781"/>
    <w:rsid w:val="00721784"/>
    <w:rsid w:val="007219F3"/>
    <w:rsid w:val="00722320"/>
    <w:rsid w:val="007224DC"/>
    <w:rsid w:val="007225DF"/>
    <w:rsid w:val="00722797"/>
    <w:rsid w:val="00722E34"/>
    <w:rsid w:val="00723400"/>
    <w:rsid w:val="00723680"/>
    <w:rsid w:val="00724121"/>
    <w:rsid w:val="0072556A"/>
    <w:rsid w:val="007260F8"/>
    <w:rsid w:val="007261D7"/>
    <w:rsid w:val="0072658F"/>
    <w:rsid w:val="00726A6C"/>
    <w:rsid w:val="00726AA4"/>
    <w:rsid w:val="00726FDF"/>
    <w:rsid w:val="007304FC"/>
    <w:rsid w:val="00730863"/>
    <w:rsid w:val="00730941"/>
    <w:rsid w:val="00730D5F"/>
    <w:rsid w:val="00731D90"/>
    <w:rsid w:val="00734226"/>
    <w:rsid w:val="00734705"/>
    <w:rsid w:val="00734C7D"/>
    <w:rsid w:val="007350F6"/>
    <w:rsid w:val="00735162"/>
    <w:rsid w:val="007359B0"/>
    <w:rsid w:val="00735D53"/>
    <w:rsid w:val="00735FE4"/>
    <w:rsid w:val="00737100"/>
    <w:rsid w:val="0073711B"/>
    <w:rsid w:val="007372AA"/>
    <w:rsid w:val="0073734F"/>
    <w:rsid w:val="00737680"/>
    <w:rsid w:val="007406F7"/>
    <w:rsid w:val="00740AA8"/>
    <w:rsid w:val="00741626"/>
    <w:rsid w:val="0074201C"/>
    <w:rsid w:val="00742237"/>
    <w:rsid w:val="00743450"/>
    <w:rsid w:val="00743541"/>
    <w:rsid w:val="00744CDE"/>
    <w:rsid w:val="00745274"/>
    <w:rsid w:val="00745C65"/>
    <w:rsid w:val="00745C80"/>
    <w:rsid w:val="007468C9"/>
    <w:rsid w:val="00746ACD"/>
    <w:rsid w:val="0074704E"/>
    <w:rsid w:val="00747224"/>
    <w:rsid w:val="007479E6"/>
    <w:rsid w:val="00747BE5"/>
    <w:rsid w:val="00750552"/>
    <w:rsid w:val="0075070D"/>
    <w:rsid w:val="00750AEE"/>
    <w:rsid w:val="0075153F"/>
    <w:rsid w:val="00751D34"/>
    <w:rsid w:val="00752366"/>
    <w:rsid w:val="00752674"/>
    <w:rsid w:val="007528A6"/>
    <w:rsid w:val="00753058"/>
    <w:rsid w:val="0075351C"/>
    <w:rsid w:val="00753881"/>
    <w:rsid w:val="00753B5C"/>
    <w:rsid w:val="0075451B"/>
    <w:rsid w:val="007546B1"/>
    <w:rsid w:val="00754E08"/>
    <w:rsid w:val="007550A6"/>
    <w:rsid w:val="007552F5"/>
    <w:rsid w:val="00755763"/>
    <w:rsid w:val="00755DE2"/>
    <w:rsid w:val="0075617C"/>
    <w:rsid w:val="00756771"/>
    <w:rsid w:val="00757530"/>
    <w:rsid w:val="007578D0"/>
    <w:rsid w:val="00757956"/>
    <w:rsid w:val="00757DBA"/>
    <w:rsid w:val="00757EC0"/>
    <w:rsid w:val="007602F8"/>
    <w:rsid w:val="00760518"/>
    <w:rsid w:val="007611C7"/>
    <w:rsid w:val="00761291"/>
    <w:rsid w:val="007614D7"/>
    <w:rsid w:val="00761E6D"/>
    <w:rsid w:val="00762523"/>
    <w:rsid w:val="007626ED"/>
    <w:rsid w:val="00762EF7"/>
    <w:rsid w:val="007631F2"/>
    <w:rsid w:val="00763305"/>
    <w:rsid w:val="0076353A"/>
    <w:rsid w:val="00763820"/>
    <w:rsid w:val="00763D5A"/>
    <w:rsid w:val="00764068"/>
    <w:rsid w:val="00764643"/>
    <w:rsid w:val="00764C00"/>
    <w:rsid w:val="00764EEF"/>
    <w:rsid w:val="007650F7"/>
    <w:rsid w:val="00765E45"/>
    <w:rsid w:val="007664D1"/>
    <w:rsid w:val="00766A60"/>
    <w:rsid w:val="00766C1E"/>
    <w:rsid w:val="00766D4E"/>
    <w:rsid w:val="00770953"/>
    <w:rsid w:val="00770C3F"/>
    <w:rsid w:val="00770D79"/>
    <w:rsid w:val="00771114"/>
    <w:rsid w:val="007712A3"/>
    <w:rsid w:val="00771D98"/>
    <w:rsid w:val="0077236C"/>
    <w:rsid w:val="00772381"/>
    <w:rsid w:val="00772A92"/>
    <w:rsid w:val="00772AF9"/>
    <w:rsid w:val="00772E5C"/>
    <w:rsid w:val="00772F11"/>
    <w:rsid w:val="00773B58"/>
    <w:rsid w:val="00774C50"/>
    <w:rsid w:val="00774FC9"/>
    <w:rsid w:val="007757EC"/>
    <w:rsid w:val="00775D5D"/>
    <w:rsid w:val="00776567"/>
    <w:rsid w:val="007773EA"/>
    <w:rsid w:val="00777445"/>
    <w:rsid w:val="00777789"/>
    <w:rsid w:val="00777A2F"/>
    <w:rsid w:val="007801D5"/>
    <w:rsid w:val="00780E6C"/>
    <w:rsid w:val="0078137B"/>
    <w:rsid w:val="00781740"/>
    <w:rsid w:val="007819AD"/>
    <w:rsid w:val="00781C63"/>
    <w:rsid w:val="00782239"/>
    <w:rsid w:val="0078519A"/>
    <w:rsid w:val="00786218"/>
    <w:rsid w:val="007865B9"/>
    <w:rsid w:val="007867FD"/>
    <w:rsid w:val="00786873"/>
    <w:rsid w:val="007869F0"/>
    <w:rsid w:val="007877E7"/>
    <w:rsid w:val="00790636"/>
    <w:rsid w:val="0079066A"/>
    <w:rsid w:val="00791858"/>
    <w:rsid w:val="00791B6B"/>
    <w:rsid w:val="00792412"/>
    <w:rsid w:val="00792519"/>
    <w:rsid w:val="0079263F"/>
    <w:rsid w:val="007927E7"/>
    <w:rsid w:val="00792EF3"/>
    <w:rsid w:val="00793114"/>
    <w:rsid w:val="00793CD7"/>
    <w:rsid w:val="007940BB"/>
    <w:rsid w:val="0079480A"/>
    <w:rsid w:val="007949DF"/>
    <w:rsid w:val="007950D0"/>
    <w:rsid w:val="0079522C"/>
    <w:rsid w:val="00795A70"/>
    <w:rsid w:val="00795C2D"/>
    <w:rsid w:val="00795EA3"/>
    <w:rsid w:val="00795EEF"/>
    <w:rsid w:val="00796087"/>
    <w:rsid w:val="00796445"/>
    <w:rsid w:val="00796B8D"/>
    <w:rsid w:val="00797E71"/>
    <w:rsid w:val="007A043D"/>
    <w:rsid w:val="007A0605"/>
    <w:rsid w:val="007A0ACE"/>
    <w:rsid w:val="007A1227"/>
    <w:rsid w:val="007A17DB"/>
    <w:rsid w:val="007A217B"/>
    <w:rsid w:val="007A299E"/>
    <w:rsid w:val="007A2C3C"/>
    <w:rsid w:val="007A2DCD"/>
    <w:rsid w:val="007A368E"/>
    <w:rsid w:val="007A3FA8"/>
    <w:rsid w:val="007A441B"/>
    <w:rsid w:val="007A48C9"/>
    <w:rsid w:val="007A4A24"/>
    <w:rsid w:val="007A4A52"/>
    <w:rsid w:val="007A4B43"/>
    <w:rsid w:val="007A4E9C"/>
    <w:rsid w:val="007A6035"/>
    <w:rsid w:val="007A665A"/>
    <w:rsid w:val="007A68E8"/>
    <w:rsid w:val="007A68F0"/>
    <w:rsid w:val="007A6AC3"/>
    <w:rsid w:val="007B0454"/>
    <w:rsid w:val="007B0538"/>
    <w:rsid w:val="007B079F"/>
    <w:rsid w:val="007B0BD1"/>
    <w:rsid w:val="007B0D3B"/>
    <w:rsid w:val="007B0D48"/>
    <w:rsid w:val="007B0F3D"/>
    <w:rsid w:val="007B146E"/>
    <w:rsid w:val="007B156C"/>
    <w:rsid w:val="007B1823"/>
    <w:rsid w:val="007B1ABE"/>
    <w:rsid w:val="007B23C7"/>
    <w:rsid w:val="007B2E7F"/>
    <w:rsid w:val="007B406D"/>
    <w:rsid w:val="007B4364"/>
    <w:rsid w:val="007B5070"/>
    <w:rsid w:val="007B522A"/>
    <w:rsid w:val="007B5560"/>
    <w:rsid w:val="007B5888"/>
    <w:rsid w:val="007B5C51"/>
    <w:rsid w:val="007B5FBF"/>
    <w:rsid w:val="007B601E"/>
    <w:rsid w:val="007B64CF"/>
    <w:rsid w:val="007B6B9C"/>
    <w:rsid w:val="007B765A"/>
    <w:rsid w:val="007B7EE0"/>
    <w:rsid w:val="007B7F5F"/>
    <w:rsid w:val="007C0B4D"/>
    <w:rsid w:val="007C180D"/>
    <w:rsid w:val="007C1DA3"/>
    <w:rsid w:val="007C1DDC"/>
    <w:rsid w:val="007C2144"/>
    <w:rsid w:val="007C3621"/>
    <w:rsid w:val="007C3E41"/>
    <w:rsid w:val="007C4154"/>
    <w:rsid w:val="007C4632"/>
    <w:rsid w:val="007C4CF7"/>
    <w:rsid w:val="007C603B"/>
    <w:rsid w:val="007C603D"/>
    <w:rsid w:val="007C64DF"/>
    <w:rsid w:val="007C7507"/>
    <w:rsid w:val="007D05F2"/>
    <w:rsid w:val="007D08C1"/>
    <w:rsid w:val="007D0C75"/>
    <w:rsid w:val="007D186C"/>
    <w:rsid w:val="007D23DA"/>
    <w:rsid w:val="007D29C6"/>
    <w:rsid w:val="007D2ED6"/>
    <w:rsid w:val="007D3173"/>
    <w:rsid w:val="007D3209"/>
    <w:rsid w:val="007D3278"/>
    <w:rsid w:val="007D3D18"/>
    <w:rsid w:val="007D3DEC"/>
    <w:rsid w:val="007D4634"/>
    <w:rsid w:val="007D554F"/>
    <w:rsid w:val="007D6008"/>
    <w:rsid w:val="007D6F71"/>
    <w:rsid w:val="007D731A"/>
    <w:rsid w:val="007D7643"/>
    <w:rsid w:val="007D7E8F"/>
    <w:rsid w:val="007E0580"/>
    <w:rsid w:val="007E092C"/>
    <w:rsid w:val="007E1883"/>
    <w:rsid w:val="007E1ABD"/>
    <w:rsid w:val="007E1D38"/>
    <w:rsid w:val="007E1D5A"/>
    <w:rsid w:val="007E2DB6"/>
    <w:rsid w:val="007E3730"/>
    <w:rsid w:val="007E3961"/>
    <w:rsid w:val="007E48C6"/>
    <w:rsid w:val="007E4B1A"/>
    <w:rsid w:val="007E4B91"/>
    <w:rsid w:val="007E4BE2"/>
    <w:rsid w:val="007E50B3"/>
    <w:rsid w:val="007E5233"/>
    <w:rsid w:val="007E528F"/>
    <w:rsid w:val="007E52B7"/>
    <w:rsid w:val="007E5D7B"/>
    <w:rsid w:val="007E5E77"/>
    <w:rsid w:val="007E7B68"/>
    <w:rsid w:val="007F05FA"/>
    <w:rsid w:val="007F0C11"/>
    <w:rsid w:val="007F0E0C"/>
    <w:rsid w:val="007F1063"/>
    <w:rsid w:val="007F1197"/>
    <w:rsid w:val="007F1205"/>
    <w:rsid w:val="007F1842"/>
    <w:rsid w:val="007F18B8"/>
    <w:rsid w:val="007F372C"/>
    <w:rsid w:val="007F37E7"/>
    <w:rsid w:val="007F394E"/>
    <w:rsid w:val="007F43A1"/>
    <w:rsid w:val="007F44A1"/>
    <w:rsid w:val="007F4DBF"/>
    <w:rsid w:val="007F609B"/>
    <w:rsid w:val="007F6937"/>
    <w:rsid w:val="007F70DE"/>
    <w:rsid w:val="007F720A"/>
    <w:rsid w:val="007F75F3"/>
    <w:rsid w:val="007F768E"/>
    <w:rsid w:val="008001E6"/>
    <w:rsid w:val="00800263"/>
    <w:rsid w:val="0080186E"/>
    <w:rsid w:val="008035A1"/>
    <w:rsid w:val="00803707"/>
    <w:rsid w:val="008038C7"/>
    <w:rsid w:val="00803938"/>
    <w:rsid w:val="00804374"/>
    <w:rsid w:val="0080438A"/>
    <w:rsid w:val="00804C20"/>
    <w:rsid w:val="00804E8E"/>
    <w:rsid w:val="008056CD"/>
    <w:rsid w:val="00805A74"/>
    <w:rsid w:val="00807E41"/>
    <w:rsid w:val="0081023D"/>
    <w:rsid w:val="0081033F"/>
    <w:rsid w:val="00810DA3"/>
    <w:rsid w:val="00812C9A"/>
    <w:rsid w:val="00812EDB"/>
    <w:rsid w:val="008133A3"/>
    <w:rsid w:val="008133DB"/>
    <w:rsid w:val="008138F1"/>
    <w:rsid w:val="00813AC8"/>
    <w:rsid w:val="008146CD"/>
    <w:rsid w:val="00814B0D"/>
    <w:rsid w:val="0081500C"/>
    <w:rsid w:val="008153CD"/>
    <w:rsid w:val="00815D2A"/>
    <w:rsid w:val="00815D86"/>
    <w:rsid w:val="008178BA"/>
    <w:rsid w:val="00817A5B"/>
    <w:rsid w:val="00817FC4"/>
    <w:rsid w:val="00820089"/>
    <w:rsid w:val="0082009C"/>
    <w:rsid w:val="00820C6A"/>
    <w:rsid w:val="00820D58"/>
    <w:rsid w:val="00820F94"/>
    <w:rsid w:val="00822B74"/>
    <w:rsid w:val="00823EE7"/>
    <w:rsid w:val="00824076"/>
    <w:rsid w:val="00824870"/>
    <w:rsid w:val="00825820"/>
    <w:rsid w:val="00826148"/>
    <w:rsid w:val="008265F2"/>
    <w:rsid w:val="0082790C"/>
    <w:rsid w:val="00827A3D"/>
    <w:rsid w:val="008302E2"/>
    <w:rsid w:val="00831035"/>
    <w:rsid w:val="008316B9"/>
    <w:rsid w:val="00831BF0"/>
    <w:rsid w:val="0083409A"/>
    <w:rsid w:val="008341D2"/>
    <w:rsid w:val="0083447D"/>
    <w:rsid w:val="00834906"/>
    <w:rsid w:val="00835044"/>
    <w:rsid w:val="008356EE"/>
    <w:rsid w:val="00837137"/>
    <w:rsid w:val="00837BBA"/>
    <w:rsid w:val="00837FC3"/>
    <w:rsid w:val="0084031F"/>
    <w:rsid w:val="0084037C"/>
    <w:rsid w:val="0084142A"/>
    <w:rsid w:val="00841795"/>
    <w:rsid w:val="0084186E"/>
    <w:rsid w:val="00841B3C"/>
    <w:rsid w:val="00841D9D"/>
    <w:rsid w:val="00841EE9"/>
    <w:rsid w:val="00841F64"/>
    <w:rsid w:val="0084340F"/>
    <w:rsid w:val="008438C3"/>
    <w:rsid w:val="008440B7"/>
    <w:rsid w:val="00844605"/>
    <w:rsid w:val="00844722"/>
    <w:rsid w:val="00845248"/>
    <w:rsid w:val="008454E0"/>
    <w:rsid w:val="008455AB"/>
    <w:rsid w:val="008463B1"/>
    <w:rsid w:val="0084670C"/>
    <w:rsid w:val="00846F34"/>
    <w:rsid w:val="00847089"/>
    <w:rsid w:val="008470F2"/>
    <w:rsid w:val="00847956"/>
    <w:rsid w:val="00847BEB"/>
    <w:rsid w:val="008501A5"/>
    <w:rsid w:val="008506D6"/>
    <w:rsid w:val="00850860"/>
    <w:rsid w:val="00851F58"/>
    <w:rsid w:val="00852109"/>
    <w:rsid w:val="0085243B"/>
    <w:rsid w:val="00852585"/>
    <w:rsid w:val="0085274F"/>
    <w:rsid w:val="00852A17"/>
    <w:rsid w:val="00852D81"/>
    <w:rsid w:val="0085381A"/>
    <w:rsid w:val="00853ADD"/>
    <w:rsid w:val="00853D7C"/>
    <w:rsid w:val="00853D8A"/>
    <w:rsid w:val="00854203"/>
    <w:rsid w:val="00854295"/>
    <w:rsid w:val="00854B98"/>
    <w:rsid w:val="00855420"/>
    <w:rsid w:val="00855796"/>
    <w:rsid w:val="00856065"/>
    <w:rsid w:val="0085654F"/>
    <w:rsid w:val="0085733E"/>
    <w:rsid w:val="008601FA"/>
    <w:rsid w:val="00860523"/>
    <w:rsid w:val="0086053E"/>
    <w:rsid w:val="008607FD"/>
    <w:rsid w:val="00860E8A"/>
    <w:rsid w:val="0086114F"/>
    <w:rsid w:val="00861381"/>
    <w:rsid w:val="00861B7B"/>
    <w:rsid w:val="00863300"/>
    <w:rsid w:val="00863A9A"/>
    <w:rsid w:val="008640CB"/>
    <w:rsid w:val="00864998"/>
    <w:rsid w:val="00864AD7"/>
    <w:rsid w:val="00864C17"/>
    <w:rsid w:val="00864F2B"/>
    <w:rsid w:val="00865902"/>
    <w:rsid w:val="0086654A"/>
    <w:rsid w:val="00866C40"/>
    <w:rsid w:val="00866CDA"/>
    <w:rsid w:val="0086748B"/>
    <w:rsid w:val="00867A31"/>
    <w:rsid w:val="00867CF1"/>
    <w:rsid w:val="008702A0"/>
    <w:rsid w:val="008702D7"/>
    <w:rsid w:val="00870E15"/>
    <w:rsid w:val="00871255"/>
    <w:rsid w:val="008713DA"/>
    <w:rsid w:val="008718BF"/>
    <w:rsid w:val="00871F0B"/>
    <w:rsid w:val="0087236D"/>
    <w:rsid w:val="0087339D"/>
    <w:rsid w:val="00873B94"/>
    <w:rsid w:val="00873D48"/>
    <w:rsid w:val="00873E9B"/>
    <w:rsid w:val="008741A9"/>
    <w:rsid w:val="008742CA"/>
    <w:rsid w:val="008743DA"/>
    <w:rsid w:val="00874753"/>
    <w:rsid w:val="00874829"/>
    <w:rsid w:val="0087482F"/>
    <w:rsid w:val="00875859"/>
    <w:rsid w:val="0087587E"/>
    <w:rsid w:val="00876D59"/>
    <w:rsid w:val="008776F0"/>
    <w:rsid w:val="00877B5E"/>
    <w:rsid w:val="00877FFE"/>
    <w:rsid w:val="0088042E"/>
    <w:rsid w:val="00880796"/>
    <w:rsid w:val="00880A85"/>
    <w:rsid w:val="008810CA"/>
    <w:rsid w:val="008814A1"/>
    <w:rsid w:val="00881C4B"/>
    <w:rsid w:val="00881D73"/>
    <w:rsid w:val="00883D78"/>
    <w:rsid w:val="00884221"/>
    <w:rsid w:val="008842B4"/>
    <w:rsid w:val="008851BC"/>
    <w:rsid w:val="0088540E"/>
    <w:rsid w:val="00886017"/>
    <w:rsid w:val="00886A93"/>
    <w:rsid w:val="00886E25"/>
    <w:rsid w:val="0089031F"/>
    <w:rsid w:val="008903E7"/>
    <w:rsid w:val="00890497"/>
    <w:rsid w:val="008905E4"/>
    <w:rsid w:val="0089093A"/>
    <w:rsid w:val="00890AA5"/>
    <w:rsid w:val="00890F60"/>
    <w:rsid w:val="00891629"/>
    <w:rsid w:val="00891B1C"/>
    <w:rsid w:val="0089205C"/>
    <w:rsid w:val="0089206D"/>
    <w:rsid w:val="0089261F"/>
    <w:rsid w:val="00893064"/>
    <w:rsid w:val="00893B7D"/>
    <w:rsid w:val="0089456A"/>
    <w:rsid w:val="0089544C"/>
    <w:rsid w:val="0089582C"/>
    <w:rsid w:val="00895BD3"/>
    <w:rsid w:val="00896648"/>
    <w:rsid w:val="00896BC4"/>
    <w:rsid w:val="0089710B"/>
    <w:rsid w:val="0089786E"/>
    <w:rsid w:val="00897888"/>
    <w:rsid w:val="0089797E"/>
    <w:rsid w:val="00897E37"/>
    <w:rsid w:val="00897FD4"/>
    <w:rsid w:val="008A0724"/>
    <w:rsid w:val="008A14CB"/>
    <w:rsid w:val="008A1817"/>
    <w:rsid w:val="008A1990"/>
    <w:rsid w:val="008A37AE"/>
    <w:rsid w:val="008A413C"/>
    <w:rsid w:val="008A4D7F"/>
    <w:rsid w:val="008A5341"/>
    <w:rsid w:val="008A5534"/>
    <w:rsid w:val="008A55D3"/>
    <w:rsid w:val="008A5AEE"/>
    <w:rsid w:val="008A6030"/>
    <w:rsid w:val="008A6173"/>
    <w:rsid w:val="008A6C3D"/>
    <w:rsid w:val="008A6D8B"/>
    <w:rsid w:val="008A7C56"/>
    <w:rsid w:val="008B0439"/>
    <w:rsid w:val="008B0542"/>
    <w:rsid w:val="008B0A9E"/>
    <w:rsid w:val="008B0AC2"/>
    <w:rsid w:val="008B1A0F"/>
    <w:rsid w:val="008B2889"/>
    <w:rsid w:val="008B2B57"/>
    <w:rsid w:val="008B2CD1"/>
    <w:rsid w:val="008B32EA"/>
    <w:rsid w:val="008B356A"/>
    <w:rsid w:val="008B44AB"/>
    <w:rsid w:val="008B52DF"/>
    <w:rsid w:val="008B58CB"/>
    <w:rsid w:val="008B5963"/>
    <w:rsid w:val="008B5B62"/>
    <w:rsid w:val="008B5EBB"/>
    <w:rsid w:val="008B61A3"/>
    <w:rsid w:val="008B673F"/>
    <w:rsid w:val="008B77FB"/>
    <w:rsid w:val="008C03B5"/>
    <w:rsid w:val="008C06DF"/>
    <w:rsid w:val="008C2493"/>
    <w:rsid w:val="008C3BB4"/>
    <w:rsid w:val="008C47F9"/>
    <w:rsid w:val="008C4DF8"/>
    <w:rsid w:val="008C50C3"/>
    <w:rsid w:val="008C5297"/>
    <w:rsid w:val="008C5BB6"/>
    <w:rsid w:val="008C5D2A"/>
    <w:rsid w:val="008C6229"/>
    <w:rsid w:val="008C66AC"/>
    <w:rsid w:val="008C67A2"/>
    <w:rsid w:val="008C67E4"/>
    <w:rsid w:val="008D02BD"/>
    <w:rsid w:val="008D035B"/>
    <w:rsid w:val="008D0894"/>
    <w:rsid w:val="008D1010"/>
    <w:rsid w:val="008D1040"/>
    <w:rsid w:val="008D185E"/>
    <w:rsid w:val="008D2394"/>
    <w:rsid w:val="008D2864"/>
    <w:rsid w:val="008D34AF"/>
    <w:rsid w:val="008D3EFF"/>
    <w:rsid w:val="008D406A"/>
    <w:rsid w:val="008D4276"/>
    <w:rsid w:val="008D43FE"/>
    <w:rsid w:val="008D4557"/>
    <w:rsid w:val="008D4ED6"/>
    <w:rsid w:val="008D5D5D"/>
    <w:rsid w:val="008D60D3"/>
    <w:rsid w:val="008D64B5"/>
    <w:rsid w:val="008D65A1"/>
    <w:rsid w:val="008D69C8"/>
    <w:rsid w:val="008D6D09"/>
    <w:rsid w:val="008D6D14"/>
    <w:rsid w:val="008D70C7"/>
    <w:rsid w:val="008D74EF"/>
    <w:rsid w:val="008E011F"/>
    <w:rsid w:val="008E034E"/>
    <w:rsid w:val="008E05B4"/>
    <w:rsid w:val="008E0A6A"/>
    <w:rsid w:val="008E0C4B"/>
    <w:rsid w:val="008E0D21"/>
    <w:rsid w:val="008E1CEA"/>
    <w:rsid w:val="008E1DEA"/>
    <w:rsid w:val="008E2DC5"/>
    <w:rsid w:val="008E31A5"/>
    <w:rsid w:val="008E3974"/>
    <w:rsid w:val="008E4C29"/>
    <w:rsid w:val="008E5637"/>
    <w:rsid w:val="008E60E4"/>
    <w:rsid w:val="008E7530"/>
    <w:rsid w:val="008E7F8D"/>
    <w:rsid w:val="008F02F1"/>
    <w:rsid w:val="008F02F7"/>
    <w:rsid w:val="008F0C5F"/>
    <w:rsid w:val="008F0EB6"/>
    <w:rsid w:val="008F19A6"/>
    <w:rsid w:val="008F2175"/>
    <w:rsid w:val="008F2697"/>
    <w:rsid w:val="008F282A"/>
    <w:rsid w:val="008F292F"/>
    <w:rsid w:val="008F29D8"/>
    <w:rsid w:val="008F2BAB"/>
    <w:rsid w:val="008F2E13"/>
    <w:rsid w:val="008F303F"/>
    <w:rsid w:val="008F3052"/>
    <w:rsid w:val="008F332B"/>
    <w:rsid w:val="008F3546"/>
    <w:rsid w:val="008F3A53"/>
    <w:rsid w:val="008F3AC4"/>
    <w:rsid w:val="008F3B09"/>
    <w:rsid w:val="008F5614"/>
    <w:rsid w:val="008F6402"/>
    <w:rsid w:val="008F6E90"/>
    <w:rsid w:val="008F7092"/>
    <w:rsid w:val="008F70DC"/>
    <w:rsid w:val="008F7E7A"/>
    <w:rsid w:val="008F7F7C"/>
    <w:rsid w:val="00900288"/>
    <w:rsid w:val="00900DF3"/>
    <w:rsid w:val="00901EA0"/>
    <w:rsid w:val="00901F7C"/>
    <w:rsid w:val="00902EA3"/>
    <w:rsid w:val="00903221"/>
    <w:rsid w:val="00903353"/>
    <w:rsid w:val="00903690"/>
    <w:rsid w:val="009040BA"/>
    <w:rsid w:val="00905731"/>
    <w:rsid w:val="00905805"/>
    <w:rsid w:val="00905DE3"/>
    <w:rsid w:val="009065E3"/>
    <w:rsid w:val="00906930"/>
    <w:rsid w:val="00906A04"/>
    <w:rsid w:val="00906AEE"/>
    <w:rsid w:val="00906F6B"/>
    <w:rsid w:val="00907008"/>
    <w:rsid w:val="0090714A"/>
    <w:rsid w:val="00907727"/>
    <w:rsid w:val="00907A37"/>
    <w:rsid w:val="00907C43"/>
    <w:rsid w:val="00907D43"/>
    <w:rsid w:val="00907DEE"/>
    <w:rsid w:val="009104FD"/>
    <w:rsid w:val="009109C3"/>
    <w:rsid w:val="00910B33"/>
    <w:rsid w:val="00910D5D"/>
    <w:rsid w:val="00910EEE"/>
    <w:rsid w:val="0091110C"/>
    <w:rsid w:val="00911A1F"/>
    <w:rsid w:val="00911C99"/>
    <w:rsid w:val="00912572"/>
    <w:rsid w:val="00912833"/>
    <w:rsid w:val="009128BC"/>
    <w:rsid w:val="00912D3E"/>
    <w:rsid w:val="0091488E"/>
    <w:rsid w:val="00914C3F"/>
    <w:rsid w:val="00914D2A"/>
    <w:rsid w:val="00915504"/>
    <w:rsid w:val="00916147"/>
    <w:rsid w:val="00916B98"/>
    <w:rsid w:val="009176AD"/>
    <w:rsid w:val="0092027B"/>
    <w:rsid w:val="00920519"/>
    <w:rsid w:val="00920570"/>
    <w:rsid w:val="00920838"/>
    <w:rsid w:val="00920C1A"/>
    <w:rsid w:val="009215B3"/>
    <w:rsid w:val="00921BAD"/>
    <w:rsid w:val="00921FFC"/>
    <w:rsid w:val="0092212E"/>
    <w:rsid w:val="009226E5"/>
    <w:rsid w:val="00922901"/>
    <w:rsid w:val="00922EB3"/>
    <w:rsid w:val="00923429"/>
    <w:rsid w:val="009238EE"/>
    <w:rsid w:val="00923B56"/>
    <w:rsid w:val="00924BE5"/>
    <w:rsid w:val="00924DDF"/>
    <w:rsid w:val="009251F3"/>
    <w:rsid w:val="009254C0"/>
    <w:rsid w:val="00925826"/>
    <w:rsid w:val="00925F65"/>
    <w:rsid w:val="00925FD3"/>
    <w:rsid w:val="00926228"/>
    <w:rsid w:val="009264A0"/>
    <w:rsid w:val="00927199"/>
    <w:rsid w:val="0092791B"/>
    <w:rsid w:val="00927CBE"/>
    <w:rsid w:val="0093013D"/>
    <w:rsid w:val="009301E6"/>
    <w:rsid w:val="009302C0"/>
    <w:rsid w:val="009307A5"/>
    <w:rsid w:val="00930BEF"/>
    <w:rsid w:val="00931214"/>
    <w:rsid w:val="00932A52"/>
    <w:rsid w:val="00932BE0"/>
    <w:rsid w:val="00933173"/>
    <w:rsid w:val="00933C0A"/>
    <w:rsid w:val="00934B99"/>
    <w:rsid w:val="00935B59"/>
    <w:rsid w:val="00935E67"/>
    <w:rsid w:val="0093640B"/>
    <w:rsid w:val="00936792"/>
    <w:rsid w:val="009400E9"/>
    <w:rsid w:val="00940610"/>
    <w:rsid w:val="00940F20"/>
    <w:rsid w:val="00940F68"/>
    <w:rsid w:val="00940FC6"/>
    <w:rsid w:val="00941A30"/>
    <w:rsid w:val="00942129"/>
    <w:rsid w:val="00942325"/>
    <w:rsid w:val="00942951"/>
    <w:rsid w:val="00944247"/>
    <w:rsid w:val="009443AE"/>
    <w:rsid w:val="009443B2"/>
    <w:rsid w:val="009444D9"/>
    <w:rsid w:val="00944743"/>
    <w:rsid w:val="00944D5B"/>
    <w:rsid w:val="009451F1"/>
    <w:rsid w:val="00945463"/>
    <w:rsid w:val="00945B32"/>
    <w:rsid w:val="00945E01"/>
    <w:rsid w:val="00945F71"/>
    <w:rsid w:val="00946FEB"/>
    <w:rsid w:val="00947200"/>
    <w:rsid w:val="00947560"/>
    <w:rsid w:val="0094768D"/>
    <w:rsid w:val="009476D7"/>
    <w:rsid w:val="00947ECC"/>
    <w:rsid w:val="00947F5A"/>
    <w:rsid w:val="00947FCD"/>
    <w:rsid w:val="009504BB"/>
    <w:rsid w:val="009504C9"/>
    <w:rsid w:val="00951864"/>
    <w:rsid w:val="00952053"/>
    <w:rsid w:val="00953133"/>
    <w:rsid w:val="009531BD"/>
    <w:rsid w:val="00953486"/>
    <w:rsid w:val="0095385B"/>
    <w:rsid w:val="00953FD3"/>
    <w:rsid w:val="00954042"/>
    <w:rsid w:val="00954852"/>
    <w:rsid w:val="00954BA7"/>
    <w:rsid w:val="00954BB8"/>
    <w:rsid w:val="00954C10"/>
    <w:rsid w:val="00955142"/>
    <w:rsid w:val="009554E9"/>
    <w:rsid w:val="00955983"/>
    <w:rsid w:val="00955AC3"/>
    <w:rsid w:val="00956CA1"/>
    <w:rsid w:val="00956D36"/>
    <w:rsid w:val="00956DAB"/>
    <w:rsid w:val="00957622"/>
    <w:rsid w:val="00957B11"/>
    <w:rsid w:val="00957DFB"/>
    <w:rsid w:val="00957E75"/>
    <w:rsid w:val="0096027A"/>
    <w:rsid w:val="00960367"/>
    <w:rsid w:val="009603DB"/>
    <w:rsid w:val="00960571"/>
    <w:rsid w:val="00960BD6"/>
    <w:rsid w:val="00961303"/>
    <w:rsid w:val="0096146D"/>
    <w:rsid w:val="009625CC"/>
    <w:rsid w:val="00962963"/>
    <w:rsid w:val="00962987"/>
    <w:rsid w:val="009629CF"/>
    <w:rsid w:val="00962DB9"/>
    <w:rsid w:val="00963068"/>
    <w:rsid w:val="0096322A"/>
    <w:rsid w:val="00963377"/>
    <w:rsid w:val="009633B8"/>
    <w:rsid w:val="0096411A"/>
    <w:rsid w:val="009644E8"/>
    <w:rsid w:val="0096474F"/>
    <w:rsid w:val="00965738"/>
    <w:rsid w:val="009661C3"/>
    <w:rsid w:val="009666F6"/>
    <w:rsid w:val="00966742"/>
    <w:rsid w:val="00967578"/>
    <w:rsid w:val="00967807"/>
    <w:rsid w:val="0096791B"/>
    <w:rsid w:val="00967BA3"/>
    <w:rsid w:val="00967D6B"/>
    <w:rsid w:val="00970370"/>
    <w:rsid w:val="009717E2"/>
    <w:rsid w:val="00971B1D"/>
    <w:rsid w:val="00971EA3"/>
    <w:rsid w:val="00971EEF"/>
    <w:rsid w:val="0097224A"/>
    <w:rsid w:val="009725C4"/>
    <w:rsid w:val="009726A7"/>
    <w:rsid w:val="00972C96"/>
    <w:rsid w:val="009739D7"/>
    <w:rsid w:val="009748BE"/>
    <w:rsid w:val="009750CA"/>
    <w:rsid w:val="00976430"/>
    <w:rsid w:val="00976680"/>
    <w:rsid w:val="00976A6C"/>
    <w:rsid w:val="009775D2"/>
    <w:rsid w:val="00977730"/>
    <w:rsid w:val="009777B0"/>
    <w:rsid w:val="00981E78"/>
    <w:rsid w:val="00982118"/>
    <w:rsid w:val="009827A6"/>
    <w:rsid w:val="00982F95"/>
    <w:rsid w:val="00983C9E"/>
    <w:rsid w:val="00983DA9"/>
    <w:rsid w:val="0098517D"/>
    <w:rsid w:val="009851FB"/>
    <w:rsid w:val="0098578D"/>
    <w:rsid w:val="00985F45"/>
    <w:rsid w:val="0098626C"/>
    <w:rsid w:val="00986356"/>
    <w:rsid w:val="00986406"/>
    <w:rsid w:val="00986870"/>
    <w:rsid w:val="009868C5"/>
    <w:rsid w:val="00986AF3"/>
    <w:rsid w:val="009871AC"/>
    <w:rsid w:val="0098784B"/>
    <w:rsid w:val="00987D84"/>
    <w:rsid w:val="00990161"/>
    <w:rsid w:val="009903BA"/>
    <w:rsid w:val="00990C70"/>
    <w:rsid w:val="009911D5"/>
    <w:rsid w:val="0099150E"/>
    <w:rsid w:val="0099228B"/>
    <w:rsid w:val="009922D4"/>
    <w:rsid w:val="00992CA2"/>
    <w:rsid w:val="00992E39"/>
    <w:rsid w:val="00992F3A"/>
    <w:rsid w:val="00993224"/>
    <w:rsid w:val="009940FB"/>
    <w:rsid w:val="00994BE4"/>
    <w:rsid w:val="00996233"/>
    <w:rsid w:val="0099656E"/>
    <w:rsid w:val="00996756"/>
    <w:rsid w:val="009968FD"/>
    <w:rsid w:val="009A05BE"/>
    <w:rsid w:val="009A0CFE"/>
    <w:rsid w:val="009A0E81"/>
    <w:rsid w:val="009A0E92"/>
    <w:rsid w:val="009A11D3"/>
    <w:rsid w:val="009A1452"/>
    <w:rsid w:val="009A1532"/>
    <w:rsid w:val="009A19B3"/>
    <w:rsid w:val="009A2AC3"/>
    <w:rsid w:val="009A2F83"/>
    <w:rsid w:val="009A3094"/>
    <w:rsid w:val="009A328D"/>
    <w:rsid w:val="009A47FF"/>
    <w:rsid w:val="009A4F33"/>
    <w:rsid w:val="009A5BCC"/>
    <w:rsid w:val="009A6398"/>
    <w:rsid w:val="009A6EB6"/>
    <w:rsid w:val="009A7179"/>
    <w:rsid w:val="009A721B"/>
    <w:rsid w:val="009A77FC"/>
    <w:rsid w:val="009B041C"/>
    <w:rsid w:val="009B08F4"/>
    <w:rsid w:val="009B0B14"/>
    <w:rsid w:val="009B0C9E"/>
    <w:rsid w:val="009B0E6F"/>
    <w:rsid w:val="009B0F1A"/>
    <w:rsid w:val="009B121F"/>
    <w:rsid w:val="009B1B29"/>
    <w:rsid w:val="009B2374"/>
    <w:rsid w:val="009B2B7D"/>
    <w:rsid w:val="009B2BBD"/>
    <w:rsid w:val="009B30A6"/>
    <w:rsid w:val="009B3236"/>
    <w:rsid w:val="009B3255"/>
    <w:rsid w:val="009B33C9"/>
    <w:rsid w:val="009B3471"/>
    <w:rsid w:val="009B34EA"/>
    <w:rsid w:val="009B451C"/>
    <w:rsid w:val="009B4E0E"/>
    <w:rsid w:val="009B56D8"/>
    <w:rsid w:val="009B6D53"/>
    <w:rsid w:val="009B73B0"/>
    <w:rsid w:val="009C01E7"/>
    <w:rsid w:val="009C1229"/>
    <w:rsid w:val="009C14A7"/>
    <w:rsid w:val="009C18D3"/>
    <w:rsid w:val="009C394B"/>
    <w:rsid w:val="009C3B27"/>
    <w:rsid w:val="009C3F13"/>
    <w:rsid w:val="009C41D9"/>
    <w:rsid w:val="009C53EB"/>
    <w:rsid w:val="009C550E"/>
    <w:rsid w:val="009C55E4"/>
    <w:rsid w:val="009C69EC"/>
    <w:rsid w:val="009C7C41"/>
    <w:rsid w:val="009D01FE"/>
    <w:rsid w:val="009D04CC"/>
    <w:rsid w:val="009D0E4F"/>
    <w:rsid w:val="009D116E"/>
    <w:rsid w:val="009D1937"/>
    <w:rsid w:val="009D272E"/>
    <w:rsid w:val="009D28BB"/>
    <w:rsid w:val="009D29FE"/>
    <w:rsid w:val="009D3134"/>
    <w:rsid w:val="009D31ED"/>
    <w:rsid w:val="009D39BE"/>
    <w:rsid w:val="009D3B3E"/>
    <w:rsid w:val="009D46A3"/>
    <w:rsid w:val="009D4ACA"/>
    <w:rsid w:val="009D5386"/>
    <w:rsid w:val="009D58E6"/>
    <w:rsid w:val="009D5B25"/>
    <w:rsid w:val="009D627D"/>
    <w:rsid w:val="009D6F4C"/>
    <w:rsid w:val="009D7123"/>
    <w:rsid w:val="009D7385"/>
    <w:rsid w:val="009D77D5"/>
    <w:rsid w:val="009E0062"/>
    <w:rsid w:val="009E00E7"/>
    <w:rsid w:val="009E0DFA"/>
    <w:rsid w:val="009E157A"/>
    <w:rsid w:val="009E2206"/>
    <w:rsid w:val="009E2CFB"/>
    <w:rsid w:val="009E2FCF"/>
    <w:rsid w:val="009E3053"/>
    <w:rsid w:val="009E3AF2"/>
    <w:rsid w:val="009E4148"/>
    <w:rsid w:val="009E4397"/>
    <w:rsid w:val="009E45A0"/>
    <w:rsid w:val="009E4F08"/>
    <w:rsid w:val="009E509D"/>
    <w:rsid w:val="009E5D19"/>
    <w:rsid w:val="009E638A"/>
    <w:rsid w:val="009E63A2"/>
    <w:rsid w:val="009F116A"/>
    <w:rsid w:val="009F1DB6"/>
    <w:rsid w:val="009F25CF"/>
    <w:rsid w:val="009F27D4"/>
    <w:rsid w:val="009F280A"/>
    <w:rsid w:val="009F3065"/>
    <w:rsid w:val="009F334E"/>
    <w:rsid w:val="009F3573"/>
    <w:rsid w:val="009F370E"/>
    <w:rsid w:val="009F42A5"/>
    <w:rsid w:val="009F4563"/>
    <w:rsid w:val="009F45FE"/>
    <w:rsid w:val="009F4CBE"/>
    <w:rsid w:val="009F500C"/>
    <w:rsid w:val="009F670F"/>
    <w:rsid w:val="009F67C0"/>
    <w:rsid w:val="009F7370"/>
    <w:rsid w:val="009F797D"/>
    <w:rsid w:val="009F7B24"/>
    <w:rsid w:val="00A00796"/>
    <w:rsid w:val="00A009EE"/>
    <w:rsid w:val="00A00A7B"/>
    <w:rsid w:val="00A0116A"/>
    <w:rsid w:val="00A012DC"/>
    <w:rsid w:val="00A016FA"/>
    <w:rsid w:val="00A01931"/>
    <w:rsid w:val="00A01AEA"/>
    <w:rsid w:val="00A0255E"/>
    <w:rsid w:val="00A02681"/>
    <w:rsid w:val="00A0489D"/>
    <w:rsid w:val="00A04D4D"/>
    <w:rsid w:val="00A04E63"/>
    <w:rsid w:val="00A05259"/>
    <w:rsid w:val="00A05E7C"/>
    <w:rsid w:val="00A05E9F"/>
    <w:rsid w:val="00A06116"/>
    <w:rsid w:val="00A06273"/>
    <w:rsid w:val="00A06D81"/>
    <w:rsid w:val="00A07A27"/>
    <w:rsid w:val="00A07D16"/>
    <w:rsid w:val="00A07F80"/>
    <w:rsid w:val="00A1064E"/>
    <w:rsid w:val="00A1067E"/>
    <w:rsid w:val="00A109E8"/>
    <w:rsid w:val="00A10AD8"/>
    <w:rsid w:val="00A112BF"/>
    <w:rsid w:val="00A116AF"/>
    <w:rsid w:val="00A117B7"/>
    <w:rsid w:val="00A11D37"/>
    <w:rsid w:val="00A11E14"/>
    <w:rsid w:val="00A131AD"/>
    <w:rsid w:val="00A131EA"/>
    <w:rsid w:val="00A13401"/>
    <w:rsid w:val="00A13A37"/>
    <w:rsid w:val="00A14235"/>
    <w:rsid w:val="00A14491"/>
    <w:rsid w:val="00A14555"/>
    <w:rsid w:val="00A1485E"/>
    <w:rsid w:val="00A14ADC"/>
    <w:rsid w:val="00A14E52"/>
    <w:rsid w:val="00A15503"/>
    <w:rsid w:val="00A15563"/>
    <w:rsid w:val="00A157A8"/>
    <w:rsid w:val="00A16501"/>
    <w:rsid w:val="00A16844"/>
    <w:rsid w:val="00A16D0D"/>
    <w:rsid w:val="00A172A5"/>
    <w:rsid w:val="00A175F0"/>
    <w:rsid w:val="00A17663"/>
    <w:rsid w:val="00A206E7"/>
    <w:rsid w:val="00A21881"/>
    <w:rsid w:val="00A22041"/>
    <w:rsid w:val="00A227A9"/>
    <w:rsid w:val="00A228E6"/>
    <w:rsid w:val="00A22A84"/>
    <w:rsid w:val="00A22C4C"/>
    <w:rsid w:val="00A2354D"/>
    <w:rsid w:val="00A23C92"/>
    <w:rsid w:val="00A245BC"/>
    <w:rsid w:val="00A24623"/>
    <w:rsid w:val="00A25713"/>
    <w:rsid w:val="00A25BA7"/>
    <w:rsid w:val="00A25CE3"/>
    <w:rsid w:val="00A26062"/>
    <w:rsid w:val="00A2619C"/>
    <w:rsid w:val="00A263DB"/>
    <w:rsid w:val="00A26CA4"/>
    <w:rsid w:val="00A271BB"/>
    <w:rsid w:val="00A30056"/>
    <w:rsid w:val="00A3061D"/>
    <w:rsid w:val="00A30739"/>
    <w:rsid w:val="00A31A7D"/>
    <w:rsid w:val="00A31C36"/>
    <w:rsid w:val="00A325ED"/>
    <w:rsid w:val="00A32642"/>
    <w:rsid w:val="00A3290F"/>
    <w:rsid w:val="00A32B3B"/>
    <w:rsid w:val="00A32C45"/>
    <w:rsid w:val="00A32DC6"/>
    <w:rsid w:val="00A33522"/>
    <w:rsid w:val="00A33AEF"/>
    <w:rsid w:val="00A34307"/>
    <w:rsid w:val="00A3476E"/>
    <w:rsid w:val="00A35901"/>
    <w:rsid w:val="00A36268"/>
    <w:rsid w:val="00A375EF"/>
    <w:rsid w:val="00A37C3D"/>
    <w:rsid w:val="00A37F45"/>
    <w:rsid w:val="00A40BEB"/>
    <w:rsid w:val="00A4118F"/>
    <w:rsid w:val="00A41474"/>
    <w:rsid w:val="00A414FC"/>
    <w:rsid w:val="00A41C89"/>
    <w:rsid w:val="00A42B45"/>
    <w:rsid w:val="00A42E49"/>
    <w:rsid w:val="00A4320F"/>
    <w:rsid w:val="00A4359C"/>
    <w:rsid w:val="00A4379B"/>
    <w:rsid w:val="00A43D85"/>
    <w:rsid w:val="00A43EE2"/>
    <w:rsid w:val="00A44175"/>
    <w:rsid w:val="00A44886"/>
    <w:rsid w:val="00A453A4"/>
    <w:rsid w:val="00A45EFF"/>
    <w:rsid w:val="00A460AC"/>
    <w:rsid w:val="00A474E8"/>
    <w:rsid w:val="00A47B30"/>
    <w:rsid w:val="00A47D0A"/>
    <w:rsid w:val="00A50F1B"/>
    <w:rsid w:val="00A51769"/>
    <w:rsid w:val="00A522DF"/>
    <w:rsid w:val="00A5265A"/>
    <w:rsid w:val="00A5309F"/>
    <w:rsid w:val="00A530E1"/>
    <w:rsid w:val="00A53419"/>
    <w:rsid w:val="00A53753"/>
    <w:rsid w:val="00A539A9"/>
    <w:rsid w:val="00A53DB2"/>
    <w:rsid w:val="00A54AD6"/>
    <w:rsid w:val="00A54BC3"/>
    <w:rsid w:val="00A5531D"/>
    <w:rsid w:val="00A55A71"/>
    <w:rsid w:val="00A5616D"/>
    <w:rsid w:val="00A5636D"/>
    <w:rsid w:val="00A56A88"/>
    <w:rsid w:val="00A56C85"/>
    <w:rsid w:val="00A5724D"/>
    <w:rsid w:val="00A57902"/>
    <w:rsid w:val="00A60A15"/>
    <w:rsid w:val="00A60BD2"/>
    <w:rsid w:val="00A6140E"/>
    <w:rsid w:val="00A61BD1"/>
    <w:rsid w:val="00A62459"/>
    <w:rsid w:val="00A625B4"/>
    <w:rsid w:val="00A633E5"/>
    <w:rsid w:val="00A63A14"/>
    <w:rsid w:val="00A64DDC"/>
    <w:rsid w:val="00A65061"/>
    <w:rsid w:val="00A653D9"/>
    <w:rsid w:val="00A65692"/>
    <w:rsid w:val="00A659C8"/>
    <w:rsid w:val="00A65B71"/>
    <w:rsid w:val="00A65C48"/>
    <w:rsid w:val="00A65F1D"/>
    <w:rsid w:val="00A66021"/>
    <w:rsid w:val="00A6666F"/>
    <w:rsid w:val="00A7028F"/>
    <w:rsid w:val="00A70564"/>
    <w:rsid w:val="00A70903"/>
    <w:rsid w:val="00A70932"/>
    <w:rsid w:val="00A717BF"/>
    <w:rsid w:val="00A726BE"/>
    <w:rsid w:val="00A727D9"/>
    <w:rsid w:val="00A72874"/>
    <w:rsid w:val="00A73740"/>
    <w:rsid w:val="00A7381F"/>
    <w:rsid w:val="00A7438F"/>
    <w:rsid w:val="00A747BB"/>
    <w:rsid w:val="00A75029"/>
    <w:rsid w:val="00A75E72"/>
    <w:rsid w:val="00A76829"/>
    <w:rsid w:val="00A7691A"/>
    <w:rsid w:val="00A76CDB"/>
    <w:rsid w:val="00A76E36"/>
    <w:rsid w:val="00A771FD"/>
    <w:rsid w:val="00A77659"/>
    <w:rsid w:val="00A77B2B"/>
    <w:rsid w:val="00A77C67"/>
    <w:rsid w:val="00A77EFF"/>
    <w:rsid w:val="00A80239"/>
    <w:rsid w:val="00A80626"/>
    <w:rsid w:val="00A807E0"/>
    <w:rsid w:val="00A81D20"/>
    <w:rsid w:val="00A8231E"/>
    <w:rsid w:val="00A824FA"/>
    <w:rsid w:val="00A828EB"/>
    <w:rsid w:val="00A82DAE"/>
    <w:rsid w:val="00A84186"/>
    <w:rsid w:val="00A8436A"/>
    <w:rsid w:val="00A843B6"/>
    <w:rsid w:val="00A84718"/>
    <w:rsid w:val="00A866FB"/>
    <w:rsid w:val="00A86E58"/>
    <w:rsid w:val="00A87073"/>
    <w:rsid w:val="00A8775C"/>
    <w:rsid w:val="00A9004A"/>
    <w:rsid w:val="00A90526"/>
    <w:rsid w:val="00A911BA"/>
    <w:rsid w:val="00A917B2"/>
    <w:rsid w:val="00A91805"/>
    <w:rsid w:val="00A918B8"/>
    <w:rsid w:val="00A91B3C"/>
    <w:rsid w:val="00A91EBD"/>
    <w:rsid w:val="00A93934"/>
    <w:rsid w:val="00A93B33"/>
    <w:rsid w:val="00A93C35"/>
    <w:rsid w:val="00A93E92"/>
    <w:rsid w:val="00A94315"/>
    <w:rsid w:val="00A943A3"/>
    <w:rsid w:val="00A9512F"/>
    <w:rsid w:val="00A95436"/>
    <w:rsid w:val="00A95983"/>
    <w:rsid w:val="00A95A47"/>
    <w:rsid w:val="00A95DB4"/>
    <w:rsid w:val="00A966FE"/>
    <w:rsid w:val="00A96825"/>
    <w:rsid w:val="00A96923"/>
    <w:rsid w:val="00A97088"/>
    <w:rsid w:val="00A97641"/>
    <w:rsid w:val="00A97936"/>
    <w:rsid w:val="00A9799F"/>
    <w:rsid w:val="00A97BE7"/>
    <w:rsid w:val="00AA007A"/>
    <w:rsid w:val="00AA0453"/>
    <w:rsid w:val="00AA1704"/>
    <w:rsid w:val="00AA17FF"/>
    <w:rsid w:val="00AA1C8A"/>
    <w:rsid w:val="00AA21A2"/>
    <w:rsid w:val="00AA260E"/>
    <w:rsid w:val="00AA27ED"/>
    <w:rsid w:val="00AA2960"/>
    <w:rsid w:val="00AA2CD9"/>
    <w:rsid w:val="00AA2F0E"/>
    <w:rsid w:val="00AA3054"/>
    <w:rsid w:val="00AA3716"/>
    <w:rsid w:val="00AA3A95"/>
    <w:rsid w:val="00AA4587"/>
    <w:rsid w:val="00AA4684"/>
    <w:rsid w:val="00AA46BD"/>
    <w:rsid w:val="00AA4822"/>
    <w:rsid w:val="00AA515E"/>
    <w:rsid w:val="00AA5364"/>
    <w:rsid w:val="00AA53FE"/>
    <w:rsid w:val="00AA5CCD"/>
    <w:rsid w:val="00AA68D6"/>
    <w:rsid w:val="00AA7304"/>
    <w:rsid w:val="00AA7BFF"/>
    <w:rsid w:val="00AA7F0C"/>
    <w:rsid w:val="00AB01B7"/>
    <w:rsid w:val="00AB07BE"/>
    <w:rsid w:val="00AB0BB7"/>
    <w:rsid w:val="00AB0DE3"/>
    <w:rsid w:val="00AB2FFB"/>
    <w:rsid w:val="00AB33DB"/>
    <w:rsid w:val="00AB3463"/>
    <w:rsid w:val="00AB3B6C"/>
    <w:rsid w:val="00AB3C39"/>
    <w:rsid w:val="00AB3DC8"/>
    <w:rsid w:val="00AB3E10"/>
    <w:rsid w:val="00AB4B69"/>
    <w:rsid w:val="00AB4C38"/>
    <w:rsid w:val="00AB5BD9"/>
    <w:rsid w:val="00AB5C7E"/>
    <w:rsid w:val="00AB6BE1"/>
    <w:rsid w:val="00AB7390"/>
    <w:rsid w:val="00AB7F01"/>
    <w:rsid w:val="00AC07A7"/>
    <w:rsid w:val="00AC08CC"/>
    <w:rsid w:val="00AC1028"/>
    <w:rsid w:val="00AC11F2"/>
    <w:rsid w:val="00AC140E"/>
    <w:rsid w:val="00AC1643"/>
    <w:rsid w:val="00AC1CC2"/>
    <w:rsid w:val="00AC1DE1"/>
    <w:rsid w:val="00AC2659"/>
    <w:rsid w:val="00AC3EBE"/>
    <w:rsid w:val="00AC40F2"/>
    <w:rsid w:val="00AC50BB"/>
    <w:rsid w:val="00AC63C5"/>
    <w:rsid w:val="00AC6733"/>
    <w:rsid w:val="00AC713F"/>
    <w:rsid w:val="00AC720F"/>
    <w:rsid w:val="00AC758E"/>
    <w:rsid w:val="00AC78A2"/>
    <w:rsid w:val="00AC7924"/>
    <w:rsid w:val="00AC7C30"/>
    <w:rsid w:val="00AD0254"/>
    <w:rsid w:val="00AD07D9"/>
    <w:rsid w:val="00AD0F9D"/>
    <w:rsid w:val="00AD12D0"/>
    <w:rsid w:val="00AD13FD"/>
    <w:rsid w:val="00AD2322"/>
    <w:rsid w:val="00AD430A"/>
    <w:rsid w:val="00AD45D8"/>
    <w:rsid w:val="00AD50D1"/>
    <w:rsid w:val="00AD5348"/>
    <w:rsid w:val="00AD5789"/>
    <w:rsid w:val="00AD6A1B"/>
    <w:rsid w:val="00AD6BE6"/>
    <w:rsid w:val="00AD70D8"/>
    <w:rsid w:val="00AD74C1"/>
    <w:rsid w:val="00AD7C22"/>
    <w:rsid w:val="00AE0475"/>
    <w:rsid w:val="00AE0F4C"/>
    <w:rsid w:val="00AE13D3"/>
    <w:rsid w:val="00AE1971"/>
    <w:rsid w:val="00AE2040"/>
    <w:rsid w:val="00AE3891"/>
    <w:rsid w:val="00AE42AD"/>
    <w:rsid w:val="00AE577F"/>
    <w:rsid w:val="00AE5F26"/>
    <w:rsid w:val="00AE74B2"/>
    <w:rsid w:val="00AE7605"/>
    <w:rsid w:val="00AE7D71"/>
    <w:rsid w:val="00AF04F9"/>
    <w:rsid w:val="00AF2342"/>
    <w:rsid w:val="00AF2552"/>
    <w:rsid w:val="00AF330E"/>
    <w:rsid w:val="00AF3324"/>
    <w:rsid w:val="00AF3497"/>
    <w:rsid w:val="00AF42C6"/>
    <w:rsid w:val="00AF55D5"/>
    <w:rsid w:val="00AF5801"/>
    <w:rsid w:val="00AF583C"/>
    <w:rsid w:val="00AF5FC3"/>
    <w:rsid w:val="00AF669E"/>
    <w:rsid w:val="00AF7422"/>
    <w:rsid w:val="00AF7B78"/>
    <w:rsid w:val="00AF7ECD"/>
    <w:rsid w:val="00B00AB8"/>
    <w:rsid w:val="00B015DF"/>
    <w:rsid w:val="00B01A10"/>
    <w:rsid w:val="00B01A71"/>
    <w:rsid w:val="00B01B71"/>
    <w:rsid w:val="00B02326"/>
    <w:rsid w:val="00B02683"/>
    <w:rsid w:val="00B028B7"/>
    <w:rsid w:val="00B030D1"/>
    <w:rsid w:val="00B03C2E"/>
    <w:rsid w:val="00B04096"/>
    <w:rsid w:val="00B0439D"/>
    <w:rsid w:val="00B044EB"/>
    <w:rsid w:val="00B053B5"/>
    <w:rsid w:val="00B05557"/>
    <w:rsid w:val="00B05C48"/>
    <w:rsid w:val="00B05E56"/>
    <w:rsid w:val="00B06BFC"/>
    <w:rsid w:val="00B0776B"/>
    <w:rsid w:val="00B079BB"/>
    <w:rsid w:val="00B11334"/>
    <w:rsid w:val="00B116F9"/>
    <w:rsid w:val="00B11F63"/>
    <w:rsid w:val="00B1267A"/>
    <w:rsid w:val="00B12A93"/>
    <w:rsid w:val="00B138C9"/>
    <w:rsid w:val="00B13C83"/>
    <w:rsid w:val="00B147C0"/>
    <w:rsid w:val="00B151E5"/>
    <w:rsid w:val="00B153CE"/>
    <w:rsid w:val="00B156BA"/>
    <w:rsid w:val="00B157CC"/>
    <w:rsid w:val="00B159EE"/>
    <w:rsid w:val="00B15EA4"/>
    <w:rsid w:val="00B16593"/>
    <w:rsid w:val="00B173ED"/>
    <w:rsid w:val="00B207A1"/>
    <w:rsid w:val="00B20A75"/>
    <w:rsid w:val="00B20C6C"/>
    <w:rsid w:val="00B211CC"/>
    <w:rsid w:val="00B2145F"/>
    <w:rsid w:val="00B214F3"/>
    <w:rsid w:val="00B21674"/>
    <w:rsid w:val="00B21B2A"/>
    <w:rsid w:val="00B21E76"/>
    <w:rsid w:val="00B22101"/>
    <w:rsid w:val="00B228FD"/>
    <w:rsid w:val="00B2292A"/>
    <w:rsid w:val="00B22B60"/>
    <w:rsid w:val="00B2395B"/>
    <w:rsid w:val="00B246A4"/>
    <w:rsid w:val="00B256CB"/>
    <w:rsid w:val="00B2582A"/>
    <w:rsid w:val="00B26063"/>
    <w:rsid w:val="00B266D0"/>
    <w:rsid w:val="00B26BA8"/>
    <w:rsid w:val="00B27364"/>
    <w:rsid w:val="00B27698"/>
    <w:rsid w:val="00B30033"/>
    <w:rsid w:val="00B3142F"/>
    <w:rsid w:val="00B320B1"/>
    <w:rsid w:val="00B32344"/>
    <w:rsid w:val="00B32589"/>
    <w:rsid w:val="00B32737"/>
    <w:rsid w:val="00B33085"/>
    <w:rsid w:val="00B33CFF"/>
    <w:rsid w:val="00B342A9"/>
    <w:rsid w:val="00B34612"/>
    <w:rsid w:val="00B352A0"/>
    <w:rsid w:val="00B35394"/>
    <w:rsid w:val="00B36E3C"/>
    <w:rsid w:val="00B37D8C"/>
    <w:rsid w:val="00B40675"/>
    <w:rsid w:val="00B407D5"/>
    <w:rsid w:val="00B40AAC"/>
    <w:rsid w:val="00B417FC"/>
    <w:rsid w:val="00B419F3"/>
    <w:rsid w:val="00B41E5F"/>
    <w:rsid w:val="00B4234E"/>
    <w:rsid w:val="00B42C90"/>
    <w:rsid w:val="00B43953"/>
    <w:rsid w:val="00B441A2"/>
    <w:rsid w:val="00B442F5"/>
    <w:rsid w:val="00B44393"/>
    <w:rsid w:val="00B44A01"/>
    <w:rsid w:val="00B44DFF"/>
    <w:rsid w:val="00B455D8"/>
    <w:rsid w:val="00B46ABF"/>
    <w:rsid w:val="00B46B4B"/>
    <w:rsid w:val="00B46EE4"/>
    <w:rsid w:val="00B5058F"/>
    <w:rsid w:val="00B508D2"/>
    <w:rsid w:val="00B50A26"/>
    <w:rsid w:val="00B51237"/>
    <w:rsid w:val="00B51239"/>
    <w:rsid w:val="00B51289"/>
    <w:rsid w:val="00B51316"/>
    <w:rsid w:val="00B519B2"/>
    <w:rsid w:val="00B51B05"/>
    <w:rsid w:val="00B51D73"/>
    <w:rsid w:val="00B52CF4"/>
    <w:rsid w:val="00B54A62"/>
    <w:rsid w:val="00B55295"/>
    <w:rsid w:val="00B55B82"/>
    <w:rsid w:val="00B56A57"/>
    <w:rsid w:val="00B5788F"/>
    <w:rsid w:val="00B60353"/>
    <w:rsid w:val="00B60488"/>
    <w:rsid w:val="00B60563"/>
    <w:rsid w:val="00B60AA8"/>
    <w:rsid w:val="00B61073"/>
    <w:rsid w:val="00B6283B"/>
    <w:rsid w:val="00B62E58"/>
    <w:rsid w:val="00B6535C"/>
    <w:rsid w:val="00B653A7"/>
    <w:rsid w:val="00B65535"/>
    <w:rsid w:val="00B66F69"/>
    <w:rsid w:val="00B673F3"/>
    <w:rsid w:val="00B67E7F"/>
    <w:rsid w:val="00B67F99"/>
    <w:rsid w:val="00B701B5"/>
    <w:rsid w:val="00B70948"/>
    <w:rsid w:val="00B70B36"/>
    <w:rsid w:val="00B7133F"/>
    <w:rsid w:val="00B715B3"/>
    <w:rsid w:val="00B717BA"/>
    <w:rsid w:val="00B71C63"/>
    <w:rsid w:val="00B720C2"/>
    <w:rsid w:val="00B729D9"/>
    <w:rsid w:val="00B72D08"/>
    <w:rsid w:val="00B72FF7"/>
    <w:rsid w:val="00B749D4"/>
    <w:rsid w:val="00B75DAD"/>
    <w:rsid w:val="00B7613D"/>
    <w:rsid w:val="00B765C9"/>
    <w:rsid w:val="00B768A9"/>
    <w:rsid w:val="00B77481"/>
    <w:rsid w:val="00B80948"/>
    <w:rsid w:val="00B80DC8"/>
    <w:rsid w:val="00B81AB9"/>
    <w:rsid w:val="00B81D81"/>
    <w:rsid w:val="00B81DC2"/>
    <w:rsid w:val="00B82311"/>
    <w:rsid w:val="00B824AD"/>
    <w:rsid w:val="00B83973"/>
    <w:rsid w:val="00B845E0"/>
    <w:rsid w:val="00B84990"/>
    <w:rsid w:val="00B84E52"/>
    <w:rsid w:val="00B86D63"/>
    <w:rsid w:val="00B9016F"/>
    <w:rsid w:val="00B90335"/>
    <w:rsid w:val="00B90ECB"/>
    <w:rsid w:val="00B91204"/>
    <w:rsid w:val="00B918FF"/>
    <w:rsid w:val="00B91A3D"/>
    <w:rsid w:val="00B926DB"/>
    <w:rsid w:val="00B9277D"/>
    <w:rsid w:val="00B9348D"/>
    <w:rsid w:val="00B9441A"/>
    <w:rsid w:val="00B94B2B"/>
    <w:rsid w:val="00B9508F"/>
    <w:rsid w:val="00B9527C"/>
    <w:rsid w:val="00B9555B"/>
    <w:rsid w:val="00B956FE"/>
    <w:rsid w:val="00B957DC"/>
    <w:rsid w:val="00B958E2"/>
    <w:rsid w:val="00B95C0E"/>
    <w:rsid w:val="00B967C6"/>
    <w:rsid w:val="00B96A52"/>
    <w:rsid w:val="00BA0569"/>
    <w:rsid w:val="00BA0CD3"/>
    <w:rsid w:val="00BA11AC"/>
    <w:rsid w:val="00BA1900"/>
    <w:rsid w:val="00BA1AD2"/>
    <w:rsid w:val="00BA2A7F"/>
    <w:rsid w:val="00BA2ED7"/>
    <w:rsid w:val="00BA38B9"/>
    <w:rsid w:val="00BA4135"/>
    <w:rsid w:val="00BA4454"/>
    <w:rsid w:val="00BA4F47"/>
    <w:rsid w:val="00BA6F84"/>
    <w:rsid w:val="00BA7408"/>
    <w:rsid w:val="00BA7C65"/>
    <w:rsid w:val="00BB0149"/>
    <w:rsid w:val="00BB0B44"/>
    <w:rsid w:val="00BB150B"/>
    <w:rsid w:val="00BB1812"/>
    <w:rsid w:val="00BB1A47"/>
    <w:rsid w:val="00BB1C2A"/>
    <w:rsid w:val="00BB2051"/>
    <w:rsid w:val="00BB21FF"/>
    <w:rsid w:val="00BB3866"/>
    <w:rsid w:val="00BB4505"/>
    <w:rsid w:val="00BB45DD"/>
    <w:rsid w:val="00BB4653"/>
    <w:rsid w:val="00BB46F9"/>
    <w:rsid w:val="00BB6716"/>
    <w:rsid w:val="00BB67C1"/>
    <w:rsid w:val="00BB6C6E"/>
    <w:rsid w:val="00BB6E35"/>
    <w:rsid w:val="00BB6EB1"/>
    <w:rsid w:val="00BB708C"/>
    <w:rsid w:val="00BB7475"/>
    <w:rsid w:val="00BC04DB"/>
    <w:rsid w:val="00BC076B"/>
    <w:rsid w:val="00BC0BDB"/>
    <w:rsid w:val="00BC1594"/>
    <w:rsid w:val="00BC2D9C"/>
    <w:rsid w:val="00BC3569"/>
    <w:rsid w:val="00BC411A"/>
    <w:rsid w:val="00BC4122"/>
    <w:rsid w:val="00BC42CE"/>
    <w:rsid w:val="00BC47B6"/>
    <w:rsid w:val="00BC5197"/>
    <w:rsid w:val="00BC5714"/>
    <w:rsid w:val="00BC6795"/>
    <w:rsid w:val="00BC6DD6"/>
    <w:rsid w:val="00BC78BD"/>
    <w:rsid w:val="00BC7B6A"/>
    <w:rsid w:val="00BC7E82"/>
    <w:rsid w:val="00BD0004"/>
    <w:rsid w:val="00BD00C2"/>
    <w:rsid w:val="00BD05CA"/>
    <w:rsid w:val="00BD0B6B"/>
    <w:rsid w:val="00BD0DCC"/>
    <w:rsid w:val="00BD11DA"/>
    <w:rsid w:val="00BD1E9E"/>
    <w:rsid w:val="00BD2A0A"/>
    <w:rsid w:val="00BD2B80"/>
    <w:rsid w:val="00BD31D7"/>
    <w:rsid w:val="00BD31E2"/>
    <w:rsid w:val="00BD3309"/>
    <w:rsid w:val="00BD47DA"/>
    <w:rsid w:val="00BD4C7F"/>
    <w:rsid w:val="00BD4E9E"/>
    <w:rsid w:val="00BD50DE"/>
    <w:rsid w:val="00BD5515"/>
    <w:rsid w:val="00BD6363"/>
    <w:rsid w:val="00BD6437"/>
    <w:rsid w:val="00BD65DF"/>
    <w:rsid w:val="00BD6BB9"/>
    <w:rsid w:val="00BD6E49"/>
    <w:rsid w:val="00BD73A3"/>
    <w:rsid w:val="00BE091E"/>
    <w:rsid w:val="00BE0C0E"/>
    <w:rsid w:val="00BE1273"/>
    <w:rsid w:val="00BE3F1A"/>
    <w:rsid w:val="00BE4292"/>
    <w:rsid w:val="00BE4E48"/>
    <w:rsid w:val="00BE55BD"/>
    <w:rsid w:val="00BE72AD"/>
    <w:rsid w:val="00BE7449"/>
    <w:rsid w:val="00BE7E37"/>
    <w:rsid w:val="00BF02DC"/>
    <w:rsid w:val="00BF0407"/>
    <w:rsid w:val="00BF0811"/>
    <w:rsid w:val="00BF1261"/>
    <w:rsid w:val="00BF1A3B"/>
    <w:rsid w:val="00BF27F1"/>
    <w:rsid w:val="00BF2B89"/>
    <w:rsid w:val="00BF3B67"/>
    <w:rsid w:val="00BF4382"/>
    <w:rsid w:val="00BF55EC"/>
    <w:rsid w:val="00BF601C"/>
    <w:rsid w:val="00BF6446"/>
    <w:rsid w:val="00BF6AE4"/>
    <w:rsid w:val="00BF72F8"/>
    <w:rsid w:val="00BF7588"/>
    <w:rsid w:val="00BF79DC"/>
    <w:rsid w:val="00C002A2"/>
    <w:rsid w:val="00C0054E"/>
    <w:rsid w:val="00C0059E"/>
    <w:rsid w:val="00C00FC7"/>
    <w:rsid w:val="00C0138C"/>
    <w:rsid w:val="00C01B1F"/>
    <w:rsid w:val="00C01BC1"/>
    <w:rsid w:val="00C02AAC"/>
    <w:rsid w:val="00C030C1"/>
    <w:rsid w:val="00C035EC"/>
    <w:rsid w:val="00C0361F"/>
    <w:rsid w:val="00C03723"/>
    <w:rsid w:val="00C03ED0"/>
    <w:rsid w:val="00C03F4C"/>
    <w:rsid w:val="00C046B9"/>
    <w:rsid w:val="00C049D4"/>
    <w:rsid w:val="00C04FC3"/>
    <w:rsid w:val="00C04FCC"/>
    <w:rsid w:val="00C05179"/>
    <w:rsid w:val="00C05368"/>
    <w:rsid w:val="00C05726"/>
    <w:rsid w:val="00C05C00"/>
    <w:rsid w:val="00C0694F"/>
    <w:rsid w:val="00C06C84"/>
    <w:rsid w:val="00C06CEC"/>
    <w:rsid w:val="00C071BF"/>
    <w:rsid w:val="00C072E0"/>
    <w:rsid w:val="00C07A55"/>
    <w:rsid w:val="00C07D46"/>
    <w:rsid w:val="00C10223"/>
    <w:rsid w:val="00C11007"/>
    <w:rsid w:val="00C11A67"/>
    <w:rsid w:val="00C11CE5"/>
    <w:rsid w:val="00C11FB6"/>
    <w:rsid w:val="00C12128"/>
    <w:rsid w:val="00C128BC"/>
    <w:rsid w:val="00C12F89"/>
    <w:rsid w:val="00C13331"/>
    <w:rsid w:val="00C14824"/>
    <w:rsid w:val="00C14B75"/>
    <w:rsid w:val="00C15058"/>
    <w:rsid w:val="00C15DC2"/>
    <w:rsid w:val="00C1644F"/>
    <w:rsid w:val="00C1657D"/>
    <w:rsid w:val="00C16B4E"/>
    <w:rsid w:val="00C175BB"/>
    <w:rsid w:val="00C17D5E"/>
    <w:rsid w:val="00C2009D"/>
    <w:rsid w:val="00C200CA"/>
    <w:rsid w:val="00C2045E"/>
    <w:rsid w:val="00C204C0"/>
    <w:rsid w:val="00C20C60"/>
    <w:rsid w:val="00C20E48"/>
    <w:rsid w:val="00C22273"/>
    <w:rsid w:val="00C2256E"/>
    <w:rsid w:val="00C22776"/>
    <w:rsid w:val="00C233CA"/>
    <w:rsid w:val="00C23980"/>
    <w:rsid w:val="00C2422C"/>
    <w:rsid w:val="00C242B2"/>
    <w:rsid w:val="00C246C4"/>
    <w:rsid w:val="00C24A21"/>
    <w:rsid w:val="00C25002"/>
    <w:rsid w:val="00C25307"/>
    <w:rsid w:val="00C259F8"/>
    <w:rsid w:val="00C25AFB"/>
    <w:rsid w:val="00C25D29"/>
    <w:rsid w:val="00C27D52"/>
    <w:rsid w:val="00C30776"/>
    <w:rsid w:val="00C30DE3"/>
    <w:rsid w:val="00C312DF"/>
    <w:rsid w:val="00C315CA"/>
    <w:rsid w:val="00C320BA"/>
    <w:rsid w:val="00C32579"/>
    <w:rsid w:val="00C331C5"/>
    <w:rsid w:val="00C3346A"/>
    <w:rsid w:val="00C33626"/>
    <w:rsid w:val="00C33EA9"/>
    <w:rsid w:val="00C351B1"/>
    <w:rsid w:val="00C35654"/>
    <w:rsid w:val="00C35DEE"/>
    <w:rsid w:val="00C35EE7"/>
    <w:rsid w:val="00C36AE0"/>
    <w:rsid w:val="00C36E0A"/>
    <w:rsid w:val="00C403BB"/>
    <w:rsid w:val="00C40E7B"/>
    <w:rsid w:val="00C41700"/>
    <w:rsid w:val="00C42E05"/>
    <w:rsid w:val="00C42F74"/>
    <w:rsid w:val="00C4350E"/>
    <w:rsid w:val="00C43A71"/>
    <w:rsid w:val="00C43C4A"/>
    <w:rsid w:val="00C44C35"/>
    <w:rsid w:val="00C44C67"/>
    <w:rsid w:val="00C44FC3"/>
    <w:rsid w:val="00C44FDF"/>
    <w:rsid w:val="00C4514F"/>
    <w:rsid w:val="00C45C3E"/>
    <w:rsid w:val="00C45C99"/>
    <w:rsid w:val="00C45FBF"/>
    <w:rsid w:val="00C46590"/>
    <w:rsid w:val="00C470C8"/>
    <w:rsid w:val="00C470DF"/>
    <w:rsid w:val="00C47106"/>
    <w:rsid w:val="00C50167"/>
    <w:rsid w:val="00C507CE"/>
    <w:rsid w:val="00C50940"/>
    <w:rsid w:val="00C5121C"/>
    <w:rsid w:val="00C517AC"/>
    <w:rsid w:val="00C51960"/>
    <w:rsid w:val="00C52490"/>
    <w:rsid w:val="00C533E7"/>
    <w:rsid w:val="00C5425D"/>
    <w:rsid w:val="00C54392"/>
    <w:rsid w:val="00C5459A"/>
    <w:rsid w:val="00C547E9"/>
    <w:rsid w:val="00C548A7"/>
    <w:rsid w:val="00C54F94"/>
    <w:rsid w:val="00C552B1"/>
    <w:rsid w:val="00C552E7"/>
    <w:rsid w:val="00C553C9"/>
    <w:rsid w:val="00C5559B"/>
    <w:rsid w:val="00C5566E"/>
    <w:rsid w:val="00C569AF"/>
    <w:rsid w:val="00C56D4E"/>
    <w:rsid w:val="00C56E15"/>
    <w:rsid w:val="00C60BC7"/>
    <w:rsid w:val="00C60CFE"/>
    <w:rsid w:val="00C6172F"/>
    <w:rsid w:val="00C621FF"/>
    <w:rsid w:val="00C6256B"/>
    <w:rsid w:val="00C62BEC"/>
    <w:rsid w:val="00C64A32"/>
    <w:rsid w:val="00C64EC2"/>
    <w:rsid w:val="00C651E8"/>
    <w:rsid w:val="00C65652"/>
    <w:rsid w:val="00C65733"/>
    <w:rsid w:val="00C660B5"/>
    <w:rsid w:val="00C6628B"/>
    <w:rsid w:val="00C664E5"/>
    <w:rsid w:val="00C66596"/>
    <w:rsid w:val="00C66AD6"/>
    <w:rsid w:val="00C707AD"/>
    <w:rsid w:val="00C71074"/>
    <w:rsid w:val="00C71398"/>
    <w:rsid w:val="00C71EDE"/>
    <w:rsid w:val="00C721C0"/>
    <w:rsid w:val="00C721CD"/>
    <w:rsid w:val="00C7324F"/>
    <w:rsid w:val="00C74306"/>
    <w:rsid w:val="00C74915"/>
    <w:rsid w:val="00C74F53"/>
    <w:rsid w:val="00C7586B"/>
    <w:rsid w:val="00C75E4C"/>
    <w:rsid w:val="00C76F67"/>
    <w:rsid w:val="00C771D8"/>
    <w:rsid w:val="00C774C0"/>
    <w:rsid w:val="00C775FF"/>
    <w:rsid w:val="00C77E3B"/>
    <w:rsid w:val="00C80F4C"/>
    <w:rsid w:val="00C81B61"/>
    <w:rsid w:val="00C81EFD"/>
    <w:rsid w:val="00C82274"/>
    <w:rsid w:val="00C82319"/>
    <w:rsid w:val="00C82D8D"/>
    <w:rsid w:val="00C83A9F"/>
    <w:rsid w:val="00C843F2"/>
    <w:rsid w:val="00C849BB"/>
    <w:rsid w:val="00C85DA1"/>
    <w:rsid w:val="00C85DF7"/>
    <w:rsid w:val="00C87125"/>
    <w:rsid w:val="00C87167"/>
    <w:rsid w:val="00C87DC9"/>
    <w:rsid w:val="00C90E1A"/>
    <w:rsid w:val="00C917DC"/>
    <w:rsid w:val="00C91A9B"/>
    <w:rsid w:val="00C91C01"/>
    <w:rsid w:val="00C91CD4"/>
    <w:rsid w:val="00C91F21"/>
    <w:rsid w:val="00C91F8E"/>
    <w:rsid w:val="00C92173"/>
    <w:rsid w:val="00C92CA7"/>
    <w:rsid w:val="00C92DD5"/>
    <w:rsid w:val="00C92E22"/>
    <w:rsid w:val="00C93CB4"/>
    <w:rsid w:val="00C9432F"/>
    <w:rsid w:val="00C94602"/>
    <w:rsid w:val="00C94FA6"/>
    <w:rsid w:val="00C951F0"/>
    <w:rsid w:val="00C95DCA"/>
    <w:rsid w:val="00C95E62"/>
    <w:rsid w:val="00C95F6D"/>
    <w:rsid w:val="00C965EC"/>
    <w:rsid w:val="00C9697B"/>
    <w:rsid w:val="00C9728A"/>
    <w:rsid w:val="00C97334"/>
    <w:rsid w:val="00C9735D"/>
    <w:rsid w:val="00C97EAB"/>
    <w:rsid w:val="00CA045A"/>
    <w:rsid w:val="00CA1068"/>
    <w:rsid w:val="00CA1C7A"/>
    <w:rsid w:val="00CA229C"/>
    <w:rsid w:val="00CA2802"/>
    <w:rsid w:val="00CA295F"/>
    <w:rsid w:val="00CA2DCE"/>
    <w:rsid w:val="00CA2F75"/>
    <w:rsid w:val="00CA3E07"/>
    <w:rsid w:val="00CA5406"/>
    <w:rsid w:val="00CA5410"/>
    <w:rsid w:val="00CA5945"/>
    <w:rsid w:val="00CA60FB"/>
    <w:rsid w:val="00CA615C"/>
    <w:rsid w:val="00CA6B66"/>
    <w:rsid w:val="00CA7E55"/>
    <w:rsid w:val="00CB0697"/>
    <w:rsid w:val="00CB08C4"/>
    <w:rsid w:val="00CB099E"/>
    <w:rsid w:val="00CB1514"/>
    <w:rsid w:val="00CB2484"/>
    <w:rsid w:val="00CB3107"/>
    <w:rsid w:val="00CB3217"/>
    <w:rsid w:val="00CB4BEE"/>
    <w:rsid w:val="00CB587A"/>
    <w:rsid w:val="00CB6780"/>
    <w:rsid w:val="00CB6A95"/>
    <w:rsid w:val="00CB6D97"/>
    <w:rsid w:val="00CB713B"/>
    <w:rsid w:val="00CB7C2F"/>
    <w:rsid w:val="00CC0242"/>
    <w:rsid w:val="00CC027A"/>
    <w:rsid w:val="00CC083D"/>
    <w:rsid w:val="00CC0C51"/>
    <w:rsid w:val="00CC11B6"/>
    <w:rsid w:val="00CC164D"/>
    <w:rsid w:val="00CC189F"/>
    <w:rsid w:val="00CC206C"/>
    <w:rsid w:val="00CC207B"/>
    <w:rsid w:val="00CC2AA7"/>
    <w:rsid w:val="00CC2C9F"/>
    <w:rsid w:val="00CC2F25"/>
    <w:rsid w:val="00CC32B0"/>
    <w:rsid w:val="00CC343F"/>
    <w:rsid w:val="00CC3BF9"/>
    <w:rsid w:val="00CC3C10"/>
    <w:rsid w:val="00CC47B4"/>
    <w:rsid w:val="00CC4A11"/>
    <w:rsid w:val="00CC4B29"/>
    <w:rsid w:val="00CC50E9"/>
    <w:rsid w:val="00CC510D"/>
    <w:rsid w:val="00CC5E9A"/>
    <w:rsid w:val="00CC5FA8"/>
    <w:rsid w:val="00CC662A"/>
    <w:rsid w:val="00CC6883"/>
    <w:rsid w:val="00CC7673"/>
    <w:rsid w:val="00CC7C10"/>
    <w:rsid w:val="00CC7E78"/>
    <w:rsid w:val="00CD0712"/>
    <w:rsid w:val="00CD0D42"/>
    <w:rsid w:val="00CD0FF5"/>
    <w:rsid w:val="00CD1942"/>
    <w:rsid w:val="00CD1D50"/>
    <w:rsid w:val="00CD26AC"/>
    <w:rsid w:val="00CD2C29"/>
    <w:rsid w:val="00CD3D94"/>
    <w:rsid w:val="00CD4728"/>
    <w:rsid w:val="00CD4EF0"/>
    <w:rsid w:val="00CD63D1"/>
    <w:rsid w:val="00CD65F1"/>
    <w:rsid w:val="00CD6B42"/>
    <w:rsid w:val="00CD6B7B"/>
    <w:rsid w:val="00CD6C2A"/>
    <w:rsid w:val="00CD7086"/>
    <w:rsid w:val="00CD70F9"/>
    <w:rsid w:val="00CD7261"/>
    <w:rsid w:val="00CD727E"/>
    <w:rsid w:val="00CD74FE"/>
    <w:rsid w:val="00CD7C10"/>
    <w:rsid w:val="00CD7CE6"/>
    <w:rsid w:val="00CE045A"/>
    <w:rsid w:val="00CE0835"/>
    <w:rsid w:val="00CE09B3"/>
    <w:rsid w:val="00CE0D89"/>
    <w:rsid w:val="00CE1C34"/>
    <w:rsid w:val="00CE261A"/>
    <w:rsid w:val="00CE2778"/>
    <w:rsid w:val="00CE2F52"/>
    <w:rsid w:val="00CE3ED8"/>
    <w:rsid w:val="00CE47FE"/>
    <w:rsid w:val="00CE4AAE"/>
    <w:rsid w:val="00CE5853"/>
    <w:rsid w:val="00CE6C6C"/>
    <w:rsid w:val="00CE763E"/>
    <w:rsid w:val="00CE76DF"/>
    <w:rsid w:val="00CE7772"/>
    <w:rsid w:val="00CE7853"/>
    <w:rsid w:val="00CE7DEF"/>
    <w:rsid w:val="00CF06A0"/>
    <w:rsid w:val="00CF088A"/>
    <w:rsid w:val="00CF241D"/>
    <w:rsid w:val="00CF325A"/>
    <w:rsid w:val="00CF339C"/>
    <w:rsid w:val="00CF462A"/>
    <w:rsid w:val="00CF4C1C"/>
    <w:rsid w:val="00CF4F69"/>
    <w:rsid w:val="00CF5F39"/>
    <w:rsid w:val="00CF62E3"/>
    <w:rsid w:val="00CF6851"/>
    <w:rsid w:val="00CF6E5B"/>
    <w:rsid w:val="00CF77B8"/>
    <w:rsid w:val="00D001F7"/>
    <w:rsid w:val="00D00A11"/>
    <w:rsid w:val="00D00B9F"/>
    <w:rsid w:val="00D00E33"/>
    <w:rsid w:val="00D01AA0"/>
    <w:rsid w:val="00D025CE"/>
    <w:rsid w:val="00D02830"/>
    <w:rsid w:val="00D036BF"/>
    <w:rsid w:val="00D03BD9"/>
    <w:rsid w:val="00D03F6D"/>
    <w:rsid w:val="00D04AF9"/>
    <w:rsid w:val="00D04EB2"/>
    <w:rsid w:val="00D054D7"/>
    <w:rsid w:val="00D06F2A"/>
    <w:rsid w:val="00D07837"/>
    <w:rsid w:val="00D07A00"/>
    <w:rsid w:val="00D07B62"/>
    <w:rsid w:val="00D07FA4"/>
    <w:rsid w:val="00D104E5"/>
    <w:rsid w:val="00D117B9"/>
    <w:rsid w:val="00D11CFF"/>
    <w:rsid w:val="00D11D0C"/>
    <w:rsid w:val="00D11DAD"/>
    <w:rsid w:val="00D11F15"/>
    <w:rsid w:val="00D11FA1"/>
    <w:rsid w:val="00D12DE4"/>
    <w:rsid w:val="00D13D3E"/>
    <w:rsid w:val="00D14E9D"/>
    <w:rsid w:val="00D161D1"/>
    <w:rsid w:val="00D1728C"/>
    <w:rsid w:val="00D172F0"/>
    <w:rsid w:val="00D17389"/>
    <w:rsid w:val="00D17C7B"/>
    <w:rsid w:val="00D20D47"/>
    <w:rsid w:val="00D2102B"/>
    <w:rsid w:val="00D212C1"/>
    <w:rsid w:val="00D220CD"/>
    <w:rsid w:val="00D22D44"/>
    <w:rsid w:val="00D230CD"/>
    <w:rsid w:val="00D2320D"/>
    <w:rsid w:val="00D23213"/>
    <w:rsid w:val="00D235A4"/>
    <w:rsid w:val="00D23A3A"/>
    <w:rsid w:val="00D23E28"/>
    <w:rsid w:val="00D24216"/>
    <w:rsid w:val="00D2447F"/>
    <w:rsid w:val="00D254F9"/>
    <w:rsid w:val="00D25733"/>
    <w:rsid w:val="00D25891"/>
    <w:rsid w:val="00D25BAF"/>
    <w:rsid w:val="00D261B2"/>
    <w:rsid w:val="00D2626F"/>
    <w:rsid w:val="00D26975"/>
    <w:rsid w:val="00D26F40"/>
    <w:rsid w:val="00D270A1"/>
    <w:rsid w:val="00D271D7"/>
    <w:rsid w:val="00D306D7"/>
    <w:rsid w:val="00D30A60"/>
    <w:rsid w:val="00D30B85"/>
    <w:rsid w:val="00D30FE9"/>
    <w:rsid w:val="00D3139C"/>
    <w:rsid w:val="00D31449"/>
    <w:rsid w:val="00D314BE"/>
    <w:rsid w:val="00D31734"/>
    <w:rsid w:val="00D329EB"/>
    <w:rsid w:val="00D33752"/>
    <w:rsid w:val="00D3376F"/>
    <w:rsid w:val="00D33E74"/>
    <w:rsid w:val="00D34488"/>
    <w:rsid w:val="00D34AC9"/>
    <w:rsid w:val="00D35A9D"/>
    <w:rsid w:val="00D35C32"/>
    <w:rsid w:val="00D35EC1"/>
    <w:rsid w:val="00D36E7A"/>
    <w:rsid w:val="00D3726B"/>
    <w:rsid w:val="00D376BE"/>
    <w:rsid w:val="00D37D1C"/>
    <w:rsid w:val="00D40343"/>
    <w:rsid w:val="00D40A3C"/>
    <w:rsid w:val="00D41614"/>
    <w:rsid w:val="00D41814"/>
    <w:rsid w:val="00D42275"/>
    <w:rsid w:val="00D430A3"/>
    <w:rsid w:val="00D43419"/>
    <w:rsid w:val="00D437AB"/>
    <w:rsid w:val="00D4396D"/>
    <w:rsid w:val="00D4452F"/>
    <w:rsid w:val="00D445BC"/>
    <w:rsid w:val="00D44604"/>
    <w:rsid w:val="00D44B7D"/>
    <w:rsid w:val="00D44D3F"/>
    <w:rsid w:val="00D452A8"/>
    <w:rsid w:val="00D45D3E"/>
    <w:rsid w:val="00D464EE"/>
    <w:rsid w:val="00D468FF"/>
    <w:rsid w:val="00D46AAB"/>
    <w:rsid w:val="00D475C3"/>
    <w:rsid w:val="00D47A1C"/>
    <w:rsid w:val="00D50013"/>
    <w:rsid w:val="00D51032"/>
    <w:rsid w:val="00D5191B"/>
    <w:rsid w:val="00D51A1D"/>
    <w:rsid w:val="00D51AE9"/>
    <w:rsid w:val="00D51D0B"/>
    <w:rsid w:val="00D5290E"/>
    <w:rsid w:val="00D5320F"/>
    <w:rsid w:val="00D53BA0"/>
    <w:rsid w:val="00D53EA4"/>
    <w:rsid w:val="00D53F07"/>
    <w:rsid w:val="00D54049"/>
    <w:rsid w:val="00D548CE"/>
    <w:rsid w:val="00D54CFD"/>
    <w:rsid w:val="00D54D47"/>
    <w:rsid w:val="00D54DAE"/>
    <w:rsid w:val="00D54ED5"/>
    <w:rsid w:val="00D551D8"/>
    <w:rsid w:val="00D560B3"/>
    <w:rsid w:val="00D56529"/>
    <w:rsid w:val="00D5774B"/>
    <w:rsid w:val="00D57A2F"/>
    <w:rsid w:val="00D57D8F"/>
    <w:rsid w:val="00D6020C"/>
    <w:rsid w:val="00D60210"/>
    <w:rsid w:val="00D6033C"/>
    <w:rsid w:val="00D6039D"/>
    <w:rsid w:val="00D60587"/>
    <w:rsid w:val="00D60880"/>
    <w:rsid w:val="00D60B81"/>
    <w:rsid w:val="00D6115D"/>
    <w:rsid w:val="00D620E1"/>
    <w:rsid w:val="00D623ED"/>
    <w:rsid w:val="00D63B19"/>
    <w:rsid w:val="00D63F6E"/>
    <w:rsid w:val="00D641ED"/>
    <w:rsid w:val="00D64895"/>
    <w:rsid w:val="00D64E1C"/>
    <w:rsid w:val="00D65BDB"/>
    <w:rsid w:val="00D65FEE"/>
    <w:rsid w:val="00D6670E"/>
    <w:rsid w:val="00D66F8F"/>
    <w:rsid w:val="00D670A8"/>
    <w:rsid w:val="00D670CB"/>
    <w:rsid w:val="00D671C6"/>
    <w:rsid w:val="00D70337"/>
    <w:rsid w:val="00D711CD"/>
    <w:rsid w:val="00D7182B"/>
    <w:rsid w:val="00D71A4D"/>
    <w:rsid w:val="00D73375"/>
    <w:rsid w:val="00D73599"/>
    <w:rsid w:val="00D735AD"/>
    <w:rsid w:val="00D73658"/>
    <w:rsid w:val="00D73A74"/>
    <w:rsid w:val="00D740F7"/>
    <w:rsid w:val="00D74303"/>
    <w:rsid w:val="00D76261"/>
    <w:rsid w:val="00D76C5E"/>
    <w:rsid w:val="00D76E93"/>
    <w:rsid w:val="00D7734B"/>
    <w:rsid w:val="00D77D6D"/>
    <w:rsid w:val="00D77E4B"/>
    <w:rsid w:val="00D80044"/>
    <w:rsid w:val="00D80689"/>
    <w:rsid w:val="00D807F1"/>
    <w:rsid w:val="00D80907"/>
    <w:rsid w:val="00D80C12"/>
    <w:rsid w:val="00D80CB1"/>
    <w:rsid w:val="00D81240"/>
    <w:rsid w:val="00D81C4B"/>
    <w:rsid w:val="00D82145"/>
    <w:rsid w:val="00D8293A"/>
    <w:rsid w:val="00D830E0"/>
    <w:rsid w:val="00D83C60"/>
    <w:rsid w:val="00D844C5"/>
    <w:rsid w:val="00D849A3"/>
    <w:rsid w:val="00D84FDA"/>
    <w:rsid w:val="00D850A4"/>
    <w:rsid w:val="00D85372"/>
    <w:rsid w:val="00D85648"/>
    <w:rsid w:val="00D856EA"/>
    <w:rsid w:val="00D858AA"/>
    <w:rsid w:val="00D86131"/>
    <w:rsid w:val="00D86DFD"/>
    <w:rsid w:val="00D86FB3"/>
    <w:rsid w:val="00D87022"/>
    <w:rsid w:val="00D90635"/>
    <w:rsid w:val="00D90CA7"/>
    <w:rsid w:val="00D90F32"/>
    <w:rsid w:val="00D915D2"/>
    <w:rsid w:val="00D917BD"/>
    <w:rsid w:val="00D9183E"/>
    <w:rsid w:val="00D91AD2"/>
    <w:rsid w:val="00D91E91"/>
    <w:rsid w:val="00D9215D"/>
    <w:rsid w:val="00D922F1"/>
    <w:rsid w:val="00D939DD"/>
    <w:rsid w:val="00D94BD4"/>
    <w:rsid w:val="00D952BF"/>
    <w:rsid w:val="00D954BD"/>
    <w:rsid w:val="00D956D1"/>
    <w:rsid w:val="00D96042"/>
    <w:rsid w:val="00D96045"/>
    <w:rsid w:val="00D9617A"/>
    <w:rsid w:val="00D96A67"/>
    <w:rsid w:val="00D96D56"/>
    <w:rsid w:val="00D97191"/>
    <w:rsid w:val="00D97400"/>
    <w:rsid w:val="00D976AF"/>
    <w:rsid w:val="00D97A8D"/>
    <w:rsid w:val="00D97D75"/>
    <w:rsid w:val="00DA04CE"/>
    <w:rsid w:val="00DA2132"/>
    <w:rsid w:val="00DA4205"/>
    <w:rsid w:val="00DA4910"/>
    <w:rsid w:val="00DA4A6E"/>
    <w:rsid w:val="00DA53CB"/>
    <w:rsid w:val="00DA5599"/>
    <w:rsid w:val="00DA64FC"/>
    <w:rsid w:val="00DA672B"/>
    <w:rsid w:val="00DA70D8"/>
    <w:rsid w:val="00DA74B5"/>
    <w:rsid w:val="00DA7BFA"/>
    <w:rsid w:val="00DA7D01"/>
    <w:rsid w:val="00DB0D08"/>
    <w:rsid w:val="00DB1923"/>
    <w:rsid w:val="00DB1DD1"/>
    <w:rsid w:val="00DB1EFF"/>
    <w:rsid w:val="00DB2706"/>
    <w:rsid w:val="00DB2BD9"/>
    <w:rsid w:val="00DB30A0"/>
    <w:rsid w:val="00DB31D5"/>
    <w:rsid w:val="00DB32B9"/>
    <w:rsid w:val="00DB369F"/>
    <w:rsid w:val="00DB3A4E"/>
    <w:rsid w:val="00DB4032"/>
    <w:rsid w:val="00DC0135"/>
    <w:rsid w:val="00DC0E6F"/>
    <w:rsid w:val="00DC17F2"/>
    <w:rsid w:val="00DC1D9C"/>
    <w:rsid w:val="00DC2457"/>
    <w:rsid w:val="00DC3032"/>
    <w:rsid w:val="00DC3187"/>
    <w:rsid w:val="00DC3294"/>
    <w:rsid w:val="00DC3482"/>
    <w:rsid w:val="00DC3564"/>
    <w:rsid w:val="00DC3DF4"/>
    <w:rsid w:val="00DC4A3F"/>
    <w:rsid w:val="00DC4B75"/>
    <w:rsid w:val="00DC4C0C"/>
    <w:rsid w:val="00DC5AF3"/>
    <w:rsid w:val="00DC6442"/>
    <w:rsid w:val="00DC6795"/>
    <w:rsid w:val="00DC69B6"/>
    <w:rsid w:val="00DC6E48"/>
    <w:rsid w:val="00DD169E"/>
    <w:rsid w:val="00DD1BFD"/>
    <w:rsid w:val="00DD2012"/>
    <w:rsid w:val="00DD2287"/>
    <w:rsid w:val="00DD27EE"/>
    <w:rsid w:val="00DD35FF"/>
    <w:rsid w:val="00DD3992"/>
    <w:rsid w:val="00DD3E07"/>
    <w:rsid w:val="00DD4111"/>
    <w:rsid w:val="00DD4AF5"/>
    <w:rsid w:val="00DD57A9"/>
    <w:rsid w:val="00DD58B4"/>
    <w:rsid w:val="00DD5D36"/>
    <w:rsid w:val="00DD673F"/>
    <w:rsid w:val="00DD72E1"/>
    <w:rsid w:val="00DD7AE6"/>
    <w:rsid w:val="00DD7B8E"/>
    <w:rsid w:val="00DD7E76"/>
    <w:rsid w:val="00DE056E"/>
    <w:rsid w:val="00DE1C56"/>
    <w:rsid w:val="00DE2B15"/>
    <w:rsid w:val="00DE2D64"/>
    <w:rsid w:val="00DE2EEF"/>
    <w:rsid w:val="00DE3332"/>
    <w:rsid w:val="00DE347D"/>
    <w:rsid w:val="00DE4340"/>
    <w:rsid w:val="00DE487C"/>
    <w:rsid w:val="00DE4B66"/>
    <w:rsid w:val="00DE4EEE"/>
    <w:rsid w:val="00DE4F3A"/>
    <w:rsid w:val="00DE4FBC"/>
    <w:rsid w:val="00DE5388"/>
    <w:rsid w:val="00DE59FA"/>
    <w:rsid w:val="00DE5D04"/>
    <w:rsid w:val="00DE6840"/>
    <w:rsid w:val="00DE7365"/>
    <w:rsid w:val="00DE77F6"/>
    <w:rsid w:val="00DF0068"/>
    <w:rsid w:val="00DF0D13"/>
    <w:rsid w:val="00DF1609"/>
    <w:rsid w:val="00DF1FE1"/>
    <w:rsid w:val="00DF2886"/>
    <w:rsid w:val="00DF2ACA"/>
    <w:rsid w:val="00DF39E6"/>
    <w:rsid w:val="00DF39FC"/>
    <w:rsid w:val="00DF40AF"/>
    <w:rsid w:val="00DF45DC"/>
    <w:rsid w:val="00DF4A08"/>
    <w:rsid w:val="00DF5114"/>
    <w:rsid w:val="00DF5349"/>
    <w:rsid w:val="00DF577B"/>
    <w:rsid w:val="00DF59A4"/>
    <w:rsid w:val="00DF62C7"/>
    <w:rsid w:val="00DF73C5"/>
    <w:rsid w:val="00DF773E"/>
    <w:rsid w:val="00DF7898"/>
    <w:rsid w:val="00DF7C9D"/>
    <w:rsid w:val="00E00A65"/>
    <w:rsid w:val="00E01886"/>
    <w:rsid w:val="00E022CB"/>
    <w:rsid w:val="00E034F6"/>
    <w:rsid w:val="00E0478C"/>
    <w:rsid w:val="00E04F83"/>
    <w:rsid w:val="00E059AB"/>
    <w:rsid w:val="00E05C42"/>
    <w:rsid w:val="00E063AB"/>
    <w:rsid w:val="00E06544"/>
    <w:rsid w:val="00E07058"/>
    <w:rsid w:val="00E07413"/>
    <w:rsid w:val="00E074C9"/>
    <w:rsid w:val="00E077CB"/>
    <w:rsid w:val="00E10256"/>
    <w:rsid w:val="00E106E0"/>
    <w:rsid w:val="00E10746"/>
    <w:rsid w:val="00E10F77"/>
    <w:rsid w:val="00E115CF"/>
    <w:rsid w:val="00E11B3D"/>
    <w:rsid w:val="00E135FD"/>
    <w:rsid w:val="00E13A87"/>
    <w:rsid w:val="00E144C5"/>
    <w:rsid w:val="00E149EA"/>
    <w:rsid w:val="00E15642"/>
    <w:rsid w:val="00E15AD4"/>
    <w:rsid w:val="00E16163"/>
    <w:rsid w:val="00E16DC5"/>
    <w:rsid w:val="00E172A3"/>
    <w:rsid w:val="00E17FC7"/>
    <w:rsid w:val="00E20033"/>
    <w:rsid w:val="00E204D9"/>
    <w:rsid w:val="00E208B8"/>
    <w:rsid w:val="00E20DFD"/>
    <w:rsid w:val="00E21110"/>
    <w:rsid w:val="00E215AE"/>
    <w:rsid w:val="00E21F9D"/>
    <w:rsid w:val="00E224EF"/>
    <w:rsid w:val="00E22AB6"/>
    <w:rsid w:val="00E22FF6"/>
    <w:rsid w:val="00E2327F"/>
    <w:rsid w:val="00E23A5B"/>
    <w:rsid w:val="00E23C5F"/>
    <w:rsid w:val="00E23D0A"/>
    <w:rsid w:val="00E248D0"/>
    <w:rsid w:val="00E248F8"/>
    <w:rsid w:val="00E24CAD"/>
    <w:rsid w:val="00E2545A"/>
    <w:rsid w:val="00E256CB"/>
    <w:rsid w:val="00E25D40"/>
    <w:rsid w:val="00E2668F"/>
    <w:rsid w:val="00E26797"/>
    <w:rsid w:val="00E269AE"/>
    <w:rsid w:val="00E26ED8"/>
    <w:rsid w:val="00E26FD0"/>
    <w:rsid w:val="00E2735F"/>
    <w:rsid w:val="00E2762D"/>
    <w:rsid w:val="00E27BC8"/>
    <w:rsid w:val="00E307A8"/>
    <w:rsid w:val="00E30B9A"/>
    <w:rsid w:val="00E31DE4"/>
    <w:rsid w:val="00E31F13"/>
    <w:rsid w:val="00E31F2E"/>
    <w:rsid w:val="00E323F0"/>
    <w:rsid w:val="00E3328B"/>
    <w:rsid w:val="00E33421"/>
    <w:rsid w:val="00E34698"/>
    <w:rsid w:val="00E36688"/>
    <w:rsid w:val="00E36A7E"/>
    <w:rsid w:val="00E36B93"/>
    <w:rsid w:val="00E37352"/>
    <w:rsid w:val="00E37B87"/>
    <w:rsid w:val="00E37B8B"/>
    <w:rsid w:val="00E37CDF"/>
    <w:rsid w:val="00E40175"/>
    <w:rsid w:val="00E40B01"/>
    <w:rsid w:val="00E40EF0"/>
    <w:rsid w:val="00E4103B"/>
    <w:rsid w:val="00E412F0"/>
    <w:rsid w:val="00E41370"/>
    <w:rsid w:val="00E414DE"/>
    <w:rsid w:val="00E4179E"/>
    <w:rsid w:val="00E421C2"/>
    <w:rsid w:val="00E43BAB"/>
    <w:rsid w:val="00E447E9"/>
    <w:rsid w:val="00E45611"/>
    <w:rsid w:val="00E457A2"/>
    <w:rsid w:val="00E45C87"/>
    <w:rsid w:val="00E46506"/>
    <w:rsid w:val="00E46C9C"/>
    <w:rsid w:val="00E4770A"/>
    <w:rsid w:val="00E47924"/>
    <w:rsid w:val="00E47E23"/>
    <w:rsid w:val="00E509AF"/>
    <w:rsid w:val="00E51B34"/>
    <w:rsid w:val="00E528EC"/>
    <w:rsid w:val="00E531F1"/>
    <w:rsid w:val="00E535FC"/>
    <w:rsid w:val="00E54467"/>
    <w:rsid w:val="00E54ECE"/>
    <w:rsid w:val="00E55236"/>
    <w:rsid w:val="00E56238"/>
    <w:rsid w:val="00E571AB"/>
    <w:rsid w:val="00E57232"/>
    <w:rsid w:val="00E600B8"/>
    <w:rsid w:val="00E613DC"/>
    <w:rsid w:val="00E6178B"/>
    <w:rsid w:val="00E61800"/>
    <w:rsid w:val="00E62A2E"/>
    <w:rsid w:val="00E6308E"/>
    <w:rsid w:val="00E631B7"/>
    <w:rsid w:val="00E63727"/>
    <w:rsid w:val="00E654F6"/>
    <w:rsid w:val="00E6610E"/>
    <w:rsid w:val="00E663D5"/>
    <w:rsid w:val="00E665CF"/>
    <w:rsid w:val="00E676BC"/>
    <w:rsid w:val="00E679EF"/>
    <w:rsid w:val="00E704F6"/>
    <w:rsid w:val="00E707A2"/>
    <w:rsid w:val="00E70E05"/>
    <w:rsid w:val="00E7126E"/>
    <w:rsid w:val="00E7143A"/>
    <w:rsid w:val="00E71F11"/>
    <w:rsid w:val="00E721E0"/>
    <w:rsid w:val="00E72AC6"/>
    <w:rsid w:val="00E735DA"/>
    <w:rsid w:val="00E73D00"/>
    <w:rsid w:val="00E741E7"/>
    <w:rsid w:val="00E7436B"/>
    <w:rsid w:val="00E7454A"/>
    <w:rsid w:val="00E745ED"/>
    <w:rsid w:val="00E7480C"/>
    <w:rsid w:val="00E74958"/>
    <w:rsid w:val="00E74BD7"/>
    <w:rsid w:val="00E751ED"/>
    <w:rsid w:val="00E75B28"/>
    <w:rsid w:val="00E75FA2"/>
    <w:rsid w:val="00E76818"/>
    <w:rsid w:val="00E76E64"/>
    <w:rsid w:val="00E773EF"/>
    <w:rsid w:val="00E77D2D"/>
    <w:rsid w:val="00E77E36"/>
    <w:rsid w:val="00E800FF"/>
    <w:rsid w:val="00E80410"/>
    <w:rsid w:val="00E810CF"/>
    <w:rsid w:val="00E81930"/>
    <w:rsid w:val="00E81973"/>
    <w:rsid w:val="00E81D63"/>
    <w:rsid w:val="00E81E2A"/>
    <w:rsid w:val="00E81EF9"/>
    <w:rsid w:val="00E822A2"/>
    <w:rsid w:val="00E82721"/>
    <w:rsid w:val="00E82735"/>
    <w:rsid w:val="00E83374"/>
    <w:rsid w:val="00E83418"/>
    <w:rsid w:val="00E83FC5"/>
    <w:rsid w:val="00E84A78"/>
    <w:rsid w:val="00E84F5A"/>
    <w:rsid w:val="00E851D4"/>
    <w:rsid w:val="00E8566B"/>
    <w:rsid w:val="00E8580C"/>
    <w:rsid w:val="00E85A55"/>
    <w:rsid w:val="00E85E1B"/>
    <w:rsid w:val="00E85FBD"/>
    <w:rsid w:val="00E87211"/>
    <w:rsid w:val="00E8751A"/>
    <w:rsid w:val="00E87BA1"/>
    <w:rsid w:val="00E90012"/>
    <w:rsid w:val="00E9049B"/>
    <w:rsid w:val="00E9112C"/>
    <w:rsid w:val="00E919DC"/>
    <w:rsid w:val="00E933A9"/>
    <w:rsid w:val="00E9353C"/>
    <w:rsid w:val="00E9367D"/>
    <w:rsid w:val="00E93DB0"/>
    <w:rsid w:val="00E93E74"/>
    <w:rsid w:val="00E94210"/>
    <w:rsid w:val="00E951E8"/>
    <w:rsid w:val="00E95438"/>
    <w:rsid w:val="00E95A2C"/>
    <w:rsid w:val="00E95DA5"/>
    <w:rsid w:val="00E95DFE"/>
    <w:rsid w:val="00E960AC"/>
    <w:rsid w:val="00E96ED3"/>
    <w:rsid w:val="00E97077"/>
    <w:rsid w:val="00E97308"/>
    <w:rsid w:val="00EA04B2"/>
    <w:rsid w:val="00EA05B7"/>
    <w:rsid w:val="00EA05F9"/>
    <w:rsid w:val="00EA0BAD"/>
    <w:rsid w:val="00EA1061"/>
    <w:rsid w:val="00EA1D36"/>
    <w:rsid w:val="00EA1D5B"/>
    <w:rsid w:val="00EA22E1"/>
    <w:rsid w:val="00EA2AF1"/>
    <w:rsid w:val="00EA2CEB"/>
    <w:rsid w:val="00EA3150"/>
    <w:rsid w:val="00EA3F7B"/>
    <w:rsid w:val="00EA4716"/>
    <w:rsid w:val="00EA504A"/>
    <w:rsid w:val="00EA5146"/>
    <w:rsid w:val="00EA5526"/>
    <w:rsid w:val="00EA56B5"/>
    <w:rsid w:val="00EA61DA"/>
    <w:rsid w:val="00EA65FA"/>
    <w:rsid w:val="00EA6AC6"/>
    <w:rsid w:val="00EA752A"/>
    <w:rsid w:val="00EB0392"/>
    <w:rsid w:val="00EB1475"/>
    <w:rsid w:val="00EB15EF"/>
    <w:rsid w:val="00EB1D1B"/>
    <w:rsid w:val="00EB2D90"/>
    <w:rsid w:val="00EB32A1"/>
    <w:rsid w:val="00EB32B2"/>
    <w:rsid w:val="00EB3561"/>
    <w:rsid w:val="00EB366E"/>
    <w:rsid w:val="00EB3803"/>
    <w:rsid w:val="00EB3FA2"/>
    <w:rsid w:val="00EB4261"/>
    <w:rsid w:val="00EB4276"/>
    <w:rsid w:val="00EB482C"/>
    <w:rsid w:val="00EB52AE"/>
    <w:rsid w:val="00EB5505"/>
    <w:rsid w:val="00EB56A7"/>
    <w:rsid w:val="00EB59BA"/>
    <w:rsid w:val="00EB5A4F"/>
    <w:rsid w:val="00EB601E"/>
    <w:rsid w:val="00EB657D"/>
    <w:rsid w:val="00EB6F70"/>
    <w:rsid w:val="00EC0829"/>
    <w:rsid w:val="00EC0CCC"/>
    <w:rsid w:val="00EC1D9C"/>
    <w:rsid w:val="00EC1F74"/>
    <w:rsid w:val="00EC2844"/>
    <w:rsid w:val="00EC3385"/>
    <w:rsid w:val="00EC33B5"/>
    <w:rsid w:val="00EC3E59"/>
    <w:rsid w:val="00EC41DA"/>
    <w:rsid w:val="00EC445C"/>
    <w:rsid w:val="00EC467A"/>
    <w:rsid w:val="00EC509B"/>
    <w:rsid w:val="00EC6B4A"/>
    <w:rsid w:val="00EC6F1A"/>
    <w:rsid w:val="00EC7A23"/>
    <w:rsid w:val="00ED1682"/>
    <w:rsid w:val="00ED1EEF"/>
    <w:rsid w:val="00ED1EFF"/>
    <w:rsid w:val="00ED1F54"/>
    <w:rsid w:val="00ED22B9"/>
    <w:rsid w:val="00ED2A4D"/>
    <w:rsid w:val="00ED2C76"/>
    <w:rsid w:val="00ED2EDA"/>
    <w:rsid w:val="00ED3334"/>
    <w:rsid w:val="00ED366C"/>
    <w:rsid w:val="00ED3694"/>
    <w:rsid w:val="00ED45CD"/>
    <w:rsid w:val="00ED4917"/>
    <w:rsid w:val="00ED53C1"/>
    <w:rsid w:val="00ED5A11"/>
    <w:rsid w:val="00ED5EC7"/>
    <w:rsid w:val="00ED6A3F"/>
    <w:rsid w:val="00ED74E2"/>
    <w:rsid w:val="00ED7837"/>
    <w:rsid w:val="00ED7D4A"/>
    <w:rsid w:val="00ED7EB3"/>
    <w:rsid w:val="00EE000C"/>
    <w:rsid w:val="00EE0B47"/>
    <w:rsid w:val="00EE1AE9"/>
    <w:rsid w:val="00EE1CAE"/>
    <w:rsid w:val="00EE202A"/>
    <w:rsid w:val="00EE24B3"/>
    <w:rsid w:val="00EE310A"/>
    <w:rsid w:val="00EE3D02"/>
    <w:rsid w:val="00EE3F06"/>
    <w:rsid w:val="00EE428E"/>
    <w:rsid w:val="00EE4D82"/>
    <w:rsid w:val="00EE5A8F"/>
    <w:rsid w:val="00EE5FD0"/>
    <w:rsid w:val="00EE6B54"/>
    <w:rsid w:val="00EE712C"/>
    <w:rsid w:val="00EF006B"/>
    <w:rsid w:val="00EF022B"/>
    <w:rsid w:val="00EF0631"/>
    <w:rsid w:val="00EF0E50"/>
    <w:rsid w:val="00EF1607"/>
    <w:rsid w:val="00EF1B14"/>
    <w:rsid w:val="00EF1F83"/>
    <w:rsid w:val="00EF2074"/>
    <w:rsid w:val="00EF2266"/>
    <w:rsid w:val="00EF2465"/>
    <w:rsid w:val="00EF2D95"/>
    <w:rsid w:val="00EF3655"/>
    <w:rsid w:val="00EF38CA"/>
    <w:rsid w:val="00EF395C"/>
    <w:rsid w:val="00EF4455"/>
    <w:rsid w:val="00EF464F"/>
    <w:rsid w:val="00EF46C0"/>
    <w:rsid w:val="00EF46DA"/>
    <w:rsid w:val="00EF4964"/>
    <w:rsid w:val="00EF4B9C"/>
    <w:rsid w:val="00EF4ECC"/>
    <w:rsid w:val="00EF5080"/>
    <w:rsid w:val="00EF57B5"/>
    <w:rsid w:val="00EF5A5C"/>
    <w:rsid w:val="00EF6209"/>
    <w:rsid w:val="00EF7415"/>
    <w:rsid w:val="00EF7915"/>
    <w:rsid w:val="00EF7EFC"/>
    <w:rsid w:val="00EF7FE7"/>
    <w:rsid w:val="00F0000C"/>
    <w:rsid w:val="00F000A5"/>
    <w:rsid w:val="00F00C72"/>
    <w:rsid w:val="00F00D40"/>
    <w:rsid w:val="00F00DE2"/>
    <w:rsid w:val="00F012E6"/>
    <w:rsid w:val="00F01734"/>
    <w:rsid w:val="00F01EB4"/>
    <w:rsid w:val="00F022C4"/>
    <w:rsid w:val="00F029EF"/>
    <w:rsid w:val="00F031F1"/>
    <w:rsid w:val="00F03344"/>
    <w:rsid w:val="00F036FB"/>
    <w:rsid w:val="00F03876"/>
    <w:rsid w:val="00F03B4D"/>
    <w:rsid w:val="00F03D8D"/>
    <w:rsid w:val="00F04495"/>
    <w:rsid w:val="00F04C1B"/>
    <w:rsid w:val="00F051B1"/>
    <w:rsid w:val="00F06239"/>
    <w:rsid w:val="00F062CF"/>
    <w:rsid w:val="00F0661E"/>
    <w:rsid w:val="00F06E58"/>
    <w:rsid w:val="00F07DE1"/>
    <w:rsid w:val="00F102A0"/>
    <w:rsid w:val="00F10A40"/>
    <w:rsid w:val="00F11C0D"/>
    <w:rsid w:val="00F11C4A"/>
    <w:rsid w:val="00F12B59"/>
    <w:rsid w:val="00F13903"/>
    <w:rsid w:val="00F14247"/>
    <w:rsid w:val="00F1470C"/>
    <w:rsid w:val="00F14A92"/>
    <w:rsid w:val="00F14B1A"/>
    <w:rsid w:val="00F14EC5"/>
    <w:rsid w:val="00F15AD1"/>
    <w:rsid w:val="00F17183"/>
    <w:rsid w:val="00F1727C"/>
    <w:rsid w:val="00F1740A"/>
    <w:rsid w:val="00F2006D"/>
    <w:rsid w:val="00F21584"/>
    <w:rsid w:val="00F21F3D"/>
    <w:rsid w:val="00F22742"/>
    <w:rsid w:val="00F22C13"/>
    <w:rsid w:val="00F2385C"/>
    <w:rsid w:val="00F2397E"/>
    <w:rsid w:val="00F239B2"/>
    <w:rsid w:val="00F240F8"/>
    <w:rsid w:val="00F24306"/>
    <w:rsid w:val="00F244C6"/>
    <w:rsid w:val="00F2670A"/>
    <w:rsid w:val="00F26B4F"/>
    <w:rsid w:val="00F273CF"/>
    <w:rsid w:val="00F30314"/>
    <w:rsid w:val="00F30913"/>
    <w:rsid w:val="00F3118D"/>
    <w:rsid w:val="00F31D24"/>
    <w:rsid w:val="00F32332"/>
    <w:rsid w:val="00F330D5"/>
    <w:rsid w:val="00F3315A"/>
    <w:rsid w:val="00F33AE4"/>
    <w:rsid w:val="00F33B42"/>
    <w:rsid w:val="00F33D39"/>
    <w:rsid w:val="00F33ED6"/>
    <w:rsid w:val="00F3476C"/>
    <w:rsid w:val="00F34C9D"/>
    <w:rsid w:val="00F353A5"/>
    <w:rsid w:val="00F356A9"/>
    <w:rsid w:val="00F3587C"/>
    <w:rsid w:val="00F36853"/>
    <w:rsid w:val="00F40256"/>
    <w:rsid w:val="00F40A3C"/>
    <w:rsid w:val="00F40C97"/>
    <w:rsid w:val="00F424ED"/>
    <w:rsid w:val="00F4253B"/>
    <w:rsid w:val="00F4463C"/>
    <w:rsid w:val="00F44BB7"/>
    <w:rsid w:val="00F45984"/>
    <w:rsid w:val="00F4670D"/>
    <w:rsid w:val="00F47631"/>
    <w:rsid w:val="00F47D1C"/>
    <w:rsid w:val="00F47E59"/>
    <w:rsid w:val="00F50130"/>
    <w:rsid w:val="00F50247"/>
    <w:rsid w:val="00F51275"/>
    <w:rsid w:val="00F51C57"/>
    <w:rsid w:val="00F52281"/>
    <w:rsid w:val="00F52491"/>
    <w:rsid w:val="00F52883"/>
    <w:rsid w:val="00F5299B"/>
    <w:rsid w:val="00F52C86"/>
    <w:rsid w:val="00F52ED8"/>
    <w:rsid w:val="00F539A3"/>
    <w:rsid w:val="00F53B7D"/>
    <w:rsid w:val="00F53ECB"/>
    <w:rsid w:val="00F54406"/>
    <w:rsid w:val="00F54FC1"/>
    <w:rsid w:val="00F55262"/>
    <w:rsid w:val="00F553D7"/>
    <w:rsid w:val="00F554F9"/>
    <w:rsid w:val="00F55BD1"/>
    <w:rsid w:val="00F56103"/>
    <w:rsid w:val="00F564C3"/>
    <w:rsid w:val="00F57018"/>
    <w:rsid w:val="00F57345"/>
    <w:rsid w:val="00F573B9"/>
    <w:rsid w:val="00F5776E"/>
    <w:rsid w:val="00F60267"/>
    <w:rsid w:val="00F6069D"/>
    <w:rsid w:val="00F607F5"/>
    <w:rsid w:val="00F609E5"/>
    <w:rsid w:val="00F60B2F"/>
    <w:rsid w:val="00F60CE0"/>
    <w:rsid w:val="00F60DFA"/>
    <w:rsid w:val="00F61145"/>
    <w:rsid w:val="00F62475"/>
    <w:rsid w:val="00F62B9A"/>
    <w:rsid w:val="00F62C34"/>
    <w:rsid w:val="00F632CD"/>
    <w:rsid w:val="00F635A8"/>
    <w:rsid w:val="00F63A36"/>
    <w:rsid w:val="00F63DD4"/>
    <w:rsid w:val="00F6428D"/>
    <w:rsid w:val="00F645AD"/>
    <w:rsid w:val="00F6486F"/>
    <w:rsid w:val="00F649D4"/>
    <w:rsid w:val="00F6557B"/>
    <w:rsid w:val="00F65E37"/>
    <w:rsid w:val="00F65E98"/>
    <w:rsid w:val="00F6649E"/>
    <w:rsid w:val="00F66BD2"/>
    <w:rsid w:val="00F670BC"/>
    <w:rsid w:val="00F67251"/>
    <w:rsid w:val="00F67536"/>
    <w:rsid w:val="00F67B7A"/>
    <w:rsid w:val="00F67CBC"/>
    <w:rsid w:val="00F70259"/>
    <w:rsid w:val="00F704EC"/>
    <w:rsid w:val="00F70970"/>
    <w:rsid w:val="00F71629"/>
    <w:rsid w:val="00F71C89"/>
    <w:rsid w:val="00F72305"/>
    <w:rsid w:val="00F72C33"/>
    <w:rsid w:val="00F72C69"/>
    <w:rsid w:val="00F736F5"/>
    <w:rsid w:val="00F73D92"/>
    <w:rsid w:val="00F74094"/>
    <w:rsid w:val="00F740BE"/>
    <w:rsid w:val="00F75B3A"/>
    <w:rsid w:val="00F75C02"/>
    <w:rsid w:val="00F76604"/>
    <w:rsid w:val="00F766C8"/>
    <w:rsid w:val="00F766CB"/>
    <w:rsid w:val="00F775C9"/>
    <w:rsid w:val="00F80582"/>
    <w:rsid w:val="00F80A32"/>
    <w:rsid w:val="00F8110B"/>
    <w:rsid w:val="00F817BC"/>
    <w:rsid w:val="00F81FE9"/>
    <w:rsid w:val="00F82699"/>
    <w:rsid w:val="00F829D5"/>
    <w:rsid w:val="00F82E8B"/>
    <w:rsid w:val="00F83625"/>
    <w:rsid w:val="00F83B15"/>
    <w:rsid w:val="00F851B8"/>
    <w:rsid w:val="00F85466"/>
    <w:rsid w:val="00F85ADA"/>
    <w:rsid w:val="00F86524"/>
    <w:rsid w:val="00F87390"/>
    <w:rsid w:val="00F87B02"/>
    <w:rsid w:val="00F87E3E"/>
    <w:rsid w:val="00F90244"/>
    <w:rsid w:val="00F90C4C"/>
    <w:rsid w:val="00F90C5B"/>
    <w:rsid w:val="00F916DF"/>
    <w:rsid w:val="00F91947"/>
    <w:rsid w:val="00F919EF"/>
    <w:rsid w:val="00F922B7"/>
    <w:rsid w:val="00F92548"/>
    <w:rsid w:val="00F92C36"/>
    <w:rsid w:val="00F94B24"/>
    <w:rsid w:val="00F95085"/>
    <w:rsid w:val="00F95185"/>
    <w:rsid w:val="00F9627A"/>
    <w:rsid w:val="00F963A4"/>
    <w:rsid w:val="00F96F49"/>
    <w:rsid w:val="00F97036"/>
    <w:rsid w:val="00F97413"/>
    <w:rsid w:val="00F975C6"/>
    <w:rsid w:val="00F976D2"/>
    <w:rsid w:val="00F9774F"/>
    <w:rsid w:val="00F978C1"/>
    <w:rsid w:val="00F97BA0"/>
    <w:rsid w:val="00F97C70"/>
    <w:rsid w:val="00F97D87"/>
    <w:rsid w:val="00FA0350"/>
    <w:rsid w:val="00FA06A7"/>
    <w:rsid w:val="00FA0974"/>
    <w:rsid w:val="00FA0D31"/>
    <w:rsid w:val="00FA1BE3"/>
    <w:rsid w:val="00FA2C78"/>
    <w:rsid w:val="00FA2EAE"/>
    <w:rsid w:val="00FA2F6A"/>
    <w:rsid w:val="00FA450B"/>
    <w:rsid w:val="00FA4770"/>
    <w:rsid w:val="00FA4C32"/>
    <w:rsid w:val="00FA4E10"/>
    <w:rsid w:val="00FA5101"/>
    <w:rsid w:val="00FA539F"/>
    <w:rsid w:val="00FA5696"/>
    <w:rsid w:val="00FA5E37"/>
    <w:rsid w:val="00FA6055"/>
    <w:rsid w:val="00FA6116"/>
    <w:rsid w:val="00FA6322"/>
    <w:rsid w:val="00FA67E9"/>
    <w:rsid w:val="00FA745F"/>
    <w:rsid w:val="00FA759E"/>
    <w:rsid w:val="00FA7E24"/>
    <w:rsid w:val="00FA7EF4"/>
    <w:rsid w:val="00FB02F3"/>
    <w:rsid w:val="00FB06A7"/>
    <w:rsid w:val="00FB085E"/>
    <w:rsid w:val="00FB1C28"/>
    <w:rsid w:val="00FB1CFD"/>
    <w:rsid w:val="00FB1F00"/>
    <w:rsid w:val="00FB2503"/>
    <w:rsid w:val="00FB2A8F"/>
    <w:rsid w:val="00FB3D5C"/>
    <w:rsid w:val="00FB49CB"/>
    <w:rsid w:val="00FB58B6"/>
    <w:rsid w:val="00FB5BE5"/>
    <w:rsid w:val="00FB60C6"/>
    <w:rsid w:val="00FB6326"/>
    <w:rsid w:val="00FB65B1"/>
    <w:rsid w:val="00FB669D"/>
    <w:rsid w:val="00FB76D8"/>
    <w:rsid w:val="00FB7977"/>
    <w:rsid w:val="00FB7F56"/>
    <w:rsid w:val="00FC05AE"/>
    <w:rsid w:val="00FC1DB1"/>
    <w:rsid w:val="00FC2F95"/>
    <w:rsid w:val="00FC36A3"/>
    <w:rsid w:val="00FC3923"/>
    <w:rsid w:val="00FC3B6B"/>
    <w:rsid w:val="00FC3B86"/>
    <w:rsid w:val="00FC3EC6"/>
    <w:rsid w:val="00FC4303"/>
    <w:rsid w:val="00FC62E3"/>
    <w:rsid w:val="00FC70EA"/>
    <w:rsid w:val="00FC7253"/>
    <w:rsid w:val="00FC7629"/>
    <w:rsid w:val="00FC76F4"/>
    <w:rsid w:val="00FC77B7"/>
    <w:rsid w:val="00FC7F86"/>
    <w:rsid w:val="00FD06EC"/>
    <w:rsid w:val="00FD0719"/>
    <w:rsid w:val="00FD085B"/>
    <w:rsid w:val="00FD093C"/>
    <w:rsid w:val="00FD0B29"/>
    <w:rsid w:val="00FD0FC0"/>
    <w:rsid w:val="00FD1172"/>
    <w:rsid w:val="00FD2087"/>
    <w:rsid w:val="00FD246A"/>
    <w:rsid w:val="00FD2B9E"/>
    <w:rsid w:val="00FD3316"/>
    <w:rsid w:val="00FD3A3D"/>
    <w:rsid w:val="00FD3A43"/>
    <w:rsid w:val="00FD585A"/>
    <w:rsid w:val="00FD5B65"/>
    <w:rsid w:val="00FD684B"/>
    <w:rsid w:val="00FE013C"/>
    <w:rsid w:val="00FE0878"/>
    <w:rsid w:val="00FE092F"/>
    <w:rsid w:val="00FE1374"/>
    <w:rsid w:val="00FE14F4"/>
    <w:rsid w:val="00FE2036"/>
    <w:rsid w:val="00FE2AED"/>
    <w:rsid w:val="00FE2B8D"/>
    <w:rsid w:val="00FE32B3"/>
    <w:rsid w:val="00FE3FAA"/>
    <w:rsid w:val="00FE4B36"/>
    <w:rsid w:val="00FE507E"/>
    <w:rsid w:val="00FE5384"/>
    <w:rsid w:val="00FE5970"/>
    <w:rsid w:val="00FE5EF7"/>
    <w:rsid w:val="00FE67D5"/>
    <w:rsid w:val="00FE69D9"/>
    <w:rsid w:val="00FE6ADC"/>
    <w:rsid w:val="00FE7097"/>
    <w:rsid w:val="00FE760A"/>
    <w:rsid w:val="00FF0AD7"/>
    <w:rsid w:val="00FF2143"/>
    <w:rsid w:val="00FF236B"/>
    <w:rsid w:val="00FF3AEC"/>
    <w:rsid w:val="00FF3D8F"/>
    <w:rsid w:val="00FF41F6"/>
    <w:rsid w:val="00FF46AB"/>
    <w:rsid w:val="00FF4B64"/>
    <w:rsid w:val="00FF617C"/>
    <w:rsid w:val="00FF6660"/>
    <w:rsid w:val="00FF68B3"/>
    <w:rsid w:val="00FF6908"/>
    <w:rsid w:val="00FF6A4C"/>
    <w:rsid w:val="00FF6ED1"/>
    <w:rsid w:val="00FF737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125D55"/>
  <w15:chartTrackingRefBased/>
  <w15:docId w15:val="{D6C841BD-B134-478C-918E-84BA8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Title" w:qFormat="1"/>
    <w:lsdException w:name="Subtitle" w:uiPriority="11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6DFD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512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12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2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E3FB6"/>
    <w:pPr>
      <w:keepNext/>
      <w:tabs>
        <w:tab w:val="num" w:pos="864"/>
      </w:tabs>
      <w:spacing w:before="60" w:after="60"/>
      <w:ind w:left="864" w:hanging="864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D12D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3FB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3E3FB6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D12DE4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qFormat/>
    <w:rsid w:val="00D12D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2D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D12DE4"/>
    <w:pPr>
      <w:ind w:left="851" w:hanging="851"/>
    </w:pPr>
  </w:style>
  <w:style w:type="paragraph" w:styleId="Tekstpodstawowy">
    <w:name w:val="Body Text"/>
    <w:basedOn w:val="Normalny"/>
    <w:link w:val="TekstpodstawowyZnak"/>
    <w:rsid w:val="00D12DE4"/>
    <w:rPr>
      <w:b/>
    </w:rPr>
  </w:style>
  <w:style w:type="character" w:styleId="Numerstrony">
    <w:name w:val="page number"/>
    <w:basedOn w:val="Domylnaczcionkaakapitu"/>
    <w:rsid w:val="00D12DE4"/>
  </w:style>
  <w:style w:type="character" w:styleId="Hipercze">
    <w:name w:val="Hyperlink"/>
    <w:rsid w:val="00D12D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12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12DE4"/>
    <w:rPr>
      <w:sz w:val="16"/>
      <w:szCs w:val="16"/>
      <w:lang w:val="pl-PL" w:eastAsia="pl-PL" w:bidi="ar-SA"/>
    </w:rPr>
  </w:style>
  <w:style w:type="numbering" w:customStyle="1" w:styleId="Styl2">
    <w:name w:val="Styl2"/>
    <w:rsid w:val="00D12DE4"/>
    <w:pPr>
      <w:numPr>
        <w:numId w:val="1"/>
      </w:numPr>
    </w:pPr>
  </w:style>
  <w:style w:type="character" w:customStyle="1" w:styleId="Nagwek8Znak">
    <w:name w:val="Nagłówek 8 Znak"/>
    <w:link w:val="Nagwek8"/>
    <w:semiHidden/>
    <w:rsid w:val="00D12DE4"/>
    <w:rPr>
      <w:rFonts w:ascii="Calibri" w:hAnsi="Calibri"/>
      <w:i/>
      <w:iCs/>
      <w:sz w:val="24"/>
      <w:szCs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12DE4"/>
    <w:pPr>
      <w:suppressAutoHyphens/>
    </w:pPr>
  </w:style>
  <w:style w:type="character" w:customStyle="1" w:styleId="StopkaZnak">
    <w:name w:val="Stopka Znak"/>
    <w:link w:val="Stopka"/>
    <w:rsid w:val="00D12DE4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0808D2"/>
    <w:pPr>
      <w:tabs>
        <w:tab w:val="center" w:pos="4536"/>
        <w:tab w:val="right" w:pos="9072"/>
      </w:tabs>
    </w:pPr>
  </w:style>
  <w:style w:type="paragraph" w:customStyle="1" w:styleId="Znak1ZnakZnakZnakZnakZnakZnak">
    <w:name w:val="Znak1 Znak Znak Znak Znak Znak Znak"/>
    <w:basedOn w:val="Normalny"/>
    <w:rsid w:val="007B64CF"/>
    <w:rPr>
      <w:szCs w:val="24"/>
    </w:rPr>
  </w:style>
  <w:style w:type="paragraph" w:customStyle="1" w:styleId="ZnakZnak2">
    <w:name w:val="Znak Znak2"/>
    <w:basedOn w:val="Normalny"/>
    <w:rsid w:val="00967D6B"/>
    <w:rPr>
      <w:szCs w:val="24"/>
    </w:rPr>
  </w:style>
  <w:style w:type="character" w:customStyle="1" w:styleId="Nagwek1Znak">
    <w:name w:val="Nagłówek 1 Znak"/>
    <w:link w:val="Nagwek1"/>
    <w:rsid w:val="004512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nyVerdana">
    <w:name w:val="Normalny + Verdana"/>
    <w:aliases w:val="9 pt"/>
    <w:basedOn w:val="Normalny"/>
    <w:rsid w:val="004512C0"/>
    <w:pPr>
      <w:numPr>
        <w:ilvl w:val="1"/>
        <w:numId w:val="2"/>
      </w:numPr>
    </w:pPr>
    <w:rPr>
      <w:rFonts w:ascii="Verdana" w:hAnsi="Verdana"/>
      <w:sz w:val="18"/>
      <w:szCs w:val="18"/>
    </w:rPr>
  </w:style>
  <w:style w:type="character" w:customStyle="1" w:styleId="Nagwek7Znak">
    <w:name w:val="Nagłówek 7 Znak"/>
    <w:link w:val="Nagwek7"/>
    <w:semiHidden/>
    <w:rsid w:val="003E3FB6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3E3FB6"/>
    <w:rPr>
      <w:bCs/>
      <w:sz w:val="24"/>
      <w:szCs w:val="24"/>
    </w:rPr>
  </w:style>
  <w:style w:type="character" w:customStyle="1" w:styleId="Nagwek6Znak">
    <w:name w:val="Nagłówek 6 Znak"/>
    <w:link w:val="Nagwek6"/>
    <w:rsid w:val="003E3FB6"/>
    <w:rPr>
      <w:b/>
      <w:bCs/>
      <w:sz w:val="22"/>
      <w:szCs w:val="22"/>
    </w:rPr>
  </w:style>
  <w:style w:type="paragraph" w:customStyle="1" w:styleId="pkt">
    <w:name w:val="pkt"/>
    <w:basedOn w:val="Normalny"/>
    <w:rsid w:val="003E3FB6"/>
    <w:pPr>
      <w:spacing w:before="60" w:after="60"/>
      <w:ind w:left="851" w:hanging="295"/>
      <w:jc w:val="both"/>
    </w:pPr>
  </w:style>
  <w:style w:type="paragraph" w:styleId="Tytu">
    <w:name w:val="Title"/>
    <w:basedOn w:val="Normalny"/>
    <w:next w:val="Normalny"/>
    <w:link w:val="TytuZnak"/>
    <w:autoRedefine/>
    <w:qFormat/>
    <w:rsid w:val="003E3FB6"/>
    <w:pPr>
      <w:spacing w:before="240" w:after="60"/>
      <w:jc w:val="center"/>
      <w:outlineLvl w:val="0"/>
    </w:pPr>
    <w:rPr>
      <w:rFonts w:ascii="Palatino Linotype" w:hAnsi="Palatino Linotype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rsid w:val="003E3FB6"/>
    <w:rPr>
      <w:rFonts w:ascii="Palatino Linotype" w:hAnsi="Palatino Linotype" w:cs="Arial"/>
      <w:b/>
      <w:bCs/>
      <w:kern w:val="28"/>
      <w:sz w:val="28"/>
      <w:szCs w:val="28"/>
    </w:rPr>
  </w:style>
  <w:style w:type="paragraph" w:styleId="Tekstkomentarza">
    <w:name w:val="annotation text"/>
    <w:basedOn w:val="Normalny"/>
    <w:link w:val="TekstkomentarzaZnak"/>
    <w:rsid w:val="003E3FB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FB6"/>
  </w:style>
  <w:style w:type="paragraph" w:styleId="Tematkomentarza">
    <w:name w:val="annotation subject"/>
    <w:basedOn w:val="Tekstkomentarza"/>
    <w:next w:val="Tekstkomentarza"/>
    <w:link w:val="TematkomentarzaZnak"/>
    <w:rsid w:val="003E3FB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E3FB6"/>
    <w:rPr>
      <w:b/>
      <w:bCs/>
    </w:rPr>
  </w:style>
  <w:style w:type="paragraph" w:styleId="Akapitzlist">
    <w:name w:val="List Paragraph"/>
    <w:aliases w:val="Numerowanie,Akapit z listą BS,Kolorowa lista — akcent 11,L1,Akapit z listą5,T_SZ_List Paragraph,normalny tekst,CW_Lista,Colorful List Accent 1,Akapit z listą4,Średnia siatka 1 — akcent 21,sw tekst,Wypunktowanie,Colorful List - Accent 11,l"/>
    <w:basedOn w:val="Normalny"/>
    <w:link w:val="AkapitzlistZnak"/>
    <w:uiPriority w:val="34"/>
    <w:qFormat/>
    <w:rsid w:val="003E3FB6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E3FB6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ED2A4D"/>
    <w:rPr>
      <w:b/>
      <w:sz w:val="24"/>
    </w:rPr>
  </w:style>
  <w:style w:type="paragraph" w:styleId="Zwykytekst">
    <w:name w:val="Plain Text"/>
    <w:basedOn w:val="Normalny"/>
    <w:link w:val="ZwykytekstZnak"/>
    <w:unhideWhenUsed/>
    <w:rsid w:val="00F50130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rsid w:val="00F50130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296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9612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B2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7D6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B15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WW8Num7z3">
    <w:name w:val="WW8Num7z3"/>
    <w:rsid w:val="00B33CFF"/>
    <w:rPr>
      <w:rFonts w:ascii="Symbol" w:hAnsi="Symbol" w:cs="Symbol"/>
    </w:rPr>
  </w:style>
  <w:style w:type="table" w:styleId="Tabela-Siatka">
    <w:name w:val="Table Grid"/>
    <w:basedOn w:val="Standardowy"/>
    <w:uiPriority w:val="59"/>
    <w:rsid w:val="00C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79066A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rsid w:val="00FE69D9"/>
    <w:rPr>
      <w:sz w:val="16"/>
      <w:szCs w:val="16"/>
    </w:rPr>
  </w:style>
  <w:style w:type="paragraph" w:styleId="Poprawka">
    <w:name w:val="Revision"/>
    <w:hidden/>
    <w:uiPriority w:val="99"/>
    <w:semiHidden/>
    <w:rsid w:val="00FE69D9"/>
    <w:rPr>
      <w:sz w:val="24"/>
    </w:rPr>
  </w:style>
  <w:style w:type="paragraph" w:styleId="Tekstpodstawowy2">
    <w:name w:val="Body Text 2"/>
    <w:basedOn w:val="Normalny"/>
    <w:link w:val="Tekstpodstawowy2Znak"/>
    <w:rsid w:val="00A5341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53419"/>
    <w:rPr>
      <w:sz w:val="24"/>
    </w:rPr>
  </w:style>
  <w:style w:type="character" w:customStyle="1" w:styleId="TekstpodstawowywcityZnak">
    <w:name w:val="Tekst podstawowy wcięty Znak"/>
    <w:link w:val="Tekstpodstawowywcity"/>
    <w:rsid w:val="00EF46DA"/>
    <w:rPr>
      <w:sz w:val="24"/>
    </w:rPr>
  </w:style>
  <w:style w:type="paragraph" w:styleId="Tekstprzypisukocowego">
    <w:name w:val="endnote text"/>
    <w:basedOn w:val="Normalny"/>
    <w:link w:val="TekstprzypisukocowegoZnak"/>
    <w:rsid w:val="001227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7C4"/>
  </w:style>
  <w:style w:type="character" w:styleId="Odwoanieprzypisukocowego">
    <w:name w:val="endnote reference"/>
    <w:rsid w:val="001227C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5F5414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1E596B"/>
    <w:rPr>
      <w:sz w:val="24"/>
    </w:rPr>
  </w:style>
  <w:style w:type="paragraph" w:styleId="NormalnyWeb">
    <w:name w:val="Normal (Web)"/>
    <w:basedOn w:val="Normalny"/>
    <w:uiPriority w:val="99"/>
    <w:rsid w:val="00C94602"/>
    <w:rPr>
      <w:szCs w:val="24"/>
    </w:rPr>
  </w:style>
  <w:style w:type="character" w:customStyle="1" w:styleId="AkapitzlistZnak">
    <w:name w:val="Akapit z listą Znak"/>
    <w:aliases w:val="Numerowanie Znak,Akapit z listą BS Znak,Kolorowa lista — akcent 11 Znak,L1 Znak,Akapit z listą5 Znak,T_SZ_List Paragraph Znak,normalny tekst Znak,CW_Lista Znak,Colorful List Accent 1 Znak,Akapit z listą4 Znak,sw tekst Znak,l Znak"/>
    <w:link w:val="Akapitzlist"/>
    <w:uiPriority w:val="34"/>
    <w:qFormat/>
    <w:locked/>
    <w:rsid w:val="00AC1643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lb">
    <w:name w:val="a_lb"/>
    <w:rsid w:val="00090401"/>
    <w:rPr>
      <w:rFonts w:cs="Times New Roman"/>
    </w:rPr>
  </w:style>
  <w:style w:type="paragraph" w:customStyle="1" w:styleId="text-justify">
    <w:name w:val="text-justify"/>
    <w:basedOn w:val="Normalny"/>
    <w:rsid w:val="00090401"/>
    <w:pPr>
      <w:spacing w:before="100" w:beforeAutospacing="1" w:after="100" w:afterAutospacing="1"/>
    </w:pPr>
    <w:rPr>
      <w:szCs w:val="24"/>
    </w:rPr>
  </w:style>
  <w:style w:type="character" w:customStyle="1" w:styleId="fn-ref">
    <w:name w:val="fn-ref"/>
    <w:rsid w:val="00090401"/>
  </w:style>
  <w:style w:type="paragraph" w:customStyle="1" w:styleId="Akapitzlist20">
    <w:name w:val="Akapit z listą2"/>
    <w:basedOn w:val="Normalny"/>
    <w:rsid w:val="00A70903"/>
    <w:pPr>
      <w:ind w:left="720"/>
    </w:pPr>
    <w:rPr>
      <w:sz w:val="20"/>
    </w:rPr>
  </w:style>
  <w:style w:type="paragraph" w:customStyle="1" w:styleId="CM38">
    <w:name w:val="CM38"/>
    <w:basedOn w:val="Normalny"/>
    <w:next w:val="Normalny"/>
    <w:uiPriority w:val="99"/>
    <w:rsid w:val="00BF79DC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D03B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3BD9"/>
  </w:style>
  <w:style w:type="character" w:styleId="Odwoanieprzypisudolnego">
    <w:name w:val="footnote reference"/>
    <w:rsid w:val="00D03BD9"/>
    <w:rPr>
      <w:vertAlign w:val="superscript"/>
    </w:rPr>
  </w:style>
  <w:style w:type="character" w:styleId="UyteHipercze">
    <w:name w:val="FollowedHyperlink"/>
    <w:uiPriority w:val="99"/>
    <w:rsid w:val="008E31A5"/>
    <w:rPr>
      <w:color w:val="954F72"/>
      <w:u w:val="single"/>
    </w:rPr>
  </w:style>
  <w:style w:type="paragraph" w:customStyle="1" w:styleId="Text1">
    <w:name w:val="Text 1"/>
    <w:basedOn w:val="Normalny"/>
    <w:rsid w:val="00AA305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3054"/>
    <w:pPr>
      <w:numPr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3054"/>
    <w:pPr>
      <w:numPr>
        <w:ilvl w:val="1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3054"/>
    <w:pPr>
      <w:numPr>
        <w:ilvl w:val="2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3054"/>
    <w:pPr>
      <w:numPr>
        <w:ilvl w:val="3"/>
        <w:numId w:val="3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305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305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305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3">
    <w:name w:val="Zwykły tekst3"/>
    <w:basedOn w:val="Normalny"/>
    <w:rsid w:val="003D7835"/>
    <w:pPr>
      <w:suppressAutoHyphens/>
      <w:jc w:val="center"/>
    </w:pPr>
    <w:rPr>
      <w:rFonts w:ascii="Courier New" w:hAnsi="Courier New" w:cs="Courier New"/>
      <w:sz w:val="20"/>
      <w:lang w:eastAsia="ar-SA"/>
    </w:rPr>
  </w:style>
  <w:style w:type="paragraph" w:customStyle="1" w:styleId="WW-Zwykytekst">
    <w:name w:val="WW-Zwykły tekst"/>
    <w:basedOn w:val="Normalny"/>
    <w:rsid w:val="00E544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dane1">
    <w:name w:val="dane1"/>
    <w:uiPriority w:val="99"/>
    <w:rsid w:val="001D4899"/>
    <w:rPr>
      <w:color w:val="0000C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489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1D4899"/>
  </w:style>
  <w:style w:type="paragraph" w:styleId="Spistreci2">
    <w:name w:val="toc 2"/>
    <w:basedOn w:val="Normalny"/>
    <w:next w:val="Normalny"/>
    <w:autoRedefine/>
    <w:uiPriority w:val="39"/>
    <w:rsid w:val="001D4899"/>
    <w:pPr>
      <w:ind w:left="240"/>
    </w:pPr>
  </w:style>
  <w:style w:type="paragraph" w:styleId="Tekstpodstawowywcity3">
    <w:name w:val="Body Text Indent 3"/>
    <w:basedOn w:val="Normalny"/>
    <w:link w:val="Tekstpodstawowywcity3Znak"/>
    <w:unhideWhenUsed/>
    <w:rsid w:val="001D489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D4899"/>
    <w:rPr>
      <w:sz w:val="16"/>
      <w:szCs w:val="16"/>
      <w:lang w:val="x-none" w:eastAsia="x-none"/>
    </w:rPr>
  </w:style>
  <w:style w:type="character" w:customStyle="1" w:styleId="apple-style-span">
    <w:name w:val="apple-style-span"/>
    <w:basedOn w:val="Domylnaczcionkaakapitu"/>
    <w:rsid w:val="00FB085E"/>
  </w:style>
  <w:style w:type="paragraph" w:customStyle="1" w:styleId="Znak1ZnakZnakZnakZnakZnakZnak0">
    <w:name w:val="Znak1 Znak Znak Znak Znak Znak Znak"/>
    <w:basedOn w:val="Normalny"/>
    <w:rsid w:val="003304FC"/>
    <w:rPr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D5B"/>
    <w:rPr>
      <w:color w:val="605E5C"/>
      <w:shd w:val="clear" w:color="auto" w:fill="E1DFDD"/>
    </w:rPr>
  </w:style>
  <w:style w:type="paragraph" w:customStyle="1" w:styleId="Znak1ZnakZnakZnakZnakZnakZnak1">
    <w:name w:val="Znak1 Znak Znak Znak Znak Znak Znak"/>
    <w:basedOn w:val="Normalny"/>
    <w:rsid w:val="00F029EF"/>
    <w:rPr>
      <w:szCs w:val="24"/>
    </w:rPr>
  </w:style>
  <w:style w:type="paragraph" w:customStyle="1" w:styleId="Znak1ZnakZnakZnakZnakZnakZnak2">
    <w:name w:val="Znak1 Znak Znak Znak Znak Znak Znak"/>
    <w:basedOn w:val="Normalny"/>
    <w:rsid w:val="00DC4A3F"/>
    <w:rPr>
      <w:szCs w:val="24"/>
    </w:rPr>
  </w:style>
  <w:style w:type="paragraph" w:customStyle="1" w:styleId="Znak1ZnakZnakZnakZnakZnakZnak3">
    <w:name w:val="Znak1 Znak Znak Znak Znak Znak Znak"/>
    <w:basedOn w:val="Normalny"/>
    <w:rsid w:val="00F85466"/>
    <w:rPr>
      <w:szCs w:val="24"/>
    </w:rPr>
  </w:style>
  <w:style w:type="paragraph" w:customStyle="1" w:styleId="Znak1ZnakZnakZnakZnakZnakZnak4">
    <w:name w:val="Znak1 Znak Znak Znak Znak Znak Znak"/>
    <w:basedOn w:val="Normalny"/>
    <w:rsid w:val="003C0AAC"/>
    <w:rPr>
      <w:szCs w:val="24"/>
    </w:rPr>
  </w:style>
  <w:style w:type="paragraph" w:customStyle="1" w:styleId="Znak1ZnakZnakZnakZnakZnakZnak5">
    <w:name w:val="Znak1 Znak Znak Znak Znak Znak Znak"/>
    <w:basedOn w:val="Normalny"/>
    <w:rsid w:val="00A24623"/>
    <w:rPr>
      <w:szCs w:val="24"/>
    </w:rPr>
  </w:style>
  <w:style w:type="paragraph" w:customStyle="1" w:styleId="Znak1ZnakZnakZnakZnakZnakZnak6">
    <w:name w:val="Znak1 Znak Znak Znak Znak Znak Znak"/>
    <w:basedOn w:val="Normalny"/>
    <w:rsid w:val="00590BB3"/>
    <w:rPr>
      <w:szCs w:val="24"/>
    </w:rPr>
  </w:style>
  <w:style w:type="character" w:customStyle="1" w:styleId="lrzxr">
    <w:name w:val="lrzxr"/>
    <w:basedOn w:val="Domylnaczcionkaakapitu"/>
    <w:rsid w:val="00B749D4"/>
  </w:style>
  <w:style w:type="character" w:customStyle="1" w:styleId="skgd">
    <w:name w:val="skgd"/>
    <w:basedOn w:val="Domylnaczcionkaakapitu"/>
    <w:rsid w:val="00B749D4"/>
  </w:style>
  <w:style w:type="paragraph" w:customStyle="1" w:styleId="Znak1ZnakZnakZnakZnakZnakZnak7">
    <w:name w:val="Znak1 Znak Znak Znak Znak Znak Znak"/>
    <w:basedOn w:val="Normalny"/>
    <w:rsid w:val="00A75E72"/>
    <w:rPr>
      <w:szCs w:val="24"/>
    </w:rPr>
  </w:style>
  <w:style w:type="paragraph" w:customStyle="1" w:styleId="ZnakZnak20">
    <w:name w:val="Znak Znak2"/>
    <w:basedOn w:val="Normalny"/>
    <w:rsid w:val="00A75E72"/>
    <w:rPr>
      <w:szCs w:val="24"/>
    </w:rPr>
  </w:style>
  <w:style w:type="paragraph" w:customStyle="1" w:styleId="Akapitzlist3">
    <w:name w:val="Akapit z listą3"/>
    <w:basedOn w:val="Normalny"/>
    <w:link w:val="ListParagraphChar"/>
    <w:qFormat/>
    <w:rsid w:val="00A75E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A75E72"/>
    <w:pPr>
      <w:spacing w:after="120" w:line="480" w:lineRule="auto"/>
      <w:ind w:left="283"/>
    </w:pPr>
    <w:rPr>
      <w:rFonts w:ascii="Neo Sans Pro" w:hAnsi="Neo Sans Pro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5E72"/>
    <w:rPr>
      <w:rFonts w:ascii="Neo Sans Pro" w:hAnsi="Neo Sans Pro"/>
      <w:sz w:val="24"/>
      <w:szCs w:val="24"/>
      <w:lang w:val="x-none" w:eastAsia="x-none"/>
    </w:rPr>
  </w:style>
  <w:style w:type="character" w:customStyle="1" w:styleId="txt-new">
    <w:name w:val="txt-new"/>
    <w:rsid w:val="00A75E72"/>
  </w:style>
  <w:style w:type="paragraph" w:customStyle="1" w:styleId="Standardowytekst">
    <w:name w:val="Standardowy.tekst"/>
    <w:rsid w:val="00A75E72"/>
    <w:pPr>
      <w:suppressAutoHyphens/>
      <w:jc w:val="both"/>
    </w:pPr>
    <w:rPr>
      <w:rFonts w:eastAsia="Arial"/>
      <w:kern w:val="1"/>
      <w:lang w:eastAsia="ar-SA"/>
    </w:rPr>
  </w:style>
  <w:style w:type="paragraph" w:customStyle="1" w:styleId="Tekstpodstawowy21">
    <w:name w:val="Tekst podstawowy 21"/>
    <w:basedOn w:val="Normalny"/>
    <w:rsid w:val="00A75E72"/>
    <w:pPr>
      <w:widowControl w:val="0"/>
      <w:spacing w:after="120" w:line="480" w:lineRule="auto"/>
    </w:pPr>
    <w:rPr>
      <w:rFonts w:eastAsia="Lucida Sans Unicode" w:cs="Mangal"/>
      <w:kern w:val="1"/>
      <w:sz w:val="20"/>
      <w:lang w:eastAsia="hi-IN" w:bidi="hi-IN"/>
    </w:rPr>
  </w:style>
  <w:style w:type="paragraph" w:customStyle="1" w:styleId="Tekstpodstawowywcity21">
    <w:name w:val="Tekst podstawowy wcięty 21"/>
    <w:basedOn w:val="Normalny"/>
    <w:rsid w:val="00A75E72"/>
    <w:pPr>
      <w:widowControl w:val="0"/>
      <w:spacing w:after="120" w:line="480" w:lineRule="auto"/>
      <w:ind w:left="283"/>
    </w:pPr>
    <w:rPr>
      <w:rFonts w:eastAsia="Lucida Sans Unicode" w:cs="Mangal"/>
      <w:kern w:val="1"/>
      <w:sz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5E72"/>
    <w:pPr>
      <w:spacing w:after="60" w:line="276" w:lineRule="auto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75E72"/>
    <w:rPr>
      <w:rFonts w:ascii="Cambria" w:hAnsi="Cambria"/>
      <w:sz w:val="24"/>
      <w:szCs w:val="24"/>
      <w:lang w:val="x-none" w:eastAsia="x-none"/>
    </w:rPr>
  </w:style>
  <w:style w:type="character" w:customStyle="1" w:styleId="ListParagraphChar">
    <w:name w:val="List Paragraph Char"/>
    <w:link w:val="Akapitzlist3"/>
    <w:locked/>
    <w:rsid w:val="00A75E72"/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A75E72"/>
    <w:pPr>
      <w:suppressAutoHyphens/>
      <w:autoSpaceDN w:val="0"/>
      <w:textAlignment w:val="baseline"/>
    </w:pPr>
  </w:style>
  <w:style w:type="table" w:customStyle="1" w:styleId="Tabela-Siatka1">
    <w:name w:val="Tabela - Siatka1"/>
    <w:basedOn w:val="Standardowy"/>
    <w:next w:val="Tabela-Siatka"/>
    <w:uiPriority w:val="59"/>
    <w:rsid w:val="00A75E72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A75E72"/>
    <w:pPr>
      <w:spacing w:before="100" w:beforeAutospacing="1" w:after="100" w:afterAutospacing="1"/>
    </w:pPr>
    <w:rPr>
      <w:szCs w:val="24"/>
    </w:rPr>
  </w:style>
  <w:style w:type="character" w:customStyle="1" w:styleId="markedcontent">
    <w:name w:val="markedcontent"/>
    <w:basedOn w:val="Domylnaczcionkaakapitu"/>
    <w:rsid w:val="00A75E72"/>
  </w:style>
  <w:style w:type="paragraph" w:customStyle="1" w:styleId="1ZnakZnakZnakZnakZnakZnakZnak">
    <w:name w:val="1 Znak Znak Znak Znak Znak Znak Znak"/>
    <w:basedOn w:val="Normalny"/>
    <w:rsid w:val="00A75E72"/>
    <w:rPr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CD70F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1ZnakZnakZnakZnakZnakZnak8">
    <w:name w:val="Znak1 Znak Znak Znak Znak Znak Znak"/>
    <w:basedOn w:val="Normalny"/>
    <w:rsid w:val="006A78B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5C26-B952-4CE7-B6B9-2997542E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5416</CharactersWithSpaces>
  <SharedDoc>false</SharedDoc>
  <HLinks>
    <vt:vector size="240" baseType="variant">
      <vt:variant>
        <vt:i4>6225998</vt:i4>
      </vt:variant>
      <vt:variant>
        <vt:i4>117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1703976</vt:i4>
      </vt:variant>
      <vt:variant>
        <vt:i4>114</vt:i4>
      </vt:variant>
      <vt:variant>
        <vt:i4>0</vt:i4>
      </vt:variant>
      <vt:variant>
        <vt:i4>5</vt:i4>
      </vt:variant>
      <vt:variant>
        <vt:lpwstr>mailto:bod@umradom.pl</vt:lpwstr>
      </vt:variant>
      <vt:variant>
        <vt:lpwstr/>
      </vt:variant>
      <vt:variant>
        <vt:i4>65654</vt:i4>
      </vt:variant>
      <vt:variant>
        <vt:i4>111</vt:i4>
      </vt:variant>
      <vt:variant>
        <vt:i4>0</vt:i4>
      </vt:variant>
      <vt:variant>
        <vt:i4>5</vt:i4>
      </vt:variant>
      <vt:variant>
        <vt:lpwstr>mailto:iod.kontakt@umradom.pl</vt:lpwstr>
      </vt:variant>
      <vt:variant>
        <vt:lpwstr/>
      </vt:variant>
      <vt:variant>
        <vt:i4>2162728</vt:i4>
      </vt:variant>
      <vt:variant>
        <vt:i4>108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655431</vt:i4>
      </vt:variant>
      <vt:variant>
        <vt:i4>105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99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4390926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8257552</vt:i4>
      </vt:variant>
      <vt:variant>
        <vt:i4>84</vt:i4>
      </vt:variant>
      <vt:variant>
        <vt:i4>0</vt:i4>
      </vt:variant>
      <vt:variant>
        <vt:i4>5</vt:i4>
      </vt:variant>
      <vt:variant>
        <vt:lpwstr>mailto:m.czerwiak@umradom.pl</vt:lpwstr>
      </vt:variant>
      <vt:variant>
        <vt:lpwstr/>
      </vt:variant>
      <vt:variant>
        <vt:i4>4390926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78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2752574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63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60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917565</vt:i4>
      </vt:variant>
      <vt:variant>
        <vt:i4>57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2162728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393298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  <vt:variant>
        <vt:i4>2162728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2162728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https://platformazakupowa.pl/transakcja/585967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Twoja nazwa użytkownika</dc:creator>
  <cp:keywords/>
  <dc:description/>
  <cp:lastModifiedBy>Gmina Słubice</cp:lastModifiedBy>
  <cp:revision>5</cp:revision>
  <cp:lastPrinted>2024-01-24T10:51:00Z</cp:lastPrinted>
  <dcterms:created xsi:type="dcterms:W3CDTF">2024-03-01T07:26:00Z</dcterms:created>
  <dcterms:modified xsi:type="dcterms:W3CDTF">2024-03-01T09:04:00Z</dcterms:modified>
</cp:coreProperties>
</file>