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094A5" w14:textId="77777777" w:rsidR="008321DF" w:rsidRDefault="008321DF" w:rsidP="00E20DFD">
      <w:pPr>
        <w:pStyle w:val="Tekstkomentarza"/>
        <w:spacing w:line="360" w:lineRule="auto"/>
        <w:jc w:val="right"/>
        <w:rPr>
          <w:rFonts w:ascii="Arial" w:hAnsi="Arial" w:cs="Arial"/>
          <w:b/>
        </w:rPr>
      </w:pPr>
      <w:bookmarkStart w:id="0" w:name="_Hlk76472534"/>
    </w:p>
    <w:p w14:paraId="588C3993" w14:textId="28FCEC43" w:rsidR="009C1229" w:rsidRPr="006C51CC" w:rsidRDefault="001D4899" w:rsidP="00E20DFD">
      <w:pPr>
        <w:pStyle w:val="Tekstkomentarza"/>
        <w:spacing w:line="360" w:lineRule="auto"/>
        <w:jc w:val="right"/>
        <w:rPr>
          <w:rFonts w:ascii="Arial" w:hAnsi="Arial" w:cs="Arial"/>
          <w:b/>
        </w:rPr>
      </w:pPr>
      <w:r w:rsidRPr="006C51CC">
        <w:rPr>
          <w:rFonts w:ascii="Arial" w:hAnsi="Arial" w:cs="Arial"/>
          <w:b/>
        </w:rPr>
        <w:t>Załącznik nr 2 do SWZ</w:t>
      </w:r>
    </w:p>
    <w:p w14:paraId="07ED8664" w14:textId="6E33E95B" w:rsidR="001D4899" w:rsidRPr="002F386B" w:rsidRDefault="001D4899" w:rsidP="00E20DFD">
      <w:pPr>
        <w:pStyle w:val="Tekstkomentarza"/>
        <w:spacing w:line="360" w:lineRule="auto"/>
        <w:jc w:val="right"/>
        <w:rPr>
          <w:rFonts w:ascii="Arial" w:hAnsi="Arial" w:cs="Arial"/>
          <w:b/>
          <w:bCs/>
        </w:rPr>
      </w:pPr>
      <w:r w:rsidRPr="002F386B">
        <w:rPr>
          <w:rFonts w:ascii="Arial" w:hAnsi="Arial" w:cs="Arial"/>
          <w:b/>
          <w:bCs/>
        </w:rPr>
        <w:t xml:space="preserve"> </w:t>
      </w:r>
    </w:p>
    <w:p w14:paraId="72EFD50F" w14:textId="072F10A1" w:rsidR="0035507A" w:rsidRPr="00015302" w:rsidRDefault="0035507A" w:rsidP="00E20DFD">
      <w:pPr>
        <w:spacing w:line="360" w:lineRule="auto"/>
        <w:ind w:right="68"/>
        <w:rPr>
          <w:b/>
          <w:bCs/>
          <w:szCs w:val="24"/>
        </w:rPr>
      </w:pPr>
      <w:r w:rsidRPr="002F386B">
        <w:rPr>
          <w:b/>
          <w:bCs/>
          <w:szCs w:val="24"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529"/>
      </w:tblGrid>
      <w:tr w:rsidR="002F386B" w14:paraId="1D0635B3" w14:textId="77777777" w:rsidTr="002F386B">
        <w:tc>
          <w:tcPr>
            <w:tcW w:w="3397" w:type="dxa"/>
          </w:tcPr>
          <w:p w14:paraId="0F5197C3" w14:textId="22DDFC6E" w:rsidR="002F386B" w:rsidRPr="00AC3095" w:rsidRDefault="002F386B" w:rsidP="00E20DFD">
            <w:pPr>
              <w:spacing w:line="360" w:lineRule="auto"/>
              <w:ind w:right="68"/>
              <w:rPr>
                <w:rFonts w:ascii="Times New Roman" w:hAnsi="Times New Roman"/>
                <w:b/>
                <w:bCs/>
                <w:szCs w:val="28"/>
              </w:rPr>
            </w:pPr>
            <w:r w:rsidRPr="00AC3095">
              <w:rPr>
                <w:rFonts w:ascii="Times New Roman" w:hAnsi="Times New Roman"/>
                <w:b/>
                <w:bCs/>
                <w:szCs w:val="28"/>
              </w:rPr>
              <w:t xml:space="preserve">Nazwa </w:t>
            </w:r>
          </w:p>
        </w:tc>
        <w:tc>
          <w:tcPr>
            <w:tcW w:w="5529" w:type="dxa"/>
          </w:tcPr>
          <w:p w14:paraId="6C084CB1" w14:textId="77777777" w:rsidR="002F386B" w:rsidRPr="00AC3095" w:rsidRDefault="002F386B" w:rsidP="00E20DFD">
            <w:pPr>
              <w:spacing w:line="360" w:lineRule="auto"/>
              <w:ind w:right="68"/>
              <w:rPr>
                <w:rFonts w:ascii="Times New Roman" w:hAnsi="Times New Roman"/>
                <w:b/>
                <w:bCs/>
                <w:szCs w:val="28"/>
              </w:rPr>
            </w:pPr>
          </w:p>
          <w:p w14:paraId="4837BACD" w14:textId="77777777" w:rsidR="002F386B" w:rsidRPr="00AC3095" w:rsidRDefault="002F386B" w:rsidP="00E20DFD">
            <w:pPr>
              <w:spacing w:line="360" w:lineRule="auto"/>
              <w:ind w:right="68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2F386B" w14:paraId="5EC32034" w14:textId="77777777" w:rsidTr="002F386B">
        <w:tc>
          <w:tcPr>
            <w:tcW w:w="3397" w:type="dxa"/>
          </w:tcPr>
          <w:p w14:paraId="1246C4BC" w14:textId="6E3B8798" w:rsidR="002F386B" w:rsidRPr="00AC3095" w:rsidRDefault="002F386B" w:rsidP="00E20DFD">
            <w:pPr>
              <w:spacing w:line="360" w:lineRule="auto"/>
              <w:ind w:right="68"/>
              <w:rPr>
                <w:rFonts w:ascii="Times New Roman" w:hAnsi="Times New Roman"/>
                <w:b/>
                <w:bCs/>
                <w:szCs w:val="28"/>
              </w:rPr>
            </w:pPr>
            <w:r w:rsidRPr="00AC3095">
              <w:rPr>
                <w:rFonts w:ascii="Times New Roman" w:hAnsi="Times New Roman"/>
                <w:b/>
                <w:bCs/>
                <w:szCs w:val="28"/>
              </w:rPr>
              <w:t xml:space="preserve">Siedziba </w:t>
            </w:r>
          </w:p>
        </w:tc>
        <w:tc>
          <w:tcPr>
            <w:tcW w:w="5529" w:type="dxa"/>
          </w:tcPr>
          <w:p w14:paraId="77FD7A49" w14:textId="77777777" w:rsidR="002F386B" w:rsidRPr="00AC3095" w:rsidRDefault="002F386B" w:rsidP="00E20DFD">
            <w:pPr>
              <w:spacing w:line="360" w:lineRule="auto"/>
              <w:ind w:right="68"/>
              <w:rPr>
                <w:rFonts w:ascii="Times New Roman" w:hAnsi="Times New Roman"/>
                <w:b/>
                <w:bCs/>
                <w:szCs w:val="28"/>
              </w:rPr>
            </w:pPr>
          </w:p>
          <w:p w14:paraId="3FF61652" w14:textId="77777777" w:rsidR="002F386B" w:rsidRPr="00AC3095" w:rsidRDefault="002F386B" w:rsidP="00E20DFD">
            <w:pPr>
              <w:spacing w:line="360" w:lineRule="auto"/>
              <w:ind w:right="68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2F386B" w14:paraId="274BB80B" w14:textId="77777777" w:rsidTr="002F386B">
        <w:tc>
          <w:tcPr>
            <w:tcW w:w="3397" w:type="dxa"/>
          </w:tcPr>
          <w:p w14:paraId="7EB7519D" w14:textId="03681C7B" w:rsidR="002F386B" w:rsidRPr="00AC3095" w:rsidRDefault="002F386B" w:rsidP="00E20DFD">
            <w:pPr>
              <w:spacing w:line="360" w:lineRule="auto"/>
              <w:ind w:right="68"/>
              <w:rPr>
                <w:rFonts w:ascii="Times New Roman" w:hAnsi="Times New Roman"/>
                <w:b/>
                <w:bCs/>
                <w:szCs w:val="28"/>
              </w:rPr>
            </w:pPr>
            <w:r w:rsidRPr="00AC3095">
              <w:rPr>
                <w:rFonts w:ascii="Times New Roman" w:hAnsi="Times New Roman"/>
                <w:b/>
                <w:bCs/>
                <w:szCs w:val="28"/>
              </w:rPr>
              <w:t>Telefon/faks</w:t>
            </w:r>
          </w:p>
        </w:tc>
        <w:tc>
          <w:tcPr>
            <w:tcW w:w="5529" w:type="dxa"/>
          </w:tcPr>
          <w:p w14:paraId="60075F93" w14:textId="77777777" w:rsidR="002F386B" w:rsidRPr="00AC3095" w:rsidRDefault="002F386B" w:rsidP="00E20DFD">
            <w:pPr>
              <w:spacing w:line="360" w:lineRule="auto"/>
              <w:ind w:right="68"/>
              <w:rPr>
                <w:rFonts w:ascii="Times New Roman" w:hAnsi="Times New Roman"/>
                <w:b/>
                <w:bCs/>
                <w:szCs w:val="28"/>
              </w:rPr>
            </w:pPr>
          </w:p>
          <w:p w14:paraId="59C2F55C" w14:textId="77777777" w:rsidR="002F386B" w:rsidRPr="00AC3095" w:rsidRDefault="002F386B" w:rsidP="00E20DFD">
            <w:pPr>
              <w:spacing w:line="360" w:lineRule="auto"/>
              <w:ind w:right="68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2F386B" w14:paraId="20E77E71" w14:textId="77777777" w:rsidTr="002F386B">
        <w:tc>
          <w:tcPr>
            <w:tcW w:w="3397" w:type="dxa"/>
          </w:tcPr>
          <w:p w14:paraId="1EE04DDF" w14:textId="1AF8BA86" w:rsidR="002F386B" w:rsidRPr="00AC3095" w:rsidRDefault="002F386B" w:rsidP="00E20DFD">
            <w:pPr>
              <w:spacing w:line="360" w:lineRule="auto"/>
              <w:ind w:right="68"/>
              <w:rPr>
                <w:rFonts w:ascii="Times New Roman" w:hAnsi="Times New Roman"/>
                <w:b/>
                <w:bCs/>
                <w:szCs w:val="28"/>
              </w:rPr>
            </w:pPr>
            <w:r w:rsidRPr="00AC3095">
              <w:rPr>
                <w:rFonts w:ascii="Times New Roman" w:hAnsi="Times New Roman"/>
                <w:b/>
                <w:bCs/>
                <w:szCs w:val="28"/>
              </w:rPr>
              <w:t>NIP</w:t>
            </w:r>
          </w:p>
        </w:tc>
        <w:tc>
          <w:tcPr>
            <w:tcW w:w="5529" w:type="dxa"/>
          </w:tcPr>
          <w:p w14:paraId="5F6FE986" w14:textId="77777777" w:rsidR="002F386B" w:rsidRPr="00AC3095" w:rsidRDefault="002F386B" w:rsidP="00E20DFD">
            <w:pPr>
              <w:spacing w:line="360" w:lineRule="auto"/>
              <w:ind w:right="68"/>
              <w:rPr>
                <w:rFonts w:ascii="Times New Roman" w:hAnsi="Times New Roman"/>
                <w:b/>
                <w:bCs/>
                <w:szCs w:val="28"/>
              </w:rPr>
            </w:pPr>
          </w:p>
          <w:p w14:paraId="1E182F9E" w14:textId="77777777" w:rsidR="002F386B" w:rsidRPr="00AC3095" w:rsidRDefault="002F386B" w:rsidP="00E20DFD">
            <w:pPr>
              <w:spacing w:line="360" w:lineRule="auto"/>
              <w:ind w:right="68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2F386B" w14:paraId="1FE1ABB8" w14:textId="77777777" w:rsidTr="002F386B">
        <w:tc>
          <w:tcPr>
            <w:tcW w:w="3397" w:type="dxa"/>
          </w:tcPr>
          <w:p w14:paraId="6BEA77CF" w14:textId="3C6007CA" w:rsidR="002F386B" w:rsidRPr="00AC3095" w:rsidRDefault="002F386B" w:rsidP="00E20DFD">
            <w:pPr>
              <w:spacing w:line="360" w:lineRule="auto"/>
              <w:ind w:right="68"/>
              <w:rPr>
                <w:rFonts w:ascii="Times New Roman" w:hAnsi="Times New Roman"/>
                <w:b/>
                <w:bCs/>
                <w:szCs w:val="28"/>
              </w:rPr>
            </w:pPr>
            <w:r w:rsidRPr="00AC3095">
              <w:rPr>
                <w:rFonts w:ascii="Times New Roman" w:hAnsi="Times New Roman"/>
                <w:b/>
                <w:bCs/>
                <w:szCs w:val="28"/>
              </w:rPr>
              <w:t>REGON</w:t>
            </w:r>
          </w:p>
        </w:tc>
        <w:tc>
          <w:tcPr>
            <w:tcW w:w="5529" w:type="dxa"/>
          </w:tcPr>
          <w:p w14:paraId="434D4D70" w14:textId="77777777" w:rsidR="002F386B" w:rsidRPr="00AC3095" w:rsidRDefault="002F386B" w:rsidP="00E20DFD">
            <w:pPr>
              <w:spacing w:line="360" w:lineRule="auto"/>
              <w:ind w:right="68"/>
              <w:rPr>
                <w:rFonts w:ascii="Times New Roman" w:hAnsi="Times New Roman"/>
                <w:b/>
                <w:bCs/>
                <w:szCs w:val="28"/>
              </w:rPr>
            </w:pPr>
          </w:p>
          <w:p w14:paraId="1D033A56" w14:textId="77777777" w:rsidR="002F386B" w:rsidRPr="00AC3095" w:rsidRDefault="002F386B" w:rsidP="00E20DFD">
            <w:pPr>
              <w:spacing w:line="360" w:lineRule="auto"/>
              <w:ind w:right="68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033A0A" w14:paraId="30E72E62" w14:textId="77777777" w:rsidTr="002F386B">
        <w:tc>
          <w:tcPr>
            <w:tcW w:w="3397" w:type="dxa"/>
          </w:tcPr>
          <w:p w14:paraId="51EBDC42" w14:textId="77777777" w:rsidR="00033A0A" w:rsidRDefault="00033A0A" w:rsidP="00E20DFD">
            <w:pPr>
              <w:spacing w:line="360" w:lineRule="auto"/>
              <w:ind w:right="68"/>
              <w:rPr>
                <w:rFonts w:ascii="Times New Roman" w:hAnsi="Times New Roman"/>
                <w:b/>
                <w:bCs/>
                <w:szCs w:val="28"/>
              </w:rPr>
            </w:pPr>
            <w:r w:rsidRPr="00033A0A">
              <w:rPr>
                <w:rFonts w:ascii="Times New Roman" w:hAnsi="Times New Roman"/>
                <w:b/>
                <w:bCs/>
                <w:szCs w:val="28"/>
              </w:rPr>
              <w:t>KRS</w:t>
            </w:r>
          </w:p>
          <w:p w14:paraId="073C4C84" w14:textId="52CCDF26" w:rsidR="00033A0A" w:rsidRPr="00033A0A" w:rsidRDefault="00033A0A" w:rsidP="00E20DFD">
            <w:pPr>
              <w:spacing w:line="360" w:lineRule="auto"/>
              <w:ind w:right="68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5529" w:type="dxa"/>
          </w:tcPr>
          <w:p w14:paraId="2F5026A4" w14:textId="77777777" w:rsidR="00033A0A" w:rsidRPr="00AC3095" w:rsidRDefault="00033A0A" w:rsidP="00E20DFD">
            <w:pPr>
              <w:spacing w:line="360" w:lineRule="auto"/>
              <w:ind w:right="68"/>
              <w:rPr>
                <w:b/>
                <w:bCs/>
                <w:szCs w:val="28"/>
              </w:rPr>
            </w:pPr>
          </w:p>
        </w:tc>
      </w:tr>
      <w:tr w:rsidR="002F386B" w14:paraId="74F9CF4D" w14:textId="77777777" w:rsidTr="002F386B">
        <w:tc>
          <w:tcPr>
            <w:tcW w:w="3397" w:type="dxa"/>
          </w:tcPr>
          <w:p w14:paraId="2F856758" w14:textId="7E7291DE" w:rsidR="002F386B" w:rsidRPr="00AC3095" w:rsidRDefault="002F386B" w:rsidP="00E20DFD">
            <w:pPr>
              <w:spacing w:line="360" w:lineRule="auto"/>
              <w:ind w:right="68"/>
              <w:rPr>
                <w:rFonts w:ascii="Times New Roman" w:hAnsi="Times New Roman"/>
                <w:b/>
                <w:bCs/>
                <w:szCs w:val="28"/>
              </w:rPr>
            </w:pPr>
            <w:r w:rsidRPr="00AC3095">
              <w:rPr>
                <w:rFonts w:ascii="Times New Roman" w:hAnsi="Times New Roman"/>
                <w:b/>
                <w:bCs/>
                <w:szCs w:val="28"/>
              </w:rPr>
              <w:t xml:space="preserve">Osoba upoważniona do kontaktu z Zamawiającym </w:t>
            </w:r>
          </w:p>
        </w:tc>
        <w:tc>
          <w:tcPr>
            <w:tcW w:w="5529" w:type="dxa"/>
          </w:tcPr>
          <w:p w14:paraId="388C6F6E" w14:textId="77777777" w:rsidR="002F386B" w:rsidRPr="00AC3095" w:rsidRDefault="002F386B" w:rsidP="00E20DFD">
            <w:pPr>
              <w:spacing w:line="360" w:lineRule="auto"/>
              <w:ind w:right="68"/>
              <w:rPr>
                <w:rFonts w:ascii="Times New Roman" w:hAnsi="Times New Roman"/>
                <w:b/>
                <w:bCs/>
                <w:szCs w:val="28"/>
              </w:rPr>
            </w:pPr>
          </w:p>
          <w:p w14:paraId="33688080" w14:textId="77777777" w:rsidR="002F386B" w:rsidRPr="00AC3095" w:rsidRDefault="002F386B" w:rsidP="00E20DFD">
            <w:pPr>
              <w:spacing w:line="360" w:lineRule="auto"/>
              <w:ind w:right="68"/>
              <w:rPr>
                <w:rFonts w:ascii="Times New Roman" w:hAnsi="Times New Roman"/>
                <w:b/>
                <w:bCs/>
                <w:szCs w:val="28"/>
              </w:rPr>
            </w:pPr>
          </w:p>
          <w:p w14:paraId="2BDA68F8" w14:textId="77777777" w:rsidR="002F386B" w:rsidRPr="00AC3095" w:rsidRDefault="002F386B" w:rsidP="00E20DFD">
            <w:pPr>
              <w:spacing w:line="360" w:lineRule="auto"/>
              <w:ind w:right="68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</w:tbl>
    <w:p w14:paraId="6B12ADE2" w14:textId="77777777" w:rsidR="00015302" w:rsidRDefault="00015302" w:rsidP="00015302">
      <w:pPr>
        <w:widowControl w:val="0"/>
        <w:autoSpaceDE w:val="0"/>
        <w:autoSpaceDN w:val="0"/>
        <w:adjustRightInd w:val="0"/>
        <w:spacing w:line="360" w:lineRule="auto"/>
        <w:ind w:right="68"/>
        <w:rPr>
          <w:rFonts w:ascii="Arial" w:hAnsi="Arial" w:cs="Arial"/>
          <w:b/>
          <w:bCs/>
          <w:sz w:val="22"/>
          <w:szCs w:val="22"/>
        </w:rPr>
      </w:pPr>
    </w:p>
    <w:p w14:paraId="0C5EB3AD" w14:textId="1147B673" w:rsidR="00015302" w:rsidRPr="00015302" w:rsidRDefault="00015302" w:rsidP="00015302">
      <w:pPr>
        <w:widowControl w:val="0"/>
        <w:autoSpaceDE w:val="0"/>
        <w:autoSpaceDN w:val="0"/>
        <w:adjustRightInd w:val="0"/>
        <w:spacing w:line="360" w:lineRule="auto"/>
        <w:ind w:right="68"/>
        <w:rPr>
          <w:b/>
          <w:bCs/>
          <w:szCs w:val="24"/>
        </w:rPr>
      </w:pPr>
      <w:r w:rsidRPr="00015302">
        <w:rPr>
          <w:b/>
          <w:bCs/>
          <w:szCs w:val="24"/>
        </w:rPr>
        <w:t xml:space="preserve">Dane Zamawiającego: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5529"/>
      </w:tblGrid>
      <w:tr w:rsidR="00015302" w14:paraId="3B2C0E4E" w14:textId="77777777" w:rsidTr="00015302">
        <w:tc>
          <w:tcPr>
            <w:tcW w:w="3402" w:type="dxa"/>
          </w:tcPr>
          <w:p w14:paraId="730442E7" w14:textId="4985B0F0" w:rsidR="00015302" w:rsidRPr="00AC3095" w:rsidRDefault="00015302" w:rsidP="000153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rPr>
                <w:rFonts w:ascii="Times New Roman" w:hAnsi="Times New Roman"/>
                <w:b/>
                <w:bCs/>
                <w:sz w:val="22"/>
              </w:rPr>
            </w:pPr>
            <w:r w:rsidRPr="00AC3095">
              <w:rPr>
                <w:rFonts w:ascii="Times New Roman" w:hAnsi="Times New Roman"/>
                <w:b/>
                <w:bCs/>
              </w:rPr>
              <w:t xml:space="preserve">Nazwa </w:t>
            </w:r>
          </w:p>
        </w:tc>
        <w:tc>
          <w:tcPr>
            <w:tcW w:w="5529" w:type="dxa"/>
          </w:tcPr>
          <w:p w14:paraId="081C60EF" w14:textId="77777777" w:rsidR="00015302" w:rsidRDefault="00015302" w:rsidP="000153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15302">
              <w:rPr>
                <w:rFonts w:ascii="Times New Roman" w:hAnsi="Times New Roman"/>
                <w:b/>
                <w:bCs/>
                <w:szCs w:val="24"/>
              </w:rPr>
              <w:t>GMINA SŁUBICE</w:t>
            </w:r>
          </w:p>
          <w:p w14:paraId="058785FE" w14:textId="079DF58D" w:rsidR="00AD2414" w:rsidRPr="00015302" w:rsidRDefault="00AD2414" w:rsidP="000153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015302" w14:paraId="6CDCB1E9" w14:textId="77777777" w:rsidTr="00015302">
        <w:tc>
          <w:tcPr>
            <w:tcW w:w="3402" w:type="dxa"/>
          </w:tcPr>
          <w:p w14:paraId="242DA68C" w14:textId="28E1B989" w:rsidR="00015302" w:rsidRPr="00AC3095" w:rsidRDefault="00015302" w:rsidP="000153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rPr>
                <w:rFonts w:ascii="Times New Roman" w:hAnsi="Times New Roman"/>
                <w:b/>
                <w:bCs/>
                <w:sz w:val="22"/>
              </w:rPr>
            </w:pPr>
            <w:r w:rsidRPr="00AC3095">
              <w:rPr>
                <w:rFonts w:ascii="Times New Roman" w:hAnsi="Times New Roman"/>
                <w:b/>
                <w:bCs/>
              </w:rPr>
              <w:t xml:space="preserve">Siedziba </w:t>
            </w:r>
          </w:p>
        </w:tc>
        <w:tc>
          <w:tcPr>
            <w:tcW w:w="5529" w:type="dxa"/>
          </w:tcPr>
          <w:p w14:paraId="601DBF66" w14:textId="77777777" w:rsidR="00015302" w:rsidRPr="00015302" w:rsidRDefault="00015302" w:rsidP="000153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15302">
              <w:rPr>
                <w:rFonts w:ascii="Times New Roman" w:hAnsi="Times New Roman"/>
                <w:b/>
                <w:bCs/>
                <w:szCs w:val="24"/>
              </w:rPr>
              <w:t>UL. PŁOCKA 32</w:t>
            </w:r>
          </w:p>
          <w:p w14:paraId="065B0508" w14:textId="0D497C92" w:rsidR="00015302" w:rsidRPr="00015302" w:rsidRDefault="00015302" w:rsidP="000153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15302">
              <w:rPr>
                <w:rFonts w:ascii="Times New Roman" w:hAnsi="Times New Roman"/>
                <w:b/>
                <w:bCs/>
                <w:szCs w:val="24"/>
              </w:rPr>
              <w:t>09-533 SŁUBICE</w:t>
            </w:r>
          </w:p>
        </w:tc>
      </w:tr>
      <w:tr w:rsidR="00015302" w14:paraId="32C76196" w14:textId="77777777" w:rsidTr="00015302">
        <w:tc>
          <w:tcPr>
            <w:tcW w:w="3402" w:type="dxa"/>
          </w:tcPr>
          <w:p w14:paraId="69A225B6" w14:textId="76978825" w:rsidR="00015302" w:rsidRPr="00AC3095" w:rsidRDefault="00015302" w:rsidP="000153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rPr>
                <w:rFonts w:ascii="Times New Roman" w:hAnsi="Times New Roman"/>
                <w:b/>
                <w:bCs/>
                <w:sz w:val="22"/>
              </w:rPr>
            </w:pPr>
            <w:r w:rsidRPr="00AC3095">
              <w:rPr>
                <w:rFonts w:ascii="Times New Roman" w:hAnsi="Times New Roman"/>
                <w:b/>
                <w:bCs/>
              </w:rPr>
              <w:t>Telefon/faks</w:t>
            </w:r>
          </w:p>
        </w:tc>
        <w:tc>
          <w:tcPr>
            <w:tcW w:w="5529" w:type="dxa"/>
          </w:tcPr>
          <w:p w14:paraId="17571DB9" w14:textId="77777777" w:rsidR="00015302" w:rsidRDefault="00015302" w:rsidP="000153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15302">
              <w:rPr>
                <w:rFonts w:ascii="Times New Roman" w:hAnsi="Times New Roman"/>
                <w:b/>
                <w:bCs/>
                <w:szCs w:val="24"/>
              </w:rPr>
              <w:t>24 277 89 30</w:t>
            </w:r>
          </w:p>
          <w:p w14:paraId="0C8DB0E1" w14:textId="16947AB8" w:rsidR="00AD2414" w:rsidRPr="00015302" w:rsidRDefault="00AD2414" w:rsidP="000153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015302" w14:paraId="6E009CE8" w14:textId="77777777" w:rsidTr="00AC3095">
        <w:trPr>
          <w:trHeight w:val="70"/>
        </w:trPr>
        <w:tc>
          <w:tcPr>
            <w:tcW w:w="3402" w:type="dxa"/>
          </w:tcPr>
          <w:p w14:paraId="25F773A9" w14:textId="2E4EE94E" w:rsidR="00015302" w:rsidRPr="00AC3095" w:rsidRDefault="00015302" w:rsidP="000153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rPr>
                <w:rFonts w:ascii="Times New Roman" w:hAnsi="Times New Roman"/>
                <w:b/>
                <w:bCs/>
                <w:sz w:val="22"/>
              </w:rPr>
            </w:pPr>
            <w:r w:rsidRPr="00AC3095">
              <w:rPr>
                <w:rFonts w:ascii="Times New Roman" w:hAnsi="Times New Roman"/>
                <w:b/>
                <w:bCs/>
              </w:rPr>
              <w:t>NIP</w:t>
            </w:r>
          </w:p>
        </w:tc>
        <w:tc>
          <w:tcPr>
            <w:tcW w:w="5529" w:type="dxa"/>
          </w:tcPr>
          <w:p w14:paraId="4139BA66" w14:textId="77777777" w:rsidR="00015302" w:rsidRDefault="00015302" w:rsidP="000153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15302">
              <w:rPr>
                <w:rFonts w:ascii="Times New Roman" w:hAnsi="Times New Roman"/>
                <w:b/>
                <w:bCs/>
                <w:szCs w:val="24"/>
              </w:rPr>
              <w:t>774321-06-26</w:t>
            </w:r>
          </w:p>
          <w:p w14:paraId="211CEEC4" w14:textId="5FE95296" w:rsidR="00AD2414" w:rsidRPr="00015302" w:rsidRDefault="00AD2414" w:rsidP="0001530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14:paraId="5DD7E41F" w14:textId="77777777" w:rsidR="00015302" w:rsidRDefault="00015302" w:rsidP="0035507A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</w:p>
    <w:p w14:paraId="5CB97B2B" w14:textId="77777777" w:rsidR="00D00A11" w:rsidRDefault="00D00A11" w:rsidP="00E20DFD">
      <w:pPr>
        <w:widowControl w:val="0"/>
        <w:autoSpaceDE w:val="0"/>
        <w:spacing w:line="360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3D09FC00" w14:textId="77777777" w:rsidR="00AD2414" w:rsidRDefault="00AD2414" w:rsidP="00E20DFD">
      <w:pPr>
        <w:widowControl w:val="0"/>
        <w:autoSpaceDE w:val="0"/>
        <w:spacing w:line="360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26BCFD1B" w14:textId="77777777" w:rsidR="00AD2414" w:rsidRDefault="00AD2414" w:rsidP="00E20DFD">
      <w:pPr>
        <w:widowControl w:val="0"/>
        <w:autoSpaceDE w:val="0"/>
        <w:spacing w:line="360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25FF8D27" w14:textId="77777777" w:rsidR="00AD2414" w:rsidRDefault="00AD2414" w:rsidP="00E20DFD">
      <w:pPr>
        <w:widowControl w:val="0"/>
        <w:autoSpaceDE w:val="0"/>
        <w:spacing w:line="360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5C2B1923" w14:textId="059914A4" w:rsidR="001D4899" w:rsidRPr="002F386B" w:rsidRDefault="001D4899" w:rsidP="00E20DFD">
      <w:pPr>
        <w:widowControl w:val="0"/>
        <w:autoSpaceDE w:val="0"/>
        <w:spacing w:line="360" w:lineRule="auto"/>
        <w:jc w:val="center"/>
        <w:outlineLvl w:val="0"/>
        <w:rPr>
          <w:b/>
          <w:bCs/>
          <w:szCs w:val="24"/>
          <w:u w:val="single"/>
        </w:rPr>
      </w:pPr>
      <w:r w:rsidRPr="002F386B">
        <w:rPr>
          <w:b/>
          <w:bCs/>
          <w:szCs w:val="24"/>
          <w:u w:val="single"/>
        </w:rPr>
        <w:lastRenderedPageBreak/>
        <w:t>OFERTA</w:t>
      </w:r>
    </w:p>
    <w:p w14:paraId="7C7035CB" w14:textId="77777777" w:rsidR="001D4899" w:rsidRPr="006C51CC" w:rsidRDefault="001D4899" w:rsidP="00E20DFD">
      <w:pPr>
        <w:widowControl w:val="0"/>
        <w:autoSpaceDE w:val="0"/>
        <w:spacing w:line="360" w:lineRule="auto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77CCA407" w14:textId="5EE65262" w:rsidR="00A77C67" w:rsidRPr="00AD2414" w:rsidRDefault="00A77C67" w:rsidP="00E20DFD">
      <w:pPr>
        <w:spacing w:line="360" w:lineRule="auto"/>
        <w:jc w:val="both"/>
        <w:rPr>
          <w:szCs w:val="24"/>
        </w:rPr>
      </w:pPr>
      <w:r w:rsidRPr="00AD2414">
        <w:rPr>
          <w:szCs w:val="24"/>
        </w:rPr>
        <w:t>W nawiązaniu do ogłoszenia o zamówieniu oraz SWZ w postępowaniu o udzielenie zamówienia prowadzonym w trybie podstawowym bez przeprowadzenia negocjacji:</w:t>
      </w:r>
    </w:p>
    <w:p w14:paraId="44F3686C" w14:textId="77777777" w:rsidR="00DC4A3F" w:rsidRPr="00AD2414" w:rsidRDefault="00DC4A3F" w:rsidP="00E20DFD">
      <w:pPr>
        <w:spacing w:line="360" w:lineRule="auto"/>
        <w:jc w:val="both"/>
        <w:rPr>
          <w:sz w:val="12"/>
          <w:szCs w:val="12"/>
        </w:rPr>
      </w:pPr>
    </w:p>
    <w:p w14:paraId="0D717003" w14:textId="42B295DC" w:rsidR="002F386B" w:rsidRPr="00AD2414" w:rsidRDefault="001D4899" w:rsidP="002F386B">
      <w:pPr>
        <w:widowControl w:val="0"/>
        <w:numPr>
          <w:ilvl w:val="0"/>
          <w:numId w:val="44"/>
        </w:numPr>
        <w:tabs>
          <w:tab w:val="clear" w:pos="720"/>
          <w:tab w:val="num" w:pos="284"/>
          <w:tab w:val="num" w:pos="1353"/>
        </w:tabs>
        <w:autoSpaceDE w:val="0"/>
        <w:autoSpaceDN w:val="0"/>
        <w:adjustRightInd w:val="0"/>
        <w:spacing w:line="360" w:lineRule="auto"/>
        <w:ind w:left="284" w:right="68" w:hanging="295"/>
        <w:jc w:val="both"/>
        <w:rPr>
          <w:sz w:val="22"/>
          <w:szCs w:val="22"/>
        </w:rPr>
      </w:pPr>
      <w:r w:rsidRPr="00AD2414">
        <w:rPr>
          <w:szCs w:val="24"/>
        </w:rPr>
        <w:t>Oferuję kompleksowe wykonanie przedmiotu zamówienia opisanego w Rozdziale V SWZ</w:t>
      </w:r>
      <w:r w:rsidR="00382188">
        <w:rPr>
          <w:szCs w:val="24"/>
        </w:rPr>
        <w:t xml:space="preserve"> oraz </w:t>
      </w:r>
      <w:r w:rsidR="00382188">
        <w:rPr>
          <w:szCs w:val="24"/>
        </w:rPr>
        <w:br/>
        <w:t>zał. nr 2b do SWZ</w:t>
      </w:r>
      <w:r w:rsidRPr="00AD2414">
        <w:rPr>
          <w:szCs w:val="24"/>
        </w:rPr>
        <w:t xml:space="preserve">, zgodnie z wymaganiami specyfikacji warunków zamówienia oraz na warunkach przedstawionych w projekcie umowy, za wynagrodzeniem w wysokości: 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3"/>
        <w:gridCol w:w="1409"/>
        <w:gridCol w:w="2111"/>
        <w:gridCol w:w="2044"/>
      </w:tblGrid>
      <w:tr w:rsidR="002B2D61" w:rsidRPr="006C51CC" w14:paraId="235882A2" w14:textId="77777777" w:rsidTr="002B2D61">
        <w:trPr>
          <w:trHeight w:val="923"/>
        </w:trPr>
        <w:tc>
          <w:tcPr>
            <w:tcW w:w="2122" w:type="pct"/>
            <w:shd w:val="clear" w:color="auto" w:fill="F2F2F2"/>
            <w:vAlign w:val="center"/>
          </w:tcPr>
          <w:p w14:paraId="6F78A896" w14:textId="77777777" w:rsidR="00944743" w:rsidRPr="006C51CC" w:rsidRDefault="00944743" w:rsidP="00944743">
            <w:pPr>
              <w:spacing w:before="60" w:after="60"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6C51CC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NAZWA PRZEDMIOTU ZAMÓWIENIA</w:t>
            </w:r>
          </w:p>
        </w:tc>
        <w:tc>
          <w:tcPr>
            <w:tcW w:w="729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1D1825D4" w14:textId="24F74D5D" w:rsidR="00C951F0" w:rsidRPr="006C51CC" w:rsidRDefault="00C951F0" w:rsidP="009447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51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NALEŻNY PODATEK </w:t>
            </w:r>
            <w:r w:rsidR="00944743" w:rsidRPr="006C51CC">
              <w:rPr>
                <w:rFonts w:ascii="Arial" w:hAnsi="Arial" w:cs="Arial"/>
                <w:b/>
                <w:bCs/>
                <w:sz w:val="18"/>
                <w:szCs w:val="18"/>
              </w:rPr>
              <w:t>VAT</w:t>
            </w:r>
          </w:p>
          <w:p w14:paraId="3436399C" w14:textId="7A138D4B" w:rsidR="00944743" w:rsidRPr="006C51CC" w:rsidRDefault="00944743" w:rsidP="00944743">
            <w:pPr>
              <w:spacing w:before="60" w:after="60"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6C51CC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C951F0" w:rsidRPr="006C51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 </w:t>
            </w:r>
            <w:r w:rsidR="00B13C83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  <w:r w:rsidRPr="006C51C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4EEDEDE" w14:textId="70C40217" w:rsidR="00944743" w:rsidRPr="006C51CC" w:rsidRDefault="00944743" w:rsidP="00944743">
            <w:pPr>
              <w:spacing w:before="60" w:after="60"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6C51CC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WARTOŚĆ NETTO </w:t>
            </w:r>
            <w:r w:rsidRPr="006C51CC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br/>
              <w:t>W ZŁ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43A1585" w14:textId="31A07D2C" w:rsidR="00944743" w:rsidRPr="006C51CC" w:rsidRDefault="00944743" w:rsidP="00944743">
            <w:pPr>
              <w:spacing w:before="60" w:after="60" w:line="36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6C51CC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WARTOŚĆ BRUTTO </w:t>
            </w:r>
            <w:r w:rsidRPr="006C51CC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br/>
              <w:t>W ZŁ</w:t>
            </w:r>
          </w:p>
        </w:tc>
      </w:tr>
      <w:tr w:rsidR="00944743" w:rsidRPr="006C51CC" w14:paraId="6E3D01AA" w14:textId="77777777" w:rsidTr="002B2D61">
        <w:trPr>
          <w:trHeight w:val="385"/>
        </w:trPr>
        <w:tc>
          <w:tcPr>
            <w:tcW w:w="2122" w:type="pct"/>
            <w:vAlign w:val="center"/>
          </w:tcPr>
          <w:p w14:paraId="1598493C" w14:textId="77777777" w:rsidR="00944743" w:rsidRPr="006C51CC" w:rsidRDefault="00944743" w:rsidP="00944743">
            <w:pPr>
              <w:spacing w:before="60" w:after="60"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C51CC">
              <w:rPr>
                <w:rFonts w:ascii="Arial" w:eastAsia="Calibri" w:hAnsi="Arial" w:cs="Arial"/>
                <w:sz w:val="18"/>
                <w:szCs w:val="18"/>
                <w:lang w:eastAsia="en-US"/>
              </w:rPr>
              <w:t>(1)</w:t>
            </w:r>
          </w:p>
        </w:tc>
        <w:tc>
          <w:tcPr>
            <w:tcW w:w="729" w:type="pct"/>
            <w:vAlign w:val="center"/>
          </w:tcPr>
          <w:p w14:paraId="546F49D0" w14:textId="6F07C14B" w:rsidR="00944743" w:rsidRPr="006C51CC" w:rsidRDefault="00944743" w:rsidP="00944743">
            <w:pPr>
              <w:spacing w:before="60" w:after="60"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C51CC">
              <w:rPr>
                <w:rFonts w:ascii="Arial" w:eastAsia="Calibri" w:hAnsi="Arial" w:cs="Arial"/>
                <w:sz w:val="18"/>
                <w:szCs w:val="18"/>
                <w:lang w:eastAsia="en-US"/>
              </w:rPr>
              <w:t>(2)</w:t>
            </w:r>
          </w:p>
        </w:tc>
        <w:tc>
          <w:tcPr>
            <w:tcW w:w="1092" w:type="pct"/>
          </w:tcPr>
          <w:p w14:paraId="223379A4" w14:textId="6E5CB871" w:rsidR="00944743" w:rsidRPr="006C51CC" w:rsidRDefault="00944743" w:rsidP="00944743">
            <w:pPr>
              <w:spacing w:before="60" w:after="60"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C51CC">
              <w:rPr>
                <w:rFonts w:ascii="Arial" w:eastAsia="Calibri" w:hAnsi="Arial" w:cs="Arial"/>
                <w:sz w:val="18"/>
                <w:szCs w:val="18"/>
                <w:lang w:eastAsia="en-US"/>
              </w:rPr>
              <w:t>(3)</w:t>
            </w:r>
          </w:p>
        </w:tc>
        <w:tc>
          <w:tcPr>
            <w:tcW w:w="1058" w:type="pct"/>
          </w:tcPr>
          <w:p w14:paraId="4C6F8B3A" w14:textId="45A821E1" w:rsidR="00944743" w:rsidRPr="006C51CC" w:rsidRDefault="00944743" w:rsidP="00944743">
            <w:pPr>
              <w:spacing w:before="60" w:after="60"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C51CC">
              <w:rPr>
                <w:rFonts w:ascii="Arial" w:eastAsia="Calibri" w:hAnsi="Arial" w:cs="Arial"/>
                <w:sz w:val="18"/>
                <w:szCs w:val="18"/>
                <w:lang w:eastAsia="en-US"/>
              </w:rPr>
              <w:t>(4)</w:t>
            </w:r>
          </w:p>
        </w:tc>
      </w:tr>
      <w:tr w:rsidR="00944743" w:rsidRPr="006C51CC" w14:paraId="76F8BF02" w14:textId="77777777" w:rsidTr="002B2D61">
        <w:trPr>
          <w:trHeight w:val="755"/>
        </w:trPr>
        <w:tc>
          <w:tcPr>
            <w:tcW w:w="2122" w:type="pct"/>
            <w:vAlign w:val="center"/>
          </w:tcPr>
          <w:p w14:paraId="16C654F6" w14:textId="1ED64F1E" w:rsidR="00015302" w:rsidRPr="00AC3095" w:rsidRDefault="00015302" w:rsidP="00AC3095">
            <w:pPr>
              <w:spacing w:before="120" w:after="120" w:line="360" w:lineRule="auto"/>
              <w:jc w:val="center"/>
              <w:rPr>
                <w:rFonts w:eastAsiaTheme="majorEastAsia"/>
                <w:b/>
                <w:bCs/>
                <w:caps/>
                <w:spacing w:val="10"/>
                <w:lang w:eastAsia="en-US"/>
              </w:rPr>
            </w:pPr>
            <w:r w:rsidRPr="00AC3095">
              <w:rPr>
                <w:rFonts w:eastAsiaTheme="majorEastAsia"/>
                <w:b/>
                <w:bCs/>
                <w:caps/>
                <w:spacing w:val="10"/>
                <w:lang w:eastAsia="en-US"/>
              </w:rPr>
              <w:t>Zakup autobusu szkolnego na potrzeby dowozu uczniów do szkół prowadzonych przez gminę słubice</w:t>
            </w:r>
          </w:p>
          <w:p w14:paraId="3575CF8B" w14:textId="245249E2" w:rsidR="00944743" w:rsidRPr="006C51CC" w:rsidRDefault="00944743" w:rsidP="00AC3095">
            <w:pPr>
              <w:spacing w:before="120" w:after="120" w:line="36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29" w:type="pct"/>
            <w:vAlign w:val="center"/>
          </w:tcPr>
          <w:p w14:paraId="5FA99A54" w14:textId="62AC23E3" w:rsidR="00944743" w:rsidRPr="006C51CC" w:rsidRDefault="00944743" w:rsidP="00944743">
            <w:pPr>
              <w:tabs>
                <w:tab w:val="num" w:pos="-2622"/>
              </w:tabs>
              <w:spacing w:before="120" w:after="120"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C51CC">
              <w:rPr>
                <w:rFonts w:ascii="Arial" w:eastAsia="Calibri" w:hAnsi="Arial" w:cs="Arial"/>
                <w:sz w:val="18"/>
                <w:szCs w:val="18"/>
                <w:lang w:eastAsia="en-US"/>
              </w:rPr>
              <w:t>___________</w:t>
            </w:r>
          </w:p>
        </w:tc>
        <w:tc>
          <w:tcPr>
            <w:tcW w:w="1092" w:type="pct"/>
            <w:vAlign w:val="center"/>
          </w:tcPr>
          <w:p w14:paraId="232D47E3" w14:textId="08487813" w:rsidR="00944743" w:rsidRPr="006C51CC" w:rsidRDefault="00944743" w:rsidP="00944743">
            <w:pPr>
              <w:tabs>
                <w:tab w:val="num" w:pos="-2622"/>
              </w:tabs>
              <w:spacing w:before="120" w:after="120"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C51CC">
              <w:rPr>
                <w:rFonts w:ascii="Arial" w:eastAsia="Calibri" w:hAnsi="Arial" w:cs="Arial"/>
                <w:sz w:val="18"/>
                <w:szCs w:val="18"/>
                <w:lang w:eastAsia="en-US"/>
              </w:rPr>
              <w:t>______________</w:t>
            </w:r>
          </w:p>
        </w:tc>
        <w:tc>
          <w:tcPr>
            <w:tcW w:w="1058" w:type="pct"/>
            <w:vAlign w:val="center"/>
          </w:tcPr>
          <w:p w14:paraId="08927E02" w14:textId="724CC45D" w:rsidR="00944743" w:rsidRPr="006C51CC" w:rsidRDefault="00944743" w:rsidP="00944743">
            <w:pPr>
              <w:tabs>
                <w:tab w:val="num" w:pos="-2622"/>
              </w:tabs>
              <w:spacing w:before="120" w:after="120"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C51CC">
              <w:rPr>
                <w:rFonts w:ascii="Arial" w:eastAsia="Calibri" w:hAnsi="Arial" w:cs="Arial"/>
                <w:sz w:val="18"/>
                <w:szCs w:val="18"/>
                <w:lang w:eastAsia="en-US"/>
              </w:rPr>
              <w:t>________________*)</w:t>
            </w:r>
          </w:p>
        </w:tc>
      </w:tr>
      <w:tr w:rsidR="00944743" w:rsidRPr="006C51CC" w14:paraId="1633172B" w14:textId="77777777" w:rsidTr="002B2D61">
        <w:trPr>
          <w:trHeight w:val="909"/>
        </w:trPr>
        <w:tc>
          <w:tcPr>
            <w:tcW w:w="5000" w:type="pct"/>
            <w:gridSpan w:val="4"/>
          </w:tcPr>
          <w:p w14:paraId="73E0DA58" w14:textId="5F98DA93" w:rsidR="00944743" w:rsidRPr="006C51CC" w:rsidRDefault="00944743" w:rsidP="002B2D61">
            <w:pPr>
              <w:spacing w:before="120" w:line="360" w:lineRule="auto"/>
              <w:ind w:right="-2"/>
              <w:jc w:val="both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C51CC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WARTOŚĆ BRUTTO (SŁOWNIE): </w:t>
            </w:r>
          </w:p>
          <w:p w14:paraId="142566E5" w14:textId="77777777" w:rsidR="00944743" w:rsidRPr="006C51CC" w:rsidRDefault="00944743" w:rsidP="00E20DFD">
            <w:pPr>
              <w:spacing w:line="360" w:lineRule="auto"/>
              <w:ind w:right="-2"/>
              <w:jc w:val="both"/>
              <w:rPr>
                <w:rFonts w:ascii="Arial" w:eastAsia="Calibri" w:hAnsi="Arial" w:cs="Arial"/>
                <w:color w:val="000000"/>
                <w:sz w:val="12"/>
                <w:szCs w:val="12"/>
                <w:lang w:eastAsia="en-US"/>
              </w:rPr>
            </w:pPr>
          </w:p>
          <w:p w14:paraId="7ED6EC45" w14:textId="51EDF8A5" w:rsidR="00944743" w:rsidRPr="006C51CC" w:rsidRDefault="00944743" w:rsidP="00E20DFD">
            <w:pPr>
              <w:spacing w:line="360" w:lineRule="auto"/>
              <w:ind w:right="-2"/>
              <w:jc w:val="both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6C51CC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_________________________________________________________________________________________ zł </w:t>
            </w:r>
            <w:r w:rsidRPr="006C51CC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*)</w:t>
            </w:r>
          </w:p>
        </w:tc>
      </w:tr>
      <w:tr w:rsidR="002B2D61" w:rsidRPr="006C51CC" w14:paraId="58D6ED38" w14:textId="77777777" w:rsidTr="002B2D61">
        <w:trPr>
          <w:trHeight w:val="90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68F3" w14:textId="62C08563" w:rsidR="002B2D61" w:rsidRPr="00D00A11" w:rsidRDefault="002B2D61" w:rsidP="00D00A11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51CC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Informacje nt. przedmiotu zamówienia opisanego w Rozdziale V SWZ</w:t>
            </w:r>
            <w:r w:rsidR="00A5724D" w:rsidRPr="006C51CC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14:paraId="59C34961" w14:textId="50FCC896" w:rsidR="002B2D61" w:rsidRPr="006C51CC" w:rsidRDefault="002B2D61" w:rsidP="00E20DFD">
            <w:pPr>
              <w:spacing w:before="120" w:after="120" w:line="360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6C51CC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PRODUCENT _______________________________________</w:t>
            </w:r>
          </w:p>
          <w:p w14:paraId="63BD1460" w14:textId="4D3A5AC2" w:rsidR="002B2D61" w:rsidRPr="006C51CC" w:rsidRDefault="002B2D61" w:rsidP="00E20DFD">
            <w:pPr>
              <w:spacing w:before="120" w:after="120" w:line="360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6C51CC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MARKA ____________________________________________</w:t>
            </w:r>
          </w:p>
          <w:p w14:paraId="666DBBAE" w14:textId="2F1872A6" w:rsidR="002B2D61" w:rsidRPr="006C51CC" w:rsidRDefault="002B2D61" w:rsidP="00E20DFD">
            <w:pPr>
              <w:spacing w:before="120" w:after="120" w:line="360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6C51CC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MODEL POJAZDU ___________________________________</w:t>
            </w:r>
          </w:p>
          <w:p w14:paraId="1E649B3A" w14:textId="264C232B" w:rsidR="002B2D61" w:rsidRPr="006C51CC" w:rsidRDefault="00040B9A" w:rsidP="00040B9A">
            <w:pPr>
              <w:spacing w:before="120" w:after="120" w:line="360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6C51CC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ROK PRODUKCJI __________________________________</w:t>
            </w:r>
          </w:p>
          <w:p w14:paraId="4617E663" w14:textId="7C8BE888" w:rsidR="002B2D61" w:rsidRPr="006C51CC" w:rsidRDefault="002B2D61" w:rsidP="002B2D61">
            <w:pPr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C51CC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UWAGA!</w:t>
            </w:r>
          </w:p>
          <w:p w14:paraId="1E9E4592" w14:textId="77777777" w:rsidR="002B2D61" w:rsidRPr="006C51CC" w:rsidRDefault="002B2D61" w:rsidP="002B2D61">
            <w:pPr>
              <w:spacing w:line="360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6C51CC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wszystkie miejsca oznaczone </w:t>
            </w:r>
            <w:r w:rsidRPr="006C51CC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„________”</w:t>
            </w:r>
            <w:r w:rsidRPr="006C51CC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 należy bezwzględnie wypełnić, w szczególności wskazując wszystkie oznaczenia nadane przez producenta.</w:t>
            </w:r>
          </w:p>
          <w:p w14:paraId="7989ABD8" w14:textId="77777777" w:rsidR="00C65652" w:rsidRPr="006C51CC" w:rsidRDefault="00C65652" w:rsidP="002B2D61">
            <w:pPr>
              <w:spacing w:line="360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3192677E" w14:textId="77777777" w:rsidR="00C65652" w:rsidRPr="006C51CC" w:rsidRDefault="00C65652" w:rsidP="00C6565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6C51CC">
              <w:rPr>
                <w:rFonts w:ascii="Arial" w:hAnsi="Arial" w:cs="Arial"/>
                <w:sz w:val="20"/>
              </w:rPr>
              <w:t xml:space="preserve">Wykonawca oświadcza, że wszelkie niezbędne wydatki i koszty związane z realizacją przedmiotu zamówienia zostały przez niego uwzględnione w cenie ofertowej. </w:t>
            </w:r>
          </w:p>
          <w:p w14:paraId="1DEE44ED" w14:textId="14A3B041" w:rsidR="00C65652" w:rsidRPr="006C51CC" w:rsidRDefault="00C65652" w:rsidP="002B2D61">
            <w:pPr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73967E50" w14:textId="77777777" w:rsidR="00A16D0D" w:rsidRDefault="00A16D0D" w:rsidP="00E20DFD">
      <w:pPr>
        <w:widowControl w:val="0"/>
        <w:tabs>
          <w:tab w:val="num" w:pos="1353"/>
        </w:tabs>
        <w:autoSpaceDE w:val="0"/>
        <w:autoSpaceDN w:val="0"/>
        <w:adjustRightInd w:val="0"/>
        <w:spacing w:line="360" w:lineRule="auto"/>
        <w:ind w:left="284" w:right="68"/>
        <w:jc w:val="both"/>
        <w:rPr>
          <w:rFonts w:ascii="Arial" w:hAnsi="Arial" w:cs="Arial"/>
          <w:sz w:val="12"/>
          <w:szCs w:val="12"/>
        </w:rPr>
      </w:pPr>
    </w:p>
    <w:p w14:paraId="36AB52E1" w14:textId="77777777" w:rsidR="00AD2414" w:rsidRPr="006C51CC" w:rsidRDefault="00AD2414" w:rsidP="00E20DFD">
      <w:pPr>
        <w:widowControl w:val="0"/>
        <w:tabs>
          <w:tab w:val="num" w:pos="1353"/>
        </w:tabs>
        <w:autoSpaceDE w:val="0"/>
        <w:autoSpaceDN w:val="0"/>
        <w:adjustRightInd w:val="0"/>
        <w:spacing w:line="360" w:lineRule="auto"/>
        <w:ind w:left="284" w:right="68"/>
        <w:jc w:val="both"/>
        <w:rPr>
          <w:rFonts w:ascii="Arial" w:hAnsi="Arial" w:cs="Arial"/>
          <w:sz w:val="12"/>
          <w:szCs w:val="12"/>
        </w:rPr>
      </w:pPr>
    </w:p>
    <w:p w14:paraId="25CE8F20" w14:textId="1547CB5A" w:rsidR="00537897" w:rsidRPr="006C51CC" w:rsidRDefault="001D4899" w:rsidP="00726A6C">
      <w:pPr>
        <w:widowControl w:val="0"/>
        <w:tabs>
          <w:tab w:val="num" w:pos="1353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6C51CC">
        <w:rPr>
          <w:rFonts w:ascii="Arial" w:hAnsi="Arial" w:cs="Arial"/>
          <w:b/>
          <w:sz w:val="18"/>
          <w:szCs w:val="18"/>
          <w:lang w:val="x-none" w:eastAsia="x-none"/>
        </w:rPr>
        <w:lastRenderedPageBreak/>
        <w:t>*)</w:t>
      </w:r>
      <w:r w:rsidRPr="006C51CC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6C51CC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Rozdziale V SWZ</w:t>
      </w:r>
      <w:r w:rsidR="00081639">
        <w:rPr>
          <w:rFonts w:ascii="Arial" w:hAnsi="Arial" w:cs="Arial"/>
          <w:sz w:val="18"/>
          <w:szCs w:val="18"/>
        </w:rPr>
        <w:t xml:space="preserve"> </w:t>
      </w:r>
      <w:r w:rsidRPr="006C51CC">
        <w:rPr>
          <w:rFonts w:ascii="Arial" w:hAnsi="Arial" w:cs="Arial"/>
          <w:bCs/>
          <w:sz w:val="18"/>
          <w:szCs w:val="18"/>
        </w:rPr>
        <w:t>i projekcie umowy</w:t>
      </w:r>
      <w:r w:rsidRPr="006C51CC">
        <w:rPr>
          <w:rFonts w:ascii="Arial" w:hAnsi="Arial" w:cs="Arial"/>
          <w:sz w:val="18"/>
          <w:szCs w:val="18"/>
        </w:rPr>
        <w:t xml:space="preserve">. </w:t>
      </w:r>
      <w:r w:rsidRPr="006C51CC">
        <w:rPr>
          <w:rFonts w:ascii="Arial" w:hAnsi="Arial" w:cs="Arial"/>
          <w:sz w:val="18"/>
          <w:szCs w:val="18"/>
          <w:u w:val="single"/>
        </w:rPr>
        <w:t xml:space="preserve">W cenie uwzględnia się podatek od towarów i usług, jeżeli na podstawie odrębnych przepisów sprzedaż towaru (usługi) podlega obciążeniu podatkiem od towarów i usług, z uwzględnieniem pkt. </w:t>
      </w:r>
      <w:r w:rsidR="00EC1D9C" w:rsidRPr="006C51CC">
        <w:rPr>
          <w:rFonts w:ascii="Arial" w:hAnsi="Arial" w:cs="Arial"/>
          <w:sz w:val="18"/>
          <w:szCs w:val="18"/>
          <w:u w:val="single"/>
        </w:rPr>
        <w:t>6</w:t>
      </w:r>
      <w:r w:rsidRPr="006C51CC">
        <w:rPr>
          <w:rFonts w:ascii="Arial" w:hAnsi="Arial" w:cs="Arial"/>
          <w:sz w:val="18"/>
          <w:szCs w:val="18"/>
          <w:u w:val="single"/>
        </w:rPr>
        <w:t xml:space="preserve"> Rozdziału XXII SWZ</w:t>
      </w:r>
      <w:r w:rsidRPr="006C51CC">
        <w:rPr>
          <w:rFonts w:ascii="Arial" w:hAnsi="Arial" w:cs="Arial"/>
          <w:sz w:val="18"/>
          <w:szCs w:val="18"/>
        </w:rPr>
        <w:t xml:space="preserve">. </w:t>
      </w:r>
    </w:p>
    <w:p w14:paraId="5D3120BC" w14:textId="77777777" w:rsidR="00C43A71" w:rsidRDefault="00C43A71" w:rsidP="00E20DFD">
      <w:pPr>
        <w:widowControl w:val="0"/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sz w:val="12"/>
          <w:szCs w:val="12"/>
        </w:rPr>
      </w:pPr>
    </w:p>
    <w:p w14:paraId="640872A8" w14:textId="77777777" w:rsidR="00C43A71" w:rsidRDefault="00C43A71" w:rsidP="00E20DFD">
      <w:pPr>
        <w:widowControl w:val="0"/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sz w:val="12"/>
          <w:szCs w:val="12"/>
        </w:rPr>
      </w:pPr>
    </w:p>
    <w:p w14:paraId="6D067313" w14:textId="68B432A9" w:rsidR="001D4899" w:rsidRDefault="001D4899" w:rsidP="00E20DFD">
      <w:pPr>
        <w:widowControl w:val="0"/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6C51CC">
        <w:rPr>
          <w:rFonts w:ascii="Arial" w:hAnsi="Arial" w:cs="Arial"/>
          <w:b/>
          <w:sz w:val="18"/>
          <w:szCs w:val="18"/>
        </w:rPr>
        <w:t xml:space="preserve">UWAGA!!! W sytuacji, gdy wybór oferty </w:t>
      </w:r>
      <w:r w:rsidRPr="006C51CC">
        <w:rPr>
          <w:rFonts w:ascii="Arial" w:hAnsi="Arial" w:cs="Arial"/>
          <w:b/>
          <w:iCs/>
          <w:sz w:val="18"/>
          <w:szCs w:val="18"/>
        </w:rPr>
        <w:t xml:space="preserve">będzie prowadził </w:t>
      </w:r>
      <w:r w:rsidRPr="006C51CC">
        <w:rPr>
          <w:rFonts w:ascii="Arial" w:hAnsi="Arial" w:cs="Arial"/>
          <w:b/>
          <w:sz w:val="18"/>
          <w:szCs w:val="18"/>
        </w:rPr>
        <w:t>do powstania u Zamawiającego obowiązku podatkowego zgodnie z ustawą z dnia 11 marca 2004 r. o podatku od towarów i usług (</w:t>
      </w:r>
      <w:r w:rsidR="00E2327F" w:rsidRPr="006C51CC">
        <w:rPr>
          <w:rFonts w:ascii="Arial" w:hAnsi="Arial" w:cs="Arial"/>
          <w:b/>
          <w:sz w:val="18"/>
          <w:szCs w:val="18"/>
        </w:rPr>
        <w:t>Dz.</w:t>
      </w:r>
      <w:r w:rsidR="00442691" w:rsidRPr="006C51CC">
        <w:rPr>
          <w:rFonts w:ascii="Arial" w:hAnsi="Arial" w:cs="Arial"/>
          <w:b/>
          <w:sz w:val="18"/>
          <w:szCs w:val="18"/>
        </w:rPr>
        <w:t xml:space="preserve"> </w:t>
      </w:r>
      <w:r w:rsidR="00E2327F" w:rsidRPr="006C51CC">
        <w:rPr>
          <w:rFonts w:ascii="Arial" w:hAnsi="Arial" w:cs="Arial"/>
          <w:b/>
          <w:sz w:val="18"/>
          <w:szCs w:val="18"/>
        </w:rPr>
        <w:t>U. z 2022r. poz. 931</w:t>
      </w:r>
      <w:r w:rsidR="006E5F9F" w:rsidRPr="006C51CC">
        <w:rPr>
          <w:rFonts w:ascii="Arial" w:hAnsi="Arial" w:cs="Arial"/>
          <w:b/>
          <w:sz w:val="18"/>
          <w:szCs w:val="18"/>
        </w:rPr>
        <w:t xml:space="preserve"> </w:t>
      </w:r>
      <w:bookmarkStart w:id="1" w:name="_Hlk125099813"/>
      <w:r w:rsidR="006E5F9F" w:rsidRPr="006C51CC">
        <w:rPr>
          <w:rFonts w:ascii="Arial" w:hAnsi="Arial" w:cs="Arial"/>
          <w:b/>
          <w:sz w:val="18"/>
          <w:szCs w:val="18"/>
        </w:rPr>
        <w:t>ze zm.</w:t>
      </w:r>
      <w:bookmarkEnd w:id="1"/>
      <w:r w:rsidRPr="006C51CC">
        <w:rPr>
          <w:rFonts w:ascii="Arial" w:hAnsi="Arial" w:cs="Arial"/>
          <w:b/>
          <w:sz w:val="18"/>
          <w:szCs w:val="18"/>
        </w:rPr>
        <w:t xml:space="preserve">), </w:t>
      </w:r>
      <w:r w:rsidR="00777A2F" w:rsidRPr="006C51CC">
        <w:rPr>
          <w:rFonts w:ascii="Arial" w:hAnsi="Arial" w:cs="Arial"/>
          <w:b/>
          <w:sz w:val="18"/>
          <w:szCs w:val="18"/>
        </w:rPr>
        <w:br/>
      </w:r>
      <w:r w:rsidRPr="006C51CC">
        <w:rPr>
          <w:rFonts w:ascii="Arial" w:hAnsi="Arial" w:cs="Arial"/>
          <w:b/>
          <w:sz w:val="18"/>
          <w:szCs w:val="18"/>
        </w:rPr>
        <w:t xml:space="preserve">tj. w sytuacji opisanej w pkt. </w:t>
      </w:r>
      <w:r w:rsidR="00EC1D9C" w:rsidRPr="006C51CC">
        <w:rPr>
          <w:rFonts w:ascii="Arial" w:hAnsi="Arial" w:cs="Arial"/>
          <w:b/>
          <w:sz w:val="18"/>
          <w:szCs w:val="18"/>
        </w:rPr>
        <w:t>6</w:t>
      </w:r>
      <w:r w:rsidRPr="006C51CC">
        <w:rPr>
          <w:rFonts w:ascii="Arial" w:hAnsi="Arial" w:cs="Arial"/>
          <w:b/>
          <w:sz w:val="18"/>
          <w:szCs w:val="18"/>
        </w:rPr>
        <w:t xml:space="preserve"> Rozdziału XXII SWZ, Wykonawca zobowiązany jest podać wartość przedmiotu zamówienia bez kwoty podatku, którego obowiązek zapłaty leży </w:t>
      </w:r>
      <w:r w:rsidRPr="006C51CC">
        <w:rPr>
          <w:rFonts w:ascii="Arial" w:hAnsi="Arial" w:cs="Arial"/>
          <w:b/>
          <w:sz w:val="18"/>
          <w:szCs w:val="18"/>
          <w:u w:val="single"/>
        </w:rPr>
        <w:t>po stronie Zamawiającego.</w:t>
      </w:r>
    </w:p>
    <w:p w14:paraId="31C008C5" w14:textId="77777777" w:rsidR="002F386B" w:rsidRPr="006C51CC" w:rsidRDefault="002F386B" w:rsidP="00E20DFD">
      <w:pPr>
        <w:widowControl w:val="0"/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6F2DB2C3" w14:textId="77777777" w:rsidR="00D81C4B" w:rsidRPr="006C51CC" w:rsidRDefault="00D81C4B" w:rsidP="00E20DFD">
      <w:pPr>
        <w:widowControl w:val="0"/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sz w:val="18"/>
          <w:szCs w:val="18"/>
        </w:rPr>
      </w:pPr>
    </w:p>
    <w:p w14:paraId="097F717F" w14:textId="485A8438" w:rsidR="00CA045A" w:rsidRPr="006C51CC" w:rsidRDefault="00CA045A" w:rsidP="00A918B8">
      <w:pPr>
        <w:numPr>
          <w:ilvl w:val="0"/>
          <w:numId w:val="62"/>
        </w:numPr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6C51CC">
        <w:rPr>
          <w:rFonts w:ascii="Arial" w:hAnsi="Arial" w:cs="Arial"/>
          <w:sz w:val="20"/>
        </w:rPr>
        <w:t xml:space="preserve">Oświadczam, że </w:t>
      </w:r>
      <w:r w:rsidRPr="006C51CC">
        <w:rPr>
          <w:rFonts w:ascii="Arial" w:hAnsi="Arial" w:cs="Arial"/>
          <w:b/>
          <w:bCs/>
          <w:sz w:val="20"/>
        </w:rPr>
        <w:t>dostarczę</w:t>
      </w:r>
      <w:r w:rsidRPr="006C51CC">
        <w:rPr>
          <w:rFonts w:ascii="Arial" w:hAnsi="Arial" w:cs="Arial"/>
          <w:sz w:val="20"/>
        </w:rPr>
        <w:t xml:space="preserve"> przedmiot zamówienia w terminie</w:t>
      </w:r>
      <w:r w:rsidR="002F386B">
        <w:rPr>
          <w:rFonts w:ascii="Arial" w:hAnsi="Arial" w:cs="Arial"/>
          <w:sz w:val="20"/>
        </w:rPr>
        <w:t xml:space="preserve"> 7 miesięcy od dnia podpisania umowy.</w:t>
      </w:r>
    </w:p>
    <w:p w14:paraId="7931DA11" w14:textId="77777777" w:rsidR="00CA045A" w:rsidRPr="006C51CC" w:rsidRDefault="00CA045A" w:rsidP="00E20DFD">
      <w:pPr>
        <w:suppressAutoHyphens/>
        <w:spacing w:line="360" w:lineRule="auto"/>
        <w:ind w:left="284"/>
        <w:contextualSpacing/>
        <w:jc w:val="both"/>
        <w:rPr>
          <w:rFonts w:ascii="Arial" w:eastAsia="Calibri" w:hAnsi="Arial" w:cs="Arial"/>
          <w:kern w:val="1"/>
          <w:sz w:val="10"/>
          <w:szCs w:val="10"/>
          <w:lang w:val="x-none"/>
        </w:rPr>
      </w:pPr>
    </w:p>
    <w:p w14:paraId="2B79965E" w14:textId="77777777" w:rsidR="001D4899" w:rsidRPr="006C51CC" w:rsidRDefault="001D4899" w:rsidP="00E20DFD">
      <w:pPr>
        <w:widowControl w:val="0"/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sz w:val="12"/>
          <w:szCs w:val="12"/>
        </w:rPr>
      </w:pPr>
    </w:p>
    <w:p w14:paraId="1AC49D3A" w14:textId="06FF4C68" w:rsidR="00CA045A" w:rsidRPr="00AD2414" w:rsidRDefault="00A75E72" w:rsidP="00D00A11">
      <w:pPr>
        <w:pStyle w:val="Akapitzlist"/>
        <w:widowControl w:val="0"/>
        <w:numPr>
          <w:ilvl w:val="0"/>
          <w:numId w:val="62"/>
        </w:numPr>
        <w:tabs>
          <w:tab w:val="clear" w:pos="720"/>
          <w:tab w:val="num" w:pos="284"/>
          <w:tab w:val="num" w:pos="851"/>
        </w:tabs>
        <w:autoSpaceDE w:val="0"/>
        <w:autoSpaceDN w:val="0"/>
        <w:adjustRightInd w:val="0"/>
        <w:spacing w:line="360" w:lineRule="auto"/>
        <w:ind w:right="68" w:hanging="720"/>
        <w:jc w:val="both"/>
        <w:rPr>
          <w:rFonts w:ascii="Arial" w:hAnsi="Arial" w:cs="Arial"/>
          <w:b/>
          <w:bCs/>
          <w:sz w:val="20"/>
          <w:u w:val="single"/>
        </w:rPr>
      </w:pPr>
      <w:r w:rsidRPr="00AD2414">
        <w:rPr>
          <w:rFonts w:ascii="Arial" w:hAnsi="Arial" w:cs="Arial"/>
          <w:b/>
          <w:bCs/>
          <w:sz w:val="20"/>
        </w:rPr>
        <w:t>Oświadczam, że udzielę</w:t>
      </w:r>
      <w:r w:rsidR="00CA045A" w:rsidRPr="00AD2414">
        <w:rPr>
          <w:rFonts w:ascii="Arial" w:hAnsi="Arial" w:cs="Arial"/>
          <w:b/>
          <w:bCs/>
          <w:sz w:val="20"/>
        </w:rPr>
        <w:t>:</w:t>
      </w:r>
    </w:p>
    <w:p w14:paraId="335AFCF7" w14:textId="7DE031C6" w:rsidR="00015302" w:rsidRPr="00AD2414" w:rsidRDefault="00D00A11" w:rsidP="00D00A11">
      <w:pPr>
        <w:numPr>
          <w:ilvl w:val="1"/>
          <w:numId w:val="62"/>
        </w:numPr>
        <w:tabs>
          <w:tab w:val="num" w:pos="709"/>
        </w:tabs>
        <w:spacing w:after="160" w:line="360" w:lineRule="auto"/>
        <w:ind w:left="993" w:hanging="567"/>
        <w:contextualSpacing/>
        <w:jc w:val="both"/>
        <w:rPr>
          <w:rFonts w:ascii="Arial" w:eastAsiaTheme="minorHAnsi" w:hAnsi="Arial" w:cs="Arial"/>
          <w:b/>
          <w:bCs/>
          <w:kern w:val="2"/>
          <w:sz w:val="20"/>
          <w:lang w:eastAsia="en-US"/>
          <w14:ligatures w14:val="standardContextual"/>
        </w:rPr>
      </w:pPr>
      <w:r w:rsidRPr="00AD2414">
        <w:rPr>
          <w:rFonts w:ascii="Arial" w:eastAsiaTheme="minorHAnsi" w:hAnsi="Arial" w:cs="Arial"/>
          <w:b/>
          <w:bCs/>
          <w:kern w:val="2"/>
          <w:sz w:val="20"/>
          <w:lang w:eastAsia="en-US"/>
          <w14:ligatures w14:val="standardContextual"/>
        </w:rPr>
        <w:t xml:space="preserve">_______ </w:t>
      </w:r>
      <w:r w:rsidR="00CA045A" w:rsidRPr="00AD2414">
        <w:rPr>
          <w:rFonts w:ascii="Arial" w:eastAsiaTheme="minorHAnsi" w:hAnsi="Arial" w:cs="Arial"/>
          <w:b/>
          <w:bCs/>
          <w:kern w:val="2"/>
          <w:sz w:val="20"/>
          <w:lang w:eastAsia="en-US"/>
          <w14:ligatures w14:val="standardContextual"/>
        </w:rPr>
        <w:t xml:space="preserve">miesięcy </w:t>
      </w:r>
      <w:r w:rsidR="00015302" w:rsidRPr="00AD2414">
        <w:rPr>
          <w:rFonts w:ascii="Arial" w:eastAsiaTheme="minorHAnsi" w:hAnsi="Arial" w:cs="Arial"/>
          <w:b/>
          <w:bCs/>
          <w:kern w:val="2"/>
          <w:sz w:val="20"/>
          <w:lang w:eastAsia="en-US"/>
          <w14:ligatures w14:val="standardContextual"/>
        </w:rPr>
        <w:t xml:space="preserve">na całość autobusu, bez limitu kilometrów </w:t>
      </w:r>
    </w:p>
    <w:p w14:paraId="29A30B69" w14:textId="5D637A9E" w:rsidR="00015302" w:rsidRPr="00AD2414" w:rsidRDefault="00D00A11" w:rsidP="007F746B">
      <w:pPr>
        <w:numPr>
          <w:ilvl w:val="1"/>
          <w:numId w:val="62"/>
        </w:numPr>
        <w:tabs>
          <w:tab w:val="left" w:pos="709"/>
        </w:tabs>
        <w:spacing w:after="160" w:line="360" w:lineRule="auto"/>
        <w:ind w:left="567" w:hanging="141"/>
        <w:contextualSpacing/>
        <w:jc w:val="both"/>
        <w:rPr>
          <w:rFonts w:ascii="Arial" w:eastAsiaTheme="minorHAnsi" w:hAnsi="Arial" w:cs="Arial"/>
          <w:b/>
          <w:bCs/>
          <w:kern w:val="2"/>
          <w:sz w:val="20"/>
          <w:lang w:eastAsia="en-US"/>
          <w14:ligatures w14:val="standardContextual"/>
        </w:rPr>
      </w:pPr>
      <w:r w:rsidRPr="00AD2414">
        <w:rPr>
          <w:rFonts w:ascii="Arial" w:eastAsiaTheme="minorHAnsi" w:hAnsi="Arial" w:cs="Arial"/>
          <w:b/>
          <w:bCs/>
          <w:kern w:val="2"/>
          <w:sz w:val="20"/>
          <w:lang w:eastAsia="en-US"/>
          <w14:ligatures w14:val="standardContextual"/>
        </w:rPr>
        <w:t xml:space="preserve">_______ </w:t>
      </w:r>
      <w:r w:rsidR="00CA045A" w:rsidRPr="00AD2414">
        <w:rPr>
          <w:rFonts w:ascii="Arial" w:eastAsiaTheme="minorHAnsi" w:hAnsi="Arial" w:cs="Arial"/>
          <w:b/>
          <w:bCs/>
          <w:kern w:val="2"/>
          <w:sz w:val="20"/>
          <w:lang w:eastAsia="en-US"/>
          <w14:ligatures w14:val="standardContextual"/>
        </w:rPr>
        <w:t>miesięcy gwarancji na</w:t>
      </w:r>
      <w:r w:rsidR="00015302" w:rsidRPr="00AD2414">
        <w:rPr>
          <w:rFonts w:ascii="Arial" w:eastAsiaTheme="minorHAnsi" w:hAnsi="Arial" w:cs="Arial"/>
          <w:b/>
          <w:bCs/>
          <w:kern w:val="2"/>
          <w:sz w:val="20"/>
          <w:lang w:eastAsia="en-US"/>
          <w14:ligatures w14:val="standardContextual"/>
        </w:rPr>
        <w:t xml:space="preserve"> perforację szkieletu nadwozia i podwozia, oraz na trwałość konstrukcji i poszycia, tj. pękanie szkieletu, ramy, blachy poszycia</w:t>
      </w:r>
    </w:p>
    <w:p w14:paraId="06A98FE5" w14:textId="06FDA09B" w:rsidR="00CA045A" w:rsidRPr="00AD2414" w:rsidRDefault="00015302" w:rsidP="00D00A11">
      <w:pPr>
        <w:numPr>
          <w:ilvl w:val="1"/>
          <w:numId w:val="62"/>
        </w:numPr>
        <w:tabs>
          <w:tab w:val="num" w:pos="709"/>
        </w:tabs>
        <w:spacing w:after="160" w:line="360" w:lineRule="auto"/>
        <w:ind w:left="993" w:hanging="567"/>
        <w:contextualSpacing/>
        <w:jc w:val="both"/>
        <w:rPr>
          <w:rFonts w:ascii="Arial" w:eastAsiaTheme="minorHAnsi" w:hAnsi="Arial" w:cs="Arial"/>
          <w:b/>
          <w:bCs/>
          <w:kern w:val="2"/>
          <w:sz w:val="20"/>
          <w:lang w:eastAsia="en-US"/>
          <w14:ligatures w14:val="standardContextual"/>
        </w:rPr>
      </w:pPr>
      <w:r w:rsidRPr="00AD2414">
        <w:rPr>
          <w:rFonts w:ascii="Arial" w:eastAsiaTheme="minorHAnsi" w:hAnsi="Arial" w:cs="Arial"/>
          <w:b/>
          <w:bCs/>
          <w:kern w:val="2"/>
          <w:sz w:val="20"/>
          <w:lang w:eastAsia="en-US"/>
          <w14:ligatures w14:val="standardContextual"/>
        </w:rPr>
        <w:t>_______ miesięcy gwarancji na zewnętrzne powłoki lakiernicze.</w:t>
      </w:r>
    </w:p>
    <w:p w14:paraId="4162B248" w14:textId="3A060393" w:rsidR="00A75E72" w:rsidRPr="006C51CC" w:rsidRDefault="00A75E72" w:rsidP="00E20DFD">
      <w:pPr>
        <w:pStyle w:val="Akapitzlist"/>
        <w:widowControl w:val="0"/>
        <w:autoSpaceDE w:val="0"/>
        <w:autoSpaceDN w:val="0"/>
        <w:adjustRightInd w:val="0"/>
        <w:spacing w:line="360" w:lineRule="auto"/>
        <w:ind w:left="284" w:right="68"/>
        <w:jc w:val="both"/>
        <w:rPr>
          <w:rFonts w:ascii="Arial" w:hAnsi="Arial" w:cs="Arial"/>
          <w:b/>
          <w:sz w:val="20"/>
          <w:u w:val="single"/>
        </w:rPr>
      </w:pPr>
      <w:r w:rsidRPr="006C51CC">
        <w:rPr>
          <w:rFonts w:ascii="Arial" w:hAnsi="Arial" w:cs="Arial"/>
          <w:sz w:val="20"/>
        </w:rPr>
        <w:t xml:space="preserve">Gwarancja obowiązuje od chwili odbioru </w:t>
      </w:r>
      <w:r w:rsidR="00A95436" w:rsidRPr="006C51CC">
        <w:rPr>
          <w:rFonts w:ascii="Arial" w:hAnsi="Arial" w:cs="Arial"/>
          <w:sz w:val="20"/>
        </w:rPr>
        <w:t>przedmiotu zamówienia.</w:t>
      </w:r>
    </w:p>
    <w:p w14:paraId="6F0BF825" w14:textId="1C7BB4D5" w:rsidR="00A75E72" w:rsidRPr="006C51CC" w:rsidRDefault="00A75E72" w:rsidP="00D00A11">
      <w:pPr>
        <w:numPr>
          <w:ilvl w:val="0"/>
          <w:numId w:val="62"/>
        </w:numPr>
        <w:spacing w:before="120"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6C51CC">
        <w:rPr>
          <w:rFonts w:ascii="Arial" w:hAnsi="Arial" w:cs="Arial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393BA152" w14:textId="6D09909E" w:rsidR="00A75E72" w:rsidRPr="006C51CC" w:rsidRDefault="00A75E72" w:rsidP="00D00A11">
      <w:pPr>
        <w:numPr>
          <w:ilvl w:val="0"/>
          <w:numId w:val="62"/>
        </w:numPr>
        <w:tabs>
          <w:tab w:val="num" w:pos="1920"/>
        </w:tabs>
        <w:spacing w:before="120"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6C51CC">
        <w:rPr>
          <w:rFonts w:ascii="Arial" w:hAnsi="Arial" w:cs="Arial"/>
          <w:sz w:val="20"/>
        </w:rPr>
        <w:t>Oświadczam, że zrealizuję zamówienie zgodnie z opisem zawartym w rozdziale V SWZ</w:t>
      </w:r>
      <w:r w:rsidR="00616F31">
        <w:rPr>
          <w:rFonts w:ascii="Arial" w:hAnsi="Arial" w:cs="Arial"/>
          <w:sz w:val="20"/>
        </w:rPr>
        <w:t>, zał. nr 2b do SWz</w:t>
      </w:r>
      <w:bookmarkStart w:id="2" w:name="_GoBack"/>
      <w:bookmarkEnd w:id="2"/>
      <w:r w:rsidR="00081639">
        <w:rPr>
          <w:rFonts w:ascii="Arial" w:hAnsi="Arial" w:cs="Arial"/>
          <w:sz w:val="20"/>
        </w:rPr>
        <w:t xml:space="preserve"> </w:t>
      </w:r>
      <w:r w:rsidRPr="006C51CC">
        <w:rPr>
          <w:rFonts w:ascii="Arial" w:hAnsi="Arial" w:cs="Arial"/>
          <w:sz w:val="20"/>
        </w:rPr>
        <w:t>oraz projektem Umowy.</w:t>
      </w:r>
    </w:p>
    <w:p w14:paraId="57376661" w14:textId="2CCA0E10" w:rsidR="001D4899" w:rsidRPr="006C51CC" w:rsidRDefault="001D4899" w:rsidP="00D00A11">
      <w:pPr>
        <w:numPr>
          <w:ilvl w:val="0"/>
          <w:numId w:val="62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color w:val="FF0000"/>
          <w:sz w:val="20"/>
        </w:rPr>
      </w:pPr>
      <w:r w:rsidRPr="006C51CC">
        <w:rPr>
          <w:rFonts w:ascii="Arial" w:hAnsi="Arial" w:cs="Arial"/>
          <w:sz w:val="20"/>
        </w:rPr>
        <w:t xml:space="preserve">Oświadczam, iż akceptuję warunki korzystania z </w:t>
      </w:r>
      <w:r w:rsidR="00040B9A" w:rsidRPr="006C51CC">
        <w:rPr>
          <w:rFonts w:ascii="Arial" w:hAnsi="Arial" w:cs="Arial"/>
          <w:sz w:val="20"/>
        </w:rPr>
        <w:t>Platformy e-Zamówienia, określone w Regulaminie dostępnym na stronie internetowej</w:t>
      </w:r>
      <w:r w:rsidR="00040B9A" w:rsidRPr="006C51CC">
        <w:rPr>
          <w:rFonts w:ascii="Arial" w:hAnsi="Arial" w:cs="Arial"/>
          <w:sz w:val="20"/>
          <w:u w:val="single"/>
        </w:rPr>
        <w:t xml:space="preserve"> </w:t>
      </w:r>
      <w:hyperlink r:id="rId8" w:history="1">
        <w:r w:rsidR="00040B9A" w:rsidRPr="006C51CC">
          <w:rPr>
            <w:rStyle w:val="Hipercze"/>
            <w:rFonts w:ascii="Arial" w:hAnsi="Arial" w:cs="Arial"/>
            <w:sz w:val="20"/>
          </w:rPr>
          <w:t>https://ezamówienia.gov.pl</w:t>
        </w:r>
      </w:hyperlink>
      <w:r w:rsidRPr="006C51CC">
        <w:rPr>
          <w:rFonts w:ascii="Arial" w:hAnsi="Arial" w:cs="Arial"/>
          <w:color w:val="FF0000"/>
          <w:sz w:val="20"/>
        </w:rPr>
        <w:t>.</w:t>
      </w:r>
    </w:p>
    <w:p w14:paraId="0AC3649C" w14:textId="2DD2AB92" w:rsidR="00040B9A" w:rsidRPr="006C51CC" w:rsidRDefault="001D4899" w:rsidP="00D00A11">
      <w:pPr>
        <w:numPr>
          <w:ilvl w:val="0"/>
          <w:numId w:val="62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6C51CC">
        <w:rPr>
          <w:rFonts w:ascii="Arial" w:hAnsi="Arial" w:cs="Arial"/>
          <w:sz w:val="20"/>
        </w:rPr>
        <w:t xml:space="preserve">Oświadczam, iż zapoznałam (-em) się i stosuję się do Instrukcji dla Wykonawców </w:t>
      </w:r>
      <w:r w:rsidR="00040B9A" w:rsidRPr="006C51CC">
        <w:rPr>
          <w:rFonts w:ascii="Arial" w:hAnsi="Arial" w:cs="Arial"/>
          <w:sz w:val="20"/>
        </w:rPr>
        <w:t>dostępnej na stronie internetowej</w:t>
      </w:r>
      <w:r w:rsidR="00040B9A" w:rsidRPr="006C51CC">
        <w:rPr>
          <w:rFonts w:ascii="Arial" w:hAnsi="Arial" w:cs="Arial"/>
          <w:sz w:val="20"/>
          <w:u w:val="single"/>
        </w:rPr>
        <w:t xml:space="preserve"> </w:t>
      </w:r>
      <w:hyperlink r:id="rId9" w:history="1">
        <w:r w:rsidR="00040B9A" w:rsidRPr="006C51CC">
          <w:rPr>
            <w:rStyle w:val="Hipercze"/>
            <w:rFonts w:ascii="Arial" w:hAnsi="Arial" w:cs="Arial"/>
            <w:sz w:val="20"/>
          </w:rPr>
          <w:t>https://ezamówienia.gov.pl</w:t>
        </w:r>
      </w:hyperlink>
      <w:r w:rsidR="00040B9A" w:rsidRPr="006C51CC">
        <w:rPr>
          <w:rFonts w:ascii="Arial" w:hAnsi="Arial" w:cs="Arial"/>
          <w:sz w:val="20"/>
        </w:rPr>
        <w:t>.</w:t>
      </w:r>
    </w:p>
    <w:p w14:paraId="0081B26F" w14:textId="507DF240" w:rsidR="001D4899" w:rsidRPr="006C51CC" w:rsidRDefault="001D4899" w:rsidP="00D00A11">
      <w:pPr>
        <w:numPr>
          <w:ilvl w:val="0"/>
          <w:numId w:val="62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6C51CC">
        <w:rPr>
          <w:rFonts w:ascii="Arial" w:hAnsi="Arial" w:cs="Arial"/>
          <w:sz w:val="20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0AA6E9D9" w14:textId="1A6E4A74" w:rsidR="001D4899" w:rsidRPr="006C51CC" w:rsidRDefault="001D4899" w:rsidP="00D00A11">
      <w:pPr>
        <w:numPr>
          <w:ilvl w:val="0"/>
          <w:numId w:val="62"/>
        </w:numPr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6C51CC">
        <w:rPr>
          <w:rFonts w:ascii="Arial" w:hAnsi="Arial" w:cs="Arial"/>
          <w:sz w:val="20"/>
        </w:rPr>
        <w:t xml:space="preserve">Projekt umowy został przeze mnie zaakceptowany i zobowiązuję się w przypadku wyboru mojej oferty do zawarcia umowy na wymienionych w niej warunkach, </w:t>
      </w:r>
      <w:r w:rsidRPr="006C51CC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6C51CC">
        <w:rPr>
          <w:rFonts w:ascii="Arial" w:hAnsi="Arial" w:cs="Arial"/>
          <w:sz w:val="20"/>
        </w:rPr>
        <w:t>.</w:t>
      </w:r>
    </w:p>
    <w:p w14:paraId="4065F30A" w14:textId="77777777" w:rsidR="001D4899" w:rsidRPr="006C51CC" w:rsidRDefault="001D4899" w:rsidP="00D00A11">
      <w:pPr>
        <w:numPr>
          <w:ilvl w:val="0"/>
          <w:numId w:val="62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6C51CC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6C51CC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2229975F" w14:textId="01CD18F7" w:rsidR="001D4899" w:rsidRPr="006C51CC" w:rsidRDefault="001D4899" w:rsidP="00D00A11">
      <w:pPr>
        <w:numPr>
          <w:ilvl w:val="0"/>
          <w:numId w:val="62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6C51CC">
        <w:rPr>
          <w:rFonts w:ascii="Arial" w:hAnsi="Arial" w:cs="Arial"/>
          <w:iCs/>
          <w:sz w:val="20"/>
        </w:rPr>
        <w:t xml:space="preserve"> Składając niniejszą ofertę, zgodnie z art. 225 ust. 1 </w:t>
      </w:r>
      <w:r w:rsidR="003D28E7" w:rsidRPr="006C51CC">
        <w:rPr>
          <w:rFonts w:ascii="Arial" w:hAnsi="Arial" w:cs="Arial"/>
          <w:iCs/>
          <w:sz w:val="20"/>
        </w:rPr>
        <w:t xml:space="preserve">ustawy z dnia 11 września 2019 r. – Prawo zamówień publicznych (t.j. Dz. U. z </w:t>
      </w:r>
      <w:r w:rsidR="00E2327F" w:rsidRPr="006C51CC">
        <w:rPr>
          <w:rFonts w:ascii="Arial" w:hAnsi="Arial" w:cs="Arial"/>
          <w:sz w:val="20"/>
        </w:rPr>
        <w:t>202</w:t>
      </w:r>
      <w:r w:rsidR="00F75C02" w:rsidRPr="006C51CC">
        <w:rPr>
          <w:rFonts w:ascii="Arial" w:hAnsi="Arial" w:cs="Arial"/>
          <w:sz w:val="20"/>
        </w:rPr>
        <w:t>3</w:t>
      </w:r>
      <w:r w:rsidR="00E2327F" w:rsidRPr="006C51CC">
        <w:rPr>
          <w:rFonts w:ascii="Arial" w:hAnsi="Arial" w:cs="Arial"/>
          <w:sz w:val="20"/>
        </w:rPr>
        <w:t>r. poz.1</w:t>
      </w:r>
      <w:r w:rsidR="00F75C02" w:rsidRPr="006C51CC">
        <w:rPr>
          <w:rFonts w:ascii="Arial" w:hAnsi="Arial" w:cs="Arial"/>
          <w:sz w:val="20"/>
        </w:rPr>
        <w:t>605</w:t>
      </w:r>
      <w:r w:rsidR="006E5F9F" w:rsidRPr="006C51CC">
        <w:rPr>
          <w:rFonts w:ascii="Arial" w:hAnsi="Arial" w:cs="Arial"/>
          <w:sz w:val="20"/>
        </w:rPr>
        <w:t xml:space="preserve"> ze zm.</w:t>
      </w:r>
      <w:r w:rsidR="003D28E7" w:rsidRPr="006C51CC">
        <w:rPr>
          <w:rFonts w:ascii="Arial" w:hAnsi="Arial" w:cs="Arial"/>
          <w:iCs/>
          <w:sz w:val="20"/>
        </w:rPr>
        <w:t xml:space="preserve">) </w:t>
      </w:r>
      <w:r w:rsidRPr="006C51CC">
        <w:rPr>
          <w:rFonts w:ascii="Arial" w:hAnsi="Arial" w:cs="Arial"/>
          <w:iCs/>
          <w:sz w:val="20"/>
        </w:rPr>
        <w:t>informuję, że wybór mojej oferty:</w:t>
      </w:r>
    </w:p>
    <w:p w14:paraId="30A0D34E" w14:textId="1B28971B" w:rsidR="001D4899" w:rsidRPr="006C51CC" w:rsidRDefault="001D4899" w:rsidP="00E20DFD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6C51CC">
        <w:rPr>
          <w:rFonts w:ascii="Arial" w:hAnsi="Arial" w:cs="Arial"/>
          <w:sz w:val="20"/>
        </w:rPr>
        <w:lastRenderedPageBreak/>
        <w:sym w:font="Wingdings 2" w:char="F0A3"/>
      </w:r>
      <w:r w:rsidRPr="006C51CC">
        <w:rPr>
          <w:rFonts w:ascii="Arial" w:hAnsi="Arial" w:cs="Arial"/>
          <w:sz w:val="20"/>
        </w:rPr>
        <w:t xml:space="preserve"> </w:t>
      </w:r>
      <w:r w:rsidR="0070533B" w:rsidRPr="006C51CC">
        <w:rPr>
          <w:rFonts w:ascii="Arial" w:hAnsi="Arial" w:cs="Arial"/>
          <w:sz w:val="20"/>
        </w:rPr>
        <w:tab/>
      </w:r>
      <w:r w:rsidRPr="006C51CC">
        <w:rPr>
          <w:rFonts w:ascii="Arial" w:hAnsi="Arial" w:cs="Arial"/>
          <w:b/>
          <w:iCs/>
          <w:sz w:val="20"/>
        </w:rPr>
        <w:t xml:space="preserve">nie będzie </w:t>
      </w:r>
      <w:r w:rsidRPr="006C51CC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rozliczyć,</w:t>
      </w:r>
    </w:p>
    <w:p w14:paraId="24D72F3B" w14:textId="7F39A153" w:rsidR="001D4899" w:rsidRPr="006C51CC" w:rsidRDefault="001D4899" w:rsidP="00E20DFD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6C51CC">
        <w:rPr>
          <w:rFonts w:ascii="Arial" w:hAnsi="Arial" w:cs="Arial"/>
          <w:sz w:val="20"/>
        </w:rPr>
        <w:sym w:font="Wingdings 2" w:char="F0A3"/>
      </w:r>
      <w:r w:rsidRPr="006C51CC">
        <w:rPr>
          <w:rFonts w:ascii="Arial" w:hAnsi="Arial" w:cs="Arial"/>
          <w:sz w:val="20"/>
        </w:rPr>
        <w:t xml:space="preserve"> </w:t>
      </w:r>
      <w:r w:rsidR="0070533B" w:rsidRPr="006C51CC">
        <w:rPr>
          <w:rFonts w:ascii="Arial" w:hAnsi="Arial" w:cs="Arial"/>
          <w:sz w:val="20"/>
        </w:rPr>
        <w:tab/>
      </w:r>
      <w:r w:rsidRPr="006C51CC">
        <w:rPr>
          <w:rFonts w:ascii="Arial" w:hAnsi="Arial" w:cs="Arial"/>
          <w:b/>
          <w:iCs/>
          <w:sz w:val="20"/>
        </w:rPr>
        <w:t xml:space="preserve">będzie </w:t>
      </w:r>
      <w:r w:rsidRPr="006C51CC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6E3BA061" w14:textId="4F25576D" w:rsidR="001D4899" w:rsidRPr="006C51CC" w:rsidRDefault="000F207D" w:rsidP="00E20DFD">
      <w:pPr>
        <w:suppressAutoHyphens/>
        <w:spacing w:line="360" w:lineRule="auto"/>
        <w:ind w:left="709"/>
        <w:jc w:val="both"/>
        <w:rPr>
          <w:rFonts w:ascii="Arial" w:hAnsi="Arial" w:cs="Arial"/>
          <w:iCs/>
          <w:sz w:val="20"/>
        </w:rPr>
      </w:pPr>
      <w:r w:rsidRPr="006C51CC">
        <w:rPr>
          <w:rFonts w:ascii="Arial" w:hAnsi="Arial" w:cs="Arial"/>
          <w:iCs/>
          <w:sz w:val="20"/>
        </w:rPr>
        <w:t>______________________________________________________________________________________________________________________________________________________________</w:t>
      </w:r>
      <w:r w:rsidR="001D4899" w:rsidRPr="006C51CC">
        <w:rPr>
          <w:rStyle w:val="Odwoanieprzypisudolnego"/>
          <w:rFonts w:ascii="Arial" w:hAnsi="Arial" w:cs="Arial"/>
          <w:iCs/>
          <w:sz w:val="20"/>
        </w:rPr>
        <w:footnoteReference w:id="1"/>
      </w:r>
      <w:r w:rsidR="001D4899" w:rsidRPr="006C51CC">
        <w:rPr>
          <w:rFonts w:ascii="Arial" w:hAnsi="Arial" w:cs="Arial"/>
          <w:iCs/>
          <w:sz w:val="20"/>
        </w:rPr>
        <w:t>.</w:t>
      </w:r>
    </w:p>
    <w:p w14:paraId="0084A10E" w14:textId="77777777" w:rsidR="001D4899" w:rsidRPr="006C51CC" w:rsidRDefault="001D4899" w:rsidP="00E20DFD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r w:rsidRPr="006C51CC">
        <w:rPr>
          <w:rFonts w:ascii="Arial" w:hAnsi="Arial" w:cs="Arial"/>
          <w:b/>
          <w:sz w:val="20"/>
        </w:rPr>
        <w:t>(należy zaznaczyć właściwe)</w:t>
      </w:r>
    </w:p>
    <w:p w14:paraId="7B233447" w14:textId="77777777" w:rsidR="004C0889" w:rsidRPr="006C51CC" w:rsidRDefault="004C0889" w:rsidP="00E20DFD">
      <w:pPr>
        <w:suppressAutoHyphens/>
        <w:spacing w:before="60" w:after="60" w:line="360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bookmarkStart w:id="3" w:name="_Hlk78144613"/>
      <w:r w:rsidRPr="006C51CC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64B4A786" w14:textId="77777777" w:rsidR="00B52CF4" w:rsidRPr="006C51CC" w:rsidRDefault="00B52CF4" w:rsidP="00E20DFD">
      <w:pPr>
        <w:suppressAutoHyphens/>
        <w:spacing w:before="60" w:after="60" w:line="360" w:lineRule="auto"/>
        <w:ind w:left="284"/>
        <w:jc w:val="both"/>
        <w:rPr>
          <w:rFonts w:ascii="Arial" w:hAnsi="Arial" w:cs="Arial"/>
          <w:b/>
          <w:bCs/>
          <w:iCs/>
          <w:sz w:val="12"/>
          <w:szCs w:val="12"/>
          <w:u w:val="single"/>
        </w:rPr>
      </w:pPr>
    </w:p>
    <w:p w14:paraId="10998FB8" w14:textId="77777777" w:rsidR="001D4899" w:rsidRPr="006C51CC" w:rsidRDefault="001D4899" w:rsidP="00D00A11">
      <w:pPr>
        <w:numPr>
          <w:ilvl w:val="0"/>
          <w:numId w:val="62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6C51CC">
        <w:rPr>
          <w:rFonts w:ascii="Arial" w:hAnsi="Arial" w:cs="Arial"/>
          <w:sz w:val="20"/>
        </w:rPr>
        <w:t xml:space="preserve"> Oświadczam, że zamierzam powierzyć podwykonawcom następujące części zamówienia:</w:t>
      </w:r>
      <w:r w:rsidRPr="006C51CC">
        <w:rPr>
          <w:rFonts w:ascii="Arial" w:hAnsi="Arial" w:cs="Arial"/>
          <w:b/>
          <w:sz w:val="20"/>
        </w:rPr>
        <w:t>*)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1D4899" w:rsidRPr="006C51CC" w14:paraId="7E41B00D" w14:textId="77777777" w:rsidTr="003F007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B3186" w14:textId="77777777" w:rsidR="001D4899" w:rsidRPr="006C51CC" w:rsidRDefault="001D4899" w:rsidP="00E20DFD">
            <w:pPr>
              <w:pStyle w:val="Zwykytekst3"/>
              <w:spacing w:line="360" w:lineRule="auto"/>
              <w:ind w:right="-150" w:hanging="180"/>
              <w:rPr>
                <w:rFonts w:ascii="Arial" w:eastAsia="MS Mincho" w:hAnsi="Arial" w:cs="Arial"/>
                <w:b/>
              </w:rPr>
            </w:pPr>
            <w:r w:rsidRPr="006C51CC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7DDEA" w14:textId="77777777" w:rsidR="001D4899" w:rsidRPr="006C51CC" w:rsidRDefault="001D4899" w:rsidP="00E20DFD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b/>
              </w:rPr>
            </w:pPr>
            <w:r w:rsidRPr="006C51CC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913C7" w14:textId="77777777" w:rsidR="001D4899" w:rsidRPr="006C51CC" w:rsidRDefault="001D4899" w:rsidP="00E20DFD">
            <w:pPr>
              <w:pStyle w:val="Zwykytekst3"/>
              <w:spacing w:line="360" w:lineRule="auto"/>
              <w:rPr>
                <w:rFonts w:ascii="Arial" w:eastAsia="MS Mincho" w:hAnsi="Arial" w:cs="Arial"/>
                <w:b/>
                <w:iCs/>
              </w:rPr>
            </w:pPr>
            <w:r w:rsidRPr="006C51CC">
              <w:rPr>
                <w:rFonts w:ascii="Arial" w:eastAsia="MS Mincho" w:hAnsi="Arial" w:cs="Arial"/>
                <w:b/>
              </w:rPr>
              <w:t>Wartość brutto (</w:t>
            </w:r>
            <w:r w:rsidRPr="006C51CC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894DC" w14:textId="77777777" w:rsidR="001D4899" w:rsidRPr="006C51CC" w:rsidRDefault="001D4899" w:rsidP="00E20DFD">
            <w:pPr>
              <w:pStyle w:val="Zwykytekst3"/>
              <w:spacing w:line="360" w:lineRule="auto"/>
              <w:rPr>
                <w:rFonts w:ascii="Arial" w:eastAsia="MS Mincho" w:hAnsi="Arial" w:cs="Arial"/>
                <w:b/>
              </w:rPr>
            </w:pPr>
            <w:r w:rsidRPr="006C51CC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24236E0D" w14:textId="77777777" w:rsidR="001D4899" w:rsidRPr="006C51CC" w:rsidRDefault="001D4899" w:rsidP="00E20DFD">
            <w:pPr>
              <w:pStyle w:val="Zwykytekst3"/>
              <w:spacing w:line="360" w:lineRule="auto"/>
              <w:rPr>
                <w:rFonts w:ascii="Arial" w:eastAsia="MS Mincho" w:hAnsi="Arial" w:cs="Arial"/>
                <w:b/>
              </w:rPr>
            </w:pPr>
            <w:r w:rsidRPr="006C51CC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1D4899" w:rsidRPr="006C51CC" w14:paraId="3CB7E1DF" w14:textId="77777777" w:rsidTr="003F007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0BEB6E" w14:textId="77777777" w:rsidR="001D4899" w:rsidRPr="006C51CC" w:rsidRDefault="001D4899" w:rsidP="00E20DFD">
            <w:pPr>
              <w:pStyle w:val="Zwykytekst3"/>
              <w:snapToGrid w:val="0"/>
              <w:spacing w:line="360" w:lineRule="auto"/>
              <w:ind w:right="-150" w:hanging="180"/>
              <w:rPr>
                <w:rFonts w:ascii="Arial" w:eastAsia="MS Mincho" w:hAnsi="Arial" w:cs="Arial"/>
              </w:rPr>
            </w:pPr>
            <w:r w:rsidRPr="006C51CC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53B135" w14:textId="77777777" w:rsidR="001D4899" w:rsidRPr="006C51CC" w:rsidRDefault="001D4899" w:rsidP="00E20DFD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</w:rPr>
            </w:pPr>
            <w:r w:rsidRPr="006C51CC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C1F45A" w14:textId="77777777" w:rsidR="001D4899" w:rsidRPr="006C51CC" w:rsidRDefault="001D4899" w:rsidP="00E20DFD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</w:rPr>
            </w:pPr>
            <w:r w:rsidRPr="006C51CC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C80014" w14:textId="77777777" w:rsidR="001D4899" w:rsidRPr="006C51CC" w:rsidRDefault="001D4899" w:rsidP="00E20DFD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</w:rPr>
            </w:pPr>
            <w:r w:rsidRPr="006C51CC">
              <w:rPr>
                <w:rFonts w:ascii="Arial" w:eastAsia="MS Mincho" w:hAnsi="Arial" w:cs="Arial"/>
              </w:rPr>
              <w:t>4</w:t>
            </w:r>
          </w:p>
        </w:tc>
      </w:tr>
      <w:tr w:rsidR="001D4899" w:rsidRPr="006C51CC" w14:paraId="75A32ED5" w14:textId="77777777" w:rsidTr="003F0076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10359" w14:textId="77777777" w:rsidR="001D4899" w:rsidRPr="006C51CC" w:rsidRDefault="001D4899" w:rsidP="00E20DFD">
            <w:pPr>
              <w:pStyle w:val="Zwykytekst3"/>
              <w:snapToGrid w:val="0"/>
              <w:spacing w:line="360" w:lineRule="auto"/>
              <w:ind w:right="-150" w:hanging="180"/>
              <w:rPr>
                <w:rFonts w:ascii="Arial" w:eastAsia="MS Mincho" w:hAnsi="Arial" w:cs="Arial"/>
              </w:rPr>
            </w:pPr>
            <w:r w:rsidRPr="006C51CC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A5748" w14:textId="77777777" w:rsidR="001D4899" w:rsidRPr="006C51CC" w:rsidRDefault="001D4899" w:rsidP="00E20DFD">
            <w:pPr>
              <w:pStyle w:val="Zwykytekst3"/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33900" w14:textId="77777777" w:rsidR="001D4899" w:rsidRPr="006C51CC" w:rsidRDefault="001D4899" w:rsidP="00E20DFD">
            <w:pPr>
              <w:pStyle w:val="Zwykytekst3"/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E98A7" w14:textId="77777777" w:rsidR="001D4899" w:rsidRPr="006C51CC" w:rsidRDefault="001D4899" w:rsidP="00E20DFD">
            <w:pPr>
              <w:pStyle w:val="Zwykytekst3"/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1D4899" w:rsidRPr="006C51CC" w14:paraId="06AC270D" w14:textId="77777777" w:rsidTr="003F0076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489E70" w14:textId="77777777" w:rsidR="001D4899" w:rsidRPr="006C51CC" w:rsidRDefault="001D4899" w:rsidP="00E20DFD">
            <w:pPr>
              <w:pStyle w:val="Zwykytekst3"/>
              <w:snapToGrid w:val="0"/>
              <w:spacing w:line="360" w:lineRule="auto"/>
              <w:ind w:right="-150" w:hanging="180"/>
              <w:rPr>
                <w:rFonts w:ascii="Arial" w:eastAsia="MS Mincho" w:hAnsi="Arial" w:cs="Arial"/>
              </w:rPr>
            </w:pPr>
            <w:r w:rsidRPr="006C51CC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2E84F" w14:textId="77777777" w:rsidR="001D4899" w:rsidRPr="006C51CC" w:rsidRDefault="001D4899" w:rsidP="00E20DFD">
            <w:pPr>
              <w:pStyle w:val="Zwykytekst3"/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6EC54" w14:textId="77777777" w:rsidR="001D4899" w:rsidRPr="006C51CC" w:rsidRDefault="001D4899" w:rsidP="00E20DFD">
            <w:pPr>
              <w:pStyle w:val="Zwykytekst3"/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50CE2" w14:textId="77777777" w:rsidR="001D4899" w:rsidRPr="006C51CC" w:rsidRDefault="001D4899" w:rsidP="00E20DFD">
            <w:pPr>
              <w:pStyle w:val="Zwykytekst3"/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1D4899" w:rsidRPr="006C51CC" w14:paraId="7E45B4F3" w14:textId="77777777" w:rsidTr="003F0076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62D566" w14:textId="77777777" w:rsidR="001D4899" w:rsidRPr="006C51CC" w:rsidRDefault="001D4899" w:rsidP="00E20DFD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b/>
                <w:bCs/>
              </w:rPr>
            </w:pPr>
            <w:r w:rsidRPr="006C51CC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A15BF6" w14:textId="77777777" w:rsidR="001D4899" w:rsidRPr="006C51CC" w:rsidRDefault="001D4899" w:rsidP="00E20DFD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19ECB" w14:textId="77777777" w:rsidR="001D4899" w:rsidRPr="006C51CC" w:rsidRDefault="001D4899" w:rsidP="00E20DFD">
            <w:pPr>
              <w:pStyle w:val="Zwykytekst3"/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33BBAFF" w14:textId="77777777" w:rsidR="001D4899" w:rsidRPr="006C51CC" w:rsidRDefault="001D4899" w:rsidP="00E20DFD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6C51CC">
        <w:rPr>
          <w:rFonts w:ascii="Arial" w:hAnsi="Arial" w:cs="Arial"/>
          <w:b/>
          <w:sz w:val="20"/>
        </w:rPr>
        <w:t>*)</w:t>
      </w:r>
      <w:r w:rsidRPr="006C51CC">
        <w:rPr>
          <w:rFonts w:ascii="Arial" w:hAnsi="Arial" w:cs="Arial"/>
          <w:sz w:val="20"/>
        </w:rPr>
        <w:t xml:space="preserve"> </w:t>
      </w:r>
      <w:r w:rsidRPr="006C51CC">
        <w:rPr>
          <w:rFonts w:ascii="Arial" w:hAnsi="Arial" w:cs="Arial"/>
          <w:sz w:val="18"/>
          <w:szCs w:val="18"/>
        </w:rPr>
        <w:t>W przypadku wykonania zamówienia samodzielnie, należy przekreślić treść oświadczenia lub nie wypełniać tabeli.</w:t>
      </w:r>
    </w:p>
    <w:p w14:paraId="3581B80E" w14:textId="77777777" w:rsidR="001D4899" w:rsidRPr="006C51CC" w:rsidRDefault="001D4899" w:rsidP="00E20DFD">
      <w:pPr>
        <w:spacing w:line="360" w:lineRule="auto"/>
        <w:ind w:right="70"/>
        <w:jc w:val="both"/>
        <w:rPr>
          <w:rFonts w:ascii="Arial" w:hAnsi="Arial" w:cs="Arial"/>
          <w:sz w:val="8"/>
          <w:szCs w:val="18"/>
        </w:rPr>
      </w:pPr>
    </w:p>
    <w:p w14:paraId="4C7ECEBF" w14:textId="77777777" w:rsidR="001D4899" w:rsidRPr="006C51CC" w:rsidRDefault="001D4899" w:rsidP="00D00A11">
      <w:pPr>
        <w:numPr>
          <w:ilvl w:val="0"/>
          <w:numId w:val="62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6C51CC">
        <w:rPr>
          <w:rFonts w:ascii="Arial" w:hAnsi="Arial" w:cs="Arial"/>
          <w:sz w:val="20"/>
        </w:rPr>
        <w:t xml:space="preserve"> Oświadczam, że jestem </w:t>
      </w:r>
      <w:r w:rsidRPr="006C51CC">
        <w:rPr>
          <w:rFonts w:ascii="Arial" w:hAnsi="Arial" w:cs="Arial"/>
          <w:b/>
          <w:sz w:val="20"/>
        </w:rPr>
        <w:t>(należy zaznaczyć właściwe):</w:t>
      </w:r>
    </w:p>
    <w:p w14:paraId="329A8447" w14:textId="37FE9CAC" w:rsidR="00DD72E1" w:rsidRPr="006C51CC" w:rsidRDefault="00DD72E1" w:rsidP="00E20DFD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bookmarkStart w:id="4" w:name="_Hlk103600394"/>
      <w:r w:rsidRPr="006C51CC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  <w:bookmarkEnd w:id="4"/>
    </w:p>
    <w:p w14:paraId="37CE512D" w14:textId="6CD16438" w:rsidR="001D4899" w:rsidRPr="006C51CC" w:rsidRDefault="001D4899" w:rsidP="00E20DFD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6C51CC">
        <w:rPr>
          <w:rFonts w:ascii="Segoe UI Symbol" w:hAnsi="Segoe UI Symbol" w:cs="Segoe UI Symbol"/>
          <w:sz w:val="20"/>
        </w:rPr>
        <w:t>☐</w:t>
      </w:r>
      <w:r w:rsidRPr="006C51CC">
        <w:rPr>
          <w:rFonts w:ascii="Arial" w:hAnsi="Arial" w:cs="Arial"/>
          <w:sz w:val="20"/>
          <w:lang w:val="x-none"/>
        </w:rPr>
        <w:tab/>
        <w:t>mikroprzedsiębiorstwem</w:t>
      </w:r>
    </w:p>
    <w:p w14:paraId="010CF262" w14:textId="77777777" w:rsidR="001D4899" w:rsidRPr="006C51CC" w:rsidRDefault="001D4899" w:rsidP="00E20DFD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6C51CC">
        <w:rPr>
          <w:rFonts w:ascii="Segoe UI Symbol" w:hAnsi="Segoe UI Symbol" w:cs="Segoe UI Symbol"/>
          <w:sz w:val="20"/>
        </w:rPr>
        <w:t>☐</w:t>
      </w:r>
      <w:r w:rsidRPr="006C51CC">
        <w:rPr>
          <w:rFonts w:ascii="Arial" w:hAnsi="Arial" w:cs="Arial"/>
          <w:sz w:val="20"/>
          <w:lang w:val="x-none"/>
        </w:rPr>
        <w:tab/>
        <w:t>małym przedsiębiorstwem</w:t>
      </w:r>
    </w:p>
    <w:p w14:paraId="68BB5491" w14:textId="77777777" w:rsidR="001D4899" w:rsidRPr="006C51CC" w:rsidRDefault="001D4899" w:rsidP="00E20DFD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6C51CC">
        <w:rPr>
          <w:rFonts w:ascii="Segoe UI Symbol" w:hAnsi="Segoe UI Symbol" w:cs="Segoe UI Symbol"/>
          <w:sz w:val="20"/>
        </w:rPr>
        <w:t>☐</w:t>
      </w:r>
      <w:r w:rsidRPr="006C51CC">
        <w:rPr>
          <w:rFonts w:ascii="Arial" w:hAnsi="Arial" w:cs="Arial"/>
          <w:sz w:val="20"/>
          <w:lang w:val="x-none"/>
        </w:rPr>
        <w:tab/>
        <w:t>średnim przedsiębiorstwem</w:t>
      </w:r>
    </w:p>
    <w:p w14:paraId="75A83D01" w14:textId="77777777" w:rsidR="001D4899" w:rsidRPr="006C51CC" w:rsidRDefault="001D4899" w:rsidP="00E20DFD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6C51CC">
        <w:rPr>
          <w:rFonts w:ascii="Segoe UI Symbol" w:hAnsi="Segoe UI Symbol" w:cs="Segoe UI Symbol"/>
          <w:sz w:val="20"/>
        </w:rPr>
        <w:t>☐</w:t>
      </w:r>
      <w:r w:rsidRPr="006C51CC">
        <w:rPr>
          <w:rFonts w:ascii="Arial" w:hAnsi="Arial" w:cs="Arial"/>
          <w:sz w:val="20"/>
          <w:lang w:val="x-none"/>
        </w:rPr>
        <w:tab/>
      </w:r>
      <w:r w:rsidRPr="006C51CC">
        <w:rPr>
          <w:rFonts w:ascii="Arial" w:hAnsi="Arial" w:cs="Arial"/>
          <w:sz w:val="20"/>
        </w:rPr>
        <w:t>jednoosobowa działalność gospodarcza</w:t>
      </w:r>
    </w:p>
    <w:p w14:paraId="52393E1B" w14:textId="77777777" w:rsidR="001D4899" w:rsidRPr="006C51CC" w:rsidRDefault="001D4899" w:rsidP="00E20DFD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6C51CC">
        <w:rPr>
          <w:rFonts w:ascii="Segoe UI Symbol" w:hAnsi="Segoe UI Symbol" w:cs="Segoe UI Symbol"/>
          <w:sz w:val="20"/>
        </w:rPr>
        <w:t>☐</w:t>
      </w:r>
      <w:r w:rsidRPr="006C51CC">
        <w:rPr>
          <w:rFonts w:ascii="Arial" w:hAnsi="Arial" w:cs="Arial"/>
          <w:sz w:val="20"/>
          <w:lang w:val="x-none"/>
        </w:rPr>
        <w:tab/>
      </w:r>
      <w:r w:rsidRPr="006C51CC">
        <w:rPr>
          <w:rFonts w:ascii="Arial" w:hAnsi="Arial" w:cs="Arial"/>
          <w:sz w:val="20"/>
        </w:rPr>
        <w:t>osoba fizyczna nieprowadząca działalności gospodarczej</w:t>
      </w:r>
    </w:p>
    <w:p w14:paraId="79107DA1" w14:textId="2F350194" w:rsidR="001D4899" w:rsidRPr="006C51CC" w:rsidRDefault="001D4899" w:rsidP="00E20DFD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6C51CC">
        <w:rPr>
          <w:rFonts w:ascii="Segoe UI Symbol" w:hAnsi="Segoe UI Symbol" w:cs="Segoe UI Symbol"/>
          <w:sz w:val="20"/>
        </w:rPr>
        <w:t>☐</w:t>
      </w:r>
      <w:r w:rsidRPr="006C51CC">
        <w:rPr>
          <w:rFonts w:ascii="Arial" w:hAnsi="Arial" w:cs="Arial"/>
          <w:sz w:val="20"/>
          <w:lang w:val="x-none"/>
        </w:rPr>
        <w:tab/>
      </w:r>
      <w:r w:rsidRPr="006C51CC">
        <w:rPr>
          <w:rFonts w:ascii="Arial" w:hAnsi="Arial" w:cs="Arial"/>
          <w:sz w:val="20"/>
        </w:rPr>
        <w:t xml:space="preserve">inny rodzaj </w:t>
      </w:r>
      <w:r w:rsidR="000F207D" w:rsidRPr="006C51CC">
        <w:rPr>
          <w:rFonts w:ascii="Arial" w:hAnsi="Arial" w:cs="Arial"/>
          <w:sz w:val="20"/>
        </w:rPr>
        <w:t>______________________________________________________________________</w:t>
      </w:r>
    </w:p>
    <w:p w14:paraId="08B071F1" w14:textId="77777777" w:rsidR="001D4899" w:rsidRPr="006C51CC" w:rsidRDefault="001D4899" w:rsidP="00E20DFD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6C51CC">
        <w:rPr>
          <w:rFonts w:ascii="Arial" w:hAnsi="Arial" w:cs="Arial"/>
          <w:b/>
          <w:i/>
          <w:sz w:val="16"/>
          <w:szCs w:val="16"/>
          <w:lang w:val="x-none"/>
        </w:rPr>
        <w:t>Mikroprzedsiębiorstwo</w:t>
      </w:r>
      <w:r w:rsidRPr="006C51CC">
        <w:rPr>
          <w:rFonts w:ascii="Arial" w:hAnsi="Arial" w:cs="Arial"/>
          <w:i/>
          <w:sz w:val="16"/>
          <w:szCs w:val="16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183B5C84" w14:textId="77777777" w:rsidR="00B62E58" w:rsidRPr="006C51CC" w:rsidRDefault="001D4899" w:rsidP="00E20DFD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6C51CC">
        <w:rPr>
          <w:rFonts w:ascii="Arial" w:hAnsi="Arial" w:cs="Arial"/>
          <w:b/>
          <w:i/>
          <w:sz w:val="16"/>
          <w:szCs w:val="16"/>
          <w:lang w:val="x-none"/>
        </w:rPr>
        <w:t>Małe przedsiębiorstwo</w:t>
      </w:r>
      <w:r w:rsidRPr="006C51CC">
        <w:rPr>
          <w:rFonts w:ascii="Arial" w:hAnsi="Arial" w:cs="Arial"/>
          <w:i/>
          <w:sz w:val="16"/>
          <w:szCs w:val="16"/>
          <w:lang w:val="x-none"/>
        </w:rPr>
        <w:t xml:space="preserve">: przedsiębiorstwo, które zatrudnia mniej niż 50 osób i którego roczny obrót lub roczna suma bilansowa nie przekracza 10 milionów EUR; </w:t>
      </w:r>
    </w:p>
    <w:p w14:paraId="740FE61E" w14:textId="6E0E7853" w:rsidR="001D4899" w:rsidRPr="006C51CC" w:rsidRDefault="00C660B5" w:rsidP="00E20DFD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6C51CC">
        <w:rPr>
          <w:rFonts w:ascii="Arial" w:hAnsi="Arial" w:cs="Arial"/>
          <w:b/>
          <w:i/>
          <w:sz w:val="16"/>
          <w:szCs w:val="16"/>
        </w:rPr>
        <w:t>Średnie</w:t>
      </w:r>
      <w:r w:rsidR="001D4899" w:rsidRPr="006C51CC">
        <w:rPr>
          <w:rFonts w:ascii="Arial" w:hAnsi="Arial" w:cs="Arial"/>
          <w:b/>
          <w:i/>
          <w:sz w:val="16"/>
          <w:szCs w:val="16"/>
          <w:lang w:val="x-none"/>
        </w:rPr>
        <w:t xml:space="preserve"> przedsiębiorstwo</w:t>
      </w:r>
      <w:r w:rsidR="001D4899" w:rsidRPr="006C51CC">
        <w:rPr>
          <w:rFonts w:ascii="Arial" w:hAnsi="Arial" w:cs="Arial"/>
          <w:i/>
          <w:sz w:val="16"/>
          <w:szCs w:val="16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7D22B7B5" w14:textId="49FCF18E" w:rsidR="001D4899" w:rsidRPr="006C51CC" w:rsidRDefault="001D4899" w:rsidP="00D00A11">
      <w:pPr>
        <w:numPr>
          <w:ilvl w:val="0"/>
          <w:numId w:val="62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6C51CC">
        <w:rPr>
          <w:rFonts w:ascii="Arial" w:hAnsi="Arial" w:cs="Arial"/>
          <w:sz w:val="20"/>
        </w:rPr>
        <w:lastRenderedPageBreak/>
        <w:t xml:space="preserve"> Zostałam (-em) poinformowana (-y), że nie później niż w terminie składania ofert mogę, zgodnie z art. 18 ust. 3 ustawy </w:t>
      </w:r>
      <w:r w:rsidR="000F0110" w:rsidRPr="006C51CC">
        <w:rPr>
          <w:rFonts w:ascii="Arial" w:hAnsi="Arial" w:cs="Arial"/>
          <w:sz w:val="20"/>
        </w:rPr>
        <w:t xml:space="preserve">z dnia 11 września 2019r. – Prawo zamówień publicznych (t.j. Dz. U. </w:t>
      </w:r>
      <w:r w:rsidR="00571F91" w:rsidRPr="006C51CC">
        <w:rPr>
          <w:rFonts w:ascii="Arial" w:hAnsi="Arial" w:cs="Arial"/>
          <w:sz w:val="20"/>
        </w:rPr>
        <w:t>z 202</w:t>
      </w:r>
      <w:r w:rsidR="00F75C02" w:rsidRPr="006C51CC">
        <w:rPr>
          <w:rFonts w:ascii="Arial" w:hAnsi="Arial" w:cs="Arial"/>
          <w:sz w:val="20"/>
        </w:rPr>
        <w:t>3</w:t>
      </w:r>
      <w:r w:rsidR="00571F91" w:rsidRPr="006C51CC">
        <w:rPr>
          <w:rFonts w:ascii="Arial" w:hAnsi="Arial" w:cs="Arial"/>
          <w:sz w:val="20"/>
        </w:rPr>
        <w:t>r. poz.1</w:t>
      </w:r>
      <w:r w:rsidR="00F75C02" w:rsidRPr="006C51CC">
        <w:rPr>
          <w:rFonts w:ascii="Arial" w:hAnsi="Arial" w:cs="Arial"/>
          <w:sz w:val="20"/>
        </w:rPr>
        <w:t>605</w:t>
      </w:r>
      <w:r w:rsidR="006E5F9F" w:rsidRPr="006C51CC">
        <w:rPr>
          <w:rFonts w:ascii="Arial" w:hAnsi="Arial" w:cs="Arial"/>
          <w:sz w:val="20"/>
        </w:rPr>
        <w:t xml:space="preserve"> ze zm.</w:t>
      </w:r>
      <w:r w:rsidR="000F0110" w:rsidRPr="006C51CC">
        <w:rPr>
          <w:rFonts w:ascii="Arial" w:hAnsi="Arial" w:cs="Arial"/>
          <w:sz w:val="20"/>
        </w:rPr>
        <w:t>)</w:t>
      </w:r>
      <w:r w:rsidR="003D28E7" w:rsidRPr="006C51CC">
        <w:rPr>
          <w:rFonts w:ascii="Arial" w:hAnsi="Arial" w:cs="Arial"/>
          <w:sz w:val="20"/>
        </w:rPr>
        <w:t xml:space="preserve"> </w:t>
      </w:r>
      <w:r w:rsidRPr="006C51CC">
        <w:rPr>
          <w:rFonts w:ascii="Arial" w:hAnsi="Arial" w:cs="Arial"/>
          <w:sz w:val="20"/>
        </w:rPr>
        <w:t>zastrzec, iż Zamawiający nie będzie mógł udostępnić informacji stanowiących tajemnicę przedsiębiorstwa w rozumieniu przepisów ustawy z dnia 16 kwietnia 1993 r. o zwalczaniu nieuczciwej konkurencji (</w:t>
      </w:r>
      <w:r w:rsidR="00D57D8F" w:rsidRPr="006C51CC">
        <w:rPr>
          <w:rFonts w:ascii="Arial" w:hAnsi="Arial" w:cs="Arial"/>
          <w:sz w:val="20"/>
        </w:rPr>
        <w:t xml:space="preserve">t.j. Dz. U. z </w:t>
      </w:r>
      <w:r w:rsidR="00571F91" w:rsidRPr="006C51CC">
        <w:rPr>
          <w:rFonts w:ascii="Arial" w:hAnsi="Arial" w:cs="Arial"/>
          <w:sz w:val="20"/>
          <w:shd w:val="clear" w:color="auto" w:fill="FFFFFF"/>
        </w:rPr>
        <w:t>2022r. poz. 1233</w:t>
      </w:r>
      <w:r w:rsidRPr="006C51CC">
        <w:rPr>
          <w:rFonts w:ascii="Arial" w:hAnsi="Arial" w:cs="Arial"/>
          <w:sz w:val="20"/>
        </w:rPr>
        <w:t xml:space="preserve">), po uprzednim wykazaniu przeze mnie, nie później jednak </w:t>
      </w:r>
      <w:r w:rsidR="006E5F9F" w:rsidRPr="006C51CC">
        <w:rPr>
          <w:rFonts w:ascii="Arial" w:hAnsi="Arial" w:cs="Arial"/>
          <w:sz w:val="20"/>
        </w:rPr>
        <w:br/>
      </w:r>
      <w:r w:rsidRPr="006C51CC">
        <w:rPr>
          <w:rFonts w:ascii="Arial" w:hAnsi="Arial" w:cs="Arial"/>
          <w:sz w:val="20"/>
        </w:rPr>
        <w:t>niż w terminie składania ofert, że zastrzeżone informacje stanowią tajemnicę przedsiębiorstwa.</w:t>
      </w:r>
      <w:bookmarkEnd w:id="3"/>
    </w:p>
    <w:p w14:paraId="37EE9F61" w14:textId="4091D824" w:rsidR="001D4899" w:rsidRPr="006C51CC" w:rsidRDefault="001D4899" w:rsidP="00D00A11">
      <w:pPr>
        <w:numPr>
          <w:ilvl w:val="0"/>
          <w:numId w:val="62"/>
        </w:numPr>
        <w:tabs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b/>
          <w:sz w:val="20"/>
        </w:rPr>
      </w:pPr>
      <w:r w:rsidRPr="006C51CC">
        <w:rPr>
          <w:rFonts w:ascii="Arial" w:hAnsi="Arial" w:cs="Arial"/>
          <w:b/>
          <w:sz w:val="20"/>
        </w:rPr>
        <w:t xml:space="preserve"> Oświadczam, że wypełniłem obowiązki informacyjne przewidziane w art. 13 lub art. 14 RODO</w:t>
      </w:r>
      <w:r w:rsidRPr="006C51CC">
        <w:rPr>
          <w:rStyle w:val="Odwoanieprzypisudolnego"/>
          <w:rFonts w:ascii="Arial" w:hAnsi="Arial" w:cs="Arial"/>
          <w:b/>
          <w:sz w:val="20"/>
        </w:rPr>
        <w:footnoteReference w:id="2"/>
      </w:r>
      <w:r w:rsidRPr="006C51CC">
        <w:rPr>
          <w:rFonts w:ascii="Arial" w:hAnsi="Arial" w:cs="Arial"/>
          <w:b/>
          <w:sz w:val="20"/>
        </w:rPr>
        <w:t xml:space="preserve"> wobec osób fizycznych, od których dane osobowe bezpośrednio lub pośrednio pozyskałem w celu ubiegania się o udzielenie zamówienia publicznego w niniejszym postepowaniu. *</w:t>
      </w:r>
    </w:p>
    <w:p w14:paraId="58651332" w14:textId="77777777" w:rsidR="001D4899" w:rsidRPr="006C51CC" w:rsidRDefault="001D4899" w:rsidP="00E20DFD">
      <w:pPr>
        <w:spacing w:line="360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6C51CC">
        <w:rPr>
          <w:rFonts w:ascii="Arial" w:hAnsi="Arial" w:cs="Arial"/>
          <w:sz w:val="18"/>
          <w:szCs w:val="18"/>
        </w:rPr>
        <w:t xml:space="preserve">*W przypadku, gdy Wykonawca </w:t>
      </w:r>
      <w:r w:rsidRPr="006C51CC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6C51CC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E50919" w14:textId="6025420B" w:rsidR="001D4899" w:rsidRPr="006C51CC" w:rsidRDefault="001D4899" w:rsidP="00E20DFD">
      <w:pPr>
        <w:widowControl w:val="0"/>
        <w:autoSpaceDE w:val="0"/>
        <w:autoSpaceDN w:val="0"/>
        <w:adjustRightInd w:val="0"/>
        <w:spacing w:line="360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6C51CC">
        <w:rPr>
          <w:rFonts w:ascii="Arial" w:hAnsi="Arial" w:cs="Arial"/>
          <w:sz w:val="16"/>
          <w:szCs w:val="16"/>
        </w:rPr>
        <w:t xml:space="preserve">  </w:t>
      </w:r>
    </w:p>
    <w:p w14:paraId="4BFC3F8C" w14:textId="77777777" w:rsidR="006E5F9F" w:rsidRPr="006C51CC" w:rsidRDefault="006E5F9F" w:rsidP="00E20DFD">
      <w:pPr>
        <w:widowControl w:val="0"/>
        <w:autoSpaceDE w:val="0"/>
        <w:autoSpaceDN w:val="0"/>
        <w:adjustRightInd w:val="0"/>
        <w:spacing w:line="360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0C9AD947" w14:textId="153D7E34" w:rsidR="001D4899" w:rsidRPr="006C51CC" w:rsidRDefault="001D4899" w:rsidP="00E20DFD">
      <w:pPr>
        <w:widowControl w:val="0"/>
        <w:autoSpaceDE w:val="0"/>
        <w:autoSpaceDN w:val="0"/>
        <w:adjustRightInd w:val="0"/>
        <w:spacing w:line="360" w:lineRule="auto"/>
        <w:ind w:left="4963"/>
        <w:rPr>
          <w:rFonts w:ascii="Arial" w:hAnsi="Arial" w:cs="Arial"/>
          <w:i/>
          <w:sz w:val="6"/>
          <w:szCs w:val="6"/>
        </w:rPr>
      </w:pPr>
      <w:r w:rsidRPr="006C51CC">
        <w:rPr>
          <w:rFonts w:ascii="Arial" w:hAnsi="Arial" w:cs="Arial"/>
          <w:sz w:val="16"/>
          <w:szCs w:val="16"/>
        </w:rPr>
        <w:t xml:space="preserve">  </w:t>
      </w:r>
      <w:r w:rsidR="00713D88" w:rsidRPr="006C51CC">
        <w:rPr>
          <w:rFonts w:ascii="Arial" w:hAnsi="Arial" w:cs="Arial"/>
          <w:sz w:val="16"/>
          <w:szCs w:val="16"/>
        </w:rPr>
        <w:tab/>
        <w:t xml:space="preserve">   </w:t>
      </w:r>
      <w:r w:rsidRPr="006C51CC">
        <w:rPr>
          <w:rFonts w:ascii="Arial" w:hAnsi="Arial" w:cs="Arial"/>
          <w:sz w:val="16"/>
          <w:szCs w:val="16"/>
        </w:rPr>
        <w:t xml:space="preserve">   Podpis Wykonawcy lub Pełnomocnika</w:t>
      </w:r>
      <w:r w:rsidRPr="006C51CC">
        <w:rPr>
          <w:rFonts w:ascii="Arial" w:hAnsi="Arial" w:cs="Arial"/>
          <w:sz w:val="16"/>
          <w:szCs w:val="16"/>
        </w:rPr>
        <w:br/>
      </w:r>
    </w:p>
    <w:p w14:paraId="75543CB3" w14:textId="50D06294" w:rsidR="00B72FF7" w:rsidRDefault="001D4899" w:rsidP="00E20DFD">
      <w:pPr>
        <w:widowControl w:val="0"/>
        <w:autoSpaceDE w:val="0"/>
        <w:autoSpaceDN w:val="0"/>
        <w:adjustRightInd w:val="0"/>
        <w:spacing w:line="360" w:lineRule="auto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6C51CC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  <w:bookmarkEnd w:id="0"/>
    </w:p>
    <w:p w14:paraId="6438A6ED" w14:textId="77777777" w:rsidR="00AD2414" w:rsidRPr="00AD2414" w:rsidRDefault="00AD2414" w:rsidP="00AD2414">
      <w:pPr>
        <w:rPr>
          <w:rFonts w:ascii="Arial" w:eastAsia="Calibri" w:hAnsi="Arial" w:cs="Arial"/>
          <w:sz w:val="20"/>
        </w:rPr>
      </w:pPr>
    </w:p>
    <w:p w14:paraId="0C1973F5" w14:textId="77777777" w:rsidR="00AD2414" w:rsidRPr="00AD2414" w:rsidRDefault="00AD2414" w:rsidP="00AD2414">
      <w:pPr>
        <w:rPr>
          <w:rFonts w:ascii="Arial" w:eastAsia="Calibri" w:hAnsi="Arial" w:cs="Arial"/>
          <w:sz w:val="20"/>
        </w:rPr>
      </w:pPr>
    </w:p>
    <w:p w14:paraId="6985C3C8" w14:textId="77777777" w:rsidR="00AD2414" w:rsidRPr="00AD2414" w:rsidRDefault="00AD2414" w:rsidP="00AD2414">
      <w:pPr>
        <w:rPr>
          <w:rFonts w:ascii="Arial" w:eastAsia="Calibri" w:hAnsi="Arial" w:cs="Arial"/>
          <w:sz w:val="20"/>
        </w:rPr>
      </w:pPr>
    </w:p>
    <w:p w14:paraId="72D07A01" w14:textId="77777777" w:rsidR="00AD2414" w:rsidRPr="00AD2414" w:rsidRDefault="00AD2414" w:rsidP="00AD2414">
      <w:pPr>
        <w:rPr>
          <w:rFonts w:ascii="Arial" w:eastAsia="Calibri" w:hAnsi="Arial" w:cs="Arial"/>
          <w:sz w:val="20"/>
        </w:rPr>
      </w:pPr>
    </w:p>
    <w:p w14:paraId="77636F06" w14:textId="77777777" w:rsidR="00AD2414" w:rsidRPr="00AD2414" w:rsidRDefault="00AD2414" w:rsidP="00AD2414">
      <w:pPr>
        <w:rPr>
          <w:rFonts w:ascii="Arial" w:eastAsia="Calibri" w:hAnsi="Arial" w:cs="Arial"/>
          <w:sz w:val="20"/>
        </w:rPr>
      </w:pPr>
    </w:p>
    <w:p w14:paraId="763197B1" w14:textId="77777777" w:rsidR="00AD2414" w:rsidRPr="00AD2414" w:rsidRDefault="00AD2414" w:rsidP="00AD2414">
      <w:pPr>
        <w:rPr>
          <w:rFonts w:ascii="Arial" w:eastAsia="Calibri" w:hAnsi="Arial" w:cs="Arial"/>
          <w:sz w:val="20"/>
        </w:rPr>
      </w:pPr>
    </w:p>
    <w:p w14:paraId="69C4786E" w14:textId="77777777" w:rsidR="00AD2414" w:rsidRPr="00AD2414" w:rsidRDefault="00AD2414" w:rsidP="00AD2414">
      <w:pPr>
        <w:rPr>
          <w:rFonts w:ascii="Arial" w:eastAsia="Calibri" w:hAnsi="Arial" w:cs="Arial"/>
          <w:sz w:val="20"/>
        </w:rPr>
      </w:pPr>
    </w:p>
    <w:p w14:paraId="7514008A" w14:textId="77777777" w:rsidR="00AD2414" w:rsidRPr="00AD2414" w:rsidRDefault="00AD2414" w:rsidP="00AD2414">
      <w:pPr>
        <w:rPr>
          <w:rFonts w:ascii="Arial" w:eastAsia="Calibri" w:hAnsi="Arial" w:cs="Arial"/>
          <w:sz w:val="20"/>
        </w:rPr>
      </w:pPr>
    </w:p>
    <w:p w14:paraId="24F26108" w14:textId="77777777" w:rsidR="00AD2414" w:rsidRPr="00AD2414" w:rsidRDefault="00AD2414" w:rsidP="00AD2414">
      <w:pPr>
        <w:rPr>
          <w:rFonts w:ascii="Arial" w:eastAsia="Calibri" w:hAnsi="Arial" w:cs="Arial"/>
          <w:sz w:val="20"/>
        </w:rPr>
      </w:pPr>
    </w:p>
    <w:p w14:paraId="5445409B" w14:textId="77777777" w:rsidR="00AD2414" w:rsidRPr="00AD2414" w:rsidRDefault="00AD2414" w:rsidP="00AD2414">
      <w:pPr>
        <w:rPr>
          <w:rFonts w:ascii="Arial" w:eastAsia="Calibri" w:hAnsi="Arial" w:cs="Arial"/>
          <w:sz w:val="20"/>
        </w:rPr>
      </w:pPr>
    </w:p>
    <w:p w14:paraId="5EAADD15" w14:textId="77777777" w:rsidR="00AD2414" w:rsidRPr="00AD2414" w:rsidRDefault="00AD2414" w:rsidP="00AD2414">
      <w:pPr>
        <w:rPr>
          <w:rFonts w:ascii="Arial" w:eastAsia="Calibri" w:hAnsi="Arial" w:cs="Arial"/>
          <w:sz w:val="20"/>
        </w:rPr>
      </w:pPr>
    </w:p>
    <w:p w14:paraId="2FB0CBE2" w14:textId="77777777" w:rsidR="00AD2414" w:rsidRPr="00AD2414" w:rsidRDefault="00AD2414" w:rsidP="00AD2414">
      <w:pPr>
        <w:rPr>
          <w:rFonts w:ascii="Arial" w:eastAsia="Calibri" w:hAnsi="Arial" w:cs="Arial"/>
          <w:sz w:val="20"/>
        </w:rPr>
      </w:pPr>
    </w:p>
    <w:p w14:paraId="54C8A6D4" w14:textId="77777777" w:rsidR="00AD2414" w:rsidRPr="00AD2414" w:rsidRDefault="00AD2414" w:rsidP="00AD2414">
      <w:pPr>
        <w:rPr>
          <w:rFonts w:ascii="Arial" w:eastAsia="Calibri" w:hAnsi="Arial" w:cs="Arial"/>
          <w:sz w:val="20"/>
        </w:rPr>
      </w:pPr>
    </w:p>
    <w:p w14:paraId="296ACE29" w14:textId="77777777" w:rsidR="00AD2414" w:rsidRPr="00AD2414" w:rsidRDefault="00AD2414" w:rsidP="00AD2414">
      <w:pPr>
        <w:rPr>
          <w:rFonts w:ascii="Arial" w:eastAsia="Calibri" w:hAnsi="Arial" w:cs="Arial"/>
          <w:sz w:val="20"/>
        </w:rPr>
      </w:pPr>
    </w:p>
    <w:p w14:paraId="529B4EA4" w14:textId="77777777" w:rsidR="00AD2414" w:rsidRPr="00AD2414" w:rsidRDefault="00AD2414" w:rsidP="00AD2414">
      <w:pPr>
        <w:rPr>
          <w:rFonts w:ascii="Arial" w:eastAsia="Calibri" w:hAnsi="Arial" w:cs="Arial"/>
          <w:sz w:val="20"/>
        </w:rPr>
      </w:pPr>
    </w:p>
    <w:p w14:paraId="3F609ADE" w14:textId="77777777" w:rsidR="00AD2414" w:rsidRPr="00AD2414" w:rsidRDefault="00AD2414" w:rsidP="00AD2414">
      <w:pPr>
        <w:rPr>
          <w:rFonts w:ascii="Arial" w:eastAsia="Calibri" w:hAnsi="Arial" w:cs="Arial"/>
          <w:sz w:val="20"/>
        </w:rPr>
      </w:pPr>
    </w:p>
    <w:p w14:paraId="4A89A37E" w14:textId="77777777" w:rsidR="00AD2414" w:rsidRPr="00AD2414" w:rsidRDefault="00AD2414" w:rsidP="00AD2414">
      <w:pPr>
        <w:rPr>
          <w:rFonts w:ascii="Arial" w:eastAsia="Calibri" w:hAnsi="Arial" w:cs="Arial"/>
          <w:sz w:val="20"/>
        </w:rPr>
      </w:pPr>
    </w:p>
    <w:p w14:paraId="6B3A09B0" w14:textId="77777777" w:rsidR="00AD2414" w:rsidRPr="00AD2414" w:rsidRDefault="00AD2414" w:rsidP="00AD2414">
      <w:pPr>
        <w:rPr>
          <w:rFonts w:ascii="Arial" w:eastAsia="Calibri" w:hAnsi="Arial" w:cs="Arial"/>
          <w:sz w:val="20"/>
        </w:rPr>
      </w:pPr>
    </w:p>
    <w:p w14:paraId="0F9FB5CC" w14:textId="77777777" w:rsidR="00AD2414" w:rsidRPr="00AD2414" w:rsidRDefault="00AD2414" w:rsidP="00AD2414">
      <w:pPr>
        <w:rPr>
          <w:rFonts w:ascii="Arial" w:eastAsia="Calibri" w:hAnsi="Arial" w:cs="Arial"/>
          <w:sz w:val="20"/>
        </w:rPr>
      </w:pPr>
    </w:p>
    <w:p w14:paraId="1CCF294C" w14:textId="77777777" w:rsidR="00AD2414" w:rsidRPr="00AD2414" w:rsidRDefault="00AD2414" w:rsidP="00AD2414">
      <w:pPr>
        <w:rPr>
          <w:rFonts w:ascii="Arial" w:eastAsia="Calibri" w:hAnsi="Arial" w:cs="Arial"/>
          <w:sz w:val="20"/>
        </w:rPr>
      </w:pPr>
    </w:p>
    <w:p w14:paraId="305CC4AE" w14:textId="77777777" w:rsidR="00AD2414" w:rsidRPr="00AD2414" w:rsidRDefault="00AD2414" w:rsidP="00AD2414">
      <w:pPr>
        <w:rPr>
          <w:rFonts w:ascii="Arial" w:eastAsia="Calibri" w:hAnsi="Arial" w:cs="Arial"/>
          <w:sz w:val="20"/>
        </w:rPr>
      </w:pPr>
    </w:p>
    <w:p w14:paraId="6CB1F205" w14:textId="77777777" w:rsidR="00AD2414" w:rsidRPr="00AD2414" w:rsidRDefault="00AD2414" w:rsidP="00AD2414">
      <w:pPr>
        <w:rPr>
          <w:rFonts w:ascii="Arial" w:eastAsia="Calibri" w:hAnsi="Arial" w:cs="Arial"/>
          <w:sz w:val="20"/>
        </w:rPr>
      </w:pPr>
    </w:p>
    <w:p w14:paraId="3B60FC6E" w14:textId="77777777" w:rsidR="00AD2414" w:rsidRPr="00AD2414" w:rsidRDefault="00AD2414" w:rsidP="00AD2414">
      <w:pPr>
        <w:rPr>
          <w:rFonts w:ascii="Arial" w:eastAsia="Calibri" w:hAnsi="Arial" w:cs="Arial"/>
          <w:sz w:val="20"/>
        </w:rPr>
      </w:pPr>
    </w:p>
    <w:p w14:paraId="0D4CEAFB" w14:textId="77777777" w:rsidR="00AD2414" w:rsidRPr="00AD2414" w:rsidRDefault="00AD2414" w:rsidP="00AD2414">
      <w:pPr>
        <w:rPr>
          <w:rFonts w:ascii="Arial" w:eastAsia="Calibri" w:hAnsi="Arial" w:cs="Arial"/>
          <w:sz w:val="20"/>
        </w:rPr>
      </w:pPr>
    </w:p>
    <w:p w14:paraId="46FC91D7" w14:textId="77777777" w:rsidR="00AD2414" w:rsidRPr="00AD2414" w:rsidRDefault="00AD2414" w:rsidP="00AD2414">
      <w:pPr>
        <w:rPr>
          <w:rFonts w:ascii="Arial" w:eastAsia="Calibri" w:hAnsi="Arial" w:cs="Arial"/>
          <w:sz w:val="20"/>
        </w:rPr>
      </w:pPr>
    </w:p>
    <w:p w14:paraId="0BC7AEBB" w14:textId="77777777" w:rsidR="00AD2414" w:rsidRPr="00AD2414" w:rsidRDefault="00AD2414" w:rsidP="00AD2414">
      <w:pPr>
        <w:rPr>
          <w:rFonts w:ascii="Arial" w:eastAsia="Calibri" w:hAnsi="Arial" w:cs="Arial"/>
          <w:sz w:val="20"/>
        </w:rPr>
      </w:pPr>
    </w:p>
    <w:p w14:paraId="00F4A852" w14:textId="77777777" w:rsidR="00AD2414" w:rsidRPr="00AD2414" w:rsidRDefault="00AD2414" w:rsidP="00AD2414">
      <w:pPr>
        <w:rPr>
          <w:rFonts w:ascii="Arial" w:eastAsia="Calibri" w:hAnsi="Arial" w:cs="Arial"/>
          <w:sz w:val="20"/>
        </w:rPr>
      </w:pPr>
    </w:p>
    <w:p w14:paraId="5ABC3C0E" w14:textId="77777777" w:rsidR="00AD2414" w:rsidRPr="00AD2414" w:rsidRDefault="00AD2414" w:rsidP="00AD2414">
      <w:pPr>
        <w:rPr>
          <w:rFonts w:ascii="Arial" w:eastAsia="Calibri" w:hAnsi="Arial" w:cs="Arial"/>
          <w:sz w:val="20"/>
        </w:rPr>
      </w:pPr>
    </w:p>
    <w:sectPr w:rsidR="00AD2414" w:rsidRPr="00AD2414" w:rsidSect="00B66F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63527" w14:textId="77777777" w:rsidR="008F292F" w:rsidRDefault="008F292F">
      <w:r>
        <w:separator/>
      </w:r>
    </w:p>
  </w:endnote>
  <w:endnote w:type="continuationSeparator" w:id="0">
    <w:p w14:paraId="43EC2736" w14:textId="77777777" w:rsidR="008F292F" w:rsidRDefault="008F2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1B9F8" w14:textId="77777777" w:rsidR="00BF1384" w:rsidRDefault="00BF13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16"/>
      </w:rPr>
      <w:id w:val="161779403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9EA6F52" w14:textId="77777777" w:rsidR="00BF1384" w:rsidRDefault="00BF1384" w:rsidP="00BF1384">
            <w:pPr>
              <w:pStyle w:val="Stopka"/>
              <w:jc w:val="center"/>
              <w:rPr>
                <w:sz w:val="20"/>
              </w:rPr>
            </w:pPr>
            <w:r>
              <w:rPr>
                <w:sz w:val="20"/>
              </w:rPr>
              <w:t>,,Zakup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autobusu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szkolnego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potrzeby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dowozu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uczniów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szkół </w:t>
            </w:r>
            <w:r>
              <w:rPr>
                <w:spacing w:val="-63"/>
                <w:sz w:val="20"/>
              </w:rPr>
              <w:t xml:space="preserve">        </w:t>
            </w:r>
            <w:r>
              <w:rPr>
                <w:w w:val="95"/>
                <w:sz w:val="20"/>
              </w:rPr>
              <w:t>prowadzonych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przez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Gminę Słubice”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współfinansowane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ze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środków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Samorządu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Województwa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Mazowieckiego w ramach Mazowieckiego Instrumentu Wsparcia „Autobusy dla mazowieckich szkół” – edycja 2023-2024</w:t>
            </w:r>
          </w:p>
          <w:p w14:paraId="4CBE58A3" w14:textId="01BD640D" w:rsidR="00313ED8" w:rsidRPr="00F60B2F" w:rsidRDefault="00313ED8">
            <w:pPr>
              <w:pStyle w:val="Stopka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F60B2F">
              <w:rPr>
                <w:rFonts w:ascii="Arial" w:hAnsi="Arial" w:cs="Arial"/>
                <w:sz w:val="20"/>
                <w:szCs w:val="16"/>
              </w:rPr>
              <w:t xml:space="preserve">Strona </w:t>
            </w:r>
            <w:r w:rsidRPr="00F60B2F">
              <w:rPr>
                <w:rFonts w:ascii="Arial" w:hAnsi="Arial" w:cs="Arial"/>
                <w:sz w:val="20"/>
              </w:rPr>
              <w:fldChar w:fldCharType="begin"/>
            </w:r>
            <w:r w:rsidRPr="00F60B2F">
              <w:rPr>
                <w:rFonts w:ascii="Arial" w:hAnsi="Arial" w:cs="Arial"/>
                <w:sz w:val="20"/>
                <w:szCs w:val="16"/>
              </w:rPr>
              <w:instrText>PAGE</w:instrText>
            </w:r>
            <w:r w:rsidRPr="00F60B2F">
              <w:rPr>
                <w:rFonts w:ascii="Arial" w:hAnsi="Arial" w:cs="Arial"/>
                <w:sz w:val="20"/>
              </w:rPr>
              <w:fldChar w:fldCharType="separate"/>
            </w:r>
            <w:r w:rsidR="00616F31">
              <w:rPr>
                <w:rFonts w:ascii="Arial" w:hAnsi="Arial" w:cs="Arial"/>
                <w:noProof/>
                <w:sz w:val="20"/>
                <w:szCs w:val="16"/>
              </w:rPr>
              <w:t>5</w:t>
            </w:r>
            <w:r w:rsidRPr="00F60B2F">
              <w:rPr>
                <w:rFonts w:ascii="Arial" w:hAnsi="Arial" w:cs="Arial"/>
                <w:sz w:val="20"/>
              </w:rPr>
              <w:fldChar w:fldCharType="end"/>
            </w:r>
            <w:r w:rsidRPr="00F60B2F">
              <w:rPr>
                <w:rFonts w:ascii="Arial" w:hAnsi="Arial" w:cs="Arial"/>
                <w:sz w:val="20"/>
                <w:szCs w:val="16"/>
              </w:rPr>
              <w:t xml:space="preserve"> z </w:t>
            </w:r>
            <w:r w:rsidRPr="00F60B2F">
              <w:rPr>
                <w:rFonts w:ascii="Arial" w:hAnsi="Arial" w:cs="Arial"/>
                <w:sz w:val="20"/>
              </w:rPr>
              <w:fldChar w:fldCharType="begin"/>
            </w:r>
            <w:r w:rsidRPr="00F60B2F">
              <w:rPr>
                <w:rFonts w:ascii="Arial" w:hAnsi="Arial" w:cs="Arial"/>
                <w:sz w:val="20"/>
                <w:szCs w:val="16"/>
              </w:rPr>
              <w:instrText>NUMPAGES</w:instrText>
            </w:r>
            <w:r w:rsidRPr="00F60B2F">
              <w:rPr>
                <w:rFonts w:ascii="Arial" w:hAnsi="Arial" w:cs="Arial"/>
                <w:sz w:val="20"/>
              </w:rPr>
              <w:fldChar w:fldCharType="separate"/>
            </w:r>
            <w:r w:rsidR="00616F31">
              <w:rPr>
                <w:rFonts w:ascii="Arial" w:hAnsi="Arial" w:cs="Arial"/>
                <w:noProof/>
                <w:sz w:val="20"/>
                <w:szCs w:val="16"/>
              </w:rPr>
              <w:t>5</w:t>
            </w:r>
            <w:r w:rsidRPr="00F60B2F">
              <w:rPr>
                <w:rFonts w:ascii="Arial" w:hAnsi="Arial" w:cs="Arial"/>
                <w:sz w:val="20"/>
              </w:rPr>
              <w:fldChar w:fldCharType="end"/>
            </w:r>
          </w:p>
        </w:sdtContent>
      </w:sdt>
    </w:sdtContent>
  </w:sdt>
  <w:p w14:paraId="233E3878" w14:textId="77777777" w:rsidR="00313ED8" w:rsidRDefault="00313ED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5F775" w14:textId="77777777" w:rsidR="00BF1384" w:rsidRDefault="00BF13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A6BD2" w14:textId="77777777" w:rsidR="008F292F" w:rsidRDefault="008F292F">
      <w:r>
        <w:separator/>
      </w:r>
    </w:p>
  </w:footnote>
  <w:footnote w:type="continuationSeparator" w:id="0">
    <w:p w14:paraId="1E74E7AF" w14:textId="77777777" w:rsidR="008F292F" w:rsidRDefault="008F292F">
      <w:r>
        <w:continuationSeparator/>
      </w:r>
    </w:p>
  </w:footnote>
  <w:footnote w:id="1">
    <w:p w14:paraId="4444F8F2" w14:textId="77777777" w:rsidR="00313ED8" w:rsidRDefault="00313ED8" w:rsidP="001D4899">
      <w:pPr>
        <w:pStyle w:val="Tekstprzypisudolnego"/>
        <w:ind w:left="284" w:hanging="142"/>
        <w:jc w:val="both"/>
        <w:rPr>
          <w:rFonts w:ascii="Arial" w:hAnsi="Arial" w:cs="Arial"/>
          <w:iCs/>
          <w:sz w:val="16"/>
          <w:szCs w:val="16"/>
        </w:rPr>
      </w:pPr>
      <w:r w:rsidRPr="00D03BD9">
        <w:rPr>
          <w:rStyle w:val="Odwoanieprzypisudolnego"/>
          <w:rFonts w:ascii="Calibri" w:hAnsi="Calibri"/>
          <w:sz w:val="18"/>
          <w:szCs w:val="18"/>
        </w:rPr>
        <w:footnoteRef/>
      </w:r>
      <w:r w:rsidRPr="00D03BD9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>N</w:t>
      </w:r>
      <w:r w:rsidRPr="00C05CAC">
        <w:rPr>
          <w:rFonts w:ascii="Arial" w:hAnsi="Arial" w:cs="Arial"/>
          <w:iCs/>
          <w:sz w:val="16"/>
          <w:szCs w:val="16"/>
        </w:rPr>
        <w:t>ależy podać rodzaj każdego towaru / usługi oraz wartość bez podatku VAT/stawki VAT.</w:t>
      </w:r>
    </w:p>
    <w:p w14:paraId="3FB933C7" w14:textId="77777777" w:rsidR="00AD2414" w:rsidRPr="00C05CAC" w:rsidRDefault="00AD2414" w:rsidP="001D4899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</w:p>
  </w:footnote>
  <w:footnote w:id="2">
    <w:p w14:paraId="250F34A2" w14:textId="77777777" w:rsidR="00313ED8" w:rsidRDefault="00313ED8" w:rsidP="001D4899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C05CA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p w14:paraId="3740D6C6" w14:textId="77777777" w:rsidR="00AD2414" w:rsidRDefault="00AD2414" w:rsidP="001D4899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</w:p>
    <w:p w14:paraId="24719218" w14:textId="77777777" w:rsidR="00AD2414" w:rsidRPr="00C05CAC" w:rsidRDefault="00AD2414" w:rsidP="001D4899">
      <w:pPr>
        <w:pStyle w:val="Tekstprzypisudolnego"/>
        <w:ind w:left="284" w:hanging="142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9051A" w14:textId="77777777" w:rsidR="00BF1384" w:rsidRDefault="00BF13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707B4" w14:textId="6BBBD3B0" w:rsidR="00313ED8" w:rsidRDefault="00C81B61" w:rsidP="00C81B61">
    <w:pPr>
      <w:pStyle w:val="Nagwek"/>
      <w:tabs>
        <w:tab w:val="clear" w:pos="4536"/>
        <w:tab w:val="clear" w:pos="9072"/>
      </w:tabs>
      <w:jc w:val="right"/>
      <w:rPr>
        <w:rFonts w:ascii="Arial" w:hAnsi="Arial" w:cs="Arial"/>
        <w:b/>
        <w:iCs/>
        <w:color w:val="000000"/>
        <w:sz w:val="20"/>
      </w:rPr>
    </w:pPr>
    <w:r w:rsidRPr="00B235E9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1FB5092A" wp14:editId="0DF3A60E">
          <wp:simplePos x="0" y="0"/>
          <wp:positionH relativeFrom="column">
            <wp:posOffset>104775</wp:posOffset>
          </wp:positionH>
          <wp:positionV relativeFrom="paragraph">
            <wp:posOffset>-114935</wp:posOffset>
          </wp:positionV>
          <wp:extent cx="1591200" cy="795600"/>
          <wp:effectExtent l="0" t="0" r="0" b="5080"/>
          <wp:wrapThrough wrapText="bothSides">
            <wp:wrapPolygon edited="0">
              <wp:start x="0" y="0"/>
              <wp:lineTo x="0" y="21220"/>
              <wp:lineTo x="21212" y="21220"/>
              <wp:lineTo x="21212" y="0"/>
              <wp:lineTo x="0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91200" cy="7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3ED8" w:rsidRPr="006A3F40">
      <w:rPr>
        <w:noProof/>
      </w:rPr>
      <w:drawing>
        <wp:inline distT="0" distB="0" distL="0" distR="0" wp14:anchorId="6060643D" wp14:editId="77CC2E23">
          <wp:extent cx="3744595" cy="544436"/>
          <wp:effectExtent l="0" t="0" r="0" b="8255"/>
          <wp:docPr id="76410500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3759" cy="547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C36545" w14:textId="77777777" w:rsidR="00C81B61" w:rsidRDefault="00C81B61" w:rsidP="004E5C60">
    <w:pPr>
      <w:pStyle w:val="Nagwek"/>
      <w:rPr>
        <w:rFonts w:ascii="Arial" w:hAnsi="Arial" w:cs="Arial"/>
        <w:b/>
        <w:iCs/>
        <w:sz w:val="20"/>
      </w:rPr>
    </w:pPr>
  </w:p>
  <w:p w14:paraId="5E0BB418" w14:textId="7E4784ED" w:rsidR="00313ED8" w:rsidRPr="00FE092F" w:rsidRDefault="00313ED8" w:rsidP="004E5C60">
    <w:pPr>
      <w:pStyle w:val="Nagwek"/>
      <w:rPr>
        <w:rFonts w:ascii="Arial" w:hAnsi="Arial" w:cs="Arial"/>
        <w:b/>
        <w:iCs/>
        <w:sz w:val="20"/>
      </w:rPr>
    </w:pPr>
    <w:r w:rsidRPr="00FE092F">
      <w:rPr>
        <w:rFonts w:ascii="Arial" w:hAnsi="Arial" w:cs="Arial"/>
        <w:b/>
        <w:iCs/>
        <w:sz w:val="20"/>
      </w:rPr>
      <w:t xml:space="preserve">Znak: </w:t>
    </w:r>
    <w:r w:rsidR="00C81B61">
      <w:rPr>
        <w:rFonts w:ascii="Arial" w:hAnsi="Arial" w:cs="Arial"/>
        <w:b/>
        <w:iCs/>
        <w:sz w:val="20"/>
      </w:rPr>
      <w:t>PP.ZP.271.1.2024</w:t>
    </w:r>
  </w:p>
  <w:p w14:paraId="2F09BCA1" w14:textId="77777777" w:rsidR="00313ED8" w:rsidRPr="00962DB9" w:rsidRDefault="00313ED8" w:rsidP="004E5C60">
    <w:pPr>
      <w:pStyle w:val="Nagwek"/>
      <w:rPr>
        <w:rFonts w:ascii="Arial" w:hAnsi="Arial" w:cs="Arial"/>
        <w:b/>
        <w:iCs/>
        <w:color w:val="FF0000"/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B347D" w14:textId="77777777" w:rsidR="00BF1384" w:rsidRDefault="00BF13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multilevel"/>
    <w:tmpl w:val="DDEC3AF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284"/>
      </w:pPr>
      <w:rPr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00000007"/>
    <w:multiLevelType w:val="multilevel"/>
    <w:tmpl w:val="13282C6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000000B"/>
    <w:multiLevelType w:val="multilevel"/>
    <w:tmpl w:val="E474B820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2" w15:restartNumberingAfterBreak="0">
    <w:nsid w:val="00000015"/>
    <w:multiLevelType w:val="multilevel"/>
    <w:tmpl w:val="BD84202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 w:val="0"/>
        <w:bCs w:val="0"/>
      </w:rPr>
    </w:lvl>
    <w:lvl w:ilvl="7">
      <w:start w:val="1"/>
      <w:numFmt w:val="decimal"/>
      <w:lvlText w:val="%8)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00000021"/>
    <w:multiLevelType w:val="multilevel"/>
    <w:tmpl w:val="00000021"/>
    <w:name w:val="WW8Num32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3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701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871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042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720"/>
        </w:tabs>
        <w:ind w:left="1133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1932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2652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372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4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8E06C3"/>
    <w:multiLevelType w:val="hybridMultilevel"/>
    <w:tmpl w:val="1AC0871A"/>
    <w:lvl w:ilvl="0" w:tplc="8C5E6DB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3A26BB"/>
    <w:multiLevelType w:val="multilevel"/>
    <w:tmpl w:val="24ECE69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8" w15:restartNumberingAfterBreak="0">
    <w:nsid w:val="09FF2E58"/>
    <w:multiLevelType w:val="hybridMultilevel"/>
    <w:tmpl w:val="2A102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0F">
      <w:start w:val="1"/>
      <w:numFmt w:val="decimal"/>
      <w:lvlText w:val="%3.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6B60F1"/>
    <w:multiLevelType w:val="multilevel"/>
    <w:tmpl w:val="FAAC21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0" w15:restartNumberingAfterBreak="0">
    <w:nsid w:val="129231ED"/>
    <w:multiLevelType w:val="hybridMultilevel"/>
    <w:tmpl w:val="1EC6FCA4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172235E9"/>
    <w:multiLevelType w:val="hybridMultilevel"/>
    <w:tmpl w:val="028296FE"/>
    <w:lvl w:ilvl="0" w:tplc="02EC6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197D7D56"/>
    <w:multiLevelType w:val="hybridMultilevel"/>
    <w:tmpl w:val="F0C443A0"/>
    <w:lvl w:ilvl="0" w:tplc="A18E3D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1CBE5DB8"/>
    <w:multiLevelType w:val="hybridMultilevel"/>
    <w:tmpl w:val="ECF64D18"/>
    <w:lvl w:ilvl="0" w:tplc="041E3C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27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1E5C55"/>
    <w:multiLevelType w:val="hybridMultilevel"/>
    <w:tmpl w:val="72966546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89BC6980">
      <w:start w:val="1"/>
      <w:numFmt w:val="decimal"/>
      <w:lvlText w:val="%3."/>
      <w:lvlJc w:val="left"/>
      <w:pPr>
        <w:ind w:left="4041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9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33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2A203EAF"/>
    <w:multiLevelType w:val="hybridMultilevel"/>
    <w:tmpl w:val="16C86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2A9D0C9C"/>
    <w:multiLevelType w:val="hybridMultilevel"/>
    <w:tmpl w:val="6262A1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31F542A1"/>
    <w:multiLevelType w:val="hybridMultilevel"/>
    <w:tmpl w:val="99BA061C"/>
    <w:lvl w:ilvl="0" w:tplc="C01A619E">
      <w:start w:val="1"/>
      <w:numFmt w:val="lowerLetter"/>
      <w:lvlText w:val="%1)"/>
      <w:lvlJc w:val="left"/>
      <w:pPr>
        <w:ind w:left="185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 w15:restartNumberingAfterBreak="0">
    <w:nsid w:val="33324626"/>
    <w:multiLevelType w:val="hybridMultilevel"/>
    <w:tmpl w:val="541066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36C846CB"/>
    <w:multiLevelType w:val="hybridMultilevel"/>
    <w:tmpl w:val="1202132E"/>
    <w:lvl w:ilvl="0" w:tplc="269A68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127ADA"/>
    <w:multiLevelType w:val="multilevel"/>
    <w:tmpl w:val="BF025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  <w:bCs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9AA601C"/>
    <w:multiLevelType w:val="multilevel"/>
    <w:tmpl w:val="42701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46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DD17D8"/>
    <w:multiLevelType w:val="hybridMultilevel"/>
    <w:tmpl w:val="77822460"/>
    <w:lvl w:ilvl="0" w:tplc="C964A5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FD0C3A02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1BCA922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026BA5"/>
    <w:multiLevelType w:val="hybridMultilevel"/>
    <w:tmpl w:val="6876D0F0"/>
    <w:lvl w:ilvl="0" w:tplc="1DD25A98">
      <w:start w:val="1"/>
      <w:numFmt w:val="lowerLetter"/>
      <w:lvlText w:val="%1)"/>
      <w:lvlJc w:val="left"/>
      <w:pPr>
        <w:ind w:left="144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47E14490"/>
    <w:multiLevelType w:val="hybridMultilevel"/>
    <w:tmpl w:val="23FA969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4B071FAF"/>
    <w:multiLevelType w:val="hybridMultilevel"/>
    <w:tmpl w:val="CBD2B126"/>
    <w:lvl w:ilvl="0" w:tplc="A67676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DFF7572"/>
    <w:multiLevelType w:val="hybridMultilevel"/>
    <w:tmpl w:val="B70CDB6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E616680C">
      <w:start w:val="1"/>
      <w:numFmt w:val="lowerLetter"/>
      <w:lvlText w:val="%3)"/>
      <w:lvlJc w:val="left"/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6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7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FAE137D"/>
    <w:multiLevelType w:val="hybridMultilevel"/>
    <w:tmpl w:val="81B0B1A8"/>
    <w:lvl w:ilvl="0" w:tplc="0024B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500809BA"/>
    <w:multiLevelType w:val="multilevel"/>
    <w:tmpl w:val="42701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61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7BF0D76"/>
    <w:multiLevelType w:val="hybridMultilevel"/>
    <w:tmpl w:val="ECB0A394"/>
    <w:lvl w:ilvl="0" w:tplc="DE0CF64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2E0042"/>
    <w:multiLevelType w:val="multilevel"/>
    <w:tmpl w:val="CF42C82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4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1D59AA"/>
    <w:multiLevelType w:val="hybridMultilevel"/>
    <w:tmpl w:val="18280F2E"/>
    <w:lvl w:ilvl="0" w:tplc="61A0A8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A8203D18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AA70930"/>
    <w:multiLevelType w:val="hybridMultilevel"/>
    <w:tmpl w:val="5B0AE8E4"/>
    <w:lvl w:ilvl="0" w:tplc="F8186C28">
      <w:start w:val="1"/>
      <w:numFmt w:val="lowerLetter"/>
      <w:lvlText w:val="%1)"/>
      <w:lvlJc w:val="left"/>
      <w:pPr>
        <w:ind w:left="1429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5BE93E21"/>
    <w:multiLevelType w:val="hybridMultilevel"/>
    <w:tmpl w:val="918E8EF2"/>
    <w:lvl w:ilvl="0" w:tplc="95CE761E">
      <w:start w:val="1"/>
      <w:numFmt w:val="decimal"/>
      <w:lvlText w:val="%1."/>
      <w:lvlJc w:val="left"/>
      <w:pPr>
        <w:ind w:left="578" w:hanging="360"/>
      </w:pPr>
      <w:rPr>
        <w:rFonts w:ascii="Arial" w:eastAsia="Times New Roman" w:hAnsi="Arial" w:cs="Arial"/>
        <w:color w:val="auto"/>
      </w:rPr>
    </w:lvl>
    <w:lvl w:ilvl="1" w:tplc="1A2E9E8C">
      <w:start w:val="1"/>
      <w:numFmt w:val="lowerLetter"/>
      <w:lvlText w:val="%2)"/>
      <w:lvlJc w:val="left"/>
      <w:pPr>
        <w:ind w:left="129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9" w15:restartNumberingAfterBreak="0">
    <w:nsid w:val="5DF30876"/>
    <w:multiLevelType w:val="multilevel"/>
    <w:tmpl w:val="C5A2620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0" w15:restartNumberingAfterBreak="0">
    <w:nsid w:val="5E890591"/>
    <w:multiLevelType w:val="hybridMultilevel"/>
    <w:tmpl w:val="82A8F88C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9FBA2870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b/>
        <w:bCs w:val="0"/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1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2" w15:restartNumberingAfterBreak="0">
    <w:nsid w:val="5F5B7DA1"/>
    <w:multiLevelType w:val="hybridMultilevel"/>
    <w:tmpl w:val="60BCA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05555D1"/>
    <w:multiLevelType w:val="hybridMultilevel"/>
    <w:tmpl w:val="98403B7E"/>
    <w:lvl w:ilvl="0" w:tplc="F30A518E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744C148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2675CF9"/>
    <w:multiLevelType w:val="hybridMultilevel"/>
    <w:tmpl w:val="26DA0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58867B8"/>
    <w:multiLevelType w:val="hybridMultilevel"/>
    <w:tmpl w:val="AAECB634"/>
    <w:lvl w:ilvl="0" w:tplc="6A56E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7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 w15:restartNumberingAfterBreak="0">
    <w:nsid w:val="6B9B55DF"/>
    <w:multiLevelType w:val="hybridMultilevel"/>
    <w:tmpl w:val="F83EE7CA"/>
    <w:lvl w:ilvl="0" w:tplc="8B9661B6">
      <w:start w:val="1"/>
      <w:numFmt w:val="lowerLetter"/>
      <w:lvlText w:val="%1)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09C5A2A"/>
    <w:multiLevelType w:val="hybridMultilevel"/>
    <w:tmpl w:val="CA9E9BC2"/>
    <w:lvl w:ilvl="0" w:tplc="F992214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74B21E65"/>
    <w:multiLevelType w:val="hybridMultilevel"/>
    <w:tmpl w:val="59AA44B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80269790">
      <w:start w:val="1"/>
      <w:numFmt w:val="decimal"/>
      <w:lvlText w:val="%3)"/>
      <w:lvlJc w:val="left"/>
      <w:pPr>
        <w:ind w:left="2907" w:hanging="360"/>
      </w:pPr>
      <w:rPr>
        <w:b/>
        <w:bCs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6" w15:restartNumberingAfterBreak="0">
    <w:nsid w:val="7B634F14"/>
    <w:multiLevelType w:val="hybridMultilevel"/>
    <w:tmpl w:val="6296A4A2"/>
    <w:lvl w:ilvl="0" w:tplc="8578BDD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2"/>
  </w:num>
  <w:num w:numId="2">
    <w:abstractNumId w:val="38"/>
  </w:num>
  <w:num w:numId="3">
    <w:abstractNumId w:val="83"/>
  </w:num>
  <w:num w:numId="4">
    <w:abstractNumId w:val="59"/>
  </w:num>
  <w:num w:numId="5">
    <w:abstractNumId w:val="43"/>
  </w:num>
  <w:num w:numId="6">
    <w:abstractNumId w:val="15"/>
  </w:num>
  <w:num w:numId="7">
    <w:abstractNumId w:val="73"/>
  </w:num>
  <w:num w:numId="8">
    <w:abstractNumId w:val="19"/>
  </w:num>
  <w:num w:numId="9">
    <w:abstractNumId w:val="85"/>
  </w:num>
  <w:num w:numId="10">
    <w:abstractNumId w:val="28"/>
  </w:num>
  <w:num w:numId="11">
    <w:abstractNumId w:val="69"/>
  </w:num>
  <w:num w:numId="12">
    <w:abstractNumId w:val="86"/>
  </w:num>
  <w:num w:numId="13">
    <w:abstractNumId w:val="31"/>
  </w:num>
  <w:num w:numId="14">
    <w:abstractNumId w:val="72"/>
  </w:num>
  <w:num w:numId="15">
    <w:abstractNumId w:val="67"/>
  </w:num>
  <w:num w:numId="16">
    <w:abstractNumId w:val="24"/>
  </w:num>
  <w:num w:numId="17">
    <w:abstractNumId w:val="20"/>
  </w:num>
  <w:num w:numId="18">
    <w:abstractNumId w:val="33"/>
  </w:num>
  <w:num w:numId="19">
    <w:abstractNumId w:val="61"/>
  </w:num>
  <w:num w:numId="20">
    <w:abstractNumId w:val="77"/>
  </w:num>
  <w:num w:numId="21">
    <w:abstractNumId w:val="12"/>
  </w:num>
  <w:num w:numId="22">
    <w:abstractNumId w:val="34"/>
  </w:num>
  <w:num w:numId="23">
    <w:abstractNumId w:val="56"/>
  </w:num>
  <w:num w:numId="24">
    <w:abstractNumId w:val="23"/>
  </w:num>
  <w:num w:numId="25">
    <w:abstractNumId w:val="22"/>
  </w:num>
  <w:num w:numId="26">
    <w:abstractNumId w:val="29"/>
  </w:num>
  <w:num w:numId="27">
    <w:abstractNumId w:val="47"/>
  </w:num>
  <w:num w:numId="28">
    <w:abstractNumId w:val="14"/>
  </w:num>
  <w:num w:numId="29">
    <w:abstractNumId w:val="37"/>
  </w:num>
  <w:num w:numId="30">
    <w:abstractNumId w:val="26"/>
  </w:num>
  <w:num w:numId="31">
    <w:abstractNumId w:val="27"/>
  </w:num>
  <w:num w:numId="32">
    <w:abstractNumId w:val="32"/>
  </w:num>
  <w:num w:numId="33">
    <w:abstractNumId w:val="46"/>
  </w:num>
  <w:num w:numId="34">
    <w:abstractNumId w:val="63"/>
  </w:num>
  <w:num w:numId="35">
    <w:abstractNumId w:val="64"/>
  </w:num>
  <w:num w:numId="36">
    <w:abstractNumId w:val="80"/>
  </w:num>
  <w:num w:numId="37">
    <w:abstractNumId w:val="84"/>
  </w:num>
  <w:num w:numId="38">
    <w:abstractNumId w:val="30"/>
  </w:num>
  <w:num w:numId="39">
    <w:abstractNumId w:val="50"/>
  </w:num>
  <w:num w:numId="40">
    <w:abstractNumId w:val="49"/>
  </w:num>
  <w:num w:numId="41">
    <w:abstractNumId w:val="51"/>
  </w:num>
  <w:num w:numId="42">
    <w:abstractNumId w:val="52"/>
  </w:num>
  <w:num w:numId="4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5"/>
  </w:num>
  <w:num w:numId="45">
    <w:abstractNumId w:val="17"/>
  </w:num>
  <w:num w:numId="46">
    <w:abstractNumId w:val="71"/>
  </w:num>
  <w:num w:numId="47">
    <w:abstractNumId w:val="44"/>
  </w:num>
  <w:num w:numId="48">
    <w:abstractNumId w:val="25"/>
  </w:num>
  <w:num w:numId="49">
    <w:abstractNumId w:val="81"/>
  </w:num>
  <w:num w:numId="50">
    <w:abstractNumId w:val="39"/>
  </w:num>
  <w:num w:numId="51">
    <w:abstractNumId w:val="55"/>
  </w:num>
  <w:num w:numId="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0"/>
  </w:num>
  <w:num w:numId="54">
    <w:abstractNumId w:val="53"/>
  </w:num>
  <w:num w:numId="55">
    <w:abstractNumId w:val="18"/>
  </w:num>
  <w:num w:numId="56">
    <w:abstractNumId w:val="54"/>
  </w:num>
  <w:num w:numId="57">
    <w:abstractNumId w:val="45"/>
  </w:num>
  <w:num w:numId="58">
    <w:abstractNumId w:val="65"/>
  </w:num>
  <w:num w:numId="59">
    <w:abstractNumId w:val="48"/>
  </w:num>
  <w:num w:numId="60">
    <w:abstractNumId w:val="58"/>
  </w:num>
  <w:num w:numId="6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2"/>
  </w:num>
  <w:num w:numId="63">
    <w:abstractNumId w:val="68"/>
  </w:num>
  <w:num w:numId="64">
    <w:abstractNumId w:val="36"/>
  </w:num>
  <w:num w:numId="65">
    <w:abstractNumId w:val="35"/>
  </w:num>
  <w:num w:numId="66">
    <w:abstractNumId w:val="60"/>
  </w:num>
  <w:num w:numId="67">
    <w:abstractNumId w:val="62"/>
  </w:num>
  <w:num w:numId="68">
    <w:abstractNumId w:val="16"/>
  </w:num>
  <w:num w:numId="69">
    <w:abstractNumId w:val="74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DE4"/>
    <w:rsid w:val="0000035D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11E"/>
    <w:rsid w:val="0000662D"/>
    <w:rsid w:val="00006772"/>
    <w:rsid w:val="0000681E"/>
    <w:rsid w:val="00007034"/>
    <w:rsid w:val="00007721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14BB1"/>
    <w:rsid w:val="00015302"/>
    <w:rsid w:val="000207A4"/>
    <w:rsid w:val="00020BAF"/>
    <w:rsid w:val="00020E52"/>
    <w:rsid w:val="000211B6"/>
    <w:rsid w:val="00021E68"/>
    <w:rsid w:val="000224A0"/>
    <w:rsid w:val="0002259C"/>
    <w:rsid w:val="000239D7"/>
    <w:rsid w:val="00024224"/>
    <w:rsid w:val="000247AA"/>
    <w:rsid w:val="00024C1A"/>
    <w:rsid w:val="00025292"/>
    <w:rsid w:val="00025809"/>
    <w:rsid w:val="00025B30"/>
    <w:rsid w:val="00025F46"/>
    <w:rsid w:val="00026568"/>
    <w:rsid w:val="00027322"/>
    <w:rsid w:val="00030400"/>
    <w:rsid w:val="00031168"/>
    <w:rsid w:val="00031305"/>
    <w:rsid w:val="00031704"/>
    <w:rsid w:val="000317A5"/>
    <w:rsid w:val="0003194D"/>
    <w:rsid w:val="00031B7E"/>
    <w:rsid w:val="00032A0F"/>
    <w:rsid w:val="0003348D"/>
    <w:rsid w:val="00033714"/>
    <w:rsid w:val="000337E7"/>
    <w:rsid w:val="00033A0A"/>
    <w:rsid w:val="00034896"/>
    <w:rsid w:val="000349AC"/>
    <w:rsid w:val="00035F90"/>
    <w:rsid w:val="0003612B"/>
    <w:rsid w:val="0003630C"/>
    <w:rsid w:val="00037875"/>
    <w:rsid w:val="00040172"/>
    <w:rsid w:val="0004034B"/>
    <w:rsid w:val="00040B9A"/>
    <w:rsid w:val="00040C86"/>
    <w:rsid w:val="00040D59"/>
    <w:rsid w:val="00040E55"/>
    <w:rsid w:val="00042EDE"/>
    <w:rsid w:val="000432E4"/>
    <w:rsid w:val="00043592"/>
    <w:rsid w:val="000437D3"/>
    <w:rsid w:val="00043811"/>
    <w:rsid w:val="00043A12"/>
    <w:rsid w:val="00043B4A"/>
    <w:rsid w:val="00044A08"/>
    <w:rsid w:val="00045091"/>
    <w:rsid w:val="00045D10"/>
    <w:rsid w:val="00046BAA"/>
    <w:rsid w:val="0004767C"/>
    <w:rsid w:val="0005000D"/>
    <w:rsid w:val="00050054"/>
    <w:rsid w:val="000506EF"/>
    <w:rsid w:val="00051BE6"/>
    <w:rsid w:val="000521F4"/>
    <w:rsid w:val="000522C9"/>
    <w:rsid w:val="000524BE"/>
    <w:rsid w:val="00052EE0"/>
    <w:rsid w:val="00053333"/>
    <w:rsid w:val="00053657"/>
    <w:rsid w:val="00053A51"/>
    <w:rsid w:val="00053C59"/>
    <w:rsid w:val="0005456E"/>
    <w:rsid w:val="0005547C"/>
    <w:rsid w:val="00055669"/>
    <w:rsid w:val="00055C5D"/>
    <w:rsid w:val="00055EFD"/>
    <w:rsid w:val="00055F28"/>
    <w:rsid w:val="0005615F"/>
    <w:rsid w:val="000565C9"/>
    <w:rsid w:val="000568A0"/>
    <w:rsid w:val="00056BBC"/>
    <w:rsid w:val="00056FA7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236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D74"/>
    <w:rsid w:val="00081496"/>
    <w:rsid w:val="00081639"/>
    <w:rsid w:val="00082762"/>
    <w:rsid w:val="000827F4"/>
    <w:rsid w:val="000831AB"/>
    <w:rsid w:val="000835B3"/>
    <w:rsid w:val="0008437D"/>
    <w:rsid w:val="000845B6"/>
    <w:rsid w:val="00084E8D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3B10"/>
    <w:rsid w:val="00094B75"/>
    <w:rsid w:val="00094EEA"/>
    <w:rsid w:val="000956B9"/>
    <w:rsid w:val="00096362"/>
    <w:rsid w:val="00096BCF"/>
    <w:rsid w:val="00097ACA"/>
    <w:rsid w:val="000A1352"/>
    <w:rsid w:val="000A30F9"/>
    <w:rsid w:val="000A3CC0"/>
    <w:rsid w:val="000A497D"/>
    <w:rsid w:val="000A4BC1"/>
    <w:rsid w:val="000A51DA"/>
    <w:rsid w:val="000A6247"/>
    <w:rsid w:val="000A651B"/>
    <w:rsid w:val="000A6574"/>
    <w:rsid w:val="000A6772"/>
    <w:rsid w:val="000A6919"/>
    <w:rsid w:val="000A6EC3"/>
    <w:rsid w:val="000A6F60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25B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C6DA1"/>
    <w:rsid w:val="000D0E2D"/>
    <w:rsid w:val="000D1428"/>
    <w:rsid w:val="000D203D"/>
    <w:rsid w:val="000D293E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6D42"/>
    <w:rsid w:val="000D75B9"/>
    <w:rsid w:val="000E003A"/>
    <w:rsid w:val="000E0C11"/>
    <w:rsid w:val="000E0D6C"/>
    <w:rsid w:val="000E1C38"/>
    <w:rsid w:val="000E242A"/>
    <w:rsid w:val="000E2D1D"/>
    <w:rsid w:val="000E3451"/>
    <w:rsid w:val="000E364B"/>
    <w:rsid w:val="000E3745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3AD4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DA7"/>
    <w:rsid w:val="001011A2"/>
    <w:rsid w:val="00101BE1"/>
    <w:rsid w:val="00101F3E"/>
    <w:rsid w:val="0010201D"/>
    <w:rsid w:val="00102C0E"/>
    <w:rsid w:val="00102D5E"/>
    <w:rsid w:val="00103C0C"/>
    <w:rsid w:val="00103D62"/>
    <w:rsid w:val="001046DD"/>
    <w:rsid w:val="00104B0E"/>
    <w:rsid w:val="00104D28"/>
    <w:rsid w:val="00104E75"/>
    <w:rsid w:val="001061AB"/>
    <w:rsid w:val="001062E3"/>
    <w:rsid w:val="00106CAA"/>
    <w:rsid w:val="00110858"/>
    <w:rsid w:val="0011172D"/>
    <w:rsid w:val="0011180C"/>
    <w:rsid w:val="0011267B"/>
    <w:rsid w:val="001127D3"/>
    <w:rsid w:val="001127E9"/>
    <w:rsid w:val="00112BB1"/>
    <w:rsid w:val="0011379C"/>
    <w:rsid w:val="00113A48"/>
    <w:rsid w:val="00114341"/>
    <w:rsid w:val="00114CA5"/>
    <w:rsid w:val="00115189"/>
    <w:rsid w:val="00115199"/>
    <w:rsid w:val="00115247"/>
    <w:rsid w:val="00115367"/>
    <w:rsid w:val="0011606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9A7"/>
    <w:rsid w:val="00137EB9"/>
    <w:rsid w:val="001402A6"/>
    <w:rsid w:val="0014073F"/>
    <w:rsid w:val="00140AD9"/>
    <w:rsid w:val="00140D92"/>
    <w:rsid w:val="00140F47"/>
    <w:rsid w:val="001416FE"/>
    <w:rsid w:val="001425A8"/>
    <w:rsid w:val="00142F5B"/>
    <w:rsid w:val="00144245"/>
    <w:rsid w:val="001444A0"/>
    <w:rsid w:val="00144779"/>
    <w:rsid w:val="00144BB2"/>
    <w:rsid w:val="00144D85"/>
    <w:rsid w:val="00145DE9"/>
    <w:rsid w:val="001478EB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9E9"/>
    <w:rsid w:val="00156B5D"/>
    <w:rsid w:val="00157EFA"/>
    <w:rsid w:val="001604FA"/>
    <w:rsid w:val="00161367"/>
    <w:rsid w:val="001618B9"/>
    <w:rsid w:val="00161B48"/>
    <w:rsid w:val="001627A1"/>
    <w:rsid w:val="001639EC"/>
    <w:rsid w:val="00163AA2"/>
    <w:rsid w:val="00164392"/>
    <w:rsid w:val="00165210"/>
    <w:rsid w:val="001653DD"/>
    <w:rsid w:val="0016544B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7E0"/>
    <w:rsid w:val="00171991"/>
    <w:rsid w:val="00172199"/>
    <w:rsid w:val="001723AD"/>
    <w:rsid w:val="00172424"/>
    <w:rsid w:val="00172756"/>
    <w:rsid w:val="00172FA3"/>
    <w:rsid w:val="00173087"/>
    <w:rsid w:val="001737B0"/>
    <w:rsid w:val="00174418"/>
    <w:rsid w:val="001744E1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0E06"/>
    <w:rsid w:val="0018162E"/>
    <w:rsid w:val="00181DC0"/>
    <w:rsid w:val="00181F33"/>
    <w:rsid w:val="00182155"/>
    <w:rsid w:val="00182302"/>
    <w:rsid w:val="0018236D"/>
    <w:rsid w:val="001825DF"/>
    <w:rsid w:val="00182750"/>
    <w:rsid w:val="001827DD"/>
    <w:rsid w:val="00182C27"/>
    <w:rsid w:val="00182EB0"/>
    <w:rsid w:val="00183A77"/>
    <w:rsid w:val="0018420C"/>
    <w:rsid w:val="001849B8"/>
    <w:rsid w:val="00184E52"/>
    <w:rsid w:val="00185118"/>
    <w:rsid w:val="00185159"/>
    <w:rsid w:val="001854A9"/>
    <w:rsid w:val="001854EE"/>
    <w:rsid w:val="00185EE9"/>
    <w:rsid w:val="00187505"/>
    <w:rsid w:val="0019049B"/>
    <w:rsid w:val="00190A77"/>
    <w:rsid w:val="00190B9F"/>
    <w:rsid w:val="00191D69"/>
    <w:rsid w:val="001922B0"/>
    <w:rsid w:val="001927EE"/>
    <w:rsid w:val="00192FC1"/>
    <w:rsid w:val="0019485C"/>
    <w:rsid w:val="00194B72"/>
    <w:rsid w:val="00194F42"/>
    <w:rsid w:val="001954CC"/>
    <w:rsid w:val="00195CE1"/>
    <w:rsid w:val="00196222"/>
    <w:rsid w:val="001963D8"/>
    <w:rsid w:val="00196BF3"/>
    <w:rsid w:val="00197463"/>
    <w:rsid w:val="00197676"/>
    <w:rsid w:val="001A0144"/>
    <w:rsid w:val="001A0B26"/>
    <w:rsid w:val="001A16C9"/>
    <w:rsid w:val="001A1E48"/>
    <w:rsid w:val="001A222A"/>
    <w:rsid w:val="001A2917"/>
    <w:rsid w:val="001A3136"/>
    <w:rsid w:val="001A31CA"/>
    <w:rsid w:val="001A3C3D"/>
    <w:rsid w:val="001A4119"/>
    <w:rsid w:val="001A4648"/>
    <w:rsid w:val="001A50E4"/>
    <w:rsid w:val="001A5D39"/>
    <w:rsid w:val="001A66F5"/>
    <w:rsid w:val="001A70B6"/>
    <w:rsid w:val="001A740D"/>
    <w:rsid w:val="001A7605"/>
    <w:rsid w:val="001A78C6"/>
    <w:rsid w:val="001A7E23"/>
    <w:rsid w:val="001B0442"/>
    <w:rsid w:val="001B0486"/>
    <w:rsid w:val="001B0FE7"/>
    <w:rsid w:val="001B1EEA"/>
    <w:rsid w:val="001B22EA"/>
    <w:rsid w:val="001B237A"/>
    <w:rsid w:val="001B2B11"/>
    <w:rsid w:val="001B2C2B"/>
    <w:rsid w:val="001B332E"/>
    <w:rsid w:val="001B3FD7"/>
    <w:rsid w:val="001B447A"/>
    <w:rsid w:val="001B4E64"/>
    <w:rsid w:val="001B525F"/>
    <w:rsid w:val="001B61E8"/>
    <w:rsid w:val="001B6D6D"/>
    <w:rsid w:val="001B72B2"/>
    <w:rsid w:val="001B7400"/>
    <w:rsid w:val="001B7AE6"/>
    <w:rsid w:val="001B7D6D"/>
    <w:rsid w:val="001B7F7D"/>
    <w:rsid w:val="001C0B15"/>
    <w:rsid w:val="001C0B95"/>
    <w:rsid w:val="001C12D6"/>
    <w:rsid w:val="001C12EE"/>
    <w:rsid w:val="001C1AD4"/>
    <w:rsid w:val="001C1F77"/>
    <w:rsid w:val="001C2A45"/>
    <w:rsid w:val="001C3175"/>
    <w:rsid w:val="001C332D"/>
    <w:rsid w:val="001C3C87"/>
    <w:rsid w:val="001C3F16"/>
    <w:rsid w:val="001C4494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1F84"/>
    <w:rsid w:val="001D26D6"/>
    <w:rsid w:val="001D27EE"/>
    <w:rsid w:val="001D2C33"/>
    <w:rsid w:val="001D2DD0"/>
    <w:rsid w:val="001D4452"/>
    <w:rsid w:val="001D4899"/>
    <w:rsid w:val="001D5574"/>
    <w:rsid w:val="001D5C8C"/>
    <w:rsid w:val="001D6A0C"/>
    <w:rsid w:val="001D6DCB"/>
    <w:rsid w:val="001D7976"/>
    <w:rsid w:val="001E0362"/>
    <w:rsid w:val="001E039D"/>
    <w:rsid w:val="001E06E4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596B"/>
    <w:rsid w:val="001E5A6D"/>
    <w:rsid w:val="001E5F2D"/>
    <w:rsid w:val="001E6720"/>
    <w:rsid w:val="001E704D"/>
    <w:rsid w:val="001E7077"/>
    <w:rsid w:val="001F00CF"/>
    <w:rsid w:val="001F057B"/>
    <w:rsid w:val="001F0B60"/>
    <w:rsid w:val="001F1454"/>
    <w:rsid w:val="001F177C"/>
    <w:rsid w:val="001F1D5E"/>
    <w:rsid w:val="001F1DBF"/>
    <w:rsid w:val="001F1F73"/>
    <w:rsid w:val="001F2F2D"/>
    <w:rsid w:val="001F37C8"/>
    <w:rsid w:val="001F4E2E"/>
    <w:rsid w:val="001F58C8"/>
    <w:rsid w:val="001F6E73"/>
    <w:rsid w:val="001F7C13"/>
    <w:rsid w:val="001F7FCA"/>
    <w:rsid w:val="002007EA"/>
    <w:rsid w:val="00200C3B"/>
    <w:rsid w:val="00200D42"/>
    <w:rsid w:val="00201401"/>
    <w:rsid w:val="00202139"/>
    <w:rsid w:val="0020270B"/>
    <w:rsid w:val="00203020"/>
    <w:rsid w:val="0020367D"/>
    <w:rsid w:val="00203A9C"/>
    <w:rsid w:val="00203AB4"/>
    <w:rsid w:val="0020448D"/>
    <w:rsid w:val="00204614"/>
    <w:rsid w:val="00204734"/>
    <w:rsid w:val="002050B8"/>
    <w:rsid w:val="00205558"/>
    <w:rsid w:val="002058AB"/>
    <w:rsid w:val="00205CBD"/>
    <w:rsid w:val="00205E38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2F64"/>
    <w:rsid w:val="002134C5"/>
    <w:rsid w:val="00213790"/>
    <w:rsid w:val="00213B7F"/>
    <w:rsid w:val="00213CC6"/>
    <w:rsid w:val="00213F6F"/>
    <w:rsid w:val="00214043"/>
    <w:rsid w:val="00214EA6"/>
    <w:rsid w:val="002168DD"/>
    <w:rsid w:val="00216CE0"/>
    <w:rsid w:val="002178BA"/>
    <w:rsid w:val="00217C65"/>
    <w:rsid w:val="002208B4"/>
    <w:rsid w:val="00220999"/>
    <w:rsid w:val="00222031"/>
    <w:rsid w:val="002226FF"/>
    <w:rsid w:val="00222C02"/>
    <w:rsid w:val="002232E1"/>
    <w:rsid w:val="002237C8"/>
    <w:rsid w:val="00223CF3"/>
    <w:rsid w:val="00223ECC"/>
    <w:rsid w:val="00224809"/>
    <w:rsid w:val="00224A82"/>
    <w:rsid w:val="00225459"/>
    <w:rsid w:val="00225F8F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A43"/>
    <w:rsid w:val="00230CCF"/>
    <w:rsid w:val="00230E5F"/>
    <w:rsid w:val="00230F08"/>
    <w:rsid w:val="00231BD4"/>
    <w:rsid w:val="002328FC"/>
    <w:rsid w:val="00232939"/>
    <w:rsid w:val="00232C40"/>
    <w:rsid w:val="00233908"/>
    <w:rsid w:val="00233AA3"/>
    <w:rsid w:val="00233AFD"/>
    <w:rsid w:val="0023420B"/>
    <w:rsid w:val="00235579"/>
    <w:rsid w:val="00235684"/>
    <w:rsid w:val="002357E2"/>
    <w:rsid w:val="0023661E"/>
    <w:rsid w:val="00236B63"/>
    <w:rsid w:val="00237511"/>
    <w:rsid w:val="0023752E"/>
    <w:rsid w:val="00237DF8"/>
    <w:rsid w:val="00237F6B"/>
    <w:rsid w:val="002401B5"/>
    <w:rsid w:val="002407CD"/>
    <w:rsid w:val="00240CA1"/>
    <w:rsid w:val="00240FA3"/>
    <w:rsid w:val="00241226"/>
    <w:rsid w:val="0024164A"/>
    <w:rsid w:val="002416A6"/>
    <w:rsid w:val="00241868"/>
    <w:rsid w:val="00241D40"/>
    <w:rsid w:val="00241ECE"/>
    <w:rsid w:val="00241F07"/>
    <w:rsid w:val="00242865"/>
    <w:rsid w:val="00242B0E"/>
    <w:rsid w:val="00242FF5"/>
    <w:rsid w:val="002438BE"/>
    <w:rsid w:val="00243B3C"/>
    <w:rsid w:val="00243E0E"/>
    <w:rsid w:val="002445CF"/>
    <w:rsid w:val="00244C50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252C"/>
    <w:rsid w:val="00262EA8"/>
    <w:rsid w:val="002631D9"/>
    <w:rsid w:val="00263767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A27"/>
    <w:rsid w:val="00274A78"/>
    <w:rsid w:val="00275278"/>
    <w:rsid w:val="0027530F"/>
    <w:rsid w:val="00275C4D"/>
    <w:rsid w:val="00276AFC"/>
    <w:rsid w:val="00277667"/>
    <w:rsid w:val="00280946"/>
    <w:rsid w:val="00280A4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868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593"/>
    <w:rsid w:val="00295878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D61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643"/>
    <w:rsid w:val="002C17A2"/>
    <w:rsid w:val="002C2AF7"/>
    <w:rsid w:val="002C2F97"/>
    <w:rsid w:val="002C336C"/>
    <w:rsid w:val="002C3374"/>
    <w:rsid w:val="002C40B9"/>
    <w:rsid w:val="002C4FFC"/>
    <w:rsid w:val="002C54B5"/>
    <w:rsid w:val="002C57D8"/>
    <w:rsid w:val="002C5829"/>
    <w:rsid w:val="002C595F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50D0"/>
    <w:rsid w:val="002D6116"/>
    <w:rsid w:val="002D660B"/>
    <w:rsid w:val="002D688D"/>
    <w:rsid w:val="002D6C8A"/>
    <w:rsid w:val="002D70C9"/>
    <w:rsid w:val="002D7866"/>
    <w:rsid w:val="002D7ADA"/>
    <w:rsid w:val="002D7B13"/>
    <w:rsid w:val="002E107F"/>
    <w:rsid w:val="002E2561"/>
    <w:rsid w:val="002E274A"/>
    <w:rsid w:val="002E28B3"/>
    <w:rsid w:val="002E2A3F"/>
    <w:rsid w:val="002E3D0E"/>
    <w:rsid w:val="002E3D20"/>
    <w:rsid w:val="002E4BDF"/>
    <w:rsid w:val="002E5CE1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2269"/>
    <w:rsid w:val="002F2400"/>
    <w:rsid w:val="002F258A"/>
    <w:rsid w:val="002F26E7"/>
    <w:rsid w:val="002F2E76"/>
    <w:rsid w:val="002F2EBB"/>
    <w:rsid w:val="002F3502"/>
    <w:rsid w:val="002F386B"/>
    <w:rsid w:val="002F4AE4"/>
    <w:rsid w:val="002F5A5B"/>
    <w:rsid w:val="002F629C"/>
    <w:rsid w:val="002F6AE3"/>
    <w:rsid w:val="002F786B"/>
    <w:rsid w:val="002F7B9D"/>
    <w:rsid w:val="002F7E53"/>
    <w:rsid w:val="00300EB0"/>
    <w:rsid w:val="00300F15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788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3ED8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1352"/>
    <w:rsid w:val="003218DC"/>
    <w:rsid w:val="00321B5F"/>
    <w:rsid w:val="00322347"/>
    <w:rsid w:val="003235CD"/>
    <w:rsid w:val="0032366E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34D"/>
    <w:rsid w:val="003304FC"/>
    <w:rsid w:val="00330E52"/>
    <w:rsid w:val="00331812"/>
    <w:rsid w:val="0033198B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46702"/>
    <w:rsid w:val="003513DF"/>
    <w:rsid w:val="003515F6"/>
    <w:rsid w:val="003520A6"/>
    <w:rsid w:val="003549CE"/>
    <w:rsid w:val="00355041"/>
    <w:rsid w:val="0035507A"/>
    <w:rsid w:val="00355176"/>
    <w:rsid w:val="003551EC"/>
    <w:rsid w:val="00355DAB"/>
    <w:rsid w:val="0035664D"/>
    <w:rsid w:val="00356846"/>
    <w:rsid w:val="00356C93"/>
    <w:rsid w:val="00356D8B"/>
    <w:rsid w:val="00357422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790"/>
    <w:rsid w:val="00366A2A"/>
    <w:rsid w:val="00366ECE"/>
    <w:rsid w:val="0037167C"/>
    <w:rsid w:val="00371BBE"/>
    <w:rsid w:val="00371BE5"/>
    <w:rsid w:val="0037213C"/>
    <w:rsid w:val="003723F9"/>
    <w:rsid w:val="003726CC"/>
    <w:rsid w:val="00373432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2F1"/>
    <w:rsid w:val="00380876"/>
    <w:rsid w:val="00380B1B"/>
    <w:rsid w:val="00380C74"/>
    <w:rsid w:val="003820B0"/>
    <w:rsid w:val="00382188"/>
    <w:rsid w:val="003832E3"/>
    <w:rsid w:val="00383776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76A"/>
    <w:rsid w:val="00392FD5"/>
    <w:rsid w:val="003934DB"/>
    <w:rsid w:val="00393526"/>
    <w:rsid w:val="0039519E"/>
    <w:rsid w:val="00395822"/>
    <w:rsid w:val="00396138"/>
    <w:rsid w:val="003966C4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4313"/>
    <w:rsid w:val="003A512E"/>
    <w:rsid w:val="003A6463"/>
    <w:rsid w:val="003A666E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516D"/>
    <w:rsid w:val="003B53F1"/>
    <w:rsid w:val="003B5912"/>
    <w:rsid w:val="003B5E5D"/>
    <w:rsid w:val="003B72F1"/>
    <w:rsid w:val="003B7594"/>
    <w:rsid w:val="003B7C01"/>
    <w:rsid w:val="003C0AAC"/>
    <w:rsid w:val="003C1FD8"/>
    <w:rsid w:val="003C3880"/>
    <w:rsid w:val="003C3A6D"/>
    <w:rsid w:val="003C3F41"/>
    <w:rsid w:val="003C44D4"/>
    <w:rsid w:val="003C48CE"/>
    <w:rsid w:val="003C4E12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2CA2"/>
    <w:rsid w:val="003D300F"/>
    <w:rsid w:val="003D450F"/>
    <w:rsid w:val="003D492F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B6D"/>
    <w:rsid w:val="003E3FB6"/>
    <w:rsid w:val="003E449E"/>
    <w:rsid w:val="003E456F"/>
    <w:rsid w:val="003E4F83"/>
    <w:rsid w:val="003E52E0"/>
    <w:rsid w:val="003E5ACC"/>
    <w:rsid w:val="003E5EB7"/>
    <w:rsid w:val="003E6FB1"/>
    <w:rsid w:val="003E70AF"/>
    <w:rsid w:val="003E786A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878"/>
    <w:rsid w:val="003F5CBF"/>
    <w:rsid w:val="003F70AB"/>
    <w:rsid w:val="003F7E75"/>
    <w:rsid w:val="00400B49"/>
    <w:rsid w:val="00400BC1"/>
    <w:rsid w:val="00401000"/>
    <w:rsid w:val="004010CB"/>
    <w:rsid w:val="004011EC"/>
    <w:rsid w:val="00402A71"/>
    <w:rsid w:val="00403195"/>
    <w:rsid w:val="00403884"/>
    <w:rsid w:val="00403AE7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20010"/>
    <w:rsid w:val="00420683"/>
    <w:rsid w:val="00420985"/>
    <w:rsid w:val="00420F3D"/>
    <w:rsid w:val="00421B36"/>
    <w:rsid w:val="0042219A"/>
    <w:rsid w:val="00422B0F"/>
    <w:rsid w:val="00422E59"/>
    <w:rsid w:val="004232C0"/>
    <w:rsid w:val="004244B0"/>
    <w:rsid w:val="004249FD"/>
    <w:rsid w:val="00425633"/>
    <w:rsid w:val="004257A5"/>
    <w:rsid w:val="00425F00"/>
    <w:rsid w:val="0042619C"/>
    <w:rsid w:val="004262E5"/>
    <w:rsid w:val="004269DA"/>
    <w:rsid w:val="00427E1B"/>
    <w:rsid w:val="004305BF"/>
    <w:rsid w:val="004310A0"/>
    <w:rsid w:val="004320BE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1F6"/>
    <w:rsid w:val="004412D6"/>
    <w:rsid w:val="00441C84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46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593"/>
    <w:rsid w:val="0047687B"/>
    <w:rsid w:val="00477F51"/>
    <w:rsid w:val="00480153"/>
    <w:rsid w:val="0048054A"/>
    <w:rsid w:val="00480C17"/>
    <w:rsid w:val="00480D02"/>
    <w:rsid w:val="00480FA5"/>
    <w:rsid w:val="004817A3"/>
    <w:rsid w:val="00481916"/>
    <w:rsid w:val="00481945"/>
    <w:rsid w:val="00481C03"/>
    <w:rsid w:val="00482224"/>
    <w:rsid w:val="004828A1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87B8E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252"/>
    <w:rsid w:val="00497731"/>
    <w:rsid w:val="00497EA8"/>
    <w:rsid w:val="004A00A2"/>
    <w:rsid w:val="004A15B2"/>
    <w:rsid w:val="004A18A9"/>
    <w:rsid w:val="004A1A80"/>
    <w:rsid w:val="004A1C5A"/>
    <w:rsid w:val="004A33E0"/>
    <w:rsid w:val="004A38F9"/>
    <w:rsid w:val="004A3E7C"/>
    <w:rsid w:val="004A3EB9"/>
    <w:rsid w:val="004A5377"/>
    <w:rsid w:val="004A5764"/>
    <w:rsid w:val="004A5A1D"/>
    <w:rsid w:val="004A5A6D"/>
    <w:rsid w:val="004A5FE8"/>
    <w:rsid w:val="004A6067"/>
    <w:rsid w:val="004A6813"/>
    <w:rsid w:val="004A68B6"/>
    <w:rsid w:val="004A6BF0"/>
    <w:rsid w:val="004A6FD3"/>
    <w:rsid w:val="004A7415"/>
    <w:rsid w:val="004A77CB"/>
    <w:rsid w:val="004A7C48"/>
    <w:rsid w:val="004B175E"/>
    <w:rsid w:val="004B17A9"/>
    <w:rsid w:val="004B1DC6"/>
    <w:rsid w:val="004B1FD7"/>
    <w:rsid w:val="004B23B3"/>
    <w:rsid w:val="004B26BF"/>
    <w:rsid w:val="004B2EF6"/>
    <w:rsid w:val="004B3A14"/>
    <w:rsid w:val="004B49D9"/>
    <w:rsid w:val="004B4EE4"/>
    <w:rsid w:val="004B4EF3"/>
    <w:rsid w:val="004B5164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0B6F"/>
    <w:rsid w:val="004C14C7"/>
    <w:rsid w:val="004C24FA"/>
    <w:rsid w:val="004C2839"/>
    <w:rsid w:val="004C3EA3"/>
    <w:rsid w:val="004C4578"/>
    <w:rsid w:val="004C4B5A"/>
    <w:rsid w:val="004C5282"/>
    <w:rsid w:val="004C54CE"/>
    <w:rsid w:val="004C572C"/>
    <w:rsid w:val="004C5CB7"/>
    <w:rsid w:val="004C5FBF"/>
    <w:rsid w:val="004D0021"/>
    <w:rsid w:val="004D0492"/>
    <w:rsid w:val="004D0694"/>
    <w:rsid w:val="004D079B"/>
    <w:rsid w:val="004D0CA4"/>
    <w:rsid w:val="004D1A81"/>
    <w:rsid w:val="004D257A"/>
    <w:rsid w:val="004D2D5F"/>
    <w:rsid w:val="004D38EB"/>
    <w:rsid w:val="004D3D81"/>
    <w:rsid w:val="004D4582"/>
    <w:rsid w:val="004D4ADD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1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E58"/>
    <w:rsid w:val="004F2603"/>
    <w:rsid w:val="004F2A28"/>
    <w:rsid w:val="004F3055"/>
    <w:rsid w:val="004F3928"/>
    <w:rsid w:val="004F413C"/>
    <w:rsid w:val="004F41B9"/>
    <w:rsid w:val="004F44AF"/>
    <w:rsid w:val="004F45AE"/>
    <w:rsid w:val="004F47CA"/>
    <w:rsid w:val="004F4B29"/>
    <w:rsid w:val="004F4DC9"/>
    <w:rsid w:val="004F522C"/>
    <w:rsid w:val="004F533F"/>
    <w:rsid w:val="004F5523"/>
    <w:rsid w:val="004F5C7D"/>
    <w:rsid w:val="004F6627"/>
    <w:rsid w:val="004F66B0"/>
    <w:rsid w:val="004F675E"/>
    <w:rsid w:val="004F6E8C"/>
    <w:rsid w:val="004F729C"/>
    <w:rsid w:val="004F74C9"/>
    <w:rsid w:val="004F79BE"/>
    <w:rsid w:val="004F7A85"/>
    <w:rsid w:val="00500497"/>
    <w:rsid w:val="00500A51"/>
    <w:rsid w:val="005015EC"/>
    <w:rsid w:val="0050168B"/>
    <w:rsid w:val="005016B5"/>
    <w:rsid w:val="00501FEA"/>
    <w:rsid w:val="00502666"/>
    <w:rsid w:val="005029F2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D49"/>
    <w:rsid w:val="00506E97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4844"/>
    <w:rsid w:val="00514972"/>
    <w:rsid w:val="00514ECC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69B"/>
    <w:rsid w:val="005268DC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52C"/>
    <w:rsid w:val="005448B2"/>
    <w:rsid w:val="00544BF0"/>
    <w:rsid w:val="00544D30"/>
    <w:rsid w:val="005452C8"/>
    <w:rsid w:val="00545390"/>
    <w:rsid w:val="0054558F"/>
    <w:rsid w:val="00546059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43"/>
    <w:rsid w:val="0056546D"/>
    <w:rsid w:val="00565871"/>
    <w:rsid w:val="00565D13"/>
    <w:rsid w:val="0056627F"/>
    <w:rsid w:val="005669F6"/>
    <w:rsid w:val="00566CDC"/>
    <w:rsid w:val="005678E6"/>
    <w:rsid w:val="00570586"/>
    <w:rsid w:val="005708A0"/>
    <w:rsid w:val="0057110B"/>
    <w:rsid w:val="00571C0E"/>
    <w:rsid w:val="00571D65"/>
    <w:rsid w:val="00571F91"/>
    <w:rsid w:val="005722C4"/>
    <w:rsid w:val="00572E56"/>
    <w:rsid w:val="0057337D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4EBF"/>
    <w:rsid w:val="00586781"/>
    <w:rsid w:val="00586969"/>
    <w:rsid w:val="005869EE"/>
    <w:rsid w:val="00587228"/>
    <w:rsid w:val="00587500"/>
    <w:rsid w:val="0058750F"/>
    <w:rsid w:val="00590BB3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D5E"/>
    <w:rsid w:val="005A0E55"/>
    <w:rsid w:val="005A1D95"/>
    <w:rsid w:val="005A226C"/>
    <w:rsid w:val="005A3324"/>
    <w:rsid w:val="005A37F3"/>
    <w:rsid w:val="005A3825"/>
    <w:rsid w:val="005A44DD"/>
    <w:rsid w:val="005A499A"/>
    <w:rsid w:val="005A4AEB"/>
    <w:rsid w:val="005A4EA5"/>
    <w:rsid w:val="005A51FC"/>
    <w:rsid w:val="005A5D2C"/>
    <w:rsid w:val="005A7027"/>
    <w:rsid w:val="005A70FD"/>
    <w:rsid w:val="005B0059"/>
    <w:rsid w:val="005B05BF"/>
    <w:rsid w:val="005B0A36"/>
    <w:rsid w:val="005B0E74"/>
    <w:rsid w:val="005B117E"/>
    <w:rsid w:val="005B1661"/>
    <w:rsid w:val="005B1B29"/>
    <w:rsid w:val="005B1B2A"/>
    <w:rsid w:val="005B1BC5"/>
    <w:rsid w:val="005B2B01"/>
    <w:rsid w:val="005B2F2A"/>
    <w:rsid w:val="005B44F4"/>
    <w:rsid w:val="005B5024"/>
    <w:rsid w:val="005B519A"/>
    <w:rsid w:val="005B574D"/>
    <w:rsid w:val="005B5C12"/>
    <w:rsid w:val="005B5CFB"/>
    <w:rsid w:val="005B6CA7"/>
    <w:rsid w:val="005B6CFA"/>
    <w:rsid w:val="005B7514"/>
    <w:rsid w:val="005C1DFE"/>
    <w:rsid w:val="005C1E50"/>
    <w:rsid w:val="005C23E0"/>
    <w:rsid w:val="005C35C2"/>
    <w:rsid w:val="005C362E"/>
    <w:rsid w:val="005C3AE1"/>
    <w:rsid w:val="005C4AA0"/>
    <w:rsid w:val="005C5454"/>
    <w:rsid w:val="005C5DAB"/>
    <w:rsid w:val="005D0232"/>
    <w:rsid w:val="005D04E1"/>
    <w:rsid w:val="005D0760"/>
    <w:rsid w:val="005D0CB7"/>
    <w:rsid w:val="005D1A95"/>
    <w:rsid w:val="005D1AD6"/>
    <w:rsid w:val="005D1D27"/>
    <w:rsid w:val="005D217D"/>
    <w:rsid w:val="005D21EB"/>
    <w:rsid w:val="005D2B9A"/>
    <w:rsid w:val="005D2F8B"/>
    <w:rsid w:val="005D320F"/>
    <w:rsid w:val="005D3D5E"/>
    <w:rsid w:val="005D3DD3"/>
    <w:rsid w:val="005D47BC"/>
    <w:rsid w:val="005D5579"/>
    <w:rsid w:val="005D67A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672"/>
    <w:rsid w:val="005F586A"/>
    <w:rsid w:val="005F5D47"/>
    <w:rsid w:val="005F6DE1"/>
    <w:rsid w:val="005F70EB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EB"/>
    <w:rsid w:val="00601C8C"/>
    <w:rsid w:val="0060260C"/>
    <w:rsid w:val="006026C7"/>
    <w:rsid w:val="00603B9B"/>
    <w:rsid w:val="00603C66"/>
    <w:rsid w:val="006046CA"/>
    <w:rsid w:val="00605390"/>
    <w:rsid w:val="006053ED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6F31"/>
    <w:rsid w:val="00617629"/>
    <w:rsid w:val="0061774F"/>
    <w:rsid w:val="0061799E"/>
    <w:rsid w:val="0062003B"/>
    <w:rsid w:val="006213A4"/>
    <w:rsid w:val="0062146B"/>
    <w:rsid w:val="00621569"/>
    <w:rsid w:val="0062249D"/>
    <w:rsid w:val="006224D8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63D"/>
    <w:rsid w:val="0062771E"/>
    <w:rsid w:val="00631DB2"/>
    <w:rsid w:val="00633684"/>
    <w:rsid w:val="006343A8"/>
    <w:rsid w:val="00634D57"/>
    <w:rsid w:val="00634F7C"/>
    <w:rsid w:val="00635033"/>
    <w:rsid w:val="0063633D"/>
    <w:rsid w:val="006367DB"/>
    <w:rsid w:val="00636C1F"/>
    <w:rsid w:val="00636CAF"/>
    <w:rsid w:val="00636CE8"/>
    <w:rsid w:val="00640021"/>
    <w:rsid w:val="00640B06"/>
    <w:rsid w:val="00641027"/>
    <w:rsid w:val="006410A0"/>
    <w:rsid w:val="006414E9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0A5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62C4"/>
    <w:rsid w:val="006565DF"/>
    <w:rsid w:val="00656712"/>
    <w:rsid w:val="00657176"/>
    <w:rsid w:val="0065748D"/>
    <w:rsid w:val="00657F36"/>
    <w:rsid w:val="00660507"/>
    <w:rsid w:val="0066096E"/>
    <w:rsid w:val="00660CE9"/>
    <w:rsid w:val="006612D4"/>
    <w:rsid w:val="006615BB"/>
    <w:rsid w:val="00661C1D"/>
    <w:rsid w:val="006628A3"/>
    <w:rsid w:val="00662962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65AC"/>
    <w:rsid w:val="0066663C"/>
    <w:rsid w:val="00666CEF"/>
    <w:rsid w:val="006670D1"/>
    <w:rsid w:val="006678A5"/>
    <w:rsid w:val="00670841"/>
    <w:rsid w:val="0067089A"/>
    <w:rsid w:val="00670F6B"/>
    <w:rsid w:val="00671202"/>
    <w:rsid w:val="00671241"/>
    <w:rsid w:val="00671315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F5B"/>
    <w:rsid w:val="00677FF4"/>
    <w:rsid w:val="00680329"/>
    <w:rsid w:val="006804EC"/>
    <w:rsid w:val="00680E25"/>
    <w:rsid w:val="0068163E"/>
    <w:rsid w:val="00681E7B"/>
    <w:rsid w:val="00681EFC"/>
    <w:rsid w:val="00682012"/>
    <w:rsid w:val="00682277"/>
    <w:rsid w:val="0068341C"/>
    <w:rsid w:val="00685E7E"/>
    <w:rsid w:val="00686C7C"/>
    <w:rsid w:val="0068796B"/>
    <w:rsid w:val="00687E9F"/>
    <w:rsid w:val="006903B7"/>
    <w:rsid w:val="00690C24"/>
    <w:rsid w:val="00690C94"/>
    <w:rsid w:val="00690D25"/>
    <w:rsid w:val="0069107C"/>
    <w:rsid w:val="00691281"/>
    <w:rsid w:val="00691697"/>
    <w:rsid w:val="006926BF"/>
    <w:rsid w:val="0069327F"/>
    <w:rsid w:val="00693682"/>
    <w:rsid w:val="00694C84"/>
    <w:rsid w:val="006950E9"/>
    <w:rsid w:val="0069524E"/>
    <w:rsid w:val="00695689"/>
    <w:rsid w:val="00695A56"/>
    <w:rsid w:val="00695EC0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43"/>
    <w:rsid w:val="006A2D41"/>
    <w:rsid w:val="006A2DC3"/>
    <w:rsid w:val="006A2F20"/>
    <w:rsid w:val="006A3409"/>
    <w:rsid w:val="006A3461"/>
    <w:rsid w:val="006A3DE2"/>
    <w:rsid w:val="006A418A"/>
    <w:rsid w:val="006A4235"/>
    <w:rsid w:val="006A486C"/>
    <w:rsid w:val="006A4AFF"/>
    <w:rsid w:val="006A4E73"/>
    <w:rsid w:val="006A5746"/>
    <w:rsid w:val="006A5778"/>
    <w:rsid w:val="006A57F6"/>
    <w:rsid w:val="006A5803"/>
    <w:rsid w:val="006A59D2"/>
    <w:rsid w:val="006A5C23"/>
    <w:rsid w:val="006A6735"/>
    <w:rsid w:val="006A6921"/>
    <w:rsid w:val="006A7257"/>
    <w:rsid w:val="006A75D5"/>
    <w:rsid w:val="006A766E"/>
    <w:rsid w:val="006A76CA"/>
    <w:rsid w:val="006A78BD"/>
    <w:rsid w:val="006A7F40"/>
    <w:rsid w:val="006B03D6"/>
    <w:rsid w:val="006B0DD4"/>
    <w:rsid w:val="006B12A8"/>
    <w:rsid w:val="006B16E8"/>
    <w:rsid w:val="006B2873"/>
    <w:rsid w:val="006B2A7D"/>
    <w:rsid w:val="006B3C7F"/>
    <w:rsid w:val="006B463B"/>
    <w:rsid w:val="006B49AE"/>
    <w:rsid w:val="006B6169"/>
    <w:rsid w:val="006B6A25"/>
    <w:rsid w:val="006B6B8D"/>
    <w:rsid w:val="006B6FF9"/>
    <w:rsid w:val="006B76CE"/>
    <w:rsid w:val="006B7B8D"/>
    <w:rsid w:val="006B7F6A"/>
    <w:rsid w:val="006C0576"/>
    <w:rsid w:val="006C05E8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51CC"/>
    <w:rsid w:val="006C5C9C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3DE"/>
    <w:rsid w:val="006D4D95"/>
    <w:rsid w:val="006D500C"/>
    <w:rsid w:val="006D5394"/>
    <w:rsid w:val="006D5622"/>
    <w:rsid w:val="006D57B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1CAB"/>
    <w:rsid w:val="006E2802"/>
    <w:rsid w:val="006E2859"/>
    <w:rsid w:val="006E31B1"/>
    <w:rsid w:val="006E52BF"/>
    <w:rsid w:val="006E57D0"/>
    <w:rsid w:val="006E5A8E"/>
    <w:rsid w:val="006E5F9F"/>
    <w:rsid w:val="006E6AA8"/>
    <w:rsid w:val="006E741E"/>
    <w:rsid w:val="006E7868"/>
    <w:rsid w:val="006E7AB7"/>
    <w:rsid w:val="006F0569"/>
    <w:rsid w:val="006F077C"/>
    <w:rsid w:val="006F087A"/>
    <w:rsid w:val="006F0C77"/>
    <w:rsid w:val="006F0F16"/>
    <w:rsid w:val="006F1860"/>
    <w:rsid w:val="006F1C6D"/>
    <w:rsid w:val="006F1D49"/>
    <w:rsid w:val="006F1E6C"/>
    <w:rsid w:val="006F1E91"/>
    <w:rsid w:val="006F20C6"/>
    <w:rsid w:val="006F2107"/>
    <w:rsid w:val="006F2257"/>
    <w:rsid w:val="006F248C"/>
    <w:rsid w:val="006F3850"/>
    <w:rsid w:val="006F3BB3"/>
    <w:rsid w:val="006F3E91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4E39"/>
    <w:rsid w:val="0070533B"/>
    <w:rsid w:val="00705994"/>
    <w:rsid w:val="007069A7"/>
    <w:rsid w:val="007072E4"/>
    <w:rsid w:val="00707574"/>
    <w:rsid w:val="0070781F"/>
    <w:rsid w:val="007079CE"/>
    <w:rsid w:val="00710585"/>
    <w:rsid w:val="00710C19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3D88"/>
    <w:rsid w:val="00714D51"/>
    <w:rsid w:val="00715612"/>
    <w:rsid w:val="00715AE8"/>
    <w:rsid w:val="00716015"/>
    <w:rsid w:val="00717AAC"/>
    <w:rsid w:val="00717C4D"/>
    <w:rsid w:val="007204C9"/>
    <w:rsid w:val="00720AD8"/>
    <w:rsid w:val="00720D67"/>
    <w:rsid w:val="007210EC"/>
    <w:rsid w:val="00721781"/>
    <w:rsid w:val="00721784"/>
    <w:rsid w:val="007219F3"/>
    <w:rsid w:val="00722320"/>
    <w:rsid w:val="007224DC"/>
    <w:rsid w:val="007225DF"/>
    <w:rsid w:val="00722797"/>
    <w:rsid w:val="00722E34"/>
    <w:rsid w:val="00723400"/>
    <w:rsid w:val="00723680"/>
    <w:rsid w:val="00724121"/>
    <w:rsid w:val="0072556A"/>
    <w:rsid w:val="007260F8"/>
    <w:rsid w:val="007261D7"/>
    <w:rsid w:val="0072658F"/>
    <w:rsid w:val="00726A6C"/>
    <w:rsid w:val="00726AA4"/>
    <w:rsid w:val="00726FDF"/>
    <w:rsid w:val="007304FC"/>
    <w:rsid w:val="00730863"/>
    <w:rsid w:val="00730941"/>
    <w:rsid w:val="00730D5F"/>
    <w:rsid w:val="00731D90"/>
    <w:rsid w:val="00734226"/>
    <w:rsid w:val="00734705"/>
    <w:rsid w:val="00734C7D"/>
    <w:rsid w:val="007350F6"/>
    <w:rsid w:val="00735162"/>
    <w:rsid w:val="007359B0"/>
    <w:rsid w:val="00735D53"/>
    <w:rsid w:val="00735FE4"/>
    <w:rsid w:val="00737100"/>
    <w:rsid w:val="0073711B"/>
    <w:rsid w:val="007372AA"/>
    <w:rsid w:val="0073734F"/>
    <w:rsid w:val="00737680"/>
    <w:rsid w:val="007406F7"/>
    <w:rsid w:val="00740AA8"/>
    <w:rsid w:val="00741626"/>
    <w:rsid w:val="0074201C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479E6"/>
    <w:rsid w:val="00747BE5"/>
    <w:rsid w:val="00750552"/>
    <w:rsid w:val="0075070D"/>
    <w:rsid w:val="00750AEE"/>
    <w:rsid w:val="0075153F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0F7"/>
    <w:rsid w:val="00765E45"/>
    <w:rsid w:val="007664D1"/>
    <w:rsid w:val="00766A60"/>
    <w:rsid w:val="00766C1E"/>
    <w:rsid w:val="00766D4E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E5C"/>
    <w:rsid w:val="00772F11"/>
    <w:rsid w:val="00773B58"/>
    <w:rsid w:val="00774C50"/>
    <w:rsid w:val="00774FC9"/>
    <w:rsid w:val="007757EC"/>
    <w:rsid w:val="00775D5D"/>
    <w:rsid w:val="00776567"/>
    <w:rsid w:val="007773EA"/>
    <w:rsid w:val="00777445"/>
    <w:rsid w:val="00777789"/>
    <w:rsid w:val="00777A2F"/>
    <w:rsid w:val="007801D5"/>
    <w:rsid w:val="00780E6C"/>
    <w:rsid w:val="0078137B"/>
    <w:rsid w:val="00781740"/>
    <w:rsid w:val="007819AD"/>
    <w:rsid w:val="00781C63"/>
    <w:rsid w:val="00782239"/>
    <w:rsid w:val="0078519A"/>
    <w:rsid w:val="00786218"/>
    <w:rsid w:val="007865B9"/>
    <w:rsid w:val="007867FD"/>
    <w:rsid w:val="00786873"/>
    <w:rsid w:val="007869F0"/>
    <w:rsid w:val="007877E7"/>
    <w:rsid w:val="00790636"/>
    <w:rsid w:val="0079066A"/>
    <w:rsid w:val="00791858"/>
    <w:rsid w:val="00791B6B"/>
    <w:rsid w:val="00792412"/>
    <w:rsid w:val="00792519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A3"/>
    <w:rsid w:val="00795EEF"/>
    <w:rsid w:val="00796087"/>
    <w:rsid w:val="00796445"/>
    <w:rsid w:val="00796B8D"/>
    <w:rsid w:val="00797E71"/>
    <w:rsid w:val="007A043D"/>
    <w:rsid w:val="007A0605"/>
    <w:rsid w:val="007A0ACE"/>
    <w:rsid w:val="007A0D3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B43"/>
    <w:rsid w:val="007A4E9C"/>
    <w:rsid w:val="007A6035"/>
    <w:rsid w:val="007A665A"/>
    <w:rsid w:val="007A68E8"/>
    <w:rsid w:val="007A68F0"/>
    <w:rsid w:val="007A6AC3"/>
    <w:rsid w:val="007B0454"/>
    <w:rsid w:val="007B0538"/>
    <w:rsid w:val="007B079F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621"/>
    <w:rsid w:val="007C3E41"/>
    <w:rsid w:val="007C4154"/>
    <w:rsid w:val="007C4632"/>
    <w:rsid w:val="007C4CF7"/>
    <w:rsid w:val="007C603B"/>
    <w:rsid w:val="007C603D"/>
    <w:rsid w:val="007C64DF"/>
    <w:rsid w:val="007C7507"/>
    <w:rsid w:val="007D05F2"/>
    <w:rsid w:val="007D08C1"/>
    <w:rsid w:val="007D0C75"/>
    <w:rsid w:val="007D186C"/>
    <w:rsid w:val="007D23DA"/>
    <w:rsid w:val="007D29C6"/>
    <w:rsid w:val="007D2ED6"/>
    <w:rsid w:val="007D3173"/>
    <w:rsid w:val="007D3209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1883"/>
    <w:rsid w:val="007E1ABD"/>
    <w:rsid w:val="007E1D38"/>
    <w:rsid w:val="007E1D5A"/>
    <w:rsid w:val="007E2DB6"/>
    <w:rsid w:val="007E3730"/>
    <w:rsid w:val="007E3961"/>
    <w:rsid w:val="007E48C6"/>
    <w:rsid w:val="007E4B1A"/>
    <w:rsid w:val="007E4B91"/>
    <w:rsid w:val="007E4BE2"/>
    <w:rsid w:val="007E50B3"/>
    <w:rsid w:val="007E5233"/>
    <w:rsid w:val="007E528F"/>
    <w:rsid w:val="007E52B7"/>
    <w:rsid w:val="007E5D7B"/>
    <w:rsid w:val="007E5E77"/>
    <w:rsid w:val="007E7B68"/>
    <w:rsid w:val="007F05FA"/>
    <w:rsid w:val="007F0C11"/>
    <w:rsid w:val="007F0E0C"/>
    <w:rsid w:val="007F1063"/>
    <w:rsid w:val="007F1197"/>
    <w:rsid w:val="007F1205"/>
    <w:rsid w:val="007F1842"/>
    <w:rsid w:val="007F18B8"/>
    <w:rsid w:val="007F372C"/>
    <w:rsid w:val="007F37E7"/>
    <w:rsid w:val="007F394E"/>
    <w:rsid w:val="007F43A1"/>
    <w:rsid w:val="007F44A1"/>
    <w:rsid w:val="007F4DBF"/>
    <w:rsid w:val="007F609B"/>
    <w:rsid w:val="007F6937"/>
    <w:rsid w:val="007F70DE"/>
    <w:rsid w:val="007F720A"/>
    <w:rsid w:val="007F746B"/>
    <w:rsid w:val="007F75F3"/>
    <w:rsid w:val="007F768E"/>
    <w:rsid w:val="008001E6"/>
    <w:rsid w:val="00800263"/>
    <w:rsid w:val="0080186E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0DA3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2A"/>
    <w:rsid w:val="00815D86"/>
    <w:rsid w:val="008178BA"/>
    <w:rsid w:val="00817A5B"/>
    <w:rsid w:val="00817FC4"/>
    <w:rsid w:val="00820089"/>
    <w:rsid w:val="0082009C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21DF"/>
    <w:rsid w:val="0083409A"/>
    <w:rsid w:val="008341D2"/>
    <w:rsid w:val="0083447D"/>
    <w:rsid w:val="00834906"/>
    <w:rsid w:val="00835044"/>
    <w:rsid w:val="008356EE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74F"/>
    <w:rsid w:val="00852A17"/>
    <w:rsid w:val="00852D81"/>
    <w:rsid w:val="0085381A"/>
    <w:rsid w:val="00853ADD"/>
    <w:rsid w:val="00853D7C"/>
    <w:rsid w:val="00853D8A"/>
    <w:rsid w:val="00854203"/>
    <w:rsid w:val="00854295"/>
    <w:rsid w:val="00854B98"/>
    <w:rsid w:val="00855420"/>
    <w:rsid w:val="00855796"/>
    <w:rsid w:val="00856065"/>
    <w:rsid w:val="0085654F"/>
    <w:rsid w:val="0085733E"/>
    <w:rsid w:val="008601FA"/>
    <w:rsid w:val="00860523"/>
    <w:rsid w:val="0086053E"/>
    <w:rsid w:val="008607FD"/>
    <w:rsid w:val="00860E8A"/>
    <w:rsid w:val="0086114F"/>
    <w:rsid w:val="00861381"/>
    <w:rsid w:val="00861B7B"/>
    <w:rsid w:val="00863300"/>
    <w:rsid w:val="00863A9A"/>
    <w:rsid w:val="008640CB"/>
    <w:rsid w:val="00864998"/>
    <w:rsid w:val="00864AD7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2D7"/>
    <w:rsid w:val="00870E15"/>
    <w:rsid w:val="00871255"/>
    <w:rsid w:val="008713DA"/>
    <w:rsid w:val="008718BF"/>
    <w:rsid w:val="00871F0B"/>
    <w:rsid w:val="0087236D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587E"/>
    <w:rsid w:val="00876D59"/>
    <w:rsid w:val="008776F0"/>
    <w:rsid w:val="00877B5E"/>
    <w:rsid w:val="00877FFE"/>
    <w:rsid w:val="0088042E"/>
    <w:rsid w:val="00880796"/>
    <w:rsid w:val="00880A85"/>
    <w:rsid w:val="008810CA"/>
    <w:rsid w:val="008814A1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205C"/>
    <w:rsid w:val="0089206D"/>
    <w:rsid w:val="0089261F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97E"/>
    <w:rsid w:val="00897E37"/>
    <w:rsid w:val="00897FD4"/>
    <w:rsid w:val="008A0724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889"/>
    <w:rsid w:val="008B2B57"/>
    <w:rsid w:val="008B2CD1"/>
    <w:rsid w:val="008B32EA"/>
    <w:rsid w:val="008B356A"/>
    <w:rsid w:val="008B44AB"/>
    <w:rsid w:val="008B52DF"/>
    <w:rsid w:val="008B58CB"/>
    <w:rsid w:val="008B5963"/>
    <w:rsid w:val="008B5B62"/>
    <w:rsid w:val="008B5EBB"/>
    <w:rsid w:val="008B61A3"/>
    <w:rsid w:val="008B673F"/>
    <w:rsid w:val="008B77FB"/>
    <w:rsid w:val="008C03B5"/>
    <w:rsid w:val="008C06DF"/>
    <w:rsid w:val="008C2493"/>
    <w:rsid w:val="008C3BB4"/>
    <w:rsid w:val="008C47F9"/>
    <w:rsid w:val="008C4DF8"/>
    <w:rsid w:val="008C50C3"/>
    <w:rsid w:val="008C5297"/>
    <w:rsid w:val="008C5BB6"/>
    <w:rsid w:val="008C5D2A"/>
    <w:rsid w:val="008C6229"/>
    <w:rsid w:val="008C66AC"/>
    <w:rsid w:val="008C67A2"/>
    <w:rsid w:val="008C67E4"/>
    <w:rsid w:val="008D02BD"/>
    <w:rsid w:val="008D035B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11F"/>
    <w:rsid w:val="008E034E"/>
    <w:rsid w:val="008E05B4"/>
    <w:rsid w:val="008E0A6A"/>
    <w:rsid w:val="008E0C4B"/>
    <w:rsid w:val="008E0D21"/>
    <w:rsid w:val="008E1CEA"/>
    <w:rsid w:val="008E1DEA"/>
    <w:rsid w:val="008E2DC5"/>
    <w:rsid w:val="008E31A5"/>
    <w:rsid w:val="008E3974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2F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6402"/>
    <w:rsid w:val="008F6E90"/>
    <w:rsid w:val="008F7092"/>
    <w:rsid w:val="008F70DC"/>
    <w:rsid w:val="008F7E7A"/>
    <w:rsid w:val="008F7F7C"/>
    <w:rsid w:val="00900288"/>
    <w:rsid w:val="00900DF3"/>
    <w:rsid w:val="00901EA0"/>
    <w:rsid w:val="00901F7C"/>
    <w:rsid w:val="00902EA3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A3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570"/>
    <w:rsid w:val="00920838"/>
    <w:rsid w:val="00920C1A"/>
    <w:rsid w:val="009215B3"/>
    <w:rsid w:val="00921BAD"/>
    <w:rsid w:val="00921FFC"/>
    <w:rsid w:val="0092212E"/>
    <w:rsid w:val="009226E5"/>
    <w:rsid w:val="00922901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228"/>
    <w:rsid w:val="009264A0"/>
    <w:rsid w:val="00927199"/>
    <w:rsid w:val="0092791B"/>
    <w:rsid w:val="00927CBE"/>
    <w:rsid w:val="0093013D"/>
    <w:rsid w:val="009301E6"/>
    <w:rsid w:val="009302C0"/>
    <w:rsid w:val="009307A5"/>
    <w:rsid w:val="00930BEF"/>
    <w:rsid w:val="00931214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951"/>
    <w:rsid w:val="00944247"/>
    <w:rsid w:val="009443AE"/>
    <w:rsid w:val="009443B2"/>
    <w:rsid w:val="009444D9"/>
    <w:rsid w:val="00944743"/>
    <w:rsid w:val="00944D5B"/>
    <w:rsid w:val="009451F1"/>
    <w:rsid w:val="00945463"/>
    <w:rsid w:val="00945B32"/>
    <w:rsid w:val="00945E01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FD3"/>
    <w:rsid w:val="00954042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2DB9"/>
    <w:rsid w:val="00963068"/>
    <w:rsid w:val="0096322A"/>
    <w:rsid w:val="00963377"/>
    <w:rsid w:val="009633B8"/>
    <w:rsid w:val="0096411A"/>
    <w:rsid w:val="009644E8"/>
    <w:rsid w:val="0096474F"/>
    <w:rsid w:val="00965738"/>
    <w:rsid w:val="009661C3"/>
    <w:rsid w:val="009666F6"/>
    <w:rsid w:val="00966742"/>
    <w:rsid w:val="00967578"/>
    <w:rsid w:val="00967807"/>
    <w:rsid w:val="0096791B"/>
    <w:rsid w:val="00967BA3"/>
    <w:rsid w:val="00967D6B"/>
    <w:rsid w:val="00970370"/>
    <w:rsid w:val="009717E2"/>
    <w:rsid w:val="00971B1D"/>
    <w:rsid w:val="00971EA3"/>
    <w:rsid w:val="00971EEF"/>
    <w:rsid w:val="0097224A"/>
    <w:rsid w:val="009725C4"/>
    <w:rsid w:val="009726A7"/>
    <w:rsid w:val="00972C96"/>
    <w:rsid w:val="009739D7"/>
    <w:rsid w:val="009748BE"/>
    <w:rsid w:val="009750CA"/>
    <w:rsid w:val="00976430"/>
    <w:rsid w:val="00976680"/>
    <w:rsid w:val="00976A6C"/>
    <w:rsid w:val="009775D2"/>
    <w:rsid w:val="00977730"/>
    <w:rsid w:val="009777B0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BA"/>
    <w:rsid w:val="00990C70"/>
    <w:rsid w:val="009911D5"/>
    <w:rsid w:val="0099150E"/>
    <w:rsid w:val="0099228B"/>
    <w:rsid w:val="009922D4"/>
    <w:rsid w:val="00992CA2"/>
    <w:rsid w:val="00992E39"/>
    <w:rsid w:val="00992F3A"/>
    <w:rsid w:val="00993224"/>
    <w:rsid w:val="009940FB"/>
    <w:rsid w:val="00994BE4"/>
    <w:rsid w:val="00996233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094"/>
    <w:rsid w:val="009A328D"/>
    <w:rsid w:val="009A47FF"/>
    <w:rsid w:val="009A4F33"/>
    <w:rsid w:val="009A5BCC"/>
    <w:rsid w:val="009A6398"/>
    <w:rsid w:val="009A6EB6"/>
    <w:rsid w:val="009A7179"/>
    <w:rsid w:val="009A721B"/>
    <w:rsid w:val="009A77FC"/>
    <w:rsid w:val="009B041C"/>
    <w:rsid w:val="009B08F4"/>
    <w:rsid w:val="009B0B14"/>
    <w:rsid w:val="009B0C9E"/>
    <w:rsid w:val="009B0E6F"/>
    <w:rsid w:val="009B0F1A"/>
    <w:rsid w:val="009B121F"/>
    <w:rsid w:val="009B1B29"/>
    <w:rsid w:val="009B2374"/>
    <w:rsid w:val="009B2B7D"/>
    <w:rsid w:val="009B2BBD"/>
    <w:rsid w:val="009B30A6"/>
    <w:rsid w:val="009B3236"/>
    <w:rsid w:val="009B3255"/>
    <w:rsid w:val="009B33C9"/>
    <w:rsid w:val="009B3471"/>
    <w:rsid w:val="009B34EA"/>
    <w:rsid w:val="009B451C"/>
    <w:rsid w:val="009B4E0E"/>
    <w:rsid w:val="009B56D8"/>
    <w:rsid w:val="009B6D53"/>
    <w:rsid w:val="009B73B0"/>
    <w:rsid w:val="009C01E7"/>
    <w:rsid w:val="009C1229"/>
    <w:rsid w:val="009C14A7"/>
    <w:rsid w:val="009C18D3"/>
    <w:rsid w:val="009C394B"/>
    <w:rsid w:val="009C3B27"/>
    <w:rsid w:val="009C3F13"/>
    <w:rsid w:val="009C41D9"/>
    <w:rsid w:val="009C53EB"/>
    <w:rsid w:val="009C550E"/>
    <w:rsid w:val="009C55E4"/>
    <w:rsid w:val="009C69EC"/>
    <w:rsid w:val="009C7C41"/>
    <w:rsid w:val="009D01FE"/>
    <w:rsid w:val="009D04CC"/>
    <w:rsid w:val="009D0E4F"/>
    <w:rsid w:val="009D116E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ACA"/>
    <w:rsid w:val="009D5386"/>
    <w:rsid w:val="009D58E6"/>
    <w:rsid w:val="009D5B25"/>
    <w:rsid w:val="009D627D"/>
    <w:rsid w:val="009D6F4C"/>
    <w:rsid w:val="009D7123"/>
    <w:rsid w:val="009D7385"/>
    <w:rsid w:val="009D77D5"/>
    <w:rsid w:val="009E0062"/>
    <w:rsid w:val="009E00E7"/>
    <w:rsid w:val="009E0DFA"/>
    <w:rsid w:val="009E157A"/>
    <w:rsid w:val="009E2206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0AD8"/>
    <w:rsid w:val="00A112BF"/>
    <w:rsid w:val="00A116AF"/>
    <w:rsid w:val="00A117B7"/>
    <w:rsid w:val="00A11D37"/>
    <w:rsid w:val="00A11E14"/>
    <w:rsid w:val="00A131AD"/>
    <w:rsid w:val="00A131EA"/>
    <w:rsid w:val="00A13401"/>
    <w:rsid w:val="00A13A37"/>
    <w:rsid w:val="00A14235"/>
    <w:rsid w:val="00A14491"/>
    <w:rsid w:val="00A14555"/>
    <w:rsid w:val="00A1485E"/>
    <w:rsid w:val="00A14ADC"/>
    <w:rsid w:val="00A14E52"/>
    <w:rsid w:val="00A15503"/>
    <w:rsid w:val="00A15563"/>
    <w:rsid w:val="00A157A8"/>
    <w:rsid w:val="00A16501"/>
    <w:rsid w:val="00A16844"/>
    <w:rsid w:val="00A16D0D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4623"/>
    <w:rsid w:val="00A25713"/>
    <w:rsid w:val="00A25BA7"/>
    <w:rsid w:val="00A25CE3"/>
    <w:rsid w:val="00A26062"/>
    <w:rsid w:val="00A2619C"/>
    <w:rsid w:val="00A263DB"/>
    <w:rsid w:val="00A26CA4"/>
    <w:rsid w:val="00A271BB"/>
    <w:rsid w:val="00A30056"/>
    <w:rsid w:val="00A3061D"/>
    <w:rsid w:val="00A30739"/>
    <w:rsid w:val="00A30F16"/>
    <w:rsid w:val="00A31A7D"/>
    <w:rsid w:val="00A31C36"/>
    <w:rsid w:val="00A325ED"/>
    <w:rsid w:val="00A32642"/>
    <w:rsid w:val="00A3290F"/>
    <w:rsid w:val="00A32B3B"/>
    <w:rsid w:val="00A32C45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3EE2"/>
    <w:rsid w:val="00A44175"/>
    <w:rsid w:val="00A44886"/>
    <w:rsid w:val="00A453A4"/>
    <w:rsid w:val="00A45EFF"/>
    <w:rsid w:val="00A460AC"/>
    <w:rsid w:val="00A474E8"/>
    <w:rsid w:val="00A47B30"/>
    <w:rsid w:val="00A47D0A"/>
    <w:rsid w:val="00A50F1B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6C85"/>
    <w:rsid w:val="00A5724D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7028F"/>
    <w:rsid w:val="00A70564"/>
    <w:rsid w:val="00A70903"/>
    <w:rsid w:val="00A70932"/>
    <w:rsid w:val="00A717BF"/>
    <w:rsid w:val="00A726BE"/>
    <w:rsid w:val="00A727D9"/>
    <w:rsid w:val="00A72874"/>
    <w:rsid w:val="00A73740"/>
    <w:rsid w:val="00A7381F"/>
    <w:rsid w:val="00A7438F"/>
    <w:rsid w:val="00A747BB"/>
    <w:rsid w:val="00A75029"/>
    <w:rsid w:val="00A75E72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8B8"/>
    <w:rsid w:val="00A91B3C"/>
    <w:rsid w:val="00A91EBD"/>
    <w:rsid w:val="00A93934"/>
    <w:rsid w:val="00A93B33"/>
    <w:rsid w:val="00A93C35"/>
    <w:rsid w:val="00A93E92"/>
    <w:rsid w:val="00A94315"/>
    <w:rsid w:val="00A943A3"/>
    <w:rsid w:val="00A9512F"/>
    <w:rsid w:val="00A95436"/>
    <w:rsid w:val="00A95983"/>
    <w:rsid w:val="00A95A47"/>
    <w:rsid w:val="00A95DB4"/>
    <w:rsid w:val="00A966FE"/>
    <w:rsid w:val="00A96825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7ED"/>
    <w:rsid w:val="00AA2960"/>
    <w:rsid w:val="00AA2CD9"/>
    <w:rsid w:val="00AA2F0E"/>
    <w:rsid w:val="00AA3054"/>
    <w:rsid w:val="00AA3716"/>
    <w:rsid w:val="00AA3A95"/>
    <w:rsid w:val="00AA4587"/>
    <w:rsid w:val="00AA4684"/>
    <w:rsid w:val="00AA46BD"/>
    <w:rsid w:val="00AA4822"/>
    <w:rsid w:val="00AA515E"/>
    <w:rsid w:val="00AA5364"/>
    <w:rsid w:val="00AA53FE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2FFB"/>
    <w:rsid w:val="00AB33DB"/>
    <w:rsid w:val="00AB3463"/>
    <w:rsid w:val="00AB3B6C"/>
    <w:rsid w:val="00AB3C39"/>
    <w:rsid w:val="00AB3DC8"/>
    <w:rsid w:val="00AB3E10"/>
    <w:rsid w:val="00AB4B69"/>
    <w:rsid w:val="00AB4C38"/>
    <w:rsid w:val="00AB5BD9"/>
    <w:rsid w:val="00AB5C7E"/>
    <w:rsid w:val="00AB6BE1"/>
    <w:rsid w:val="00AB7390"/>
    <w:rsid w:val="00AB7F01"/>
    <w:rsid w:val="00AC07A7"/>
    <w:rsid w:val="00AC08CC"/>
    <w:rsid w:val="00AC1028"/>
    <w:rsid w:val="00AC11F2"/>
    <w:rsid w:val="00AC140E"/>
    <w:rsid w:val="00AC1643"/>
    <w:rsid w:val="00AC1CC2"/>
    <w:rsid w:val="00AC1DE1"/>
    <w:rsid w:val="00AC2659"/>
    <w:rsid w:val="00AC3095"/>
    <w:rsid w:val="00AC3EBE"/>
    <w:rsid w:val="00AC40F2"/>
    <w:rsid w:val="00AC50BB"/>
    <w:rsid w:val="00AC63C5"/>
    <w:rsid w:val="00AC6733"/>
    <w:rsid w:val="00AC713F"/>
    <w:rsid w:val="00AC720F"/>
    <w:rsid w:val="00AC758E"/>
    <w:rsid w:val="00AC78A2"/>
    <w:rsid w:val="00AC7924"/>
    <w:rsid w:val="00AC7C30"/>
    <w:rsid w:val="00AD0254"/>
    <w:rsid w:val="00AD07D9"/>
    <w:rsid w:val="00AD0F9D"/>
    <w:rsid w:val="00AD12D0"/>
    <w:rsid w:val="00AD13FD"/>
    <w:rsid w:val="00AD2322"/>
    <w:rsid w:val="00AD2414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4B2"/>
    <w:rsid w:val="00AE7605"/>
    <w:rsid w:val="00AE7D71"/>
    <w:rsid w:val="00AF04F9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422"/>
    <w:rsid w:val="00AF7B78"/>
    <w:rsid w:val="00AF7ECD"/>
    <w:rsid w:val="00B00AB8"/>
    <w:rsid w:val="00B015DF"/>
    <w:rsid w:val="00B01A10"/>
    <w:rsid w:val="00B01A71"/>
    <w:rsid w:val="00B01B71"/>
    <w:rsid w:val="00B02326"/>
    <w:rsid w:val="00B02683"/>
    <w:rsid w:val="00B028B7"/>
    <w:rsid w:val="00B030D1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8C9"/>
    <w:rsid w:val="00B13C83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1C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395B"/>
    <w:rsid w:val="00B246A4"/>
    <w:rsid w:val="00B256CB"/>
    <w:rsid w:val="00B2582A"/>
    <w:rsid w:val="00B26063"/>
    <w:rsid w:val="00B266D0"/>
    <w:rsid w:val="00B26BA8"/>
    <w:rsid w:val="00B27364"/>
    <w:rsid w:val="00B27698"/>
    <w:rsid w:val="00B30033"/>
    <w:rsid w:val="00B3142F"/>
    <w:rsid w:val="00B320B1"/>
    <w:rsid w:val="00B32344"/>
    <w:rsid w:val="00B32589"/>
    <w:rsid w:val="00B32737"/>
    <w:rsid w:val="00B33085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2F5"/>
    <w:rsid w:val="00B44393"/>
    <w:rsid w:val="00B44A01"/>
    <w:rsid w:val="00B44DFF"/>
    <w:rsid w:val="00B455D8"/>
    <w:rsid w:val="00B46ABF"/>
    <w:rsid w:val="00B46B4B"/>
    <w:rsid w:val="00B46EE4"/>
    <w:rsid w:val="00B5058F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2CF4"/>
    <w:rsid w:val="00B54A62"/>
    <w:rsid w:val="00B55295"/>
    <w:rsid w:val="00B55B82"/>
    <w:rsid w:val="00B56A57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3A7"/>
    <w:rsid w:val="00B65535"/>
    <w:rsid w:val="00B66F69"/>
    <w:rsid w:val="00B673F3"/>
    <w:rsid w:val="00B67E7F"/>
    <w:rsid w:val="00B67F99"/>
    <w:rsid w:val="00B701B5"/>
    <w:rsid w:val="00B70948"/>
    <w:rsid w:val="00B70B36"/>
    <w:rsid w:val="00B7133F"/>
    <w:rsid w:val="00B715B3"/>
    <w:rsid w:val="00B717BA"/>
    <w:rsid w:val="00B71C63"/>
    <w:rsid w:val="00B720C2"/>
    <w:rsid w:val="00B729D9"/>
    <w:rsid w:val="00B72D08"/>
    <w:rsid w:val="00B72FF7"/>
    <w:rsid w:val="00B749D4"/>
    <w:rsid w:val="00B75DAD"/>
    <w:rsid w:val="00B7613D"/>
    <w:rsid w:val="00B765C9"/>
    <w:rsid w:val="00B768A9"/>
    <w:rsid w:val="00B77481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6DB"/>
    <w:rsid w:val="00B9277D"/>
    <w:rsid w:val="00B9348D"/>
    <w:rsid w:val="00B9441A"/>
    <w:rsid w:val="00B94B2B"/>
    <w:rsid w:val="00B9508F"/>
    <w:rsid w:val="00B9527C"/>
    <w:rsid w:val="00B9555B"/>
    <w:rsid w:val="00B956FE"/>
    <w:rsid w:val="00B957DC"/>
    <w:rsid w:val="00B958E2"/>
    <w:rsid w:val="00B95C0E"/>
    <w:rsid w:val="00B967C6"/>
    <w:rsid w:val="00B96A52"/>
    <w:rsid w:val="00BA0569"/>
    <w:rsid w:val="00BA0CD3"/>
    <w:rsid w:val="00BA11AC"/>
    <w:rsid w:val="00BA1900"/>
    <w:rsid w:val="00BA1AD2"/>
    <w:rsid w:val="00BA2A7F"/>
    <w:rsid w:val="00BA2ED7"/>
    <w:rsid w:val="00BA38B9"/>
    <w:rsid w:val="00BA4135"/>
    <w:rsid w:val="00BA4454"/>
    <w:rsid w:val="00BA4F47"/>
    <w:rsid w:val="00BA6F84"/>
    <w:rsid w:val="00BA7408"/>
    <w:rsid w:val="00BA7C65"/>
    <w:rsid w:val="00BB0149"/>
    <w:rsid w:val="00BB0B44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7C1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2CE"/>
    <w:rsid w:val="00BC47B6"/>
    <w:rsid w:val="00BC5197"/>
    <w:rsid w:val="00BC5714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1E2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DD5"/>
    <w:rsid w:val="00BD6E49"/>
    <w:rsid w:val="00BD73A3"/>
    <w:rsid w:val="00BE091E"/>
    <w:rsid w:val="00BE0C0E"/>
    <w:rsid w:val="00BE1273"/>
    <w:rsid w:val="00BE3F1A"/>
    <w:rsid w:val="00BE4292"/>
    <w:rsid w:val="00BE4E48"/>
    <w:rsid w:val="00BE55BD"/>
    <w:rsid w:val="00BE72AD"/>
    <w:rsid w:val="00BE7449"/>
    <w:rsid w:val="00BE7E37"/>
    <w:rsid w:val="00BF02DC"/>
    <w:rsid w:val="00BF0407"/>
    <w:rsid w:val="00BF0811"/>
    <w:rsid w:val="00BF1261"/>
    <w:rsid w:val="00BF1384"/>
    <w:rsid w:val="00BF1A3B"/>
    <w:rsid w:val="00BF27F1"/>
    <w:rsid w:val="00BF2B89"/>
    <w:rsid w:val="00BF3B67"/>
    <w:rsid w:val="00BF4382"/>
    <w:rsid w:val="00BF55EC"/>
    <w:rsid w:val="00BF601C"/>
    <w:rsid w:val="00BF6446"/>
    <w:rsid w:val="00BF6AE4"/>
    <w:rsid w:val="00BF72F8"/>
    <w:rsid w:val="00BF7588"/>
    <w:rsid w:val="00BF79DC"/>
    <w:rsid w:val="00C002A2"/>
    <w:rsid w:val="00C0054E"/>
    <w:rsid w:val="00C0059E"/>
    <w:rsid w:val="00C00FC7"/>
    <w:rsid w:val="00C0138C"/>
    <w:rsid w:val="00C01B1F"/>
    <w:rsid w:val="00C01BC1"/>
    <w:rsid w:val="00C02AAC"/>
    <w:rsid w:val="00C030C1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CE5"/>
    <w:rsid w:val="00C11FB6"/>
    <w:rsid w:val="00C12128"/>
    <w:rsid w:val="00C128BC"/>
    <w:rsid w:val="00C12F89"/>
    <w:rsid w:val="00C13331"/>
    <w:rsid w:val="00C14824"/>
    <w:rsid w:val="00C14B75"/>
    <w:rsid w:val="00C15058"/>
    <w:rsid w:val="00C15DC2"/>
    <w:rsid w:val="00C1644F"/>
    <w:rsid w:val="00C1657D"/>
    <w:rsid w:val="00C16B4E"/>
    <w:rsid w:val="00C175BB"/>
    <w:rsid w:val="00C17D5E"/>
    <w:rsid w:val="00C2009D"/>
    <w:rsid w:val="00C200CA"/>
    <w:rsid w:val="00C2045E"/>
    <w:rsid w:val="00C204C0"/>
    <w:rsid w:val="00C20C60"/>
    <w:rsid w:val="00C20E48"/>
    <w:rsid w:val="00C22273"/>
    <w:rsid w:val="00C2256E"/>
    <w:rsid w:val="00C22776"/>
    <w:rsid w:val="00C233CA"/>
    <w:rsid w:val="00C23980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0DE3"/>
    <w:rsid w:val="00C312DF"/>
    <w:rsid w:val="00C315CA"/>
    <w:rsid w:val="00C320BA"/>
    <w:rsid w:val="00C32579"/>
    <w:rsid w:val="00C331C5"/>
    <w:rsid w:val="00C3346A"/>
    <w:rsid w:val="00C33626"/>
    <w:rsid w:val="00C33EA9"/>
    <w:rsid w:val="00C351B1"/>
    <w:rsid w:val="00C35654"/>
    <w:rsid w:val="00C35DEE"/>
    <w:rsid w:val="00C35EE7"/>
    <w:rsid w:val="00C36AE0"/>
    <w:rsid w:val="00C36E0A"/>
    <w:rsid w:val="00C403BB"/>
    <w:rsid w:val="00C40E7B"/>
    <w:rsid w:val="00C41700"/>
    <w:rsid w:val="00C42E05"/>
    <w:rsid w:val="00C42F74"/>
    <w:rsid w:val="00C4350E"/>
    <w:rsid w:val="00C43A71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50167"/>
    <w:rsid w:val="00C507CE"/>
    <w:rsid w:val="00C50940"/>
    <w:rsid w:val="00C5121C"/>
    <w:rsid w:val="00C517AC"/>
    <w:rsid w:val="00C51960"/>
    <w:rsid w:val="00C52490"/>
    <w:rsid w:val="00C533E7"/>
    <w:rsid w:val="00C5425D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A32"/>
    <w:rsid w:val="00C64EC2"/>
    <w:rsid w:val="00C651E8"/>
    <w:rsid w:val="00C65652"/>
    <w:rsid w:val="00C65733"/>
    <w:rsid w:val="00C660B5"/>
    <w:rsid w:val="00C6628B"/>
    <w:rsid w:val="00C664E5"/>
    <w:rsid w:val="00C66596"/>
    <w:rsid w:val="00C66AD6"/>
    <w:rsid w:val="00C707AD"/>
    <w:rsid w:val="00C71074"/>
    <w:rsid w:val="00C71398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1D8"/>
    <w:rsid w:val="00C774C0"/>
    <w:rsid w:val="00C775FF"/>
    <w:rsid w:val="00C77E3B"/>
    <w:rsid w:val="00C80F4C"/>
    <w:rsid w:val="00C81B61"/>
    <w:rsid w:val="00C81EFD"/>
    <w:rsid w:val="00C82274"/>
    <w:rsid w:val="00C82319"/>
    <w:rsid w:val="00C82D8D"/>
    <w:rsid w:val="00C83A9F"/>
    <w:rsid w:val="00C843F2"/>
    <w:rsid w:val="00C849BB"/>
    <w:rsid w:val="00C85DA1"/>
    <w:rsid w:val="00C85DF7"/>
    <w:rsid w:val="00C87125"/>
    <w:rsid w:val="00C87167"/>
    <w:rsid w:val="00C87DC9"/>
    <w:rsid w:val="00C90E1A"/>
    <w:rsid w:val="00C917DC"/>
    <w:rsid w:val="00C91A9B"/>
    <w:rsid w:val="00C91C01"/>
    <w:rsid w:val="00C91CD4"/>
    <w:rsid w:val="00C91F21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51F0"/>
    <w:rsid w:val="00C95DCA"/>
    <w:rsid w:val="00C95E62"/>
    <w:rsid w:val="00C95F6D"/>
    <w:rsid w:val="00C965EC"/>
    <w:rsid w:val="00C9697B"/>
    <w:rsid w:val="00C9728A"/>
    <w:rsid w:val="00C97334"/>
    <w:rsid w:val="00C9735D"/>
    <w:rsid w:val="00C97EAB"/>
    <w:rsid w:val="00CA045A"/>
    <w:rsid w:val="00CA1068"/>
    <w:rsid w:val="00CA1C7A"/>
    <w:rsid w:val="00CA229C"/>
    <w:rsid w:val="00CA2802"/>
    <w:rsid w:val="00CA295F"/>
    <w:rsid w:val="00CA2DCE"/>
    <w:rsid w:val="00CA2F75"/>
    <w:rsid w:val="00CA3E07"/>
    <w:rsid w:val="00CA5406"/>
    <w:rsid w:val="00CA5410"/>
    <w:rsid w:val="00CA5945"/>
    <w:rsid w:val="00CA60FB"/>
    <w:rsid w:val="00CA615C"/>
    <w:rsid w:val="00CA6B66"/>
    <w:rsid w:val="00CA7E55"/>
    <w:rsid w:val="00CB0697"/>
    <w:rsid w:val="00CB08C4"/>
    <w:rsid w:val="00CB099E"/>
    <w:rsid w:val="00CB1514"/>
    <w:rsid w:val="00CB2484"/>
    <w:rsid w:val="00CB3107"/>
    <w:rsid w:val="00CB3217"/>
    <w:rsid w:val="00CB4BEE"/>
    <w:rsid w:val="00CB587A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10D"/>
    <w:rsid w:val="00CC5E9A"/>
    <w:rsid w:val="00CC5FA8"/>
    <w:rsid w:val="00CC662A"/>
    <w:rsid w:val="00CC6883"/>
    <w:rsid w:val="00CC7673"/>
    <w:rsid w:val="00CC7C10"/>
    <w:rsid w:val="00CC7E78"/>
    <w:rsid w:val="00CD0712"/>
    <w:rsid w:val="00CD0D42"/>
    <w:rsid w:val="00CD0FF5"/>
    <w:rsid w:val="00CD1942"/>
    <w:rsid w:val="00CD1D50"/>
    <w:rsid w:val="00CD26AC"/>
    <w:rsid w:val="00CD2C29"/>
    <w:rsid w:val="00CD3D94"/>
    <w:rsid w:val="00CD4728"/>
    <w:rsid w:val="00CD4EF0"/>
    <w:rsid w:val="00CD63D1"/>
    <w:rsid w:val="00CD65F1"/>
    <w:rsid w:val="00CD6B42"/>
    <w:rsid w:val="00CD6B7B"/>
    <w:rsid w:val="00CD6C2A"/>
    <w:rsid w:val="00CD7086"/>
    <w:rsid w:val="00CD70F9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25A"/>
    <w:rsid w:val="00CF339C"/>
    <w:rsid w:val="00CF462A"/>
    <w:rsid w:val="00CF4C1C"/>
    <w:rsid w:val="00CF4F69"/>
    <w:rsid w:val="00CF5F39"/>
    <w:rsid w:val="00CF62E3"/>
    <w:rsid w:val="00CF6851"/>
    <w:rsid w:val="00CF6E5B"/>
    <w:rsid w:val="00CF77B8"/>
    <w:rsid w:val="00D001F7"/>
    <w:rsid w:val="00D00A11"/>
    <w:rsid w:val="00D00B9F"/>
    <w:rsid w:val="00D00E33"/>
    <w:rsid w:val="00D01AA0"/>
    <w:rsid w:val="00D025CE"/>
    <w:rsid w:val="00D02830"/>
    <w:rsid w:val="00D036BF"/>
    <w:rsid w:val="00D03BD9"/>
    <w:rsid w:val="00D03F6D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7B9"/>
    <w:rsid w:val="00D11CFF"/>
    <w:rsid w:val="00D11D0C"/>
    <w:rsid w:val="00D11DAD"/>
    <w:rsid w:val="00D11F15"/>
    <w:rsid w:val="00D11FA1"/>
    <w:rsid w:val="00D12DE4"/>
    <w:rsid w:val="00D13D3E"/>
    <w:rsid w:val="00D14E9D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D1C"/>
    <w:rsid w:val="00D40343"/>
    <w:rsid w:val="00D40A3C"/>
    <w:rsid w:val="00D41614"/>
    <w:rsid w:val="00D41814"/>
    <w:rsid w:val="00D42275"/>
    <w:rsid w:val="00D430A3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5D3E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0E1"/>
    <w:rsid w:val="00D623ED"/>
    <w:rsid w:val="00D63B19"/>
    <w:rsid w:val="00D63F6E"/>
    <w:rsid w:val="00D641ED"/>
    <w:rsid w:val="00D64895"/>
    <w:rsid w:val="00D64E1C"/>
    <w:rsid w:val="00D65BDB"/>
    <w:rsid w:val="00D65FEE"/>
    <w:rsid w:val="00D6670E"/>
    <w:rsid w:val="00D66F8F"/>
    <w:rsid w:val="00D670A8"/>
    <w:rsid w:val="00D670CB"/>
    <w:rsid w:val="00D671C6"/>
    <w:rsid w:val="00D70337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1240"/>
    <w:rsid w:val="00D81C4B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58AA"/>
    <w:rsid w:val="00D86131"/>
    <w:rsid w:val="00D86DFD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39DD"/>
    <w:rsid w:val="00D94BD4"/>
    <w:rsid w:val="00D952BF"/>
    <w:rsid w:val="00D954BD"/>
    <w:rsid w:val="00D956D1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D75"/>
    <w:rsid w:val="00DA04CE"/>
    <w:rsid w:val="00DA2132"/>
    <w:rsid w:val="00DA4205"/>
    <w:rsid w:val="00DA4910"/>
    <w:rsid w:val="00DA4A6E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3A4E"/>
    <w:rsid w:val="00DB4032"/>
    <w:rsid w:val="00DC0135"/>
    <w:rsid w:val="00DC0E6F"/>
    <w:rsid w:val="00DC17F2"/>
    <w:rsid w:val="00DC1D9C"/>
    <w:rsid w:val="00DC2457"/>
    <w:rsid w:val="00DC3032"/>
    <w:rsid w:val="00DC3187"/>
    <w:rsid w:val="00DC3294"/>
    <w:rsid w:val="00DC3482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169E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6840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34F6"/>
    <w:rsid w:val="00E0478C"/>
    <w:rsid w:val="00E04F83"/>
    <w:rsid w:val="00E059AB"/>
    <w:rsid w:val="00E05C42"/>
    <w:rsid w:val="00E063AB"/>
    <w:rsid w:val="00E06544"/>
    <w:rsid w:val="00E07058"/>
    <w:rsid w:val="00E07413"/>
    <w:rsid w:val="00E074C9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17FC7"/>
    <w:rsid w:val="00E20033"/>
    <w:rsid w:val="00E204D9"/>
    <w:rsid w:val="00E208B8"/>
    <w:rsid w:val="00E20DFD"/>
    <w:rsid w:val="00E21110"/>
    <w:rsid w:val="00E215AE"/>
    <w:rsid w:val="00E21F9D"/>
    <w:rsid w:val="00E224EF"/>
    <w:rsid w:val="00E22AB6"/>
    <w:rsid w:val="00E22FF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27BC8"/>
    <w:rsid w:val="00E307A8"/>
    <w:rsid w:val="00E30B9A"/>
    <w:rsid w:val="00E31DE4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352"/>
    <w:rsid w:val="00E37B87"/>
    <w:rsid w:val="00E37B8B"/>
    <w:rsid w:val="00E37CDF"/>
    <w:rsid w:val="00E40175"/>
    <w:rsid w:val="00E40B01"/>
    <w:rsid w:val="00E40EF0"/>
    <w:rsid w:val="00E412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506"/>
    <w:rsid w:val="00E46C9C"/>
    <w:rsid w:val="00E4770A"/>
    <w:rsid w:val="00E47924"/>
    <w:rsid w:val="00E47E23"/>
    <w:rsid w:val="00E509AF"/>
    <w:rsid w:val="00E51B34"/>
    <w:rsid w:val="00E528EC"/>
    <w:rsid w:val="00E531F1"/>
    <w:rsid w:val="00E535FC"/>
    <w:rsid w:val="00E54467"/>
    <w:rsid w:val="00E54ECE"/>
    <w:rsid w:val="00E55236"/>
    <w:rsid w:val="00E56238"/>
    <w:rsid w:val="00E571AB"/>
    <w:rsid w:val="00E57232"/>
    <w:rsid w:val="00E600B8"/>
    <w:rsid w:val="00E613DC"/>
    <w:rsid w:val="00E6178B"/>
    <w:rsid w:val="00E61800"/>
    <w:rsid w:val="00E62A2E"/>
    <w:rsid w:val="00E6308E"/>
    <w:rsid w:val="00E631B7"/>
    <w:rsid w:val="00E63727"/>
    <w:rsid w:val="00E654F6"/>
    <w:rsid w:val="00E6610E"/>
    <w:rsid w:val="00E663D5"/>
    <w:rsid w:val="00E665CF"/>
    <w:rsid w:val="00E676BC"/>
    <w:rsid w:val="00E679EF"/>
    <w:rsid w:val="00E704F6"/>
    <w:rsid w:val="00E707A2"/>
    <w:rsid w:val="00E70E05"/>
    <w:rsid w:val="00E7126E"/>
    <w:rsid w:val="00E7143A"/>
    <w:rsid w:val="00E71F11"/>
    <w:rsid w:val="00E721E0"/>
    <w:rsid w:val="00E72AC6"/>
    <w:rsid w:val="00E735DA"/>
    <w:rsid w:val="00E73D00"/>
    <w:rsid w:val="00E741E7"/>
    <w:rsid w:val="00E7436B"/>
    <w:rsid w:val="00E7454A"/>
    <w:rsid w:val="00E745ED"/>
    <w:rsid w:val="00E7480C"/>
    <w:rsid w:val="00E74958"/>
    <w:rsid w:val="00E74BD7"/>
    <w:rsid w:val="00E751ED"/>
    <w:rsid w:val="00E75B28"/>
    <w:rsid w:val="00E75FA2"/>
    <w:rsid w:val="00E76818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12C"/>
    <w:rsid w:val="00E919DC"/>
    <w:rsid w:val="00E933A9"/>
    <w:rsid w:val="00E9353C"/>
    <w:rsid w:val="00E9367D"/>
    <w:rsid w:val="00E93DB0"/>
    <w:rsid w:val="00E93E74"/>
    <w:rsid w:val="00E94210"/>
    <w:rsid w:val="00E951E8"/>
    <w:rsid w:val="00E95438"/>
    <w:rsid w:val="00E95A2C"/>
    <w:rsid w:val="00E95DA5"/>
    <w:rsid w:val="00E95DFE"/>
    <w:rsid w:val="00E960AC"/>
    <w:rsid w:val="00E96ED3"/>
    <w:rsid w:val="00E97077"/>
    <w:rsid w:val="00E97308"/>
    <w:rsid w:val="00EA04B2"/>
    <w:rsid w:val="00EA05B7"/>
    <w:rsid w:val="00EA05F9"/>
    <w:rsid w:val="00EA0BAD"/>
    <w:rsid w:val="00EA1061"/>
    <w:rsid w:val="00EA1D36"/>
    <w:rsid w:val="00EA1D5B"/>
    <w:rsid w:val="00EA22E1"/>
    <w:rsid w:val="00EA2AF1"/>
    <w:rsid w:val="00EA2CEB"/>
    <w:rsid w:val="00EA3150"/>
    <w:rsid w:val="00EA3F7B"/>
    <w:rsid w:val="00EA4716"/>
    <w:rsid w:val="00EA504A"/>
    <w:rsid w:val="00EA5146"/>
    <w:rsid w:val="00EA5526"/>
    <w:rsid w:val="00EA56B5"/>
    <w:rsid w:val="00EA61DA"/>
    <w:rsid w:val="00EA65FA"/>
    <w:rsid w:val="00EA6AC6"/>
    <w:rsid w:val="00EA752A"/>
    <w:rsid w:val="00EB0392"/>
    <w:rsid w:val="00EB1475"/>
    <w:rsid w:val="00EB15EF"/>
    <w:rsid w:val="00EB1D1B"/>
    <w:rsid w:val="00EB2D90"/>
    <w:rsid w:val="00EB32A1"/>
    <w:rsid w:val="00EB32B2"/>
    <w:rsid w:val="00EB3561"/>
    <w:rsid w:val="00EB366E"/>
    <w:rsid w:val="00EB3803"/>
    <w:rsid w:val="00EB3FA2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70"/>
    <w:rsid w:val="00EC0829"/>
    <w:rsid w:val="00EC0CCC"/>
    <w:rsid w:val="00EC1D9C"/>
    <w:rsid w:val="00EC1F74"/>
    <w:rsid w:val="00EC2844"/>
    <w:rsid w:val="00EC3385"/>
    <w:rsid w:val="00EC33B5"/>
    <w:rsid w:val="00EC3E59"/>
    <w:rsid w:val="00EC41DA"/>
    <w:rsid w:val="00EC445C"/>
    <w:rsid w:val="00EC467A"/>
    <w:rsid w:val="00EC509B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3694"/>
    <w:rsid w:val="00ED45CD"/>
    <w:rsid w:val="00ED4917"/>
    <w:rsid w:val="00ED53C1"/>
    <w:rsid w:val="00ED5A11"/>
    <w:rsid w:val="00ED5EC7"/>
    <w:rsid w:val="00ED6A3F"/>
    <w:rsid w:val="00ED74E2"/>
    <w:rsid w:val="00ED7837"/>
    <w:rsid w:val="00ED7D4A"/>
    <w:rsid w:val="00ED7EB3"/>
    <w:rsid w:val="00EE000C"/>
    <w:rsid w:val="00EE0B47"/>
    <w:rsid w:val="00EE1AE9"/>
    <w:rsid w:val="00EE1CAE"/>
    <w:rsid w:val="00EE202A"/>
    <w:rsid w:val="00EE24B3"/>
    <w:rsid w:val="00EE310A"/>
    <w:rsid w:val="00EE3D02"/>
    <w:rsid w:val="00EE3F06"/>
    <w:rsid w:val="00EE428E"/>
    <w:rsid w:val="00EE4D82"/>
    <w:rsid w:val="00EE5A8F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655"/>
    <w:rsid w:val="00EF38CA"/>
    <w:rsid w:val="00EF395C"/>
    <w:rsid w:val="00EF4455"/>
    <w:rsid w:val="00EF464F"/>
    <w:rsid w:val="00EF46C0"/>
    <w:rsid w:val="00EF46DA"/>
    <w:rsid w:val="00EF4964"/>
    <w:rsid w:val="00EF4B9C"/>
    <w:rsid w:val="00EF4ECC"/>
    <w:rsid w:val="00EF5080"/>
    <w:rsid w:val="00EF57B5"/>
    <w:rsid w:val="00EF5A5C"/>
    <w:rsid w:val="00EF6209"/>
    <w:rsid w:val="00EF7415"/>
    <w:rsid w:val="00EF7915"/>
    <w:rsid w:val="00EF7EFC"/>
    <w:rsid w:val="00EF7FE7"/>
    <w:rsid w:val="00F0000C"/>
    <w:rsid w:val="00F000A5"/>
    <w:rsid w:val="00F00C72"/>
    <w:rsid w:val="00F00D40"/>
    <w:rsid w:val="00F00DE2"/>
    <w:rsid w:val="00F012E6"/>
    <w:rsid w:val="00F01734"/>
    <w:rsid w:val="00F01EB4"/>
    <w:rsid w:val="00F022C4"/>
    <w:rsid w:val="00F029EF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B59"/>
    <w:rsid w:val="00F13903"/>
    <w:rsid w:val="00F14247"/>
    <w:rsid w:val="00F1470C"/>
    <w:rsid w:val="00F14A92"/>
    <w:rsid w:val="00F14B1A"/>
    <w:rsid w:val="00F14EC5"/>
    <w:rsid w:val="00F15AD1"/>
    <w:rsid w:val="00F17183"/>
    <w:rsid w:val="00F1727C"/>
    <w:rsid w:val="00F1740A"/>
    <w:rsid w:val="00F2006D"/>
    <w:rsid w:val="00F21584"/>
    <w:rsid w:val="00F21F3D"/>
    <w:rsid w:val="00F22742"/>
    <w:rsid w:val="00F22C13"/>
    <w:rsid w:val="00F2385C"/>
    <w:rsid w:val="00F2397E"/>
    <w:rsid w:val="00F239B2"/>
    <w:rsid w:val="00F240F8"/>
    <w:rsid w:val="00F24306"/>
    <w:rsid w:val="00F244C6"/>
    <w:rsid w:val="00F2670A"/>
    <w:rsid w:val="00F26B4F"/>
    <w:rsid w:val="00F273CF"/>
    <w:rsid w:val="00F30314"/>
    <w:rsid w:val="00F30913"/>
    <w:rsid w:val="00F3118D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6A9"/>
    <w:rsid w:val="00F3587C"/>
    <w:rsid w:val="00F36853"/>
    <w:rsid w:val="00F40256"/>
    <w:rsid w:val="00F40A3C"/>
    <w:rsid w:val="00F40C97"/>
    <w:rsid w:val="00F424ED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9A3"/>
    <w:rsid w:val="00F53B7D"/>
    <w:rsid w:val="00F53ECB"/>
    <w:rsid w:val="00F54406"/>
    <w:rsid w:val="00F54FC1"/>
    <w:rsid w:val="00F55262"/>
    <w:rsid w:val="00F553D7"/>
    <w:rsid w:val="00F554F9"/>
    <w:rsid w:val="00F55BD1"/>
    <w:rsid w:val="00F56103"/>
    <w:rsid w:val="00F564C3"/>
    <w:rsid w:val="00F57018"/>
    <w:rsid w:val="00F57345"/>
    <w:rsid w:val="00F573B9"/>
    <w:rsid w:val="00F5776E"/>
    <w:rsid w:val="00F60267"/>
    <w:rsid w:val="00F6069D"/>
    <w:rsid w:val="00F607F5"/>
    <w:rsid w:val="00F609E5"/>
    <w:rsid w:val="00F60B2F"/>
    <w:rsid w:val="00F60CE0"/>
    <w:rsid w:val="00F60DFA"/>
    <w:rsid w:val="00F61145"/>
    <w:rsid w:val="00F62475"/>
    <w:rsid w:val="00F62B9A"/>
    <w:rsid w:val="00F62C34"/>
    <w:rsid w:val="00F632CD"/>
    <w:rsid w:val="00F635A8"/>
    <w:rsid w:val="00F63A36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C33"/>
    <w:rsid w:val="00F72C69"/>
    <w:rsid w:val="00F736F5"/>
    <w:rsid w:val="00F73D92"/>
    <w:rsid w:val="00F74094"/>
    <w:rsid w:val="00F740BE"/>
    <w:rsid w:val="00F75B3A"/>
    <w:rsid w:val="00F75C02"/>
    <w:rsid w:val="00F76604"/>
    <w:rsid w:val="00F766C8"/>
    <w:rsid w:val="00F766CB"/>
    <w:rsid w:val="00F775C9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C4C"/>
    <w:rsid w:val="00F90C5B"/>
    <w:rsid w:val="00F916DF"/>
    <w:rsid w:val="00F91947"/>
    <w:rsid w:val="00F919EF"/>
    <w:rsid w:val="00F922B7"/>
    <w:rsid w:val="00F92548"/>
    <w:rsid w:val="00F92C36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8C1"/>
    <w:rsid w:val="00F97BA0"/>
    <w:rsid w:val="00F97C7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322"/>
    <w:rsid w:val="00FA67E9"/>
    <w:rsid w:val="00FA745F"/>
    <w:rsid w:val="00FA759E"/>
    <w:rsid w:val="00FA7E24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62E3"/>
    <w:rsid w:val="00FC70EA"/>
    <w:rsid w:val="00FC7253"/>
    <w:rsid w:val="00FC7629"/>
    <w:rsid w:val="00FC76F4"/>
    <w:rsid w:val="00FC77B7"/>
    <w:rsid w:val="00FC7F86"/>
    <w:rsid w:val="00FD06EC"/>
    <w:rsid w:val="00FD0719"/>
    <w:rsid w:val="00FD085B"/>
    <w:rsid w:val="00FD093C"/>
    <w:rsid w:val="00FD0B29"/>
    <w:rsid w:val="00FD0FC0"/>
    <w:rsid w:val="00FD1172"/>
    <w:rsid w:val="00FD2087"/>
    <w:rsid w:val="00FD246A"/>
    <w:rsid w:val="00FD2B9E"/>
    <w:rsid w:val="00FD3316"/>
    <w:rsid w:val="00FD3A3D"/>
    <w:rsid w:val="00FD3A43"/>
    <w:rsid w:val="00FD585A"/>
    <w:rsid w:val="00FD5B65"/>
    <w:rsid w:val="00FD684B"/>
    <w:rsid w:val="00FE013C"/>
    <w:rsid w:val="00FE0878"/>
    <w:rsid w:val="00FE092F"/>
    <w:rsid w:val="00FE1374"/>
    <w:rsid w:val="00FE14F4"/>
    <w:rsid w:val="00FE2036"/>
    <w:rsid w:val="00FE2AED"/>
    <w:rsid w:val="00FE2B8D"/>
    <w:rsid w:val="00FE32B3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E760A"/>
    <w:rsid w:val="00FF0AD7"/>
    <w:rsid w:val="00FF2143"/>
    <w:rsid w:val="00FF236B"/>
    <w:rsid w:val="00FF3AEC"/>
    <w:rsid w:val="00FF3D8F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caption" w:semiHidden="1" w:unhideWhenUsed="1" w:qFormat="1"/>
    <w:lsdException w:name="Title" w:qFormat="1"/>
    <w:lsdException w:name="Subtitle" w:uiPriority="11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DFD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,l"/>
    <w:basedOn w:val="Normalny"/>
    <w:link w:val="AkapitzlistZnak"/>
    <w:uiPriority w:val="34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,l Znak"/>
    <w:link w:val="Akapitzlist"/>
    <w:uiPriority w:val="34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rsid w:val="00D03BD9"/>
    <w:rPr>
      <w:vertAlign w:val="superscript"/>
    </w:rPr>
  </w:style>
  <w:style w:type="character" w:styleId="UyteHipercze">
    <w:name w:val="FollowedHyperlink"/>
    <w:uiPriority w:val="99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3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3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3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3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paragraph" w:customStyle="1" w:styleId="Znak1ZnakZnakZnakZnakZnakZnak5">
    <w:name w:val="Znak1 Znak Znak Znak Znak Znak Znak"/>
    <w:basedOn w:val="Normalny"/>
    <w:rsid w:val="00A24623"/>
    <w:rPr>
      <w:szCs w:val="24"/>
    </w:rPr>
  </w:style>
  <w:style w:type="paragraph" w:customStyle="1" w:styleId="Znak1ZnakZnakZnakZnakZnakZnak6">
    <w:name w:val="Znak1 Znak Znak Znak Znak Znak Znak"/>
    <w:basedOn w:val="Normalny"/>
    <w:rsid w:val="00590BB3"/>
    <w:rPr>
      <w:szCs w:val="24"/>
    </w:rPr>
  </w:style>
  <w:style w:type="character" w:customStyle="1" w:styleId="lrzxr">
    <w:name w:val="lrzxr"/>
    <w:basedOn w:val="Domylnaczcionkaakapitu"/>
    <w:rsid w:val="00B749D4"/>
  </w:style>
  <w:style w:type="character" w:customStyle="1" w:styleId="skgd">
    <w:name w:val="skgd"/>
    <w:basedOn w:val="Domylnaczcionkaakapitu"/>
    <w:rsid w:val="00B749D4"/>
  </w:style>
  <w:style w:type="paragraph" w:customStyle="1" w:styleId="Znak1ZnakZnakZnakZnakZnakZnak7">
    <w:name w:val="Znak1 Znak Znak Znak Znak Znak Znak"/>
    <w:basedOn w:val="Normalny"/>
    <w:rsid w:val="00A75E72"/>
    <w:rPr>
      <w:szCs w:val="24"/>
    </w:rPr>
  </w:style>
  <w:style w:type="paragraph" w:customStyle="1" w:styleId="ZnakZnak20">
    <w:name w:val="Znak Znak2"/>
    <w:basedOn w:val="Normalny"/>
    <w:rsid w:val="00A75E72"/>
    <w:rPr>
      <w:szCs w:val="24"/>
    </w:rPr>
  </w:style>
  <w:style w:type="paragraph" w:customStyle="1" w:styleId="Akapitzlist3">
    <w:name w:val="Akapit z listą3"/>
    <w:basedOn w:val="Normalny"/>
    <w:link w:val="ListParagraphChar"/>
    <w:qFormat/>
    <w:rsid w:val="00A75E7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A75E72"/>
    <w:pPr>
      <w:spacing w:after="120" w:line="480" w:lineRule="auto"/>
      <w:ind w:left="283"/>
    </w:pPr>
    <w:rPr>
      <w:rFonts w:ascii="Neo Sans Pro" w:hAnsi="Neo Sans Pro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75E72"/>
    <w:rPr>
      <w:rFonts w:ascii="Neo Sans Pro" w:hAnsi="Neo Sans Pro"/>
      <w:sz w:val="24"/>
      <w:szCs w:val="24"/>
      <w:lang w:val="x-none" w:eastAsia="x-none"/>
    </w:rPr>
  </w:style>
  <w:style w:type="character" w:customStyle="1" w:styleId="txt-new">
    <w:name w:val="txt-new"/>
    <w:rsid w:val="00A75E72"/>
  </w:style>
  <w:style w:type="paragraph" w:customStyle="1" w:styleId="Standardowytekst">
    <w:name w:val="Standardowy.tekst"/>
    <w:rsid w:val="00A75E72"/>
    <w:pPr>
      <w:suppressAutoHyphens/>
      <w:jc w:val="both"/>
    </w:pPr>
    <w:rPr>
      <w:rFonts w:eastAsia="Arial"/>
      <w:kern w:val="1"/>
      <w:lang w:eastAsia="ar-SA"/>
    </w:rPr>
  </w:style>
  <w:style w:type="paragraph" w:customStyle="1" w:styleId="Tekstpodstawowy21">
    <w:name w:val="Tekst podstawowy 21"/>
    <w:basedOn w:val="Normalny"/>
    <w:rsid w:val="00A75E72"/>
    <w:pPr>
      <w:widowControl w:val="0"/>
      <w:spacing w:after="120" w:line="480" w:lineRule="auto"/>
    </w:pPr>
    <w:rPr>
      <w:rFonts w:eastAsia="Lucida Sans Unicode" w:cs="Mangal"/>
      <w:kern w:val="1"/>
      <w:sz w:val="20"/>
      <w:lang w:eastAsia="hi-IN" w:bidi="hi-IN"/>
    </w:rPr>
  </w:style>
  <w:style w:type="paragraph" w:customStyle="1" w:styleId="Tekstpodstawowywcity21">
    <w:name w:val="Tekst podstawowy wcięty 21"/>
    <w:basedOn w:val="Normalny"/>
    <w:rsid w:val="00A75E72"/>
    <w:pPr>
      <w:widowControl w:val="0"/>
      <w:spacing w:after="120" w:line="480" w:lineRule="auto"/>
      <w:ind w:left="283"/>
    </w:pPr>
    <w:rPr>
      <w:rFonts w:eastAsia="Lucida Sans Unicode" w:cs="Mangal"/>
      <w:kern w:val="1"/>
      <w:sz w:val="20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5E72"/>
    <w:pPr>
      <w:spacing w:after="60" w:line="276" w:lineRule="auto"/>
      <w:jc w:val="center"/>
      <w:outlineLvl w:val="1"/>
    </w:pPr>
    <w:rPr>
      <w:rFonts w:ascii="Cambria" w:hAnsi="Cambria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A75E72"/>
    <w:rPr>
      <w:rFonts w:ascii="Cambria" w:hAnsi="Cambria"/>
      <w:sz w:val="24"/>
      <w:szCs w:val="24"/>
      <w:lang w:val="x-none" w:eastAsia="x-none"/>
    </w:rPr>
  </w:style>
  <w:style w:type="character" w:customStyle="1" w:styleId="ListParagraphChar">
    <w:name w:val="List Paragraph Char"/>
    <w:link w:val="Akapitzlist3"/>
    <w:locked/>
    <w:rsid w:val="00A75E72"/>
    <w:rPr>
      <w:rFonts w:ascii="Calibri" w:hAnsi="Calibri" w:cs="Calibri"/>
      <w:sz w:val="22"/>
      <w:szCs w:val="22"/>
      <w:lang w:eastAsia="ar-SA"/>
    </w:rPr>
  </w:style>
  <w:style w:type="paragraph" w:styleId="Bezodstpw">
    <w:name w:val="No Spacing"/>
    <w:qFormat/>
    <w:rsid w:val="00A75E72"/>
    <w:pPr>
      <w:suppressAutoHyphens/>
      <w:autoSpaceDN w:val="0"/>
      <w:textAlignment w:val="baseline"/>
    </w:pPr>
  </w:style>
  <w:style w:type="table" w:customStyle="1" w:styleId="Tabela-Siatka1">
    <w:name w:val="Tabela - Siatka1"/>
    <w:basedOn w:val="Standardowy"/>
    <w:next w:val="Tabela-Siatka"/>
    <w:uiPriority w:val="59"/>
    <w:rsid w:val="00A75E72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A75E72"/>
    <w:pPr>
      <w:spacing w:before="100" w:beforeAutospacing="1" w:after="100" w:afterAutospacing="1"/>
    </w:pPr>
    <w:rPr>
      <w:szCs w:val="24"/>
    </w:rPr>
  </w:style>
  <w:style w:type="character" w:customStyle="1" w:styleId="markedcontent">
    <w:name w:val="markedcontent"/>
    <w:basedOn w:val="Domylnaczcionkaakapitu"/>
    <w:rsid w:val="00A75E72"/>
  </w:style>
  <w:style w:type="paragraph" w:customStyle="1" w:styleId="1ZnakZnakZnakZnakZnakZnakZnak">
    <w:name w:val="1 Znak Znak Znak Znak Znak Znak Znak"/>
    <w:basedOn w:val="Normalny"/>
    <w:rsid w:val="00A75E72"/>
    <w:rPr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CD70F9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nak1ZnakZnakZnakZnakZnakZnak8">
    <w:name w:val="Znak1 Znak Znak Znak Znak Znak Znak"/>
    <w:basedOn w:val="Normalny"/>
    <w:rsid w:val="006A78B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&#243;wienia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zam&#243;wienia.gov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DB153-CBC0-43BD-90B6-CC4BC1CFD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1007</Words>
  <Characters>6826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7818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Michal Czarnecki</cp:lastModifiedBy>
  <cp:revision>11</cp:revision>
  <cp:lastPrinted>2024-01-24T10:51:00Z</cp:lastPrinted>
  <dcterms:created xsi:type="dcterms:W3CDTF">2024-03-01T07:25:00Z</dcterms:created>
  <dcterms:modified xsi:type="dcterms:W3CDTF">2024-03-01T16:10:00Z</dcterms:modified>
</cp:coreProperties>
</file>