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AD1F5" w14:textId="77777777" w:rsidR="00DF519B" w:rsidRPr="00367656" w:rsidRDefault="00DF519B" w:rsidP="00367656">
      <w:pPr>
        <w:spacing w:line="0" w:lineRule="atLeast"/>
        <w:ind w:right="8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bookmarkStart w:id="0" w:name="page1"/>
      <w:bookmarkEnd w:id="0"/>
      <w:r w:rsidRPr="00367656">
        <w:rPr>
          <w:rFonts w:ascii="Times New Roman" w:eastAsia="Arial" w:hAnsi="Times New Roman" w:cs="Times New Roman"/>
          <w:b/>
          <w:sz w:val="24"/>
          <w:szCs w:val="24"/>
        </w:rPr>
        <w:t>K L A U Z U L A  I N F O R M A C Y J N A</w:t>
      </w:r>
    </w:p>
    <w:p w14:paraId="43C58F3A" w14:textId="4EBE3FD9" w:rsidR="00F520E2" w:rsidRPr="00367656" w:rsidRDefault="00F520E2" w:rsidP="00367656">
      <w:pPr>
        <w:spacing w:line="0" w:lineRule="atLeast"/>
        <w:ind w:right="8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367656">
        <w:rPr>
          <w:rFonts w:ascii="Times New Roman" w:eastAsia="Arial" w:hAnsi="Times New Roman" w:cs="Times New Roman"/>
          <w:b/>
          <w:sz w:val="24"/>
          <w:szCs w:val="24"/>
        </w:rPr>
        <w:t>DLA KANDYDATÓW BIOR</w:t>
      </w:r>
      <w:r w:rsidR="00367656" w:rsidRPr="00367656">
        <w:rPr>
          <w:rFonts w:ascii="Times New Roman" w:eastAsia="Arial" w:hAnsi="Times New Roman" w:cs="Times New Roman"/>
          <w:b/>
          <w:sz w:val="24"/>
          <w:szCs w:val="24"/>
        </w:rPr>
        <w:t xml:space="preserve">ĄCYCH UDZIAŁ W NABORZE NA </w:t>
      </w:r>
      <w:r w:rsidRPr="00367656">
        <w:rPr>
          <w:rFonts w:ascii="Times New Roman" w:eastAsia="Arial" w:hAnsi="Times New Roman" w:cs="Times New Roman"/>
          <w:b/>
          <w:sz w:val="24"/>
          <w:szCs w:val="24"/>
        </w:rPr>
        <w:t xml:space="preserve">STANOWISKO </w:t>
      </w:r>
      <w:r w:rsidR="004E5335">
        <w:rPr>
          <w:rFonts w:ascii="Times New Roman" w:eastAsia="Arial" w:hAnsi="Times New Roman" w:cs="Times New Roman"/>
          <w:b/>
          <w:sz w:val="24"/>
          <w:szCs w:val="24"/>
        </w:rPr>
        <w:t>KIEROWNIKA GMINNEGO OŚRODKA POMOCY SPOŁECZNEJ W SŁUBICACH</w:t>
      </w:r>
      <w:r w:rsidR="00367656" w:rsidRPr="00367656">
        <w:rPr>
          <w:rFonts w:ascii="Times New Roman" w:eastAsia="Arial" w:hAnsi="Times New Roman" w:cs="Times New Roman"/>
          <w:b/>
          <w:sz w:val="24"/>
          <w:szCs w:val="24"/>
        </w:rPr>
        <w:t>.</w:t>
      </w:r>
    </w:p>
    <w:p w14:paraId="0D147B24" w14:textId="77777777" w:rsidR="00DF519B" w:rsidRPr="00367656" w:rsidRDefault="00DF519B" w:rsidP="00367656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C4CA19" w14:textId="77777777" w:rsidR="00DF519B" w:rsidRPr="00367656" w:rsidRDefault="00DF519B" w:rsidP="00367656">
      <w:pPr>
        <w:spacing w:line="35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8A1FDC" w14:textId="77777777" w:rsidR="00DF519B" w:rsidRPr="00367656" w:rsidRDefault="00DF519B" w:rsidP="00367656">
      <w:pPr>
        <w:spacing w:line="275" w:lineRule="auto"/>
        <w:ind w:firstLine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67656">
        <w:rPr>
          <w:rFonts w:ascii="Times New Roman" w:eastAsia="Arial" w:hAnsi="Times New Roman" w:cs="Times New Roman"/>
          <w:sz w:val="24"/>
          <w:szCs w:val="24"/>
        </w:rPr>
        <w:t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s.1), dalej „RODO”, informuję, że:</w:t>
      </w:r>
    </w:p>
    <w:p w14:paraId="52F521A6" w14:textId="77777777" w:rsidR="00DF519B" w:rsidRPr="00367656" w:rsidRDefault="00DF519B" w:rsidP="00367656">
      <w:pPr>
        <w:spacing w:line="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18B845" w14:textId="77777777" w:rsidR="00DF519B" w:rsidRPr="00367656" w:rsidRDefault="00DF519B" w:rsidP="00367656">
      <w:pPr>
        <w:numPr>
          <w:ilvl w:val="0"/>
          <w:numId w:val="1"/>
        </w:numPr>
        <w:tabs>
          <w:tab w:val="left" w:pos="720"/>
        </w:tabs>
        <w:spacing w:line="282" w:lineRule="auto"/>
        <w:ind w:left="72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67656">
        <w:rPr>
          <w:rFonts w:ascii="Times New Roman" w:eastAsia="Arial" w:hAnsi="Times New Roman" w:cs="Times New Roman"/>
          <w:sz w:val="24"/>
          <w:szCs w:val="24"/>
        </w:rPr>
        <w:t xml:space="preserve">Administratorem Pani/Pana danych osobowych jest </w:t>
      </w:r>
      <w:r w:rsidR="00283A23" w:rsidRPr="00367656">
        <w:rPr>
          <w:rFonts w:ascii="Times New Roman" w:hAnsi="Times New Roman" w:cs="Times New Roman"/>
          <w:sz w:val="24"/>
          <w:szCs w:val="24"/>
        </w:rPr>
        <w:t xml:space="preserve">Wójt Gminy Słubice z siedzibą </w:t>
      </w:r>
      <w:r w:rsidR="00367656">
        <w:rPr>
          <w:rFonts w:ascii="Times New Roman" w:hAnsi="Times New Roman" w:cs="Times New Roman"/>
          <w:sz w:val="24"/>
          <w:szCs w:val="24"/>
        </w:rPr>
        <w:br/>
      </w:r>
      <w:r w:rsidR="00283A23" w:rsidRPr="00367656">
        <w:rPr>
          <w:rFonts w:ascii="Times New Roman" w:hAnsi="Times New Roman" w:cs="Times New Roman"/>
          <w:sz w:val="24"/>
          <w:szCs w:val="24"/>
        </w:rPr>
        <w:t xml:space="preserve">w Słubicach </w:t>
      </w:r>
      <w:r w:rsidR="00367656" w:rsidRPr="00367656">
        <w:rPr>
          <w:rFonts w:ascii="Times New Roman" w:hAnsi="Times New Roman" w:cs="Times New Roman"/>
          <w:sz w:val="24"/>
          <w:szCs w:val="24"/>
        </w:rPr>
        <w:t>ul. Płocka 32, 09-533 Słubice, t</w:t>
      </w:r>
      <w:r w:rsidR="00283A23" w:rsidRPr="00367656">
        <w:rPr>
          <w:rFonts w:ascii="Times New Roman" w:hAnsi="Times New Roman" w:cs="Times New Roman"/>
          <w:sz w:val="24"/>
          <w:szCs w:val="24"/>
        </w:rPr>
        <w:t>el. 24 27 89 31, mail: ugslubice@plocman.pl.</w:t>
      </w:r>
    </w:p>
    <w:p w14:paraId="4C61F62C" w14:textId="77777777" w:rsidR="00DF519B" w:rsidRPr="00367656" w:rsidRDefault="00DF519B" w:rsidP="00367656">
      <w:pPr>
        <w:spacing w:line="183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52DDE48" w14:textId="77777777" w:rsidR="00DF519B" w:rsidRPr="00367656" w:rsidRDefault="00DF519B" w:rsidP="00367656">
      <w:pPr>
        <w:numPr>
          <w:ilvl w:val="0"/>
          <w:numId w:val="1"/>
        </w:numPr>
        <w:tabs>
          <w:tab w:val="left" w:pos="720"/>
        </w:tabs>
        <w:spacing w:line="252" w:lineRule="auto"/>
        <w:ind w:left="72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67656">
        <w:rPr>
          <w:rFonts w:ascii="Times New Roman" w:eastAsia="Arial" w:hAnsi="Times New Roman" w:cs="Times New Roman"/>
          <w:sz w:val="24"/>
          <w:szCs w:val="24"/>
        </w:rPr>
        <w:t>Wyznaczony został inspektor ochrony danych, z którym może Pani/Pan kontaktować się we wszystkich sprawach dotyczących przetwarzania danych osobowych oraz korzystania z</w:t>
      </w:r>
      <w:r w:rsidR="00297B24" w:rsidRPr="00367656">
        <w:rPr>
          <w:rFonts w:ascii="Times New Roman" w:eastAsia="Arial" w:hAnsi="Times New Roman" w:cs="Times New Roman"/>
          <w:sz w:val="24"/>
          <w:szCs w:val="24"/>
        </w:rPr>
        <w:t> </w:t>
      </w:r>
      <w:r w:rsidRPr="00367656">
        <w:rPr>
          <w:rFonts w:ascii="Times New Roman" w:eastAsia="Arial" w:hAnsi="Times New Roman" w:cs="Times New Roman"/>
          <w:sz w:val="24"/>
          <w:szCs w:val="24"/>
        </w:rPr>
        <w:t xml:space="preserve">praw związanych z przetwarzaniem danych poprzez: email: </w:t>
      </w:r>
      <w:hyperlink r:id="rId6" w:history="1">
        <w:r w:rsidR="00283A23" w:rsidRPr="00367656">
          <w:rPr>
            <w:rStyle w:val="Hipercze"/>
            <w:rFonts w:ascii="Times New Roman" w:hAnsi="Times New Roman" w:cs="Times New Roman"/>
            <w:sz w:val="24"/>
            <w:szCs w:val="24"/>
          </w:rPr>
          <w:t>martynacz@slubice.org.pl</w:t>
        </w:r>
      </w:hyperlink>
      <w:r w:rsidR="00283A23" w:rsidRPr="00367656">
        <w:rPr>
          <w:rFonts w:ascii="Times New Roman" w:hAnsi="Times New Roman" w:cs="Times New Roman"/>
          <w:sz w:val="24"/>
          <w:szCs w:val="24"/>
        </w:rPr>
        <w:t xml:space="preserve"> , telefonicznie (24) 277 89 35 </w:t>
      </w:r>
      <w:r w:rsidRPr="00367656">
        <w:rPr>
          <w:rFonts w:ascii="Times New Roman" w:eastAsia="Arial" w:hAnsi="Times New Roman" w:cs="Times New Roman"/>
          <w:sz w:val="24"/>
          <w:szCs w:val="24"/>
        </w:rPr>
        <w:t>lub pisemnie na adres Administratora danych.</w:t>
      </w:r>
    </w:p>
    <w:p w14:paraId="2BB56A5E" w14:textId="77777777" w:rsidR="00DF519B" w:rsidRPr="00367656" w:rsidRDefault="00DF519B" w:rsidP="00367656">
      <w:pPr>
        <w:spacing w:line="215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9BE5570" w14:textId="77777777" w:rsidR="00DF519B" w:rsidRPr="00367656" w:rsidRDefault="00DF519B" w:rsidP="00367656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67656">
        <w:rPr>
          <w:rFonts w:ascii="Times New Roman" w:eastAsia="Arial" w:hAnsi="Times New Roman" w:cs="Times New Roman"/>
          <w:sz w:val="24"/>
          <w:szCs w:val="24"/>
        </w:rPr>
        <w:t>Pani/Pana dane osobowe będą przetwarzane w celu realizacji procesu rekrutacji, w</w:t>
      </w:r>
      <w:r w:rsidR="00297B24" w:rsidRPr="00367656">
        <w:rPr>
          <w:rFonts w:ascii="Times New Roman" w:eastAsia="Arial" w:hAnsi="Times New Roman" w:cs="Times New Roman"/>
          <w:sz w:val="24"/>
          <w:szCs w:val="24"/>
        </w:rPr>
        <w:t> </w:t>
      </w:r>
      <w:r w:rsidRPr="00367656">
        <w:rPr>
          <w:rFonts w:ascii="Times New Roman" w:eastAsia="Arial" w:hAnsi="Times New Roman" w:cs="Times New Roman"/>
          <w:sz w:val="24"/>
          <w:szCs w:val="24"/>
        </w:rPr>
        <w:t>szczególności w celu oceny Pani/Pana kwalifikacji, zdolności i umiejętności potrzebnych do pracy na stanowisku, na które Pani/Pan aplikuje.</w:t>
      </w:r>
    </w:p>
    <w:p w14:paraId="45E099DB" w14:textId="77777777" w:rsidR="00DF519B" w:rsidRPr="00367656" w:rsidRDefault="00DF519B" w:rsidP="00367656">
      <w:pPr>
        <w:spacing w:line="0" w:lineRule="atLeast"/>
        <w:ind w:left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67656">
        <w:rPr>
          <w:rFonts w:ascii="Times New Roman" w:eastAsia="Arial" w:hAnsi="Times New Roman" w:cs="Times New Roman"/>
          <w:sz w:val="24"/>
          <w:szCs w:val="24"/>
        </w:rPr>
        <w:t>Podstawą prawną przetwarzania są:</w:t>
      </w:r>
    </w:p>
    <w:p w14:paraId="547B3D2D" w14:textId="77777777" w:rsidR="00DF519B" w:rsidRPr="00367656" w:rsidRDefault="00DF519B" w:rsidP="00367656">
      <w:pPr>
        <w:spacing w:line="4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E6C04A" w14:textId="77777777" w:rsidR="00DF519B" w:rsidRPr="00367656" w:rsidRDefault="00DF519B" w:rsidP="00367656">
      <w:pPr>
        <w:tabs>
          <w:tab w:val="left" w:pos="1060"/>
        </w:tabs>
        <w:spacing w:line="275" w:lineRule="auto"/>
        <w:ind w:left="1080" w:hanging="35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67656">
        <w:rPr>
          <w:rFonts w:ascii="Times New Roman" w:eastAsia="Arial" w:hAnsi="Times New Roman" w:cs="Times New Roman"/>
          <w:sz w:val="24"/>
          <w:szCs w:val="24"/>
        </w:rPr>
        <w:t>a)</w:t>
      </w:r>
      <w:r w:rsidRPr="00367656">
        <w:rPr>
          <w:rFonts w:ascii="Times New Roman" w:eastAsia="Arial" w:hAnsi="Times New Roman" w:cs="Times New Roman"/>
          <w:sz w:val="24"/>
          <w:szCs w:val="24"/>
        </w:rPr>
        <w:tab/>
        <w:t>przepisy kodeksu pracy i wydane na ich podstawie przepisy wykonawcze, ustawa o</w:t>
      </w:r>
      <w:r w:rsidR="00297B24" w:rsidRPr="00367656">
        <w:rPr>
          <w:rFonts w:ascii="Times New Roman" w:eastAsia="Arial" w:hAnsi="Times New Roman" w:cs="Times New Roman"/>
          <w:sz w:val="24"/>
          <w:szCs w:val="24"/>
        </w:rPr>
        <w:t> </w:t>
      </w:r>
      <w:r w:rsidRPr="00367656">
        <w:rPr>
          <w:rFonts w:ascii="Times New Roman" w:eastAsia="Arial" w:hAnsi="Times New Roman" w:cs="Times New Roman"/>
          <w:sz w:val="24"/>
          <w:szCs w:val="24"/>
        </w:rPr>
        <w:t>pracownikach samorządowych oraz inne przepisy prawa – w zakresie danych określonych w szczególności w art. 22¹ kodeksu pracy;</w:t>
      </w:r>
    </w:p>
    <w:p w14:paraId="2D6BA1AA" w14:textId="77777777" w:rsidR="00DF519B" w:rsidRPr="00367656" w:rsidRDefault="00DF519B" w:rsidP="00367656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25B4E0" w14:textId="77777777" w:rsidR="00DF519B" w:rsidRPr="00367656" w:rsidRDefault="00DF519B" w:rsidP="00367656">
      <w:pPr>
        <w:numPr>
          <w:ilvl w:val="0"/>
          <w:numId w:val="2"/>
        </w:numPr>
        <w:tabs>
          <w:tab w:val="left" w:pos="1080"/>
        </w:tabs>
        <w:spacing w:line="0" w:lineRule="atLeast"/>
        <w:ind w:left="108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67656">
        <w:rPr>
          <w:rFonts w:ascii="Times New Roman" w:eastAsia="Arial" w:hAnsi="Times New Roman" w:cs="Times New Roman"/>
          <w:sz w:val="24"/>
          <w:szCs w:val="24"/>
        </w:rPr>
        <w:t>niezbędność do wypełnienia obowiązku prawnego ciążącego na Administratorze (art. 6 ust. 1 lit. c) RODO);</w:t>
      </w:r>
    </w:p>
    <w:p w14:paraId="6298BF1A" w14:textId="77777777" w:rsidR="00DF519B" w:rsidRPr="00367656" w:rsidRDefault="00DF519B" w:rsidP="00367656">
      <w:pPr>
        <w:numPr>
          <w:ilvl w:val="0"/>
          <w:numId w:val="2"/>
        </w:numPr>
        <w:tabs>
          <w:tab w:val="left" w:pos="1080"/>
        </w:tabs>
        <w:spacing w:line="0" w:lineRule="atLeast"/>
        <w:ind w:left="108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67656">
        <w:rPr>
          <w:rFonts w:ascii="Times New Roman" w:eastAsia="Arial" w:hAnsi="Times New Roman" w:cs="Times New Roman"/>
          <w:sz w:val="24"/>
          <w:szCs w:val="24"/>
        </w:rPr>
        <w:t>uzasadniony interes (art. 6 ust. 1 lit. f) RODO)– w zakresie danych zebranych podczas postępowania rekrutacyjnego. Administrator danych ma uzasadniony interes w tym, aby sprawdzić Pani/Pana umiejętności – jest to niezbędne do oceny, czy jest Pani/Pan odpowiednią osobą na stanowisko, na które prowadzona jest rekrutacja;</w:t>
      </w:r>
    </w:p>
    <w:p w14:paraId="18E83E76" w14:textId="77777777" w:rsidR="00DF519B" w:rsidRPr="00367656" w:rsidRDefault="00DF519B" w:rsidP="00367656">
      <w:pPr>
        <w:numPr>
          <w:ilvl w:val="0"/>
          <w:numId w:val="2"/>
        </w:numPr>
        <w:tabs>
          <w:tab w:val="left" w:pos="1080"/>
        </w:tabs>
        <w:spacing w:line="282" w:lineRule="auto"/>
        <w:ind w:left="108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67656">
        <w:rPr>
          <w:rFonts w:ascii="Times New Roman" w:eastAsia="Arial" w:hAnsi="Times New Roman" w:cs="Times New Roman"/>
          <w:sz w:val="24"/>
          <w:szCs w:val="24"/>
        </w:rPr>
        <w:t>Pani/Pana zgoda na przetwarzanie danych osobowych, jeżeli zostaną przekazane nam inne dane niż wynikające z przepisów prawa.</w:t>
      </w:r>
    </w:p>
    <w:p w14:paraId="20B0EB91" w14:textId="77777777" w:rsidR="00DF519B" w:rsidRPr="00367656" w:rsidRDefault="00DF519B" w:rsidP="00367656">
      <w:pPr>
        <w:spacing w:line="17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49E414" w14:textId="77777777" w:rsidR="00DF519B" w:rsidRPr="00367656" w:rsidRDefault="00DF519B" w:rsidP="00367656">
      <w:pPr>
        <w:tabs>
          <w:tab w:val="left" w:pos="700"/>
        </w:tabs>
        <w:spacing w:line="261" w:lineRule="auto"/>
        <w:ind w:left="720" w:hanging="35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67656">
        <w:rPr>
          <w:rFonts w:ascii="Times New Roman" w:eastAsia="Arial" w:hAnsi="Times New Roman" w:cs="Times New Roman"/>
          <w:sz w:val="24"/>
          <w:szCs w:val="24"/>
        </w:rPr>
        <w:t>4.</w:t>
      </w:r>
      <w:r w:rsidRPr="00367656">
        <w:rPr>
          <w:rFonts w:ascii="Times New Roman" w:eastAsia="Arial" w:hAnsi="Times New Roman" w:cs="Times New Roman"/>
          <w:sz w:val="24"/>
          <w:szCs w:val="24"/>
        </w:rPr>
        <w:tab/>
        <w:t>Pani/Pana dane osobowe będą przechowywane w obowiązkowym okresie przechowywania dokumentacji związanej z rekrutacją, ustalonym zgodnie z odrębnymi przepisami.</w:t>
      </w:r>
    </w:p>
    <w:p w14:paraId="33BFBB44" w14:textId="77777777" w:rsidR="00DF519B" w:rsidRPr="00367656" w:rsidRDefault="00DF519B" w:rsidP="00367656">
      <w:pPr>
        <w:spacing w:line="20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7FFE09" w14:textId="77777777" w:rsidR="00DF519B" w:rsidRPr="00367656" w:rsidRDefault="00DF519B" w:rsidP="00DA1D5F">
      <w:pPr>
        <w:numPr>
          <w:ilvl w:val="0"/>
          <w:numId w:val="3"/>
        </w:numPr>
        <w:tabs>
          <w:tab w:val="left" w:pos="720"/>
        </w:tabs>
        <w:spacing w:line="282" w:lineRule="auto"/>
        <w:ind w:left="72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67656">
        <w:rPr>
          <w:rFonts w:ascii="Times New Roman" w:eastAsia="Arial" w:hAnsi="Times New Roman" w:cs="Times New Roman"/>
          <w:sz w:val="24"/>
          <w:szCs w:val="24"/>
        </w:rPr>
        <w:t>Pani/Pana dane nie będą przetwarzane w sposób zautomatyzowany, w tym nie będą podlegać profilowaniu.</w:t>
      </w:r>
    </w:p>
    <w:p w14:paraId="12419369" w14:textId="77777777" w:rsidR="00DF519B" w:rsidRPr="00367656" w:rsidRDefault="00DF519B" w:rsidP="00367656">
      <w:pPr>
        <w:spacing w:line="179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8C0EB72" w14:textId="77777777" w:rsidR="00DF519B" w:rsidRPr="00367656" w:rsidRDefault="00DF519B" w:rsidP="00367656">
      <w:pPr>
        <w:numPr>
          <w:ilvl w:val="0"/>
          <w:numId w:val="3"/>
        </w:numPr>
        <w:tabs>
          <w:tab w:val="left" w:pos="720"/>
        </w:tabs>
        <w:spacing w:line="282" w:lineRule="auto"/>
        <w:ind w:left="72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67656">
        <w:rPr>
          <w:rFonts w:ascii="Times New Roman" w:eastAsia="Arial" w:hAnsi="Times New Roman" w:cs="Times New Roman"/>
          <w:sz w:val="24"/>
          <w:szCs w:val="24"/>
        </w:rPr>
        <w:t>Pani/Pana dane nie trafią poza Europejski Obszar Gospodarczy (obejmujący Unię Europejską, Norwegię, Liechtenstein i Islandię).</w:t>
      </w:r>
    </w:p>
    <w:p w14:paraId="1C157F7C" w14:textId="77777777" w:rsidR="00DF519B" w:rsidRPr="00367656" w:rsidRDefault="00DF519B" w:rsidP="00367656">
      <w:pPr>
        <w:spacing w:line="179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FC87051" w14:textId="77777777" w:rsidR="00DF519B" w:rsidRPr="00367656" w:rsidRDefault="00DF519B" w:rsidP="00367656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67656">
        <w:rPr>
          <w:rFonts w:ascii="Times New Roman" w:eastAsia="Arial" w:hAnsi="Times New Roman" w:cs="Times New Roman"/>
          <w:sz w:val="24"/>
          <w:szCs w:val="24"/>
        </w:rPr>
        <w:t>W związku z przetwarzaniem Pani/Pana danych osobowych, przysługują Pani/Panu następujące prawa:</w:t>
      </w:r>
    </w:p>
    <w:p w14:paraId="4789BD13" w14:textId="77777777" w:rsidR="00DF519B" w:rsidRPr="00367656" w:rsidRDefault="00DF519B" w:rsidP="00367656">
      <w:pPr>
        <w:numPr>
          <w:ilvl w:val="1"/>
          <w:numId w:val="3"/>
        </w:numPr>
        <w:tabs>
          <w:tab w:val="left" w:pos="1080"/>
        </w:tabs>
        <w:spacing w:line="0" w:lineRule="atLeast"/>
        <w:ind w:left="108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67656">
        <w:rPr>
          <w:rFonts w:ascii="Times New Roman" w:eastAsia="Arial" w:hAnsi="Times New Roman" w:cs="Times New Roman"/>
          <w:sz w:val="24"/>
          <w:szCs w:val="24"/>
        </w:rPr>
        <w:t>prawo dostępu do danych osobowych;</w:t>
      </w:r>
    </w:p>
    <w:p w14:paraId="0A27603E" w14:textId="77777777" w:rsidR="00DF519B" w:rsidRPr="00367656" w:rsidRDefault="00DF519B" w:rsidP="00367656">
      <w:pPr>
        <w:numPr>
          <w:ilvl w:val="1"/>
          <w:numId w:val="3"/>
        </w:numPr>
        <w:tabs>
          <w:tab w:val="left" w:pos="1080"/>
        </w:tabs>
        <w:spacing w:line="0" w:lineRule="atLeast"/>
        <w:ind w:left="108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67656">
        <w:rPr>
          <w:rFonts w:ascii="Times New Roman" w:eastAsia="Arial" w:hAnsi="Times New Roman" w:cs="Times New Roman"/>
          <w:sz w:val="24"/>
          <w:szCs w:val="24"/>
        </w:rPr>
        <w:t>prawo żądania sprostowania/poprawienia danych osobowych;</w:t>
      </w:r>
    </w:p>
    <w:p w14:paraId="23A3D1F0" w14:textId="77777777" w:rsidR="00DF519B" w:rsidRPr="00367656" w:rsidRDefault="00DF519B" w:rsidP="00367656">
      <w:pPr>
        <w:numPr>
          <w:ilvl w:val="1"/>
          <w:numId w:val="3"/>
        </w:numPr>
        <w:tabs>
          <w:tab w:val="left" w:pos="1080"/>
        </w:tabs>
        <w:spacing w:line="282" w:lineRule="auto"/>
        <w:ind w:left="108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67656">
        <w:rPr>
          <w:rFonts w:ascii="Times New Roman" w:eastAsia="Arial" w:hAnsi="Times New Roman" w:cs="Times New Roman"/>
          <w:sz w:val="24"/>
          <w:szCs w:val="24"/>
        </w:rPr>
        <w:t>prawo żądania usunięcia danych osobowych przetwarzanych bezpodstawnie; w</w:t>
      </w:r>
      <w:r w:rsidR="00297B24" w:rsidRPr="00367656">
        <w:rPr>
          <w:rFonts w:ascii="Times New Roman" w:eastAsia="Arial" w:hAnsi="Times New Roman" w:cs="Times New Roman"/>
          <w:sz w:val="24"/>
          <w:szCs w:val="24"/>
        </w:rPr>
        <w:t> </w:t>
      </w:r>
      <w:r w:rsidRPr="00367656">
        <w:rPr>
          <w:rFonts w:ascii="Times New Roman" w:eastAsia="Arial" w:hAnsi="Times New Roman" w:cs="Times New Roman"/>
          <w:sz w:val="24"/>
          <w:szCs w:val="24"/>
        </w:rPr>
        <w:t>zakresie, w jakim Pani/Pana dane są przetwarzane na podstawie zgody –</w:t>
      </w:r>
    </w:p>
    <w:p w14:paraId="5EB9AC7E" w14:textId="77777777" w:rsidR="00DF519B" w:rsidRPr="00367656" w:rsidRDefault="00DF519B" w:rsidP="00367656">
      <w:pPr>
        <w:tabs>
          <w:tab w:val="left" w:pos="1080"/>
        </w:tabs>
        <w:spacing w:line="282" w:lineRule="auto"/>
        <w:ind w:left="1080" w:hanging="364"/>
        <w:jc w:val="both"/>
        <w:rPr>
          <w:rFonts w:ascii="Times New Roman" w:eastAsia="Arial" w:hAnsi="Times New Roman" w:cs="Times New Roman"/>
          <w:sz w:val="24"/>
          <w:szCs w:val="24"/>
        </w:rPr>
        <w:sectPr w:rsidR="00DF519B" w:rsidRPr="00367656">
          <w:pgSz w:w="11900" w:h="16840"/>
          <w:pgMar w:top="1388" w:right="1420" w:bottom="876" w:left="1000" w:header="0" w:footer="0" w:gutter="0"/>
          <w:cols w:space="0" w:equalWidth="0">
            <w:col w:w="9480"/>
          </w:cols>
          <w:docGrid w:linePitch="360"/>
        </w:sectPr>
      </w:pPr>
    </w:p>
    <w:p w14:paraId="141B427B" w14:textId="77777777" w:rsidR="00DF519B" w:rsidRPr="00367656" w:rsidRDefault="00DF519B" w:rsidP="00367656">
      <w:pPr>
        <w:spacing w:line="0" w:lineRule="atLeast"/>
        <w:ind w:left="1080" w:right="20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1" w:name="page2"/>
      <w:bookmarkEnd w:id="1"/>
      <w:r w:rsidRPr="00367656">
        <w:rPr>
          <w:rFonts w:ascii="Times New Roman" w:eastAsia="Arial" w:hAnsi="Times New Roman" w:cs="Times New Roman"/>
          <w:sz w:val="24"/>
          <w:szCs w:val="24"/>
        </w:rPr>
        <w:lastRenderedPageBreak/>
        <w:t>ma Pani/Pan prawo wycofania zgody na przetwarzanie danych w dowolnym momencie;</w:t>
      </w:r>
    </w:p>
    <w:p w14:paraId="74D220F4" w14:textId="77777777" w:rsidR="00DF519B" w:rsidRPr="00367656" w:rsidRDefault="00DF519B" w:rsidP="00367656">
      <w:pPr>
        <w:numPr>
          <w:ilvl w:val="1"/>
          <w:numId w:val="4"/>
        </w:numPr>
        <w:tabs>
          <w:tab w:val="left" w:pos="1080"/>
        </w:tabs>
        <w:spacing w:line="0" w:lineRule="atLeast"/>
        <w:ind w:left="108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67656">
        <w:rPr>
          <w:rFonts w:ascii="Times New Roman" w:eastAsia="Arial" w:hAnsi="Times New Roman" w:cs="Times New Roman"/>
          <w:sz w:val="24"/>
          <w:szCs w:val="24"/>
        </w:rPr>
        <w:t>prawo żądania ograniczenia przetwarzania danych osobowych;</w:t>
      </w:r>
    </w:p>
    <w:p w14:paraId="3C471A4A" w14:textId="77777777" w:rsidR="00DF519B" w:rsidRPr="00367656" w:rsidRDefault="00DF519B" w:rsidP="00367656">
      <w:pPr>
        <w:numPr>
          <w:ilvl w:val="1"/>
          <w:numId w:val="4"/>
        </w:numPr>
        <w:tabs>
          <w:tab w:val="left" w:pos="1080"/>
        </w:tabs>
        <w:spacing w:line="0" w:lineRule="atLeast"/>
        <w:ind w:left="108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67656">
        <w:rPr>
          <w:rFonts w:ascii="Times New Roman" w:eastAsia="Arial" w:hAnsi="Times New Roman" w:cs="Times New Roman"/>
          <w:sz w:val="24"/>
          <w:szCs w:val="24"/>
        </w:rPr>
        <w:t>prawo wyrażenia sprzeciwu wobec przetwarzania Pani/Pana danych osobowych ze</w:t>
      </w:r>
      <w:r w:rsidR="00297B24" w:rsidRPr="00367656">
        <w:rPr>
          <w:rFonts w:ascii="Times New Roman" w:eastAsia="Arial" w:hAnsi="Times New Roman" w:cs="Times New Roman"/>
          <w:sz w:val="24"/>
          <w:szCs w:val="24"/>
        </w:rPr>
        <w:t> </w:t>
      </w:r>
      <w:r w:rsidRPr="00367656">
        <w:rPr>
          <w:rFonts w:ascii="Times New Roman" w:eastAsia="Arial" w:hAnsi="Times New Roman" w:cs="Times New Roman"/>
          <w:sz w:val="24"/>
          <w:szCs w:val="24"/>
        </w:rPr>
        <w:t>względu na Pani/Pana szczególną sytuację – w przypadkach, gdy przetwarzamy dane na podstawie naszego prawnie usprawiedliwionego interesu;</w:t>
      </w:r>
    </w:p>
    <w:p w14:paraId="0EC86739" w14:textId="77777777" w:rsidR="00DF519B" w:rsidRPr="00367656" w:rsidRDefault="00DF519B" w:rsidP="00367656">
      <w:pPr>
        <w:numPr>
          <w:ilvl w:val="1"/>
          <w:numId w:val="4"/>
        </w:numPr>
        <w:tabs>
          <w:tab w:val="left" w:pos="1080"/>
        </w:tabs>
        <w:spacing w:line="0" w:lineRule="atLeast"/>
        <w:ind w:left="108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67656">
        <w:rPr>
          <w:rFonts w:ascii="Times New Roman" w:eastAsia="Arial" w:hAnsi="Times New Roman" w:cs="Times New Roman"/>
          <w:sz w:val="24"/>
          <w:szCs w:val="24"/>
        </w:rPr>
        <w:t>prawo do przenoszenia Pani/Pana danych osobowych, tj. prawo otrzymywania od nas swoich danych osobowych, przy czym prawo to przysługuje Pani/Panu tylko w</w:t>
      </w:r>
      <w:r w:rsidR="00297B24" w:rsidRPr="00367656">
        <w:rPr>
          <w:rFonts w:ascii="Times New Roman" w:eastAsia="Arial" w:hAnsi="Times New Roman" w:cs="Times New Roman"/>
          <w:sz w:val="24"/>
          <w:szCs w:val="24"/>
        </w:rPr>
        <w:t> </w:t>
      </w:r>
      <w:r w:rsidRPr="00367656">
        <w:rPr>
          <w:rFonts w:ascii="Times New Roman" w:eastAsia="Arial" w:hAnsi="Times New Roman" w:cs="Times New Roman"/>
          <w:sz w:val="24"/>
          <w:szCs w:val="24"/>
        </w:rPr>
        <w:t>zakresie tych danych, które przetwarzamy na podstawie Pani/Pana zgody;</w:t>
      </w:r>
    </w:p>
    <w:p w14:paraId="392C9D1F" w14:textId="77777777" w:rsidR="00DF519B" w:rsidRPr="00367656" w:rsidRDefault="00DF519B" w:rsidP="00367656">
      <w:pPr>
        <w:numPr>
          <w:ilvl w:val="1"/>
          <w:numId w:val="4"/>
        </w:numPr>
        <w:tabs>
          <w:tab w:val="left" w:pos="1080"/>
        </w:tabs>
        <w:spacing w:line="261" w:lineRule="auto"/>
        <w:ind w:left="108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67656">
        <w:rPr>
          <w:rFonts w:ascii="Times New Roman" w:eastAsia="Arial" w:hAnsi="Times New Roman" w:cs="Times New Roman"/>
          <w:sz w:val="24"/>
          <w:szCs w:val="24"/>
        </w:rPr>
        <w:t>prawo wniesienia skargi do Prezesa Urzędu Ochrony Danych Osobowych, w sytuacji, gdy uzna Pani/Pan, że przetwarzanie danych osobowych narusza przepisy ogólnego rozporządzenia o ochronie danych osobowych (RODO).</w:t>
      </w:r>
    </w:p>
    <w:p w14:paraId="7F947690" w14:textId="77777777" w:rsidR="00DF519B" w:rsidRPr="00367656" w:rsidRDefault="00DF519B" w:rsidP="00367656">
      <w:pPr>
        <w:spacing w:line="203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D957D60" w14:textId="77777777" w:rsidR="00DF519B" w:rsidRPr="00367656" w:rsidRDefault="00FD642D" w:rsidP="00DA1D5F">
      <w:pPr>
        <w:numPr>
          <w:ilvl w:val="0"/>
          <w:numId w:val="5"/>
        </w:numPr>
        <w:tabs>
          <w:tab w:val="left" w:pos="772"/>
        </w:tabs>
        <w:spacing w:line="254" w:lineRule="auto"/>
        <w:ind w:left="720" w:hanging="568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Podanie </w:t>
      </w:r>
      <w:r w:rsidR="00DF519B" w:rsidRPr="00367656">
        <w:rPr>
          <w:rFonts w:ascii="Times New Roman" w:eastAsia="Arial" w:hAnsi="Times New Roman" w:cs="Times New Roman"/>
          <w:sz w:val="24"/>
          <w:szCs w:val="24"/>
        </w:rPr>
        <w:t>przez Panią/Pana danych osobowych jest wymogiem ustawowym; ich nieprzekazanie spowoduje niemożność realizacji procesu rekrutacji. W zakresie danych osobowych, które mogą być przetwarzane na podstawie Pani/Pana zgody, ich podanie jest dobrowolne.</w:t>
      </w:r>
    </w:p>
    <w:p w14:paraId="6AF7D0DF" w14:textId="77777777" w:rsidR="00DF519B" w:rsidRPr="00367656" w:rsidRDefault="00DF519B" w:rsidP="00367656">
      <w:pPr>
        <w:spacing w:line="253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014E4BC" w14:textId="77777777" w:rsidR="00DF519B" w:rsidRPr="00367656" w:rsidRDefault="00DF519B" w:rsidP="00DA1D5F">
      <w:pPr>
        <w:numPr>
          <w:ilvl w:val="0"/>
          <w:numId w:val="5"/>
        </w:numPr>
        <w:tabs>
          <w:tab w:val="left" w:pos="880"/>
        </w:tabs>
        <w:spacing w:line="254" w:lineRule="auto"/>
        <w:ind w:left="720" w:hanging="52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67656">
        <w:rPr>
          <w:rFonts w:ascii="Times New Roman" w:eastAsia="Arial" w:hAnsi="Times New Roman" w:cs="Times New Roman"/>
          <w:sz w:val="24"/>
          <w:szCs w:val="24"/>
        </w:rPr>
        <w:t>Pani/Pana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14:paraId="7C97E586" w14:textId="77777777" w:rsidR="00DF519B" w:rsidRPr="00367656" w:rsidRDefault="00DF519B" w:rsidP="00367656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4D2EBA" w14:textId="77777777" w:rsidR="00DF519B" w:rsidRPr="00367656" w:rsidRDefault="00DF519B" w:rsidP="00367656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0688E3" w14:textId="77777777" w:rsidR="00DF519B" w:rsidRPr="00367656" w:rsidRDefault="00DF519B" w:rsidP="00367656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BE34D8" w14:textId="77777777" w:rsidR="00DF519B" w:rsidRPr="00367656" w:rsidRDefault="00DF519B" w:rsidP="00367656">
      <w:pPr>
        <w:spacing w:line="33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FE2E24" w14:textId="77777777" w:rsidR="00DF519B" w:rsidRPr="009D6AF4" w:rsidRDefault="00DF519B" w:rsidP="00367656">
      <w:pPr>
        <w:spacing w:line="292" w:lineRule="auto"/>
        <w:ind w:right="2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9D6AF4">
        <w:rPr>
          <w:rFonts w:ascii="Times New Roman" w:eastAsia="Arial" w:hAnsi="Times New Roman" w:cs="Times New Roman"/>
          <w:b/>
          <w:sz w:val="24"/>
          <w:szCs w:val="24"/>
        </w:rPr>
        <w:t xml:space="preserve">Zapoznałem(-am) się z treścią klauzuli informacyjnej, w tym z informacją o celu </w:t>
      </w:r>
      <w:r w:rsidR="009D6AF4">
        <w:rPr>
          <w:rFonts w:ascii="Times New Roman" w:eastAsia="Arial" w:hAnsi="Times New Roman" w:cs="Times New Roman"/>
          <w:b/>
          <w:sz w:val="24"/>
          <w:szCs w:val="24"/>
        </w:rPr>
        <w:br/>
      </w:r>
      <w:r w:rsidRPr="009D6AF4">
        <w:rPr>
          <w:rFonts w:ascii="Times New Roman" w:eastAsia="Arial" w:hAnsi="Times New Roman" w:cs="Times New Roman"/>
          <w:b/>
          <w:sz w:val="24"/>
          <w:szCs w:val="24"/>
        </w:rPr>
        <w:t xml:space="preserve">i sposobach przetwarzania danych osobowych oraz o prawach jakie mi przysługują </w:t>
      </w:r>
      <w:r w:rsidR="009D6AF4">
        <w:rPr>
          <w:rFonts w:ascii="Times New Roman" w:eastAsia="Arial" w:hAnsi="Times New Roman" w:cs="Times New Roman"/>
          <w:b/>
          <w:sz w:val="24"/>
          <w:szCs w:val="24"/>
        </w:rPr>
        <w:br/>
      </w:r>
      <w:r w:rsidRPr="009D6AF4">
        <w:rPr>
          <w:rFonts w:ascii="Times New Roman" w:eastAsia="Arial" w:hAnsi="Times New Roman" w:cs="Times New Roman"/>
          <w:b/>
          <w:sz w:val="24"/>
          <w:szCs w:val="24"/>
        </w:rPr>
        <w:t>w związku z</w:t>
      </w:r>
      <w:r w:rsidR="00297B24" w:rsidRPr="009D6AF4">
        <w:rPr>
          <w:rFonts w:ascii="Times New Roman" w:eastAsia="Arial" w:hAnsi="Times New Roman" w:cs="Times New Roman"/>
          <w:b/>
          <w:sz w:val="24"/>
          <w:szCs w:val="24"/>
        </w:rPr>
        <w:t> </w:t>
      </w:r>
      <w:r w:rsidRPr="009D6AF4">
        <w:rPr>
          <w:rFonts w:ascii="Times New Roman" w:eastAsia="Arial" w:hAnsi="Times New Roman" w:cs="Times New Roman"/>
          <w:b/>
          <w:sz w:val="24"/>
          <w:szCs w:val="24"/>
        </w:rPr>
        <w:t>przetwarzaniem danych osobowych.</w:t>
      </w:r>
    </w:p>
    <w:p w14:paraId="643CF597" w14:textId="77777777" w:rsidR="00DF519B" w:rsidRPr="009D6AF4" w:rsidRDefault="00DF519B" w:rsidP="00367656">
      <w:pPr>
        <w:spacing w:line="292" w:lineRule="auto"/>
        <w:ind w:right="20"/>
        <w:jc w:val="both"/>
        <w:rPr>
          <w:rFonts w:ascii="Times New Roman" w:eastAsia="Arial" w:hAnsi="Times New Roman" w:cs="Times New Roman"/>
          <w:b/>
          <w:sz w:val="24"/>
          <w:szCs w:val="24"/>
        </w:rPr>
        <w:sectPr w:rsidR="00DF519B" w:rsidRPr="009D6AF4">
          <w:pgSz w:w="11900" w:h="16840"/>
          <w:pgMar w:top="1392" w:right="1420" w:bottom="1440" w:left="1000" w:header="0" w:footer="0" w:gutter="0"/>
          <w:cols w:space="0" w:equalWidth="0">
            <w:col w:w="9480"/>
          </w:cols>
          <w:docGrid w:linePitch="360"/>
        </w:sectPr>
      </w:pPr>
    </w:p>
    <w:p w14:paraId="11A68BE2" w14:textId="77777777" w:rsidR="00DF519B" w:rsidRPr="009D6AF4" w:rsidRDefault="00DF519B" w:rsidP="00367656">
      <w:pPr>
        <w:spacing w:line="2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511167" w14:textId="77777777" w:rsidR="00DF519B" w:rsidRPr="00367656" w:rsidRDefault="00DF519B" w:rsidP="00367656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156E03" w14:textId="77777777" w:rsidR="00DF519B" w:rsidRPr="00367656" w:rsidRDefault="00DF519B" w:rsidP="00367656">
      <w:pPr>
        <w:spacing w:line="20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2A61E0" w14:textId="77777777" w:rsidR="00DF519B" w:rsidRPr="00367656" w:rsidRDefault="00DF519B" w:rsidP="00367656">
      <w:pPr>
        <w:spacing w:line="0" w:lineRule="atLeast"/>
        <w:ind w:left="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67656">
        <w:rPr>
          <w:rFonts w:ascii="Times New Roman" w:eastAsia="Arial" w:hAnsi="Times New Roman" w:cs="Times New Roman"/>
          <w:sz w:val="24"/>
          <w:szCs w:val="24"/>
        </w:rPr>
        <w:t>…...........…………..………..........</w:t>
      </w:r>
    </w:p>
    <w:p w14:paraId="1BF9A0B9" w14:textId="77777777" w:rsidR="00DF519B" w:rsidRPr="00367656" w:rsidRDefault="00DF519B" w:rsidP="00367656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656">
        <w:rPr>
          <w:rFonts w:ascii="Times New Roman" w:eastAsia="Arial" w:hAnsi="Times New Roman" w:cs="Times New Roman"/>
          <w:sz w:val="24"/>
          <w:szCs w:val="24"/>
        </w:rPr>
        <w:br w:type="column"/>
      </w:r>
    </w:p>
    <w:p w14:paraId="5297A496" w14:textId="77777777" w:rsidR="00DF519B" w:rsidRPr="00367656" w:rsidRDefault="00DF519B" w:rsidP="00367656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91DDFE" w14:textId="77777777" w:rsidR="00DF519B" w:rsidRPr="00367656" w:rsidRDefault="00DF519B" w:rsidP="00367656">
      <w:pPr>
        <w:spacing w:line="20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FE2865" w14:textId="77777777" w:rsidR="00DF519B" w:rsidRPr="00367656" w:rsidRDefault="00DF519B" w:rsidP="00367656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67656">
        <w:rPr>
          <w:rFonts w:ascii="Times New Roman" w:eastAsia="Arial" w:hAnsi="Times New Roman" w:cs="Times New Roman"/>
          <w:sz w:val="24"/>
          <w:szCs w:val="24"/>
        </w:rPr>
        <w:t>..………………………………………</w:t>
      </w:r>
    </w:p>
    <w:p w14:paraId="1D60A3B4" w14:textId="77777777" w:rsidR="00DF519B" w:rsidRPr="00367656" w:rsidRDefault="00DF519B" w:rsidP="00367656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  <w:sectPr w:rsidR="00DF519B" w:rsidRPr="00367656">
          <w:type w:val="continuous"/>
          <w:pgSz w:w="11900" w:h="16840"/>
          <w:pgMar w:top="1392" w:right="1420" w:bottom="1440" w:left="1000" w:header="0" w:footer="0" w:gutter="0"/>
          <w:cols w:num="2" w:space="0" w:equalWidth="0">
            <w:col w:w="4860" w:space="720"/>
            <w:col w:w="3900"/>
          </w:cols>
          <w:docGrid w:linePitch="360"/>
        </w:sectPr>
      </w:pPr>
    </w:p>
    <w:p w14:paraId="1F74F148" w14:textId="77777777" w:rsidR="00DF519B" w:rsidRPr="00367656" w:rsidRDefault="00DF519B" w:rsidP="00367656">
      <w:pPr>
        <w:spacing w:line="28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59162B" w14:textId="77777777" w:rsidR="00DF519B" w:rsidRPr="00367656" w:rsidRDefault="00DF519B" w:rsidP="00367656">
      <w:pPr>
        <w:spacing w:line="0" w:lineRule="atLeast"/>
        <w:ind w:left="6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67656">
        <w:rPr>
          <w:rFonts w:ascii="Times New Roman" w:eastAsia="Arial" w:hAnsi="Times New Roman" w:cs="Times New Roman"/>
          <w:sz w:val="24"/>
          <w:szCs w:val="24"/>
        </w:rPr>
        <w:t>miejscowość, data</w:t>
      </w:r>
    </w:p>
    <w:p w14:paraId="48B4669B" w14:textId="77777777" w:rsidR="00DF519B" w:rsidRPr="00367656" w:rsidRDefault="00DF519B" w:rsidP="00367656">
      <w:pPr>
        <w:spacing w:line="28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656">
        <w:rPr>
          <w:rFonts w:ascii="Times New Roman" w:eastAsia="Arial" w:hAnsi="Times New Roman" w:cs="Times New Roman"/>
          <w:sz w:val="24"/>
          <w:szCs w:val="24"/>
        </w:rPr>
        <w:br w:type="column"/>
      </w:r>
    </w:p>
    <w:p w14:paraId="4BD1333B" w14:textId="77777777" w:rsidR="00DF519B" w:rsidRPr="00367656" w:rsidRDefault="008504C5" w:rsidP="00367656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p</w:t>
      </w:r>
      <w:r w:rsidR="00DF519B" w:rsidRPr="00367656">
        <w:rPr>
          <w:rFonts w:ascii="Times New Roman" w:eastAsia="Arial" w:hAnsi="Times New Roman" w:cs="Times New Roman"/>
          <w:sz w:val="24"/>
          <w:szCs w:val="24"/>
        </w:rPr>
        <w:t>odpis osoby składającej oświadczenie</w:t>
      </w:r>
    </w:p>
    <w:sectPr w:rsidR="00DF519B" w:rsidRPr="00367656" w:rsidSect="00A325DB">
      <w:type w:val="continuous"/>
      <w:pgSz w:w="11900" w:h="16840"/>
      <w:pgMar w:top="1392" w:right="1420" w:bottom="1440" w:left="1000" w:header="0" w:footer="0" w:gutter="0"/>
      <w:cols w:num="2" w:space="0" w:equalWidth="0">
        <w:col w:w="4980" w:space="720"/>
        <w:col w:w="37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9495CFE"/>
    <w:lvl w:ilvl="0" w:tplc="674679C8">
      <w:start w:val="1"/>
      <w:numFmt w:val="decimal"/>
      <w:lvlText w:val="%1."/>
      <w:lvlJc w:val="left"/>
    </w:lvl>
    <w:lvl w:ilvl="1" w:tplc="6AD83DF4">
      <w:start w:val="1"/>
      <w:numFmt w:val="bullet"/>
      <w:lvlText w:val=""/>
      <w:lvlJc w:val="left"/>
    </w:lvl>
    <w:lvl w:ilvl="2" w:tplc="479EE976">
      <w:start w:val="1"/>
      <w:numFmt w:val="bullet"/>
      <w:lvlText w:val=""/>
      <w:lvlJc w:val="left"/>
    </w:lvl>
    <w:lvl w:ilvl="3" w:tplc="ED022F5E">
      <w:start w:val="1"/>
      <w:numFmt w:val="bullet"/>
      <w:lvlText w:val=""/>
      <w:lvlJc w:val="left"/>
    </w:lvl>
    <w:lvl w:ilvl="4" w:tplc="8D64D71A">
      <w:start w:val="1"/>
      <w:numFmt w:val="bullet"/>
      <w:lvlText w:val=""/>
      <w:lvlJc w:val="left"/>
    </w:lvl>
    <w:lvl w:ilvl="5" w:tplc="938CF62E">
      <w:start w:val="1"/>
      <w:numFmt w:val="bullet"/>
      <w:lvlText w:val=""/>
      <w:lvlJc w:val="left"/>
    </w:lvl>
    <w:lvl w:ilvl="6" w:tplc="FEB4C9AC">
      <w:start w:val="1"/>
      <w:numFmt w:val="bullet"/>
      <w:lvlText w:val=""/>
      <w:lvlJc w:val="left"/>
    </w:lvl>
    <w:lvl w:ilvl="7" w:tplc="607CC834">
      <w:start w:val="1"/>
      <w:numFmt w:val="bullet"/>
      <w:lvlText w:val=""/>
      <w:lvlJc w:val="left"/>
    </w:lvl>
    <w:lvl w:ilvl="8" w:tplc="0C4411A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 w:tplc="C7E0572E">
      <w:start w:val="2"/>
      <w:numFmt w:val="lowerLetter"/>
      <w:lvlText w:val="%1)"/>
      <w:lvlJc w:val="left"/>
    </w:lvl>
    <w:lvl w:ilvl="1" w:tplc="E0D6FD8A">
      <w:start w:val="1"/>
      <w:numFmt w:val="bullet"/>
      <w:lvlText w:val=""/>
      <w:lvlJc w:val="left"/>
    </w:lvl>
    <w:lvl w:ilvl="2" w:tplc="4A309518">
      <w:start w:val="1"/>
      <w:numFmt w:val="bullet"/>
      <w:lvlText w:val=""/>
      <w:lvlJc w:val="left"/>
    </w:lvl>
    <w:lvl w:ilvl="3" w:tplc="3098BE40">
      <w:start w:val="1"/>
      <w:numFmt w:val="bullet"/>
      <w:lvlText w:val=""/>
      <w:lvlJc w:val="left"/>
    </w:lvl>
    <w:lvl w:ilvl="4" w:tplc="2EA603EA">
      <w:start w:val="1"/>
      <w:numFmt w:val="bullet"/>
      <w:lvlText w:val=""/>
      <w:lvlJc w:val="left"/>
    </w:lvl>
    <w:lvl w:ilvl="5" w:tplc="98403402">
      <w:start w:val="1"/>
      <w:numFmt w:val="bullet"/>
      <w:lvlText w:val=""/>
      <w:lvlJc w:val="left"/>
    </w:lvl>
    <w:lvl w:ilvl="6" w:tplc="A69641AC">
      <w:start w:val="1"/>
      <w:numFmt w:val="bullet"/>
      <w:lvlText w:val=""/>
      <w:lvlJc w:val="left"/>
    </w:lvl>
    <w:lvl w:ilvl="7" w:tplc="D396A72A">
      <w:start w:val="1"/>
      <w:numFmt w:val="bullet"/>
      <w:lvlText w:val=""/>
      <w:lvlJc w:val="left"/>
    </w:lvl>
    <w:lvl w:ilvl="8" w:tplc="8ED4DEA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 w:tplc="9DCE4F00">
      <w:start w:val="5"/>
      <w:numFmt w:val="decimal"/>
      <w:lvlText w:val="%1."/>
      <w:lvlJc w:val="left"/>
    </w:lvl>
    <w:lvl w:ilvl="1" w:tplc="0C52079E">
      <w:start w:val="1"/>
      <w:numFmt w:val="lowerLetter"/>
      <w:lvlText w:val="%2)"/>
      <w:lvlJc w:val="left"/>
    </w:lvl>
    <w:lvl w:ilvl="2" w:tplc="9258C91C">
      <w:start w:val="1"/>
      <w:numFmt w:val="bullet"/>
      <w:lvlText w:val=""/>
      <w:lvlJc w:val="left"/>
    </w:lvl>
    <w:lvl w:ilvl="3" w:tplc="C310C0BA">
      <w:start w:val="1"/>
      <w:numFmt w:val="bullet"/>
      <w:lvlText w:val=""/>
      <w:lvlJc w:val="left"/>
    </w:lvl>
    <w:lvl w:ilvl="4" w:tplc="159092B4">
      <w:start w:val="1"/>
      <w:numFmt w:val="bullet"/>
      <w:lvlText w:val=""/>
      <w:lvlJc w:val="left"/>
    </w:lvl>
    <w:lvl w:ilvl="5" w:tplc="A5FC423E">
      <w:start w:val="1"/>
      <w:numFmt w:val="bullet"/>
      <w:lvlText w:val=""/>
      <w:lvlJc w:val="left"/>
    </w:lvl>
    <w:lvl w:ilvl="6" w:tplc="970AD306">
      <w:start w:val="1"/>
      <w:numFmt w:val="bullet"/>
      <w:lvlText w:val=""/>
      <w:lvlJc w:val="left"/>
    </w:lvl>
    <w:lvl w:ilvl="7" w:tplc="13F60BEE">
      <w:start w:val="1"/>
      <w:numFmt w:val="bullet"/>
      <w:lvlText w:val=""/>
      <w:lvlJc w:val="left"/>
    </w:lvl>
    <w:lvl w:ilvl="8" w:tplc="2B9EACE0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 w:tplc="5CACBC08">
      <w:start w:val="1"/>
      <w:numFmt w:val="decimal"/>
      <w:lvlText w:val="%1"/>
      <w:lvlJc w:val="left"/>
    </w:lvl>
    <w:lvl w:ilvl="1" w:tplc="0728055C">
      <w:start w:val="4"/>
      <w:numFmt w:val="lowerLetter"/>
      <w:lvlText w:val="%2)"/>
      <w:lvlJc w:val="left"/>
    </w:lvl>
    <w:lvl w:ilvl="2" w:tplc="E9B8F718">
      <w:start w:val="1"/>
      <w:numFmt w:val="bullet"/>
      <w:lvlText w:val=""/>
      <w:lvlJc w:val="left"/>
    </w:lvl>
    <w:lvl w:ilvl="3" w:tplc="DBBAF254">
      <w:start w:val="1"/>
      <w:numFmt w:val="bullet"/>
      <w:lvlText w:val=""/>
      <w:lvlJc w:val="left"/>
    </w:lvl>
    <w:lvl w:ilvl="4" w:tplc="3F448E84">
      <w:start w:val="1"/>
      <w:numFmt w:val="bullet"/>
      <w:lvlText w:val=""/>
      <w:lvlJc w:val="left"/>
    </w:lvl>
    <w:lvl w:ilvl="5" w:tplc="DBA621F4">
      <w:start w:val="1"/>
      <w:numFmt w:val="bullet"/>
      <w:lvlText w:val=""/>
      <w:lvlJc w:val="left"/>
    </w:lvl>
    <w:lvl w:ilvl="6" w:tplc="D0665CB8">
      <w:start w:val="1"/>
      <w:numFmt w:val="bullet"/>
      <w:lvlText w:val=""/>
      <w:lvlJc w:val="left"/>
    </w:lvl>
    <w:lvl w:ilvl="7" w:tplc="6EE85076">
      <w:start w:val="1"/>
      <w:numFmt w:val="bullet"/>
      <w:lvlText w:val=""/>
      <w:lvlJc w:val="left"/>
    </w:lvl>
    <w:lvl w:ilvl="8" w:tplc="44EC8CC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 w:tplc="C786DAF0">
      <w:start w:val="8"/>
      <w:numFmt w:val="decimal"/>
      <w:lvlText w:val="%1."/>
      <w:lvlJc w:val="left"/>
    </w:lvl>
    <w:lvl w:ilvl="1" w:tplc="C1CEA5DC">
      <w:start w:val="1"/>
      <w:numFmt w:val="lowerLetter"/>
      <w:lvlText w:val="%2"/>
      <w:lvlJc w:val="left"/>
    </w:lvl>
    <w:lvl w:ilvl="2" w:tplc="683E8D74">
      <w:start w:val="1"/>
      <w:numFmt w:val="bullet"/>
      <w:lvlText w:val=""/>
      <w:lvlJc w:val="left"/>
    </w:lvl>
    <w:lvl w:ilvl="3" w:tplc="1728DDFA">
      <w:start w:val="1"/>
      <w:numFmt w:val="bullet"/>
      <w:lvlText w:val=""/>
      <w:lvlJc w:val="left"/>
    </w:lvl>
    <w:lvl w:ilvl="4" w:tplc="6C50DBFA">
      <w:start w:val="1"/>
      <w:numFmt w:val="bullet"/>
      <w:lvlText w:val=""/>
      <w:lvlJc w:val="left"/>
    </w:lvl>
    <w:lvl w:ilvl="5" w:tplc="C68A3866">
      <w:start w:val="1"/>
      <w:numFmt w:val="bullet"/>
      <w:lvlText w:val=""/>
      <w:lvlJc w:val="left"/>
    </w:lvl>
    <w:lvl w:ilvl="6" w:tplc="2BF25B5A">
      <w:start w:val="1"/>
      <w:numFmt w:val="bullet"/>
      <w:lvlText w:val=""/>
      <w:lvlJc w:val="left"/>
    </w:lvl>
    <w:lvl w:ilvl="7" w:tplc="E990BF5A">
      <w:start w:val="1"/>
      <w:numFmt w:val="bullet"/>
      <w:lvlText w:val=""/>
      <w:lvlJc w:val="left"/>
    </w:lvl>
    <w:lvl w:ilvl="8" w:tplc="58CC1DF2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A23"/>
    <w:rsid w:val="00035E1E"/>
    <w:rsid w:val="00283A23"/>
    <w:rsid w:val="00297B24"/>
    <w:rsid w:val="00367656"/>
    <w:rsid w:val="00393C46"/>
    <w:rsid w:val="004E5335"/>
    <w:rsid w:val="008504C5"/>
    <w:rsid w:val="00983570"/>
    <w:rsid w:val="009D6AF4"/>
    <w:rsid w:val="00A325DB"/>
    <w:rsid w:val="00DA1D5F"/>
    <w:rsid w:val="00DF519B"/>
    <w:rsid w:val="00EA1557"/>
    <w:rsid w:val="00F520E2"/>
    <w:rsid w:val="00F86ABC"/>
    <w:rsid w:val="00FD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4EB9C8"/>
  <w15:docId w15:val="{27CF85AB-4DD9-409A-9C61-1BB1DF8B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5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83A2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FD6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tynacz@slubice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6C1BD-7395-4B30-8E0C-9CB64540F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Links>
    <vt:vector size="6" baseType="variant">
      <vt:variant>
        <vt:i4>7143437</vt:i4>
      </vt:variant>
      <vt:variant>
        <vt:i4>0</vt:i4>
      </vt:variant>
      <vt:variant>
        <vt:i4>0</vt:i4>
      </vt:variant>
      <vt:variant>
        <vt:i4>5</vt:i4>
      </vt:variant>
      <vt:variant>
        <vt:lpwstr>mailto:martynacz@slubice.org.pl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Gmina Słubice</cp:lastModifiedBy>
  <cp:revision>4</cp:revision>
  <dcterms:created xsi:type="dcterms:W3CDTF">2021-08-02T10:12:00Z</dcterms:created>
  <dcterms:modified xsi:type="dcterms:W3CDTF">2021-08-02T10:36:00Z</dcterms:modified>
</cp:coreProperties>
</file>