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15" w:rsidRPr="00283A23" w:rsidRDefault="00067715" w:rsidP="00067715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283A23">
        <w:rPr>
          <w:rFonts w:ascii="Times New Roman" w:eastAsia="Arial" w:hAnsi="Times New Roman" w:cs="Times New Roman"/>
          <w:b/>
          <w:sz w:val="24"/>
          <w:szCs w:val="24"/>
        </w:rPr>
        <w:t xml:space="preserve">K L A U Z U L A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83A23">
        <w:rPr>
          <w:rFonts w:ascii="Times New Roman" w:eastAsia="Arial" w:hAnsi="Times New Roman" w:cs="Times New Roman"/>
          <w:b/>
          <w:sz w:val="24"/>
          <w:szCs w:val="24"/>
        </w:rPr>
        <w:t xml:space="preserve"> I N F O R M A C Y J N A</w:t>
      </w:r>
    </w:p>
    <w:p w:rsidR="00067715" w:rsidRPr="00283A23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spacing w:line="275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Na podstawie art. 13 ust. 1 i ust. 2 Rozporządzenia Parlamentu Europejskiego i Rady (UE) 2016/679 z 27 kwietnia 2016 r. w sprawie ochrony osób fizycznych w związku z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przetwarzaniem danych osobowych i w sprawie swobodnego przepływu takich danych oraz uchylenia dyrektywy 95/46/WE (Dz.U.UE.L. z 2016r. Nr 119, s.1), dalej „RODO”, informuję, że:</w:t>
      </w:r>
    </w:p>
    <w:p w:rsidR="00067715" w:rsidRPr="00283A23" w:rsidRDefault="00067715" w:rsidP="00067715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067715" w:rsidRDefault="00067715" w:rsidP="00067715">
      <w:pPr>
        <w:numPr>
          <w:ilvl w:val="0"/>
          <w:numId w:val="1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 xml:space="preserve">Administratorem </w:t>
      </w:r>
      <w:r w:rsidR="005B7697">
        <w:rPr>
          <w:rFonts w:ascii="Times New Roman" w:eastAsia="Arial" w:hAnsi="Times New Roman" w:cs="Times New Roman"/>
          <w:sz w:val="24"/>
          <w:szCs w:val="24"/>
        </w:rPr>
        <w:t xml:space="preserve">Pani/Pana danych osobowych jest </w:t>
      </w:r>
      <w:r w:rsidR="005B7697">
        <w:rPr>
          <w:rFonts w:ascii="Times New Roman" w:hAnsi="Times New Roman" w:cs="Times New Roman"/>
          <w:sz w:val="24"/>
          <w:szCs w:val="24"/>
        </w:rPr>
        <w:t>Gminny Ośrodek</w:t>
      </w:r>
      <w:r w:rsidR="00E37003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Pr="00283A23">
        <w:rPr>
          <w:rFonts w:ascii="Times New Roman" w:hAnsi="Times New Roman" w:cs="Times New Roman"/>
          <w:sz w:val="24"/>
          <w:szCs w:val="24"/>
        </w:rPr>
        <w:t xml:space="preserve"> z siedzibą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37003">
        <w:rPr>
          <w:rFonts w:ascii="Times New Roman" w:hAnsi="Times New Roman" w:cs="Times New Roman"/>
          <w:sz w:val="24"/>
          <w:szCs w:val="24"/>
        </w:rPr>
        <w:t>Słubicach ul. Płocka 34</w:t>
      </w:r>
      <w:r w:rsidRPr="00283A23">
        <w:rPr>
          <w:rFonts w:ascii="Times New Roman" w:hAnsi="Times New Roman" w:cs="Times New Roman"/>
          <w:sz w:val="24"/>
          <w:szCs w:val="24"/>
        </w:rPr>
        <w:t xml:space="preserve">, 09-533 Słubice,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83A23">
        <w:rPr>
          <w:rFonts w:ascii="Times New Roman" w:hAnsi="Times New Roman" w:cs="Times New Roman"/>
          <w:sz w:val="24"/>
          <w:szCs w:val="24"/>
        </w:rPr>
        <w:t xml:space="preserve">el.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3A2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</w:t>
      </w:r>
      <w:r w:rsidR="00E37003">
        <w:rPr>
          <w:rFonts w:ascii="Times New Roman" w:hAnsi="Times New Roman" w:cs="Times New Roman"/>
          <w:sz w:val="24"/>
          <w:szCs w:val="24"/>
        </w:rPr>
        <w:t xml:space="preserve"> 231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700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7003">
        <w:rPr>
          <w:rFonts w:ascii="Times New Roman" w:hAnsi="Times New Roman" w:cs="Times New Roman"/>
          <w:sz w:val="24"/>
          <w:szCs w:val="24"/>
        </w:rPr>
        <w:t>44</w:t>
      </w:r>
      <w:r w:rsidRPr="00283A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e-</w:t>
      </w:r>
      <w:r w:rsidR="00E37003">
        <w:rPr>
          <w:rFonts w:ascii="Times New Roman" w:hAnsi="Times New Roman" w:cs="Times New Roman"/>
          <w:sz w:val="24"/>
          <w:szCs w:val="24"/>
        </w:rPr>
        <w:t xml:space="preserve">mail: </w:t>
      </w:r>
      <w:r w:rsidRPr="00283A23">
        <w:rPr>
          <w:rFonts w:ascii="Times New Roman" w:hAnsi="Times New Roman" w:cs="Times New Roman"/>
          <w:sz w:val="24"/>
          <w:szCs w:val="24"/>
        </w:rPr>
        <w:t>g</w:t>
      </w:r>
      <w:r w:rsidR="00E37003">
        <w:rPr>
          <w:rFonts w:ascii="Times New Roman" w:hAnsi="Times New Roman" w:cs="Times New Roman"/>
          <w:sz w:val="24"/>
          <w:szCs w:val="24"/>
        </w:rPr>
        <w:t>opsslubice@wp</w:t>
      </w:r>
      <w:r w:rsidRPr="00283A23">
        <w:rPr>
          <w:rFonts w:ascii="Times New Roman" w:hAnsi="Times New Roman" w:cs="Times New Roman"/>
          <w:sz w:val="24"/>
          <w:szCs w:val="24"/>
        </w:rPr>
        <w:t>.pl.</w:t>
      </w:r>
    </w:p>
    <w:p w:rsidR="00067715" w:rsidRPr="00283A23" w:rsidRDefault="00067715" w:rsidP="0006771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osobowe będą przetwarzane w celu realizacji procesu rekrutacji,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szczególności w celu oceny Pani/Pana kwalifikacji, zdolności i umiejętności potrzebnych do pracy na stanowisku, na które Pani/Pan aplikuje.</w:t>
      </w:r>
    </w:p>
    <w:p w:rsidR="00067715" w:rsidRPr="00283A23" w:rsidRDefault="00067715" w:rsidP="00067715">
      <w:pPr>
        <w:spacing w:line="0" w:lineRule="atLeast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Podstawą prawną przetwarzania są:</w:t>
      </w:r>
    </w:p>
    <w:p w:rsidR="00067715" w:rsidRPr="00283A23" w:rsidRDefault="00067715" w:rsidP="00067715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tabs>
          <w:tab w:val="left" w:pos="1060"/>
        </w:tabs>
        <w:spacing w:line="275" w:lineRule="auto"/>
        <w:ind w:left="108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a)</w:t>
      </w:r>
      <w:r w:rsidRPr="00283A23">
        <w:rPr>
          <w:rFonts w:ascii="Times New Roman" w:eastAsia="Arial" w:hAnsi="Times New Roman" w:cs="Times New Roman"/>
          <w:sz w:val="24"/>
          <w:szCs w:val="24"/>
        </w:rPr>
        <w:tab/>
        <w:t>przepisy kodeksu pracy i wydane na ich podstawie przepisy wykonawcze, ustawa o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pracownikach samorządowych oraz inne przepisy prawa – w zakresie danych określonych w szczególności w art. 22¹ kodeksu pracy;</w:t>
      </w:r>
    </w:p>
    <w:p w:rsidR="00067715" w:rsidRPr="00283A23" w:rsidRDefault="00067715" w:rsidP="00067715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niezbędność do wypełnienia obowiązku prawnego ciążącego na Administratorze (art. 6 ust. 1 lit. c) RODO);</w:t>
      </w:r>
    </w:p>
    <w:p w:rsidR="00067715" w:rsidRPr="00283A23" w:rsidRDefault="00067715" w:rsidP="00067715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uzasadniony interes (art. 6 ust. 1 lit. f) RODO)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3A23">
        <w:rPr>
          <w:rFonts w:ascii="Times New Roman" w:eastAsia="Arial" w:hAnsi="Times New Roman" w:cs="Times New Roman"/>
          <w:sz w:val="24"/>
          <w:szCs w:val="24"/>
        </w:rPr>
        <w:t>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:rsidR="00067715" w:rsidRPr="00067715" w:rsidRDefault="00067715" w:rsidP="00067715">
      <w:pPr>
        <w:numPr>
          <w:ilvl w:val="0"/>
          <w:numId w:val="2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zgoda na przetwarzanie danych osobowych, jeżeli zostaną przekazane nam inne dane niż wynikające z przepisów prawa.</w:t>
      </w:r>
    </w:p>
    <w:p w:rsidR="00067715" w:rsidRPr="00067715" w:rsidRDefault="00377A34" w:rsidP="00067715">
      <w:pPr>
        <w:tabs>
          <w:tab w:val="left" w:pos="700"/>
        </w:tabs>
        <w:spacing w:line="261" w:lineRule="auto"/>
        <w:ind w:left="72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</w:t>
      </w:r>
      <w:r w:rsidR="00067715" w:rsidRPr="00283A23">
        <w:rPr>
          <w:rFonts w:ascii="Times New Roman" w:eastAsia="Arial" w:hAnsi="Times New Roman" w:cs="Times New Roman"/>
          <w:sz w:val="24"/>
          <w:szCs w:val="24"/>
        </w:rPr>
        <w:t>.</w:t>
      </w:r>
      <w:r w:rsidR="00067715" w:rsidRPr="00283A23">
        <w:rPr>
          <w:rFonts w:ascii="Times New Roman" w:eastAsia="Arial" w:hAnsi="Times New Roman" w:cs="Times New Roman"/>
          <w:sz w:val="24"/>
          <w:szCs w:val="24"/>
        </w:rPr>
        <w:tab/>
        <w:t>Pani/Pana dane osobowe będą przechowywane w obowiązkowym okresie przechowywania dokumentacji związanej z rekrutacją, ustalonym zgodnie z</w:t>
      </w:r>
      <w:r w:rsidR="00067715">
        <w:rPr>
          <w:rFonts w:ascii="Times New Roman" w:eastAsia="Arial" w:hAnsi="Times New Roman" w:cs="Times New Roman"/>
          <w:sz w:val="24"/>
          <w:szCs w:val="24"/>
        </w:rPr>
        <w:t> </w:t>
      </w:r>
      <w:r w:rsidR="00067715" w:rsidRPr="00283A23">
        <w:rPr>
          <w:rFonts w:ascii="Times New Roman" w:eastAsia="Arial" w:hAnsi="Times New Roman" w:cs="Times New Roman"/>
          <w:sz w:val="24"/>
          <w:szCs w:val="24"/>
        </w:rPr>
        <w:t>odrębnymi przepisami.</w:t>
      </w:r>
    </w:p>
    <w:p w:rsidR="00377A34" w:rsidRDefault="00377A34" w:rsidP="00377A34">
      <w:pPr>
        <w:tabs>
          <w:tab w:val="left" w:pos="720"/>
        </w:tabs>
        <w:spacing w:line="282" w:lineRule="auto"/>
        <w:ind w:left="356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4.  </w:t>
      </w:r>
      <w:r w:rsidR="00067715" w:rsidRPr="00283A23">
        <w:rPr>
          <w:rFonts w:ascii="Times New Roman" w:eastAsia="Arial" w:hAnsi="Times New Roman" w:cs="Times New Roman"/>
          <w:sz w:val="24"/>
          <w:szCs w:val="24"/>
        </w:rPr>
        <w:t>Pani/Pana dane nie będą przetwarzane w sposób zautomatyzowany, w tym nie będą</w:t>
      </w:r>
    </w:p>
    <w:p w:rsidR="00067715" w:rsidRPr="00067715" w:rsidRDefault="00377A34" w:rsidP="00377A34">
      <w:pPr>
        <w:tabs>
          <w:tab w:val="left" w:pos="720"/>
        </w:tabs>
        <w:spacing w:line="282" w:lineRule="auto"/>
        <w:ind w:left="356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podlegać </w:t>
      </w:r>
      <w:r w:rsidR="00067715" w:rsidRPr="00283A23">
        <w:rPr>
          <w:rFonts w:ascii="Times New Roman" w:eastAsia="Arial" w:hAnsi="Times New Roman" w:cs="Times New Roman"/>
          <w:sz w:val="24"/>
          <w:szCs w:val="24"/>
        </w:rPr>
        <w:t xml:space="preserve"> profilowaniu.</w:t>
      </w:r>
    </w:p>
    <w:p w:rsidR="00067715" w:rsidRPr="00067715" w:rsidRDefault="00067715" w:rsidP="00067715">
      <w:pPr>
        <w:numPr>
          <w:ilvl w:val="0"/>
          <w:numId w:val="3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nie trafią poza Europejski Obszar Gospodarczy (obejmujący Unię Europejską, Norwegię, Liechtenstein i Islandię).</w:t>
      </w:r>
    </w:p>
    <w:p w:rsidR="00067715" w:rsidRPr="00283A23" w:rsidRDefault="00067715" w:rsidP="0006771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:rsidR="00067715" w:rsidRPr="00283A23" w:rsidRDefault="00067715" w:rsidP="00067715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dostępu do danych osobowych;</w:t>
      </w:r>
    </w:p>
    <w:p w:rsidR="00067715" w:rsidRPr="00283A23" w:rsidRDefault="00067715" w:rsidP="00067715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żądania sprostowania/poprawienia danych osobowych;</w:t>
      </w:r>
    </w:p>
    <w:p w:rsidR="00067715" w:rsidRPr="00566D80" w:rsidRDefault="00067715" w:rsidP="00067715">
      <w:pPr>
        <w:numPr>
          <w:ilvl w:val="1"/>
          <w:numId w:val="3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żądania usunięcia danych osobowych przetwarzanych bezpodstawnie;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zakresie, w jakim Pani/Pana dane są przetwarzane na podstawie zgody –</w:t>
      </w:r>
      <w:bookmarkStart w:id="1" w:name="page2"/>
      <w:bookmarkEnd w:id="1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6D80">
        <w:rPr>
          <w:rFonts w:ascii="Times New Roman" w:eastAsia="Arial" w:hAnsi="Times New Roman" w:cs="Times New Roman"/>
          <w:sz w:val="24"/>
          <w:szCs w:val="24"/>
        </w:rPr>
        <w:t>ma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566D80">
        <w:rPr>
          <w:rFonts w:ascii="Times New Roman" w:eastAsia="Arial" w:hAnsi="Times New Roman" w:cs="Times New Roman"/>
          <w:sz w:val="24"/>
          <w:szCs w:val="24"/>
        </w:rPr>
        <w:t>Pani/Pan prawo wycofania zgody na przetwarzanie danych w dowolnym momencie;</w:t>
      </w:r>
    </w:p>
    <w:p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żądania ograniczenia przetwarzania danych osobowych;</w:t>
      </w:r>
    </w:p>
    <w:p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wyrażenia sprzeciwu wobec przetwarzania Pani/Pana danych osobowych ze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względu na Pani/Pana szczególną sytuację – w przypadkach, gdy przetwarzamy dane na podstawie naszego prawnie usprawiedliwionego interesu;</w:t>
      </w:r>
    </w:p>
    <w:p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lastRenderedPageBreak/>
        <w:t>prawo do przenoszenia Pani/Pana danych osobowych, tj. prawo otrzymywania od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nas swoich danych osobowych, przy czym prawo to przysługuje Pani/Panu tylko w zakresie tych danych, które przetwarzamy na podstawie Pani/Pana zgody;</w:t>
      </w:r>
    </w:p>
    <w:p w:rsidR="00067715" w:rsidRPr="00067715" w:rsidRDefault="00067715" w:rsidP="00067715">
      <w:pPr>
        <w:numPr>
          <w:ilvl w:val="1"/>
          <w:numId w:val="4"/>
        </w:numPr>
        <w:tabs>
          <w:tab w:val="left" w:pos="1080"/>
        </w:tabs>
        <w:spacing w:line="261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wniesienia skargi do Prezesa Urzędu Ochrony Danych Osobowych,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sytuacji, gdy uzna Pani/Pan, że przetwarzanie danych osobowych narusza przepisy ogólnego rozporządzenia o ochronie danych osobowych (RODO).</w:t>
      </w:r>
    </w:p>
    <w:p w:rsidR="00067715" w:rsidRPr="00377A34" w:rsidRDefault="00067715" w:rsidP="00377A34">
      <w:pPr>
        <w:pStyle w:val="Akapitzlist"/>
        <w:numPr>
          <w:ilvl w:val="0"/>
          <w:numId w:val="5"/>
        </w:numPr>
        <w:tabs>
          <w:tab w:val="left" w:pos="993"/>
        </w:tabs>
        <w:spacing w:line="254" w:lineRule="auto"/>
        <w:ind w:left="851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7A34">
        <w:rPr>
          <w:rFonts w:ascii="Times New Roman" w:eastAsia="Arial" w:hAnsi="Times New Roman" w:cs="Times New Roman"/>
          <w:sz w:val="24"/>
          <w:szCs w:val="24"/>
        </w:rPr>
        <w:t xml:space="preserve">Podanie przez Panią/Pana danych osobowych jest wymogiem ustawowym; ich nieprzekazanie spowoduje niemożność realizacji procesu rekrutacji. W zakresie </w:t>
      </w:r>
      <w:bookmarkStart w:id="2" w:name="_GoBack"/>
      <w:bookmarkEnd w:id="2"/>
      <w:r w:rsidRPr="00377A34">
        <w:rPr>
          <w:rFonts w:ascii="Times New Roman" w:eastAsia="Arial" w:hAnsi="Times New Roman" w:cs="Times New Roman"/>
          <w:sz w:val="24"/>
          <w:szCs w:val="24"/>
        </w:rPr>
        <w:t>danych osobowych, które mogą być przetwarzane na podstawie Pani/Pana zgody, ich podanie jest dobrowolne.</w:t>
      </w:r>
    </w:p>
    <w:p w:rsidR="00067715" w:rsidRPr="00283A23" w:rsidRDefault="00067715" w:rsidP="00067715">
      <w:pPr>
        <w:numPr>
          <w:ilvl w:val="0"/>
          <w:numId w:val="5"/>
        </w:numPr>
        <w:tabs>
          <w:tab w:val="left" w:pos="880"/>
        </w:tabs>
        <w:spacing w:line="254" w:lineRule="auto"/>
        <w:ind w:left="880" w:hanging="5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mogą zostać przekazane podmiotom zewnętrznym na podstawie umowy powierzenia przetwarzania danych osobowych w zakresie niezbędnym do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realizacji procesu rekrutacji, a także podmiotom lub organom uprawnionym na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podstawie przepisów prawa.</w:t>
      </w:r>
    </w:p>
    <w:p w:rsidR="00925915" w:rsidRDefault="00925915" w:rsidP="00067715">
      <w:pPr>
        <w:jc w:val="both"/>
      </w:pPr>
    </w:p>
    <w:p w:rsidR="00067715" w:rsidRDefault="00067715" w:rsidP="00067715">
      <w:pPr>
        <w:jc w:val="both"/>
      </w:pPr>
    </w:p>
    <w:p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83A23">
        <w:rPr>
          <w:rFonts w:ascii="Times New Roman" w:eastAsia="Arial" w:hAnsi="Times New Roman" w:cs="Times New Roman"/>
          <w:i/>
          <w:sz w:val="24"/>
          <w:szCs w:val="24"/>
        </w:rPr>
        <w:t>Zapoznałem(-am) się z treścią klauzuli informacyjnej, w tym z informacją o celu i sposobach przetwarzania danych osobowych oraz o prawach jakie mi przysługują w związku z</w:t>
      </w:r>
      <w:r>
        <w:rPr>
          <w:rFonts w:ascii="Times New Roman" w:eastAsia="Arial" w:hAnsi="Times New Roman" w:cs="Times New Roman"/>
          <w:i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i/>
          <w:sz w:val="24"/>
          <w:szCs w:val="24"/>
        </w:rPr>
        <w:t>przetwarzaniem danych osobowych.</w:t>
      </w:r>
    </w:p>
    <w:p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067715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spacing w:line="0" w:lineRule="atLeast"/>
        <w:ind w:lef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…...........…………..………........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.</w:t>
      </w:r>
      <w:r w:rsidRPr="00283A23">
        <w:rPr>
          <w:rFonts w:ascii="Times New Roman" w:eastAsia="Arial" w:hAnsi="Times New Roman" w:cs="Times New Roman"/>
          <w:sz w:val="24"/>
          <w:szCs w:val="24"/>
        </w:rPr>
        <w:t>..………………………………………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</w:p>
    <w:p w:rsidR="00067715" w:rsidRPr="00067715" w:rsidRDefault="00067715" w:rsidP="00067715">
      <w:pPr>
        <w:spacing w:line="0" w:lineRule="atLeast"/>
        <w:ind w:firstLine="708"/>
        <w:rPr>
          <w:rFonts w:ascii="Times New Roman" w:eastAsia="Arial" w:hAnsi="Times New Roman" w:cs="Times New Roman"/>
          <w:i/>
          <w:sz w:val="18"/>
          <w:szCs w:val="24"/>
        </w:rPr>
      </w:pPr>
      <w:r w:rsidRPr="00067715">
        <w:rPr>
          <w:rFonts w:ascii="Times New Roman" w:eastAsia="Arial" w:hAnsi="Times New Roman" w:cs="Times New Roman"/>
          <w:i/>
          <w:sz w:val="18"/>
          <w:szCs w:val="24"/>
        </w:rPr>
        <w:t>miejscowość, data</w:t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>
        <w:rPr>
          <w:rFonts w:ascii="Times New Roman" w:eastAsia="Arial" w:hAnsi="Times New Roman" w:cs="Times New Roman"/>
          <w:i/>
          <w:sz w:val="18"/>
          <w:szCs w:val="24"/>
        </w:rPr>
        <w:tab/>
      </w:r>
      <w:r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 xml:space="preserve"> podpis osoby składającej oświadczenie</w:t>
      </w:r>
    </w:p>
    <w:p w:rsidR="00067715" w:rsidRDefault="00067715" w:rsidP="00067715">
      <w:pPr>
        <w:jc w:val="both"/>
      </w:pPr>
      <w:r>
        <w:tab/>
      </w:r>
    </w:p>
    <w:sectPr w:rsidR="00067715" w:rsidSect="009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F5845968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15"/>
    <w:rsid w:val="00067715"/>
    <w:rsid w:val="00377A34"/>
    <w:rsid w:val="005B7697"/>
    <w:rsid w:val="00925915"/>
    <w:rsid w:val="00D808C5"/>
    <w:rsid w:val="00DA206F"/>
    <w:rsid w:val="00E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771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771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dcterms:created xsi:type="dcterms:W3CDTF">2019-07-04T10:54:00Z</dcterms:created>
  <dcterms:modified xsi:type="dcterms:W3CDTF">2019-07-05T08:46:00Z</dcterms:modified>
</cp:coreProperties>
</file>